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1C" w:rsidRPr="0023354C" w:rsidRDefault="00135E1C" w:rsidP="00135E1C">
      <w:pPr>
        <w:widowControl w:val="0"/>
        <w:tabs>
          <w:tab w:val="left" w:pos="8505"/>
        </w:tabs>
        <w:autoSpaceDE w:val="0"/>
        <w:autoSpaceDN w:val="0"/>
        <w:adjustRightInd w:val="0"/>
        <w:spacing w:line="240" w:lineRule="auto"/>
        <w:ind w:left="-142" w:right="-45"/>
        <w:jc w:val="center"/>
        <w:rPr>
          <w:rFonts w:eastAsia="Times New Roman" w:cs="Arial"/>
          <w:bCs/>
          <w:sz w:val="32"/>
          <w:szCs w:val="36"/>
          <w:lang w:val="en-US" w:eastAsia="fr-FR"/>
        </w:rPr>
      </w:pPr>
    </w:p>
    <w:p w:rsidR="004B0D71" w:rsidRPr="0023354C" w:rsidRDefault="00895485" w:rsidP="004B0D71">
      <w:pPr>
        <w:tabs>
          <w:tab w:val="left" w:pos="8505"/>
        </w:tabs>
        <w:spacing w:before="480"/>
        <w:ind w:left="-142" w:right="-45"/>
        <w:jc w:val="center"/>
        <w:rPr>
          <w:rFonts w:cs="Arial"/>
          <w:sz w:val="36"/>
          <w:szCs w:val="36"/>
        </w:rPr>
      </w:pPr>
      <w:r>
        <w:rPr>
          <w:rFonts w:cs="Arial"/>
          <w:noProof/>
          <w:sz w:val="36"/>
          <w:szCs w:val="36"/>
          <w:lang w:val="fr-FR" w:eastAsia="fr-FR"/>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69215</wp:posOffset>
                </wp:positionV>
                <wp:extent cx="6528435" cy="8016240"/>
                <wp:effectExtent l="0" t="0" r="24765" b="228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01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418B9" id="Rectangle 4" o:spid="_x0000_s1026" style="position:absolute;margin-left:-16.8pt;margin-top:5.45pt;width:514.05pt;height:6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cegIAAPw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" filled="f"/>
            </w:pict>
          </mc:Fallback>
        </mc:AlternateContent>
      </w:r>
      <w:r w:rsidR="004B0D71" w:rsidRPr="0023354C">
        <w:rPr>
          <w:rFonts w:cs="Arial"/>
          <w:sz w:val="36"/>
          <w:szCs w:val="36"/>
        </w:rPr>
        <w:t>Regulation (EU) No 528/2012 concerning the making available on the market and use of biocidal products</w:t>
      </w:r>
    </w:p>
    <w:p w:rsidR="004B0D71" w:rsidRPr="0023354C" w:rsidRDefault="004B0D71" w:rsidP="004B0D71">
      <w:pPr>
        <w:tabs>
          <w:tab w:val="left" w:pos="8505"/>
        </w:tabs>
        <w:ind w:left="-142" w:right="-45"/>
        <w:rPr>
          <w:rFonts w:cs="Arial"/>
        </w:rPr>
      </w:pPr>
    </w:p>
    <w:p w:rsidR="004B0D71" w:rsidRPr="0023354C" w:rsidRDefault="004B0D71" w:rsidP="004B0D71">
      <w:pPr>
        <w:tabs>
          <w:tab w:val="left" w:pos="8505"/>
        </w:tabs>
        <w:ind w:left="-142" w:right="-45"/>
        <w:jc w:val="center"/>
        <w:rPr>
          <w:rFonts w:cs="Arial"/>
          <w:b/>
          <w:bCs/>
          <w:szCs w:val="36"/>
        </w:rPr>
      </w:pPr>
    </w:p>
    <w:p w:rsidR="004B0D71" w:rsidRPr="0023354C" w:rsidRDefault="004B0D71" w:rsidP="004B0D71">
      <w:pPr>
        <w:tabs>
          <w:tab w:val="left" w:pos="8505"/>
        </w:tabs>
        <w:ind w:right="-45"/>
        <w:rPr>
          <w:rFonts w:cs="Arial"/>
          <w:b/>
          <w:bCs/>
          <w:szCs w:val="36"/>
        </w:rPr>
      </w:pPr>
    </w:p>
    <w:p w:rsidR="004B0D71" w:rsidRPr="0023354C" w:rsidRDefault="004B0D71" w:rsidP="004B0D71">
      <w:pPr>
        <w:tabs>
          <w:tab w:val="left" w:pos="8505"/>
        </w:tabs>
        <w:ind w:left="-142" w:right="-45"/>
        <w:jc w:val="center"/>
        <w:rPr>
          <w:rFonts w:cs="Arial"/>
          <w:b/>
          <w:bCs/>
          <w:sz w:val="36"/>
          <w:szCs w:val="36"/>
        </w:rPr>
      </w:pPr>
      <w:r w:rsidRPr="0023354C">
        <w:rPr>
          <w:rFonts w:cs="Arial"/>
          <w:b/>
          <w:bCs/>
          <w:sz w:val="36"/>
          <w:szCs w:val="36"/>
        </w:rPr>
        <w:t xml:space="preserve">PRODUCT ASSESSMENT REPORT OF A BIOCIDAL PRODUCT FOR </w:t>
      </w:r>
      <w:r w:rsidR="00B803D4">
        <w:rPr>
          <w:rFonts w:cs="Arial"/>
          <w:b/>
          <w:bCs/>
          <w:sz w:val="36"/>
          <w:szCs w:val="36"/>
        </w:rPr>
        <w:t xml:space="preserve">MAJOR CHANGE AND </w:t>
      </w:r>
      <w:r w:rsidRPr="0023354C">
        <w:rPr>
          <w:rFonts w:cs="Arial"/>
          <w:b/>
          <w:bCs/>
          <w:sz w:val="36"/>
          <w:szCs w:val="36"/>
        </w:rPr>
        <w:t>RENEWAL OF NATIONAL AUTHORISATION APPLICATIONS</w:t>
      </w:r>
    </w:p>
    <w:p w:rsidR="004B0D71" w:rsidRPr="0023354C" w:rsidRDefault="004B0D71" w:rsidP="004B0D71">
      <w:pPr>
        <w:tabs>
          <w:tab w:val="left" w:pos="8505"/>
        </w:tabs>
        <w:ind w:left="-142" w:right="-45"/>
        <w:jc w:val="center"/>
        <w:rPr>
          <w:rFonts w:cs="Arial"/>
          <w:b/>
          <w:sz w:val="36"/>
          <w:lang w:val="en-US"/>
        </w:rPr>
      </w:pPr>
    </w:p>
    <w:p w:rsidR="004B0D71" w:rsidRPr="0023354C" w:rsidRDefault="00895485" w:rsidP="004B0D71">
      <w:pPr>
        <w:tabs>
          <w:tab w:val="left" w:pos="8505"/>
        </w:tabs>
        <w:ind w:left="-142" w:right="-45"/>
        <w:jc w:val="center"/>
        <w:rPr>
          <w:rFonts w:cs="Arial"/>
          <w:b/>
          <w:sz w:val="36"/>
        </w:rPr>
      </w:pPr>
      <w:r>
        <w:rPr>
          <w:rFonts w:cs="Arial"/>
          <w:noProof/>
          <w:lang w:val="fr-FR" w:eastAsia="fr-FR"/>
        </w:rPr>
        <w:drawing>
          <wp:inline distT="0" distB="0" distL="0" distR="0">
            <wp:extent cx="1200785" cy="12484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rsidR="004B0D71" w:rsidRPr="0023354C" w:rsidRDefault="004B0D71" w:rsidP="004B0D71">
      <w:pPr>
        <w:rPr>
          <w:rFonts w:cs="Arial"/>
          <w:lang w:val="en-GB"/>
        </w:rPr>
      </w:pPr>
    </w:p>
    <w:p w:rsidR="004B0D71" w:rsidRPr="0023354C" w:rsidRDefault="004B0D71" w:rsidP="004B0D71">
      <w:pPr>
        <w:spacing w:after="120" w:line="240" w:lineRule="auto"/>
        <w:ind w:left="1900" w:firstLine="708"/>
        <w:rPr>
          <w:rFonts w:cs="Arial"/>
          <w:bCs/>
          <w:sz w:val="32"/>
          <w:szCs w:val="32"/>
        </w:rPr>
      </w:pPr>
    </w:p>
    <w:p w:rsidR="004B0D71" w:rsidRPr="0023354C" w:rsidRDefault="004B0D71" w:rsidP="004B0D71">
      <w:pPr>
        <w:spacing w:after="120" w:line="240" w:lineRule="auto"/>
        <w:ind w:left="1900" w:firstLine="708"/>
        <w:rPr>
          <w:rFonts w:cs="Arial"/>
          <w:bCs/>
          <w:sz w:val="32"/>
          <w:szCs w:val="32"/>
        </w:rPr>
      </w:pPr>
      <w:r w:rsidRPr="0023354C">
        <w:rPr>
          <w:rFonts w:cs="Arial"/>
          <w:bCs/>
          <w:sz w:val="32"/>
          <w:szCs w:val="32"/>
        </w:rPr>
        <w:t xml:space="preserve">FANGA </w:t>
      </w:r>
      <w:r w:rsidR="00B16975">
        <w:rPr>
          <w:rFonts w:cs="Arial"/>
          <w:bCs/>
          <w:sz w:val="32"/>
          <w:szCs w:val="32"/>
        </w:rPr>
        <w:t>RAT DICAL TECH</w:t>
      </w:r>
    </w:p>
    <w:p w:rsidR="004B0D71" w:rsidRPr="0023354C" w:rsidRDefault="004B0D71" w:rsidP="004B0D71">
      <w:pPr>
        <w:spacing w:after="120" w:line="240" w:lineRule="auto"/>
        <w:ind w:left="708" w:firstLine="708"/>
        <w:rPr>
          <w:rFonts w:cs="Arial"/>
          <w:bCs/>
        </w:rPr>
      </w:pPr>
    </w:p>
    <w:p w:rsidR="004B0D71" w:rsidRPr="0023354C" w:rsidRDefault="004B0D71" w:rsidP="004B0D71">
      <w:pPr>
        <w:tabs>
          <w:tab w:val="left" w:pos="8505"/>
        </w:tabs>
        <w:spacing w:after="120" w:line="240" w:lineRule="auto"/>
        <w:ind w:left="-142" w:right="-45"/>
        <w:jc w:val="center"/>
        <w:rPr>
          <w:rFonts w:cs="Arial"/>
          <w:bCs/>
          <w:sz w:val="32"/>
          <w:szCs w:val="32"/>
        </w:rPr>
      </w:pPr>
      <w:r w:rsidRPr="0023354C">
        <w:rPr>
          <w:rFonts w:cs="Arial"/>
          <w:bCs/>
          <w:sz w:val="32"/>
          <w:szCs w:val="32"/>
        </w:rPr>
        <w:t>Product type 14</w:t>
      </w:r>
    </w:p>
    <w:p w:rsidR="004B0D71" w:rsidRPr="0023354C" w:rsidRDefault="004B0D71" w:rsidP="004B0D71">
      <w:pPr>
        <w:tabs>
          <w:tab w:val="left" w:pos="8505"/>
        </w:tabs>
        <w:spacing w:after="120" w:line="240" w:lineRule="auto"/>
        <w:ind w:right="-45"/>
        <w:rPr>
          <w:rFonts w:cs="Arial"/>
          <w:bCs/>
        </w:rPr>
      </w:pPr>
    </w:p>
    <w:p w:rsidR="004B0D71" w:rsidRPr="0023354C" w:rsidRDefault="004B0D71" w:rsidP="004B0D71">
      <w:pPr>
        <w:tabs>
          <w:tab w:val="left" w:pos="8505"/>
        </w:tabs>
        <w:spacing w:after="120" w:line="240" w:lineRule="auto"/>
        <w:ind w:left="-142" w:right="-45"/>
        <w:jc w:val="center"/>
        <w:rPr>
          <w:rFonts w:cs="Arial"/>
          <w:bCs/>
          <w:sz w:val="32"/>
          <w:szCs w:val="32"/>
        </w:rPr>
      </w:pPr>
      <w:r w:rsidRPr="0023354C">
        <w:rPr>
          <w:rFonts w:cs="Arial"/>
          <w:bCs/>
          <w:sz w:val="32"/>
          <w:szCs w:val="32"/>
        </w:rPr>
        <w:t>[Brodifacoum included in the Union list of approved active substances]</w:t>
      </w:r>
    </w:p>
    <w:p w:rsidR="004B0D71" w:rsidRPr="0023354C" w:rsidRDefault="004B0D71" w:rsidP="004B0D71">
      <w:pPr>
        <w:tabs>
          <w:tab w:val="left" w:pos="8505"/>
        </w:tabs>
        <w:spacing w:after="120" w:line="240" w:lineRule="auto"/>
        <w:ind w:right="-45"/>
        <w:rPr>
          <w:rFonts w:cs="Arial"/>
          <w:bCs/>
        </w:rPr>
      </w:pPr>
    </w:p>
    <w:p w:rsidR="004B0D71" w:rsidRPr="0023354C" w:rsidRDefault="004B0D71" w:rsidP="004B0D71">
      <w:pPr>
        <w:tabs>
          <w:tab w:val="left" w:pos="8505"/>
        </w:tabs>
        <w:spacing w:after="120" w:line="240" w:lineRule="auto"/>
        <w:ind w:right="-45"/>
        <w:jc w:val="center"/>
        <w:rPr>
          <w:rFonts w:cs="Arial"/>
          <w:bCs/>
          <w:sz w:val="32"/>
          <w:szCs w:val="32"/>
        </w:rPr>
      </w:pPr>
      <w:r w:rsidRPr="0023354C">
        <w:rPr>
          <w:rFonts w:cs="Arial"/>
          <w:bCs/>
          <w:sz w:val="32"/>
          <w:szCs w:val="32"/>
        </w:rPr>
        <w:t xml:space="preserve">Case Number in R4BP: </w:t>
      </w:r>
    </w:p>
    <w:p w:rsidR="004B0D71" w:rsidRPr="0023354C" w:rsidRDefault="004B0D71" w:rsidP="004B0D71">
      <w:pPr>
        <w:tabs>
          <w:tab w:val="left" w:pos="8505"/>
        </w:tabs>
        <w:spacing w:after="120" w:line="240" w:lineRule="auto"/>
        <w:ind w:right="-45"/>
        <w:jc w:val="center"/>
        <w:rPr>
          <w:rFonts w:cs="Arial"/>
          <w:bCs/>
        </w:rPr>
      </w:pPr>
    </w:p>
    <w:p w:rsidR="004B0D71" w:rsidRPr="0023354C" w:rsidRDefault="004B0D71" w:rsidP="004B0D71">
      <w:pPr>
        <w:tabs>
          <w:tab w:val="left" w:pos="8505"/>
        </w:tabs>
        <w:spacing w:after="120" w:line="240" w:lineRule="auto"/>
        <w:ind w:left="-142" w:right="-45"/>
        <w:jc w:val="center"/>
        <w:rPr>
          <w:rFonts w:cs="Arial"/>
          <w:bCs/>
          <w:sz w:val="32"/>
          <w:szCs w:val="32"/>
        </w:rPr>
      </w:pPr>
      <w:r w:rsidRPr="0023354C">
        <w:rPr>
          <w:rFonts w:cs="Arial"/>
          <w:bCs/>
          <w:sz w:val="32"/>
          <w:szCs w:val="32"/>
        </w:rPr>
        <w:t>Evaluating Competent Authority: [France</w:t>
      </w:r>
    </w:p>
    <w:p w:rsidR="00135E1C" w:rsidRPr="00085927" w:rsidRDefault="00255310" w:rsidP="00255310">
      <w:pPr>
        <w:spacing w:after="200" w:line="276" w:lineRule="auto"/>
        <w:rPr>
          <w:rFonts w:eastAsia="Times New Roman" w:cs="Arial"/>
          <w:b/>
          <w:bCs/>
          <w:sz w:val="18"/>
          <w:szCs w:val="18"/>
          <w:lang w:val="fr-FR" w:eastAsia="fr-FR"/>
        </w:rPr>
        <w:sectPr w:rsidR="00135E1C" w:rsidRPr="00085927" w:rsidSect="00FA24A1">
          <w:headerReference w:type="default" r:id="rId9"/>
          <w:pgSz w:w="11906" w:h="16838"/>
          <w:pgMar w:top="1417" w:right="1417" w:bottom="1417" w:left="1417" w:header="708" w:footer="708" w:gutter="0"/>
          <w:pgNumType w:start="0"/>
          <w:cols w:space="708"/>
          <w:docGrid w:linePitch="360"/>
        </w:sectPr>
      </w:pPr>
      <w:r>
        <w:rPr>
          <w:rFonts w:cs="Arial"/>
          <w:bCs/>
          <w:sz w:val="32"/>
          <w:szCs w:val="32"/>
        </w:rPr>
        <w:t>:</w:t>
      </w:r>
    </w:p>
    <w:p w:rsidR="00230342" w:rsidRDefault="00230342">
      <w:pPr>
        <w:pStyle w:val="En-ttedetabledesmatires"/>
      </w:pP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r>
        <w:rPr>
          <w:lang w:val="fr-FR"/>
        </w:rPr>
        <w:lastRenderedPageBreak/>
        <w:t>Contents</w:t>
      </w:r>
    </w:p>
    <w:p w:rsidR="00BA1F5A" w:rsidRPr="00513503" w:rsidRDefault="00230342" w:rsidP="00513503">
      <w:pPr>
        <w:pStyle w:val="TM1"/>
        <w:shd w:val="clear" w:color="auto" w:fill="FFFFFF"/>
        <w:tabs>
          <w:tab w:val="left" w:pos="440"/>
          <w:tab w:val="right" w:leader="dot" w:pos="9062"/>
        </w:tabs>
        <w:rPr>
          <w:rFonts w:eastAsia="Times New Roman" w:cs="Times New Roman"/>
          <w:b w:val="0"/>
          <w:bCs w:val="0"/>
          <w:noProof/>
          <w:sz w:val="22"/>
          <w:szCs w:val="22"/>
          <w:lang w:val="fr-FR" w:eastAsia="fr-FR"/>
        </w:rPr>
      </w:pPr>
      <w:r>
        <w:fldChar w:fldCharType="begin"/>
      </w:r>
      <w:r>
        <w:instrText xml:space="preserve"> TOC \o "1-3" \h \z \u </w:instrText>
      </w:r>
      <w:r>
        <w:fldChar w:fldCharType="separate"/>
      </w:r>
      <w:hyperlink w:anchor="_Toc505608836" w:history="1">
        <w:r w:rsidR="00BA1F5A" w:rsidRPr="00C6590E">
          <w:rPr>
            <w:rStyle w:val="Lienhypertexte"/>
            <w:noProof/>
          </w:rPr>
          <w:t>1</w:t>
        </w:r>
        <w:r w:rsidR="00BA1F5A" w:rsidRPr="00513503">
          <w:rPr>
            <w:rFonts w:eastAsia="Times New Roman" w:cs="Times New Roman"/>
            <w:b w:val="0"/>
            <w:bCs w:val="0"/>
            <w:noProof/>
            <w:sz w:val="22"/>
            <w:szCs w:val="22"/>
            <w:lang w:val="fr-FR" w:eastAsia="fr-FR"/>
          </w:rPr>
          <w:tab/>
        </w:r>
        <w:r w:rsidR="00BA1F5A" w:rsidRPr="00C6590E">
          <w:rPr>
            <w:rStyle w:val="Lienhypertexte"/>
            <w:noProof/>
          </w:rPr>
          <w:t>General information about the product application</w:t>
        </w:r>
        <w:r w:rsidR="00BA1F5A">
          <w:rPr>
            <w:noProof/>
            <w:webHidden/>
          </w:rPr>
          <w:tab/>
        </w:r>
        <w:r w:rsidR="00BA1F5A">
          <w:rPr>
            <w:noProof/>
            <w:webHidden/>
          </w:rPr>
          <w:fldChar w:fldCharType="begin"/>
        </w:r>
        <w:r w:rsidR="00BA1F5A">
          <w:rPr>
            <w:noProof/>
            <w:webHidden/>
          </w:rPr>
          <w:instrText xml:space="preserve"> PAGEREF _Toc505608836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rsidR="00BA1F5A" w:rsidRPr="00513503" w:rsidRDefault="003825C7"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37" w:history="1">
        <w:r w:rsidR="00BA1F5A" w:rsidRPr="00C6590E">
          <w:rPr>
            <w:rStyle w:val="Lienhypertexte"/>
            <w:noProof/>
          </w:rPr>
          <w:t>1.1</w:t>
        </w:r>
        <w:r w:rsidR="00BA1F5A" w:rsidRPr="00513503">
          <w:rPr>
            <w:rFonts w:eastAsia="Times New Roman" w:cs="Times New Roman"/>
            <w:i w:val="0"/>
            <w:iCs w:val="0"/>
            <w:noProof/>
            <w:sz w:val="22"/>
            <w:szCs w:val="22"/>
            <w:lang w:val="fr-FR" w:eastAsia="fr-FR"/>
          </w:rPr>
          <w:tab/>
        </w:r>
        <w:r w:rsidR="00BA1F5A" w:rsidRPr="00C6590E">
          <w:rPr>
            <w:rStyle w:val="Lienhypertexte"/>
            <w:noProof/>
          </w:rPr>
          <w:t>Applicant</w:t>
        </w:r>
        <w:r w:rsidR="00BA1F5A">
          <w:rPr>
            <w:noProof/>
            <w:webHidden/>
          </w:rPr>
          <w:tab/>
        </w:r>
        <w:r w:rsidR="00BA1F5A">
          <w:rPr>
            <w:noProof/>
            <w:webHidden/>
          </w:rPr>
          <w:fldChar w:fldCharType="begin"/>
        </w:r>
        <w:r w:rsidR="00BA1F5A">
          <w:rPr>
            <w:noProof/>
            <w:webHidden/>
          </w:rPr>
          <w:instrText xml:space="preserve"> PAGEREF _Toc505608837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38" w:history="1">
        <w:r w:rsidR="00BA1F5A" w:rsidRPr="00C6590E">
          <w:rPr>
            <w:rStyle w:val="Lienhypertexte"/>
            <w:noProof/>
          </w:rPr>
          <w:t>1.1.1</w:t>
        </w:r>
        <w:r w:rsidR="00BA1F5A" w:rsidRPr="00513503">
          <w:rPr>
            <w:rFonts w:eastAsia="Times New Roman" w:cs="Times New Roman"/>
            <w:noProof/>
            <w:sz w:val="22"/>
            <w:szCs w:val="22"/>
            <w:lang w:val="fr-FR" w:eastAsia="fr-FR"/>
          </w:rPr>
          <w:tab/>
        </w:r>
        <w:r w:rsidR="00BA1F5A" w:rsidRPr="00C6590E">
          <w:rPr>
            <w:rStyle w:val="Lienhypertexte"/>
            <w:noProof/>
          </w:rPr>
          <w:t>Person authorised for communication on behalf of the applicant</w:t>
        </w:r>
        <w:r w:rsidR="00BA1F5A">
          <w:rPr>
            <w:noProof/>
            <w:webHidden/>
          </w:rPr>
          <w:tab/>
        </w:r>
        <w:r w:rsidR="00BA1F5A">
          <w:rPr>
            <w:noProof/>
            <w:webHidden/>
          </w:rPr>
          <w:fldChar w:fldCharType="begin"/>
        </w:r>
        <w:r w:rsidR="00BA1F5A">
          <w:rPr>
            <w:noProof/>
            <w:webHidden/>
          </w:rPr>
          <w:instrText xml:space="preserve"> PAGEREF _Toc505608838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rsidR="00BA1F5A" w:rsidRPr="00513503" w:rsidRDefault="003825C7"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39" w:history="1">
        <w:r w:rsidR="00BA1F5A" w:rsidRPr="00C6590E">
          <w:rPr>
            <w:rStyle w:val="Lienhypertexte"/>
            <w:noProof/>
          </w:rPr>
          <w:t>1.2</w:t>
        </w:r>
        <w:r w:rsidR="00BA1F5A" w:rsidRPr="00513503">
          <w:rPr>
            <w:rFonts w:eastAsia="Times New Roman" w:cs="Times New Roman"/>
            <w:i w:val="0"/>
            <w:iCs w:val="0"/>
            <w:noProof/>
            <w:sz w:val="22"/>
            <w:szCs w:val="22"/>
            <w:lang w:val="fr-FR" w:eastAsia="fr-FR"/>
          </w:rPr>
          <w:tab/>
        </w:r>
        <w:r w:rsidR="00BA1F5A" w:rsidRPr="00C6590E">
          <w:rPr>
            <w:rStyle w:val="Lienhypertexte"/>
            <w:noProof/>
          </w:rPr>
          <w:t>Proposed authorisation holder</w:t>
        </w:r>
        <w:r w:rsidR="00BA1F5A">
          <w:rPr>
            <w:noProof/>
            <w:webHidden/>
          </w:rPr>
          <w:tab/>
        </w:r>
        <w:r w:rsidR="00BA1F5A">
          <w:rPr>
            <w:noProof/>
            <w:webHidden/>
          </w:rPr>
          <w:fldChar w:fldCharType="begin"/>
        </w:r>
        <w:r w:rsidR="00BA1F5A">
          <w:rPr>
            <w:noProof/>
            <w:webHidden/>
          </w:rPr>
          <w:instrText xml:space="preserve"> PAGEREF _Toc505608839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rsidR="00BA1F5A" w:rsidRPr="00513503" w:rsidRDefault="003825C7"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40" w:history="1">
        <w:r w:rsidR="00BA1F5A" w:rsidRPr="00C6590E">
          <w:rPr>
            <w:rStyle w:val="Lienhypertexte"/>
            <w:noProof/>
          </w:rPr>
          <w:t>1.3</w:t>
        </w:r>
        <w:r w:rsidR="00BA1F5A" w:rsidRPr="00513503">
          <w:rPr>
            <w:rFonts w:eastAsia="Times New Roman" w:cs="Times New Roman"/>
            <w:i w:val="0"/>
            <w:iCs w:val="0"/>
            <w:noProof/>
            <w:sz w:val="22"/>
            <w:szCs w:val="22"/>
            <w:lang w:val="fr-FR" w:eastAsia="fr-FR"/>
          </w:rPr>
          <w:tab/>
        </w:r>
        <w:r w:rsidR="00BA1F5A" w:rsidRPr="00C6590E">
          <w:rPr>
            <w:rStyle w:val="Lienhypertexte"/>
            <w:noProof/>
          </w:rPr>
          <w:t>Information about the product application</w:t>
        </w:r>
        <w:r w:rsidR="00BA1F5A">
          <w:rPr>
            <w:noProof/>
            <w:webHidden/>
          </w:rPr>
          <w:tab/>
        </w:r>
        <w:r w:rsidR="00BA1F5A">
          <w:rPr>
            <w:noProof/>
            <w:webHidden/>
          </w:rPr>
          <w:fldChar w:fldCharType="begin"/>
        </w:r>
        <w:r w:rsidR="00BA1F5A">
          <w:rPr>
            <w:noProof/>
            <w:webHidden/>
          </w:rPr>
          <w:instrText xml:space="preserve"> PAGEREF _Toc505608840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rsidR="00BA1F5A" w:rsidRPr="00513503" w:rsidRDefault="003825C7"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41" w:history="1">
        <w:r w:rsidR="00BA1F5A" w:rsidRPr="00C6590E">
          <w:rPr>
            <w:rStyle w:val="Lienhypertexte"/>
            <w:noProof/>
          </w:rPr>
          <w:t>1.4</w:t>
        </w:r>
        <w:r w:rsidR="00BA1F5A" w:rsidRPr="00513503">
          <w:rPr>
            <w:rFonts w:eastAsia="Times New Roman" w:cs="Times New Roman"/>
            <w:i w:val="0"/>
            <w:iCs w:val="0"/>
            <w:noProof/>
            <w:sz w:val="22"/>
            <w:szCs w:val="22"/>
            <w:lang w:val="fr-FR" w:eastAsia="fr-FR"/>
          </w:rPr>
          <w:tab/>
        </w:r>
        <w:r w:rsidR="00BA1F5A" w:rsidRPr="00C6590E">
          <w:rPr>
            <w:rStyle w:val="Lienhypertexte"/>
            <w:noProof/>
          </w:rPr>
          <w:t>Information about the biocidal product</w:t>
        </w:r>
        <w:r w:rsidR="00BA1F5A">
          <w:rPr>
            <w:noProof/>
            <w:webHidden/>
          </w:rPr>
          <w:tab/>
        </w:r>
        <w:r w:rsidR="00BA1F5A">
          <w:rPr>
            <w:noProof/>
            <w:webHidden/>
          </w:rPr>
          <w:fldChar w:fldCharType="begin"/>
        </w:r>
        <w:r w:rsidR="00BA1F5A">
          <w:rPr>
            <w:noProof/>
            <w:webHidden/>
          </w:rPr>
          <w:instrText xml:space="preserve"> PAGEREF _Toc505608841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2" w:history="1">
        <w:r w:rsidR="00BA1F5A" w:rsidRPr="00C6590E">
          <w:rPr>
            <w:rStyle w:val="Lienhypertexte"/>
            <w:noProof/>
          </w:rPr>
          <w:t>1.4.1</w:t>
        </w:r>
        <w:r w:rsidR="00BA1F5A" w:rsidRPr="00513503">
          <w:rPr>
            <w:rFonts w:eastAsia="Times New Roman" w:cs="Times New Roman"/>
            <w:noProof/>
            <w:sz w:val="22"/>
            <w:szCs w:val="22"/>
            <w:lang w:val="fr-FR" w:eastAsia="fr-FR"/>
          </w:rPr>
          <w:tab/>
        </w:r>
        <w:r w:rsidR="00BA1F5A" w:rsidRPr="00C6590E">
          <w:rPr>
            <w:rStyle w:val="Lienhypertexte"/>
            <w:noProof/>
          </w:rPr>
          <w:t>General information</w:t>
        </w:r>
        <w:r w:rsidR="00BA1F5A">
          <w:rPr>
            <w:noProof/>
            <w:webHidden/>
          </w:rPr>
          <w:tab/>
        </w:r>
        <w:r w:rsidR="00BA1F5A">
          <w:rPr>
            <w:noProof/>
            <w:webHidden/>
          </w:rPr>
          <w:fldChar w:fldCharType="begin"/>
        </w:r>
        <w:r w:rsidR="00BA1F5A">
          <w:rPr>
            <w:noProof/>
            <w:webHidden/>
          </w:rPr>
          <w:instrText xml:space="preserve"> PAGEREF _Toc505608842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3" w:history="1">
        <w:r w:rsidR="00BA1F5A" w:rsidRPr="00C6590E">
          <w:rPr>
            <w:rStyle w:val="Lienhypertexte"/>
            <w:noProof/>
          </w:rPr>
          <w:t>1.4.2</w:t>
        </w:r>
        <w:r w:rsidR="00BA1F5A" w:rsidRPr="00513503">
          <w:rPr>
            <w:rFonts w:eastAsia="Times New Roman" w:cs="Times New Roman"/>
            <w:noProof/>
            <w:sz w:val="22"/>
            <w:szCs w:val="22"/>
            <w:lang w:val="fr-FR" w:eastAsia="fr-FR"/>
          </w:rPr>
          <w:tab/>
        </w:r>
        <w:r w:rsidR="00BA1F5A" w:rsidRPr="00C6590E">
          <w:rPr>
            <w:rStyle w:val="Lienhypertexte"/>
            <w:noProof/>
          </w:rPr>
          <w:t>Information on the intended use(s)</w:t>
        </w:r>
        <w:r w:rsidR="00BA1F5A">
          <w:rPr>
            <w:noProof/>
            <w:webHidden/>
          </w:rPr>
          <w:tab/>
        </w:r>
        <w:r w:rsidR="00BA1F5A">
          <w:rPr>
            <w:noProof/>
            <w:webHidden/>
          </w:rPr>
          <w:fldChar w:fldCharType="begin"/>
        </w:r>
        <w:r w:rsidR="00BA1F5A">
          <w:rPr>
            <w:noProof/>
            <w:webHidden/>
          </w:rPr>
          <w:instrText xml:space="preserve"> PAGEREF _Toc505608843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4" w:history="1">
        <w:r w:rsidR="00BA1F5A" w:rsidRPr="00C6590E">
          <w:rPr>
            <w:rStyle w:val="Lienhypertexte"/>
            <w:noProof/>
          </w:rPr>
          <w:t>1.4.3</w:t>
        </w:r>
        <w:r w:rsidR="00BA1F5A" w:rsidRPr="00513503">
          <w:rPr>
            <w:rFonts w:eastAsia="Times New Roman" w:cs="Times New Roman"/>
            <w:noProof/>
            <w:sz w:val="22"/>
            <w:szCs w:val="22"/>
            <w:lang w:val="fr-FR" w:eastAsia="fr-FR"/>
          </w:rPr>
          <w:tab/>
        </w:r>
        <w:r w:rsidR="00BA1F5A" w:rsidRPr="00C6590E">
          <w:rPr>
            <w:rStyle w:val="Lienhypertexte"/>
            <w:noProof/>
          </w:rPr>
          <w:t>Information on active substance</w:t>
        </w:r>
        <w:r w:rsidR="00BA1F5A">
          <w:rPr>
            <w:noProof/>
            <w:webHidden/>
          </w:rPr>
          <w:tab/>
        </w:r>
        <w:r w:rsidR="00BA1F5A">
          <w:rPr>
            <w:noProof/>
            <w:webHidden/>
          </w:rPr>
          <w:fldChar w:fldCharType="begin"/>
        </w:r>
        <w:r w:rsidR="00BA1F5A">
          <w:rPr>
            <w:noProof/>
            <w:webHidden/>
          </w:rPr>
          <w:instrText xml:space="preserve"> PAGEREF _Toc505608844 \h </w:instrText>
        </w:r>
        <w:r w:rsidR="00BA1F5A">
          <w:rPr>
            <w:noProof/>
            <w:webHidden/>
          </w:rPr>
        </w:r>
        <w:r w:rsidR="00BA1F5A">
          <w:rPr>
            <w:noProof/>
            <w:webHidden/>
          </w:rPr>
          <w:fldChar w:fldCharType="separate"/>
        </w:r>
        <w:r w:rsidR="00BA1F5A">
          <w:rPr>
            <w:noProof/>
            <w:webHidden/>
          </w:rPr>
          <w:t>15</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5" w:history="1">
        <w:r w:rsidR="00BA1F5A" w:rsidRPr="00C6590E">
          <w:rPr>
            <w:rStyle w:val="Lienhypertexte"/>
            <w:noProof/>
          </w:rPr>
          <w:t>1.4.4</w:t>
        </w:r>
        <w:r w:rsidR="00BA1F5A" w:rsidRPr="00513503">
          <w:rPr>
            <w:rFonts w:eastAsia="Times New Roman" w:cs="Times New Roman"/>
            <w:noProof/>
            <w:sz w:val="22"/>
            <w:szCs w:val="22"/>
            <w:lang w:val="fr-FR" w:eastAsia="fr-FR"/>
          </w:rPr>
          <w:tab/>
        </w:r>
        <w:r w:rsidR="00BA1F5A" w:rsidRPr="00C6590E">
          <w:rPr>
            <w:rStyle w:val="Lienhypertexte"/>
            <w:noProof/>
          </w:rPr>
          <w:t>Information on the substance(s) of concern</w:t>
        </w:r>
        <w:r w:rsidR="00BA1F5A">
          <w:rPr>
            <w:noProof/>
            <w:webHidden/>
          </w:rPr>
          <w:tab/>
        </w:r>
        <w:r w:rsidR="00BA1F5A">
          <w:rPr>
            <w:noProof/>
            <w:webHidden/>
          </w:rPr>
          <w:fldChar w:fldCharType="begin"/>
        </w:r>
        <w:r w:rsidR="00BA1F5A">
          <w:rPr>
            <w:noProof/>
            <w:webHidden/>
          </w:rPr>
          <w:instrText xml:space="preserve"> PAGEREF _Toc505608845 \h </w:instrText>
        </w:r>
        <w:r w:rsidR="00BA1F5A">
          <w:rPr>
            <w:noProof/>
            <w:webHidden/>
          </w:rPr>
        </w:r>
        <w:r w:rsidR="00BA1F5A">
          <w:rPr>
            <w:noProof/>
            <w:webHidden/>
          </w:rPr>
          <w:fldChar w:fldCharType="separate"/>
        </w:r>
        <w:r w:rsidR="00BA1F5A">
          <w:rPr>
            <w:noProof/>
            <w:webHidden/>
          </w:rPr>
          <w:t>16</w:t>
        </w:r>
        <w:r w:rsidR="00BA1F5A">
          <w:rPr>
            <w:noProof/>
            <w:webHidden/>
          </w:rPr>
          <w:fldChar w:fldCharType="end"/>
        </w:r>
      </w:hyperlink>
    </w:p>
    <w:p w:rsidR="00BA1F5A" w:rsidRPr="00513503" w:rsidRDefault="003825C7"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46" w:history="1">
        <w:r w:rsidR="00BA1F5A" w:rsidRPr="00C6590E">
          <w:rPr>
            <w:rStyle w:val="Lienhypertexte"/>
            <w:noProof/>
          </w:rPr>
          <w:t>1.5</w:t>
        </w:r>
        <w:r w:rsidR="00BA1F5A" w:rsidRPr="00513503">
          <w:rPr>
            <w:rFonts w:eastAsia="Times New Roman" w:cs="Times New Roman"/>
            <w:i w:val="0"/>
            <w:iCs w:val="0"/>
            <w:noProof/>
            <w:sz w:val="22"/>
            <w:szCs w:val="22"/>
            <w:lang w:val="fr-FR" w:eastAsia="fr-FR"/>
          </w:rPr>
          <w:tab/>
        </w:r>
        <w:r w:rsidR="00BA1F5A" w:rsidRPr="00C6590E">
          <w:rPr>
            <w:rStyle w:val="Lienhypertexte"/>
            <w:noProof/>
          </w:rPr>
          <w:t>Documentation</w:t>
        </w:r>
        <w:r w:rsidR="00BA1F5A">
          <w:rPr>
            <w:noProof/>
            <w:webHidden/>
          </w:rPr>
          <w:tab/>
        </w:r>
        <w:r w:rsidR="00BA1F5A">
          <w:rPr>
            <w:noProof/>
            <w:webHidden/>
          </w:rPr>
          <w:fldChar w:fldCharType="begin"/>
        </w:r>
        <w:r w:rsidR="00BA1F5A">
          <w:rPr>
            <w:noProof/>
            <w:webHidden/>
          </w:rPr>
          <w:instrText xml:space="preserve"> PAGEREF _Toc505608846 \h </w:instrText>
        </w:r>
        <w:r w:rsidR="00BA1F5A">
          <w:rPr>
            <w:noProof/>
            <w:webHidden/>
          </w:rPr>
        </w:r>
        <w:r w:rsidR="00BA1F5A">
          <w:rPr>
            <w:noProof/>
            <w:webHidden/>
          </w:rPr>
          <w:fldChar w:fldCharType="separate"/>
        </w:r>
        <w:r w:rsidR="00BA1F5A">
          <w:rPr>
            <w:noProof/>
            <w:webHidden/>
          </w:rPr>
          <w:t>16</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7" w:history="1">
        <w:r w:rsidR="00BA1F5A" w:rsidRPr="00C6590E">
          <w:rPr>
            <w:rStyle w:val="Lienhypertexte"/>
            <w:noProof/>
          </w:rPr>
          <w:t>1.5.1</w:t>
        </w:r>
        <w:r w:rsidR="00BA1F5A" w:rsidRPr="00513503">
          <w:rPr>
            <w:rFonts w:eastAsia="Times New Roman" w:cs="Times New Roman"/>
            <w:noProof/>
            <w:sz w:val="22"/>
            <w:szCs w:val="22"/>
            <w:lang w:val="fr-FR" w:eastAsia="fr-FR"/>
          </w:rPr>
          <w:tab/>
        </w:r>
        <w:r w:rsidR="00BA1F5A" w:rsidRPr="00C6590E">
          <w:rPr>
            <w:rStyle w:val="Lienhypertexte"/>
            <w:noProof/>
          </w:rPr>
          <w:t>Data submitted in relation to product application</w:t>
        </w:r>
        <w:r w:rsidR="00BA1F5A">
          <w:rPr>
            <w:noProof/>
            <w:webHidden/>
          </w:rPr>
          <w:tab/>
        </w:r>
        <w:r w:rsidR="00BA1F5A">
          <w:rPr>
            <w:noProof/>
            <w:webHidden/>
          </w:rPr>
          <w:fldChar w:fldCharType="begin"/>
        </w:r>
        <w:r w:rsidR="00BA1F5A">
          <w:rPr>
            <w:noProof/>
            <w:webHidden/>
          </w:rPr>
          <w:instrText xml:space="preserve"> PAGEREF _Toc505608847 \h </w:instrText>
        </w:r>
        <w:r w:rsidR="00BA1F5A">
          <w:rPr>
            <w:noProof/>
            <w:webHidden/>
          </w:rPr>
        </w:r>
        <w:r w:rsidR="00BA1F5A">
          <w:rPr>
            <w:noProof/>
            <w:webHidden/>
          </w:rPr>
          <w:fldChar w:fldCharType="separate"/>
        </w:r>
        <w:r w:rsidR="00BA1F5A">
          <w:rPr>
            <w:noProof/>
            <w:webHidden/>
          </w:rPr>
          <w:t>16</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8" w:history="1">
        <w:r w:rsidR="00BA1F5A" w:rsidRPr="00C6590E">
          <w:rPr>
            <w:rStyle w:val="Lienhypertexte"/>
            <w:noProof/>
          </w:rPr>
          <w:t>1.5.2</w:t>
        </w:r>
        <w:r w:rsidR="00BA1F5A" w:rsidRPr="00513503">
          <w:rPr>
            <w:rFonts w:eastAsia="Times New Roman" w:cs="Times New Roman"/>
            <w:noProof/>
            <w:sz w:val="22"/>
            <w:szCs w:val="22"/>
            <w:lang w:val="fr-FR" w:eastAsia="fr-FR"/>
          </w:rPr>
          <w:tab/>
        </w:r>
        <w:r w:rsidR="00BA1F5A" w:rsidRPr="00C6590E">
          <w:rPr>
            <w:rStyle w:val="Lienhypertexte"/>
            <w:noProof/>
          </w:rPr>
          <w:t>Access to documentation</w:t>
        </w:r>
        <w:r w:rsidR="00BA1F5A">
          <w:rPr>
            <w:noProof/>
            <w:webHidden/>
          </w:rPr>
          <w:tab/>
        </w:r>
        <w:r w:rsidR="00BA1F5A">
          <w:rPr>
            <w:noProof/>
            <w:webHidden/>
          </w:rPr>
          <w:fldChar w:fldCharType="begin"/>
        </w:r>
        <w:r w:rsidR="00BA1F5A">
          <w:rPr>
            <w:noProof/>
            <w:webHidden/>
          </w:rPr>
          <w:instrText xml:space="preserve"> PAGEREF _Toc505608848 \h </w:instrText>
        </w:r>
        <w:r w:rsidR="00BA1F5A">
          <w:rPr>
            <w:noProof/>
            <w:webHidden/>
          </w:rPr>
        </w:r>
        <w:r w:rsidR="00BA1F5A">
          <w:rPr>
            <w:noProof/>
            <w:webHidden/>
          </w:rPr>
          <w:fldChar w:fldCharType="separate"/>
        </w:r>
        <w:r w:rsidR="00BA1F5A">
          <w:rPr>
            <w:noProof/>
            <w:webHidden/>
          </w:rPr>
          <w:t>17</w:t>
        </w:r>
        <w:r w:rsidR="00BA1F5A">
          <w:rPr>
            <w:noProof/>
            <w:webHidden/>
          </w:rPr>
          <w:fldChar w:fldCharType="end"/>
        </w:r>
      </w:hyperlink>
    </w:p>
    <w:p w:rsidR="00BA1F5A" w:rsidRPr="00513503" w:rsidRDefault="003825C7" w:rsidP="00513503">
      <w:pPr>
        <w:pStyle w:val="TM1"/>
        <w:shd w:val="clear" w:color="auto" w:fill="FFFFFF"/>
        <w:tabs>
          <w:tab w:val="left" w:pos="440"/>
          <w:tab w:val="right" w:leader="dot" w:pos="9062"/>
        </w:tabs>
        <w:rPr>
          <w:rFonts w:eastAsia="Times New Roman" w:cs="Times New Roman"/>
          <w:b w:val="0"/>
          <w:bCs w:val="0"/>
          <w:noProof/>
          <w:sz w:val="22"/>
          <w:szCs w:val="22"/>
          <w:lang w:val="fr-FR" w:eastAsia="fr-FR"/>
        </w:rPr>
      </w:pPr>
      <w:hyperlink w:anchor="_Toc505608849" w:history="1">
        <w:r w:rsidR="00BA1F5A" w:rsidRPr="00C6590E">
          <w:rPr>
            <w:rStyle w:val="Lienhypertexte"/>
            <w:noProof/>
          </w:rPr>
          <w:t>2</w:t>
        </w:r>
        <w:r w:rsidR="00BA1F5A" w:rsidRPr="00513503">
          <w:rPr>
            <w:rFonts w:eastAsia="Times New Roman" w:cs="Times New Roman"/>
            <w:b w:val="0"/>
            <w:bCs w:val="0"/>
            <w:noProof/>
            <w:sz w:val="22"/>
            <w:szCs w:val="22"/>
            <w:lang w:val="fr-FR" w:eastAsia="fr-FR"/>
          </w:rPr>
          <w:tab/>
        </w:r>
        <w:r w:rsidR="00BA1F5A" w:rsidRPr="00C6590E">
          <w:rPr>
            <w:rStyle w:val="Lienhypertexte"/>
            <w:noProof/>
          </w:rPr>
          <w:t>Summary of the product assessment</w:t>
        </w:r>
        <w:r w:rsidR="00BA1F5A">
          <w:rPr>
            <w:noProof/>
            <w:webHidden/>
          </w:rPr>
          <w:tab/>
        </w:r>
        <w:r w:rsidR="00BA1F5A">
          <w:rPr>
            <w:noProof/>
            <w:webHidden/>
          </w:rPr>
          <w:fldChar w:fldCharType="begin"/>
        </w:r>
        <w:r w:rsidR="00BA1F5A">
          <w:rPr>
            <w:noProof/>
            <w:webHidden/>
          </w:rPr>
          <w:instrText xml:space="preserve"> PAGEREF _Toc505608849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rsidR="00BA1F5A" w:rsidRPr="00513503" w:rsidRDefault="003825C7"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50" w:history="1">
        <w:r w:rsidR="00BA1F5A" w:rsidRPr="00C6590E">
          <w:rPr>
            <w:rStyle w:val="Lienhypertexte"/>
            <w:noProof/>
          </w:rPr>
          <w:t>2.1</w:t>
        </w:r>
        <w:r w:rsidR="00BA1F5A" w:rsidRPr="00513503">
          <w:rPr>
            <w:rFonts w:eastAsia="Times New Roman" w:cs="Times New Roman"/>
            <w:i w:val="0"/>
            <w:iCs w:val="0"/>
            <w:noProof/>
            <w:sz w:val="22"/>
            <w:szCs w:val="22"/>
            <w:lang w:val="fr-FR" w:eastAsia="fr-FR"/>
          </w:rPr>
          <w:tab/>
        </w:r>
        <w:r w:rsidR="00BA1F5A" w:rsidRPr="00C6590E">
          <w:rPr>
            <w:rStyle w:val="Lienhypertexte"/>
            <w:noProof/>
          </w:rPr>
          <w:t>Identity related issues</w:t>
        </w:r>
        <w:r w:rsidR="00BA1F5A">
          <w:rPr>
            <w:noProof/>
            <w:webHidden/>
          </w:rPr>
          <w:tab/>
        </w:r>
        <w:r w:rsidR="00BA1F5A">
          <w:rPr>
            <w:noProof/>
            <w:webHidden/>
          </w:rPr>
          <w:fldChar w:fldCharType="begin"/>
        </w:r>
        <w:r w:rsidR="00BA1F5A">
          <w:rPr>
            <w:noProof/>
            <w:webHidden/>
          </w:rPr>
          <w:instrText xml:space="preserve"> PAGEREF _Toc505608850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rsidR="00BA1F5A" w:rsidRPr="00513503" w:rsidRDefault="003825C7"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51" w:history="1">
        <w:r w:rsidR="00BA1F5A" w:rsidRPr="00C6590E">
          <w:rPr>
            <w:rStyle w:val="Lienhypertexte"/>
            <w:noProof/>
          </w:rPr>
          <w:t>2.2</w:t>
        </w:r>
        <w:r w:rsidR="00BA1F5A" w:rsidRPr="00513503">
          <w:rPr>
            <w:rFonts w:eastAsia="Times New Roman" w:cs="Times New Roman"/>
            <w:i w:val="0"/>
            <w:iCs w:val="0"/>
            <w:noProof/>
            <w:sz w:val="22"/>
            <w:szCs w:val="22"/>
            <w:lang w:val="fr-FR" w:eastAsia="fr-FR"/>
          </w:rPr>
          <w:tab/>
        </w:r>
        <w:r w:rsidR="00BA1F5A" w:rsidRPr="00C6590E">
          <w:rPr>
            <w:rStyle w:val="Lienhypertexte"/>
            <w:noProof/>
          </w:rPr>
          <w:t>Classification, labelling and packaging</w:t>
        </w:r>
        <w:r w:rsidR="00BA1F5A">
          <w:rPr>
            <w:noProof/>
            <w:webHidden/>
          </w:rPr>
          <w:tab/>
        </w:r>
        <w:r w:rsidR="00BA1F5A">
          <w:rPr>
            <w:noProof/>
            <w:webHidden/>
          </w:rPr>
          <w:fldChar w:fldCharType="begin"/>
        </w:r>
        <w:r w:rsidR="00BA1F5A">
          <w:rPr>
            <w:noProof/>
            <w:webHidden/>
          </w:rPr>
          <w:instrText xml:space="preserve"> PAGEREF _Toc505608851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2" w:history="1">
        <w:r w:rsidR="00BA1F5A" w:rsidRPr="00C6590E">
          <w:rPr>
            <w:rStyle w:val="Lienhypertexte"/>
            <w:noProof/>
          </w:rPr>
          <w:t>2.2.1</w:t>
        </w:r>
        <w:r w:rsidR="00BA1F5A" w:rsidRPr="00513503">
          <w:rPr>
            <w:rFonts w:eastAsia="Times New Roman" w:cs="Times New Roman"/>
            <w:noProof/>
            <w:sz w:val="22"/>
            <w:szCs w:val="22"/>
            <w:lang w:val="fr-FR" w:eastAsia="fr-FR"/>
          </w:rPr>
          <w:tab/>
        </w:r>
        <w:r w:rsidR="00BA1F5A" w:rsidRPr="00C6590E">
          <w:rPr>
            <w:rStyle w:val="Lienhypertexte"/>
            <w:noProof/>
          </w:rPr>
          <w:t>Harmonised classification of the active substance</w:t>
        </w:r>
        <w:r w:rsidR="00BA1F5A">
          <w:rPr>
            <w:noProof/>
            <w:webHidden/>
          </w:rPr>
          <w:tab/>
        </w:r>
        <w:r w:rsidR="00BA1F5A">
          <w:rPr>
            <w:noProof/>
            <w:webHidden/>
          </w:rPr>
          <w:fldChar w:fldCharType="begin"/>
        </w:r>
        <w:r w:rsidR="00BA1F5A">
          <w:rPr>
            <w:noProof/>
            <w:webHidden/>
          </w:rPr>
          <w:instrText xml:space="preserve"> PAGEREF _Toc505608852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3" w:history="1">
        <w:r w:rsidR="00BA1F5A" w:rsidRPr="00C6590E">
          <w:rPr>
            <w:rStyle w:val="Lienhypertexte"/>
            <w:noProof/>
          </w:rPr>
          <w:t>2.2.2</w:t>
        </w:r>
        <w:r w:rsidR="00BA1F5A" w:rsidRPr="00513503">
          <w:rPr>
            <w:rFonts w:eastAsia="Times New Roman" w:cs="Times New Roman"/>
            <w:noProof/>
            <w:sz w:val="22"/>
            <w:szCs w:val="22"/>
            <w:lang w:val="fr-FR" w:eastAsia="fr-FR"/>
          </w:rPr>
          <w:tab/>
        </w:r>
        <w:r w:rsidR="00BA1F5A" w:rsidRPr="00C6590E">
          <w:rPr>
            <w:rStyle w:val="Lienhypertexte"/>
            <w:noProof/>
          </w:rPr>
          <w:t>Classification of the biocidal product</w:t>
        </w:r>
        <w:r w:rsidR="00BA1F5A">
          <w:rPr>
            <w:noProof/>
            <w:webHidden/>
          </w:rPr>
          <w:tab/>
        </w:r>
        <w:r w:rsidR="00BA1F5A">
          <w:rPr>
            <w:noProof/>
            <w:webHidden/>
          </w:rPr>
          <w:fldChar w:fldCharType="begin"/>
        </w:r>
        <w:r w:rsidR="00BA1F5A">
          <w:rPr>
            <w:noProof/>
            <w:webHidden/>
          </w:rPr>
          <w:instrText xml:space="preserve"> PAGEREF _Toc505608853 \h </w:instrText>
        </w:r>
        <w:r w:rsidR="00BA1F5A">
          <w:rPr>
            <w:noProof/>
            <w:webHidden/>
          </w:rPr>
        </w:r>
        <w:r w:rsidR="00BA1F5A">
          <w:rPr>
            <w:noProof/>
            <w:webHidden/>
          </w:rPr>
          <w:fldChar w:fldCharType="separate"/>
        </w:r>
        <w:r w:rsidR="00BA1F5A">
          <w:rPr>
            <w:noProof/>
            <w:webHidden/>
          </w:rPr>
          <w:t>20</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4" w:history="1">
        <w:r w:rsidR="00BA1F5A" w:rsidRPr="00C6590E">
          <w:rPr>
            <w:rStyle w:val="Lienhypertexte"/>
            <w:noProof/>
          </w:rPr>
          <w:t>2.2.3</w:t>
        </w:r>
        <w:r w:rsidR="00BA1F5A" w:rsidRPr="00513503">
          <w:rPr>
            <w:rFonts w:eastAsia="Times New Roman" w:cs="Times New Roman"/>
            <w:noProof/>
            <w:sz w:val="22"/>
            <w:szCs w:val="22"/>
            <w:lang w:val="fr-FR" w:eastAsia="fr-FR"/>
          </w:rPr>
          <w:tab/>
        </w:r>
        <w:r w:rsidR="00BA1F5A" w:rsidRPr="00C6590E">
          <w:rPr>
            <w:rStyle w:val="Lienhypertexte"/>
            <w:noProof/>
          </w:rPr>
          <w:t>Labelling of the biocidal product</w:t>
        </w:r>
        <w:r w:rsidR="00BA1F5A">
          <w:rPr>
            <w:noProof/>
            <w:webHidden/>
          </w:rPr>
          <w:tab/>
        </w:r>
        <w:r w:rsidR="00BA1F5A">
          <w:rPr>
            <w:noProof/>
            <w:webHidden/>
          </w:rPr>
          <w:fldChar w:fldCharType="begin"/>
        </w:r>
        <w:r w:rsidR="00BA1F5A">
          <w:rPr>
            <w:noProof/>
            <w:webHidden/>
          </w:rPr>
          <w:instrText xml:space="preserve"> PAGEREF _Toc505608854 \h </w:instrText>
        </w:r>
        <w:r w:rsidR="00BA1F5A">
          <w:rPr>
            <w:noProof/>
            <w:webHidden/>
          </w:rPr>
        </w:r>
        <w:r w:rsidR="00BA1F5A">
          <w:rPr>
            <w:noProof/>
            <w:webHidden/>
          </w:rPr>
          <w:fldChar w:fldCharType="separate"/>
        </w:r>
        <w:r w:rsidR="00BA1F5A">
          <w:rPr>
            <w:noProof/>
            <w:webHidden/>
          </w:rPr>
          <w:t>21</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5" w:history="1">
        <w:r w:rsidR="00BA1F5A" w:rsidRPr="00C6590E">
          <w:rPr>
            <w:rStyle w:val="Lienhypertexte"/>
            <w:noProof/>
          </w:rPr>
          <w:t>2.2.4</w:t>
        </w:r>
        <w:r w:rsidR="00BA1F5A" w:rsidRPr="00513503">
          <w:rPr>
            <w:rFonts w:eastAsia="Times New Roman" w:cs="Times New Roman"/>
            <w:noProof/>
            <w:sz w:val="22"/>
            <w:szCs w:val="22"/>
            <w:lang w:val="fr-FR" w:eastAsia="fr-FR"/>
          </w:rPr>
          <w:tab/>
        </w:r>
        <w:r w:rsidR="00BA1F5A" w:rsidRPr="00C6590E">
          <w:rPr>
            <w:rStyle w:val="Lienhypertexte"/>
            <w:noProof/>
          </w:rPr>
          <w:t>Packaging of the biocidal product</w:t>
        </w:r>
        <w:r w:rsidR="00BA1F5A">
          <w:rPr>
            <w:noProof/>
            <w:webHidden/>
          </w:rPr>
          <w:tab/>
        </w:r>
        <w:r w:rsidR="00BA1F5A">
          <w:rPr>
            <w:noProof/>
            <w:webHidden/>
          </w:rPr>
          <w:fldChar w:fldCharType="begin"/>
        </w:r>
        <w:r w:rsidR="00BA1F5A">
          <w:rPr>
            <w:noProof/>
            <w:webHidden/>
          </w:rPr>
          <w:instrText xml:space="preserve"> PAGEREF _Toc505608855 \h </w:instrText>
        </w:r>
        <w:r w:rsidR="00BA1F5A">
          <w:rPr>
            <w:noProof/>
            <w:webHidden/>
          </w:rPr>
        </w:r>
        <w:r w:rsidR="00BA1F5A">
          <w:rPr>
            <w:noProof/>
            <w:webHidden/>
          </w:rPr>
          <w:fldChar w:fldCharType="separate"/>
        </w:r>
        <w:r w:rsidR="00BA1F5A">
          <w:rPr>
            <w:noProof/>
            <w:webHidden/>
          </w:rPr>
          <w:t>21</w:t>
        </w:r>
        <w:r w:rsidR="00BA1F5A">
          <w:rPr>
            <w:noProof/>
            <w:webHidden/>
          </w:rPr>
          <w:fldChar w:fldCharType="end"/>
        </w:r>
      </w:hyperlink>
    </w:p>
    <w:p w:rsidR="00BA1F5A" w:rsidRPr="00513503" w:rsidRDefault="003825C7"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56" w:history="1">
        <w:r w:rsidR="00BA1F5A" w:rsidRPr="00C6590E">
          <w:rPr>
            <w:rStyle w:val="Lienhypertexte"/>
            <w:noProof/>
          </w:rPr>
          <w:t>2.3</w:t>
        </w:r>
        <w:r w:rsidR="00BA1F5A" w:rsidRPr="00513503">
          <w:rPr>
            <w:rFonts w:eastAsia="Times New Roman" w:cs="Times New Roman"/>
            <w:i w:val="0"/>
            <w:iCs w:val="0"/>
            <w:noProof/>
            <w:sz w:val="22"/>
            <w:szCs w:val="22"/>
            <w:lang w:val="fr-FR" w:eastAsia="fr-FR"/>
          </w:rPr>
          <w:tab/>
        </w:r>
        <w:r w:rsidR="00BA1F5A" w:rsidRPr="00C6590E">
          <w:rPr>
            <w:rStyle w:val="Lienhypertexte"/>
            <w:noProof/>
          </w:rPr>
          <w:t>Physico/chemical properties and analytical methods</w:t>
        </w:r>
        <w:r w:rsidR="00BA1F5A">
          <w:rPr>
            <w:noProof/>
            <w:webHidden/>
          </w:rPr>
          <w:tab/>
        </w:r>
        <w:r w:rsidR="00BA1F5A">
          <w:rPr>
            <w:noProof/>
            <w:webHidden/>
          </w:rPr>
          <w:fldChar w:fldCharType="begin"/>
        </w:r>
        <w:r w:rsidR="00BA1F5A">
          <w:rPr>
            <w:noProof/>
            <w:webHidden/>
          </w:rPr>
          <w:instrText xml:space="preserve"> PAGEREF _Toc505608856 \h </w:instrText>
        </w:r>
        <w:r w:rsidR="00BA1F5A">
          <w:rPr>
            <w:noProof/>
            <w:webHidden/>
          </w:rPr>
        </w:r>
        <w:r w:rsidR="00BA1F5A">
          <w:rPr>
            <w:noProof/>
            <w:webHidden/>
          </w:rPr>
          <w:fldChar w:fldCharType="separate"/>
        </w:r>
        <w:r w:rsidR="00BA1F5A">
          <w:rPr>
            <w:noProof/>
            <w:webHidden/>
          </w:rPr>
          <w:t>23</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7" w:history="1">
        <w:r w:rsidR="00BA1F5A" w:rsidRPr="00C6590E">
          <w:rPr>
            <w:rStyle w:val="Lienhypertexte"/>
            <w:noProof/>
          </w:rPr>
          <w:t>2.3.1</w:t>
        </w:r>
        <w:r w:rsidR="00BA1F5A" w:rsidRPr="00513503">
          <w:rPr>
            <w:rFonts w:eastAsia="Times New Roman" w:cs="Times New Roman"/>
            <w:noProof/>
            <w:sz w:val="22"/>
            <w:szCs w:val="22"/>
            <w:lang w:val="fr-FR" w:eastAsia="fr-FR"/>
          </w:rPr>
          <w:tab/>
        </w:r>
        <w:r w:rsidR="00BA1F5A" w:rsidRPr="00C6590E">
          <w:rPr>
            <w:rStyle w:val="Lienhypertexte"/>
            <w:noProof/>
          </w:rPr>
          <w:t>Active ingredient</w:t>
        </w:r>
        <w:r w:rsidR="00BA1F5A">
          <w:rPr>
            <w:noProof/>
            <w:webHidden/>
          </w:rPr>
          <w:tab/>
        </w:r>
        <w:r w:rsidR="00BA1F5A">
          <w:rPr>
            <w:noProof/>
            <w:webHidden/>
          </w:rPr>
          <w:fldChar w:fldCharType="begin"/>
        </w:r>
        <w:r w:rsidR="00BA1F5A">
          <w:rPr>
            <w:noProof/>
            <w:webHidden/>
          </w:rPr>
          <w:instrText xml:space="preserve"> PAGEREF _Toc505608857 \h </w:instrText>
        </w:r>
        <w:r w:rsidR="00BA1F5A">
          <w:rPr>
            <w:noProof/>
            <w:webHidden/>
          </w:rPr>
        </w:r>
        <w:r w:rsidR="00BA1F5A">
          <w:rPr>
            <w:noProof/>
            <w:webHidden/>
          </w:rPr>
          <w:fldChar w:fldCharType="separate"/>
        </w:r>
        <w:r w:rsidR="00BA1F5A">
          <w:rPr>
            <w:noProof/>
            <w:webHidden/>
          </w:rPr>
          <w:t>23</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8" w:history="1">
        <w:r w:rsidR="00BA1F5A" w:rsidRPr="00C6590E">
          <w:rPr>
            <w:rStyle w:val="Lienhypertexte"/>
            <w:noProof/>
          </w:rPr>
          <w:t>2.3.2</w:t>
        </w:r>
        <w:r w:rsidR="00BA1F5A" w:rsidRPr="00513503">
          <w:rPr>
            <w:rFonts w:eastAsia="Times New Roman" w:cs="Times New Roman"/>
            <w:noProof/>
            <w:sz w:val="22"/>
            <w:szCs w:val="22"/>
            <w:lang w:val="fr-FR" w:eastAsia="fr-FR"/>
          </w:rPr>
          <w:tab/>
        </w:r>
        <w:r w:rsidR="00BA1F5A" w:rsidRPr="00C6590E">
          <w:rPr>
            <w:rStyle w:val="Lienhypertexte"/>
            <w:noProof/>
          </w:rPr>
          <w:t>Biocidal product</w:t>
        </w:r>
        <w:r w:rsidR="00BA1F5A">
          <w:rPr>
            <w:noProof/>
            <w:webHidden/>
          </w:rPr>
          <w:tab/>
        </w:r>
        <w:r w:rsidR="00BA1F5A">
          <w:rPr>
            <w:noProof/>
            <w:webHidden/>
          </w:rPr>
          <w:fldChar w:fldCharType="begin"/>
        </w:r>
        <w:r w:rsidR="00BA1F5A">
          <w:rPr>
            <w:noProof/>
            <w:webHidden/>
          </w:rPr>
          <w:instrText xml:space="preserve"> PAGEREF _Toc505608858 \h </w:instrText>
        </w:r>
        <w:r w:rsidR="00BA1F5A">
          <w:rPr>
            <w:noProof/>
            <w:webHidden/>
          </w:rPr>
        </w:r>
        <w:r w:rsidR="00BA1F5A">
          <w:rPr>
            <w:noProof/>
            <w:webHidden/>
          </w:rPr>
          <w:fldChar w:fldCharType="separate"/>
        </w:r>
        <w:r w:rsidR="00BA1F5A">
          <w:rPr>
            <w:noProof/>
            <w:webHidden/>
          </w:rPr>
          <w:t>24</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95" w:history="1">
        <w:r w:rsidR="00BA1F5A" w:rsidRPr="00C6590E">
          <w:rPr>
            <w:rStyle w:val="Lienhypertexte"/>
            <w:noProof/>
          </w:rPr>
          <w:t>2.3.3</w:t>
        </w:r>
        <w:r w:rsidR="00BA1F5A" w:rsidRPr="00513503">
          <w:rPr>
            <w:rFonts w:eastAsia="Times New Roman" w:cs="Times New Roman"/>
            <w:noProof/>
            <w:sz w:val="22"/>
            <w:szCs w:val="22"/>
            <w:lang w:val="fr-FR" w:eastAsia="fr-FR"/>
          </w:rPr>
          <w:tab/>
        </w:r>
        <w:r w:rsidR="00BA1F5A" w:rsidRPr="00C6590E">
          <w:rPr>
            <w:rStyle w:val="Lienhypertexte"/>
            <w:noProof/>
          </w:rPr>
          <w:t>Analytical methods for detection and identification</w:t>
        </w:r>
        <w:r w:rsidR="00BA1F5A">
          <w:rPr>
            <w:noProof/>
            <w:webHidden/>
          </w:rPr>
          <w:tab/>
        </w:r>
        <w:r w:rsidR="00BA1F5A">
          <w:rPr>
            <w:noProof/>
            <w:webHidden/>
          </w:rPr>
          <w:fldChar w:fldCharType="begin"/>
        </w:r>
        <w:r w:rsidR="00BA1F5A">
          <w:rPr>
            <w:noProof/>
            <w:webHidden/>
          </w:rPr>
          <w:instrText xml:space="preserve"> PAGEREF _Toc505608895 \h </w:instrText>
        </w:r>
        <w:r w:rsidR="00BA1F5A">
          <w:rPr>
            <w:noProof/>
            <w:webHidden/>
          </w:rPr>
        </w:r>
        <w:r w:rsidR="00BA1F5A">
          <w:rPr>
            <w:noProof/>
            <w:webHidden/>
          </w:rPr>
          <w:fldChar w:fldCharType="separate"/>
        </w:r>
        <w:r w:rsidR="00BA1F5A">
          <w:rPr>
            <w:noProof/>
            <w:webHidden/>
          </w:rPr>
          <w:t>41</w:t>
        </w:r>
        <w:r w:rsidR="00BA1F5A">
          <w:rPr>
            <w:noProof/>
            <w:webHidden/>
          </w:rPr>
          <w:fldChar w:fldCharType="end"/>
        </w:r>
      </w:hyperlink>
    </w:p>
    <w:p w:rsidR="00BA1F5A" w:rsidRPr="00513503" w:rsidRDefault="003825C7"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20" w:history="1">
        <w:r w:rsidR="00BA1F5A" w:rsidRPr="00C6590E">
          <w:rPr>
            <w:rStyle w:val="Lienhypertexte"/>
            <w:noProof/>
          </w:rPr>
          <w:t>2.4</w:t>
        </w:r>
        <w:r w:rsidR="00BA1F5A" w:rsidRPr="00513503">
          <w:rPr>
            <w:rFonts w:eastAsia="Times New Roman" w:cs="Times New Roman"/>
            <w:i w:val="0"/>
            <w:iCs w:val="0"/>
            <w:noProof/>
            <w:sz w:val="22"/>
            <w:szCs w:val="22"/>
            <w:lang w:val="fr-FR" w:eastAsia="fr-FR"/>
          </w:rPr>
          <w:tab/>
        </w:r>
        <w:r w:rsidR="00BA1F5A" w:rsidRPr="00C6590E">
          <w:rPr>
            <w:rStyle w:val="Lienhypertexte"/>
            <w:noProof/>
          </w:rPr>
          <w:t>Risk assessment for Physico-chemical properties</w:t>
        </w:r>
        <w:r w:rsidR="00BA1F5A">
          <w:rPr>
            <w:noProof/>
            <w:webHidden/>
          </w:rPr>
          <w:tab/>
        </w:r>
        <w:r w:rsidR="00BA1F5A">
          <w:rPr>
            <w:noProof/>
            <w:webHidden/>
          </w:rPr>
          <w:fldChar w:fldCharType="begin"/>
        </w:r>
        <w:r w:rsidR="00BA1F5A">
          <w:rPr>
            <w:noProof/>
            <w:webHidden/>
          </w:rPr>
          <w:instrText xml:space="preserve"> PAGEREF _Toc505608920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rsidR="00BA1F5A" w:rsidRPr="00513503" w:rsidRDefault="003825C7"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21" w:history="1">
        <w:r w:rsidR="00BA1F5A" w:rsidRPr="00C6590E">
          <w:rPr>
            <w:rStyle w:val="Lienhypertexte"/>
            <w:noProof/>
          </w:rPr>
          <w:t>2.5</w:t>
        </w:r>
        <w:r w:rsidR="00BA1F5A" w:rsidRPr="00513503">
          <w:rPr>
            <w:rFonts w:eastAsia="Times New Roman" w:cs="Times New Roman"/>
            <w:i w:val="0"/>
            <w:iCs w:val="0"/>
            <w:noProof/>
            <w:sz w:val="22"/>
            <w:szCs w:val="22"/>
            <w:lang w:val="fr-FR" w:eastAsia="fr-FR"/>
          </w:rPr>
          <w:tab/>
        </w:r>
        <w:r w:rsidR="00BA1F5A" w:rsidRPr="00C6590E">
          <w:rPr>
            <w:rStyle w:val="Lienhypertexte"/>
            <w:noProof/>
          </w:rPr>
          <w:t>Effectiveness against target organisms</w:t>
        </w:r>
        <w:r w:rsidR="00BA1F5A">
          <w:rPr>
            <w:noProof/>
            <w:webHidden/>
          </w:rPr>
          <w:tab/>
        </w:r>
        <w:r w:rsidR="00BA1F5A">
          <w:rPr>
            <w:noProof/>
            <w:webHidden/>
          </w:rPr>
          <w:fldChar w:fldCharType="begin"/>
        </w:r>
        <w:r w:rsidR="00BA1F5A">
          <w:rPr>
            <w:noProof/>
            <w:webHidden/>
          </w:rPr>
          <w:instrText xml:space="preserve"> PAGEREF _Toc505608921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2" w:history="1">
        <w:r w:rsidR="00BA1F5A" w:rsidRPr="00C6590E">
          <w:rPr>
            <w:rStyle w:val="Lienhypertexte"/>
            <w:noProof/>
          </w:rPr>
          <w:t>2.5.1</w:t>
        </w:r>
        <w:r w:rsidR="00BA1F5A" w:rsidRPr="00513503">
          <w:rPr>
            <w:rFonts w:eastAsia="Times New Roman" w:cs="Times New Roman"/>
            <w:noProof/>
            <w:sz w:val="22"/>
            <w:szCs w:val="22"/>
            <w:lang w:val="fr-FR" w:eastAsia="fr-FR"/>
          </w:rPr>
          <w:tab/>
        </w:r>
        <w:r w:rsidR="00BA1F5A" w:rsidRPr="00C6590E">
          <w:rPr>
            <w:rStyle w:val="Lienhypertexte"/>
            <w:noProof/>
          </w:rPr>
          <w:t>Function</w:t>
        </w:r>
        <w:r w:rsidR="00BA1F5A">
          <w:rPr>
            <w:noProof/>
            <w:webHidden/>
          </w:rPr>
          <w:tab/>
        </w:r>
        <w:r w:rsidR="00BA1F5A">
          <w:rPr>
            <w:noProof/>
            <w:webHidden/>
          </w:rPr>
          <w:fldChar w:fldCharType="begin"/>
        </w:r>
        <w:r w:rsidR="00BA1F5A">
          <w:rPr>
            <w:noProof/>
            <w:webHidden/>
          </w:rPr>
          <w:instrText xml:space="preserve"> PAGEREF _Toc505608922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3" w:history="1">
        <w:r w:rsidR="00BA1F5A" w:rsidRPr="00C6590E">
          <w:rPr>
            <w:rStyle w:val="Lienhypertexte"/>
            <w:noProof/>
          </w:rPr>
          <w:t>2.5.2</w:t>
        </w:r>
        <w:r w:rsidR="00BA1F5A" w:rsidRPr="00513503">
          <w:rPr>
            <w:rFonts w:eastAsia="Times New Roman" w:cs="Times New Roman"/>
            <w:noProof/>
            <w:sz w:val="22"/>
            <w:szCs w:val="22"/>
            <w:lang w:val="fr-FR" w:eastAsia="fr-FR"/>
          </w:rPr>
          <w:tab/>
        </w:r>
        <w:r w:rsidR="00BA1F5A" w:rsidRPr="00C6590E">
          <w:rPr>
            <w:rStyle w:val="Lienhypertexte"/>
            <w:noProof/>
          </w:rPr>
          <w:t>Organisms to be controlled and products, organisms or objects to be protected</w:t>
        </w:r>
        <w:r w:rsidR="00BA1F5A">
          <w:rPr>
            <w:noProof/>
            <w:webHidden/>
          </w:rPr>
          <w:tab/>
        </w:r>
        <w:r w:rsidR="00BA1F5A">
          <w:rPr>
            <w:noProof/>
            <w:webHidden/>
          </w:rPr>
          <w:fldChar w:fldCharType="begin"/>
        </w:r>
        <w:r w:rsidR="00BA1F5A">
          <w:rPr>
            <w:noProof/>
            <w:webHidden/>
          </w:rPr>
          <w:instrText xml:space="preserve"> PAGEREF _Toc505608923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4" w:history="1">
        <w:r w:rsidR="00BA1F5A" w:rsidRPr="00C6590E">
          <w:rPr>
            <w:rStyle w:val="Lienhypertexte"/>
            <w:noProof/>
          </w:rPr>
          <w:t>2.5.3</w:t>
        </w:r>
        <w:r w:rsidR="00BA1F5A" w:rsidRPr="00513503">
          <w:rPr>
            <w:rFonts w:eastAsia="Times New Roman" w:cs="Times New Roman"/>
            <w:noProof/>
            <w:sz w:val="22"/>
            <w:szCs w:val="22"/>
            <w:lang w:val="fr-FR" w:eastAsia="fr-FR"/>
          </w:rPr>
          <w:tab/>
        </w:r>
        <w:r w:rsidR="00BA1F5A" w:rsidRPr="00C6590E">
          <w:rPr>
            <w:rStyle w:val="Lienhypertexte"/>
            <w:noProof/>
          </w:rPr>
          <w:t>Effect on target organisms and efficacy</w:t>
        </w:r>
        <w:r w:rsidR="00BA1F5A">
          <w:rPr>
            <w:noProof/>
            <w:webHidden/>
          </w:rPr>
          <w:tab/>
        </w:r>
        <w:r w:rsidR="00BA1F5A">
          <w:rPr>
            <w:noProof/>
            <w:webHidden/>
          </w:rPr>
          <w:fldChar w:fldCharType="begin"/>
        </w:r>
        <w:r w:rsidR="00BA1F5A">
          <w:rPr>
            <w:noProof/>
            <w:webHidden/>
          </w:rPr>
          <w:instrText xml:space="preserve"> PAGEREF _Toc505608924 \h </w:instrText>
        </w:r>
        <w:r w:rsidR="00BA1F5A">
          <w:rPr>
            <w:noProof/>
            <w:webHidden/>
          </w:rPr>
        </w:r>
        <w:r w:rsidR="00BA1F5A">
          <w:rPr>
            <w:noProof/>
            <w:webHidden/>
          </w:rPr>
          <w:fldChar w:fldCharType="separate"/>
        </w:r>
        <w:r w:rsidR="00BA1F5A">
          <w:rPr>
            <w:noProof/>
            <w:webHidden/>
          </w:rPr>
          <w:t>44</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5" w:history="1">
        <w:r w:rsidR="00BA1F5A" w:rsidRPr="00C6590E">
          <w:rPr>
            <w:rStyle w:val="Lienhypertexte"/>
            <w:noProof/>
          </w:rPr>
          <w:t>2.5.4</w:t>
        </w:r>
        <w:r w:rsidR="00BA1F5A" w:rsidRPr="00513503">
          <w:rPr>
            <w:rFonts w:eastAsia="Times New Roman" w:cs="Times New Roman"/>
            <w:noProof/>
            <w:sz w:val="22"/>
            <w:szCs w:val="22"/>
            <w:lang w:val="fr-FR" w:eastAsia="fr-FR"/>
          </w:rPr>
          <w:tab/>
        </w:r>
        <w:r w:rsidR="00BA1F5A" w:rsidRPr="00C6590E">
          <w:rPr>
            <w:rStyle w:val="Lienhypertexte"/>
            <w:noProof/>
          </w:rPr>
          <w:t>Mode of action including time delay</w:t>
        </w:r>
        <w:r w:rsidR="00BA1F5A">
          <w:rPr>
            <w:noProof/>
            <w:webHidden/>
          </w:rPr>
          <w:tab/>
        </w:r>
        <w:r w:rsidR="00BA1F5A">
          <w:rPr>
            <w:noProof/>
            <w:webHidden/>
          </w:rPr>
          <w:fldChar w:fldCharType="begin"/>
        </w:r>
        <w:r w:rsidR="00BA1F5A">
          <w:rPr>
            <w:noProof/>
            <w:webHidden/>
          </w:rPr>
          <w:instrText xml:space="preserve"> PAGEREF _Toc505608925 \h </w:instrText>
        </w:r>
        <w:r w:rsidR="00BA1F5A">
          <w:rPr>
            <w:noProof/>
            <w:webHidden/>
          </w:rPr>
        </w:r>
        <w:r w:rsidR="00BA1F5A">
          <w:rPr>
            <w:noProof/>
            <w:webHidden/>
          </w:rPr>
          <w:fldChar w:fldCharType="separate"/>
        </w:r>
        <w:r w:rsidR="00BA1F5A">
          <w:rPr>
            <w:noProof/>
            <w:webHidden/>
          </w:rPr>
          <w:t>46</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6" w:history="1">
        <w:r w:rsidR="00BA1F5A" w:rsidRPr="00C6590E">
          <w:rPr>
            <w:rStyle w:val="Lienhypertexte"/>
            <w:noProof/>
          </w:rPr>
          <w:t>2.5.5</w:t>
        </w:r>
        <w:r w:rsidR="00BA1F5A" w:rsidRPr="00513503">
          <w:rPr>
            <w:rFonts w:eastAsia="Times New Roman" w:cs="Times New Roman"/>
            <w:noProof/>
            <w:sz w:val="22"/>
            <w:szCs w:val="22"/>
            <w:lang w:val="fr-FR" w:eastAsia="fr-FR"/>
          </w:rPr>
          <w:tab/>
        </w:r>
        <w:r w:rsidR="00BA1F5A" w:rsidRPr="00C6590E">
          <w:rPr>
            <w:rStyle w:val="Lienhypertexte"/>
            <w:noProof/>
          </w:rPr>
          <w:t>Occurrence of resistance - resistance management / Unacceptable effect</w:t>
        </w:r>
        <w:r w:rsidR="00BA1F5A">
          <w:rPr>
            <w:noProof/>
            <w:webHidden/>
          </w:rPr>
          <w:tab/>
        </w:r>
        <w:r w:rsidR="00BA1F5A">
          <w:rPr>
            <w:noProof/>
            <w:webHidden/>
          </w:rPr>
          <w:fldChar w:fldCharType="begin"/>
        </w:r>
        <w:r w:rsidR="00BA1F5A">
          <w:rPr>
            <w:noProof/>
            <w:webHidden/>
          </w:rPr>
          <w:instrText xml:space="preserve"> PAGEREF _Toc505608926 \h </w:instrText>
        </w:r>
        <w:r w:rsidR="00BA1F5A">
          <w:rPr>
            <w:noProof/>
            <w:webHidden/>
          </w:rPr>
        </w:r>
        <w:r w:rsidR="00BA1F5A">
          <w:rPr>
            <w:noProof/>
            <w:webHidden/>
          </w:rPr>
          <w:fldChar w:fldCharType="separate"/>
        </w:r>
        <w:r w:rsidR="00BA1F5A">
          <w:rPr>
            <w:noProof/>
            <w:webHidden/>
          </w:rPr>
          <w:t>46</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7" w:history="1">
        <w:r w:rsidR="00BA1F5A" w:rsidRPr="00C6590E">
          <w:rPr>
            <w:rStyle w:val="Lienhypertexte"/>
            <w:noProof/>
          </w:rPr>
          <w:t>2.5.6</w:t>
        </w:r>
        <w:r w:rsidR="00BA1F5A" w:rsidRPr="00513503">
          <w:rPr>
            <w:rFonts w:eastAsia="Times New Roman" w:cs="Times New Roman"/>
            <w:noProof/>
            <w:sz w:val="22"/>
            <w:szCs w:val="22"/>
            <w:lang w:val="fr-FR" w:eastAsia="fr-FR"/>
          </w:rPr>
          <w:tab/>
        </w:r>
        <w:r w:rsidR="00BA1F5A" w:rsidRPr="00C6590E">
          <w:rPr>
            <w:rStyle w:val="Lienhypertexte"/>
            <w:noProof/>
          </w:rPr>
          <w:t>Evaluation of the label claim</w:t>
        </w:r>
        <w:r w:rsidR="00BA1F5A">
          <w:rPr>
            <w:noProof/>
            <w:webHidden/>
          </w:rPr>
          <w:tab/>
        </w:r>
        <w:r w:rsidR="00BA1F5A">
          <w:rPr>
            <w:noProof/>
            <w:webHidden/>
          </w:rPr>
          <w:fldChar w:fldCharType="begin"/>
        </w:r>
        <w:r w:rsidR="00BA1F5A">
          <w:rPr>
            <w:noProof/>
            <w:webHidden/>
          </w:rPr>
          <w:instrText xml:space="preserve"> PAGEREF _Toc505608927 \h </w:instrText>
        </w:r>
        <w:r w:rsidR="00BA1F5A">
          <w:rPr>
            <w:noProof/>
            <w:webHidden/>
          </w:rPr>
        </w:r>
        <w:r w:rsidR="00BA1F5A">
          <w:rPr>
            <w:noProof/>
            <w:webHidden/>
          </w:rPr>
          <w:fldChar w:fldCharType="separate"/>
        </w:r>
        <w:r w:rsidR="00BA1F5A">
          <w:rPr>
            <w:noProof/>
            <w:webHidden/>
          </w:rPr>
          <w:t>48</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8" w:history="1">
        <w:r w:rsidR="00BA1F5A" w:rsidRPr="00C6590E">
          <w:rPr>
            <w:rStyle w:val="Lienhypertexte"/>
            <w:noProof/>
          </w:rPr>
          <w:t>2.5.7</w:t>
        </w:r>
        <w:r w:rsidR="00BA1F5A" w:rsidRPr="00513503">
          <w:rPr>
            <w:rFonts w:eastAsia="Times New Roman" w:cs="Times New Roman"/>
            <w:noProof/>
            <w:sz w:val="22"/>
            <w:szCs w:val="22"/>
            <w:lang w:val="fr-FR" w:eastAsia="fr-FR"/>
          </w:rPr>
          <w:tab/>
        </w:r>
        <w:r w:rsidR="00BA1F5A" w:rsidRPr="00C6590E">
          <w:rPr>
            <w:rStyle w:val="Lienhypertexte"/>
            <w:noProof/>
          </w:rPr>
          <w:t>Conclusion of the efficacy assessment</w:t>
        </w:r>
        <w:r w:rsidR="00BA1F5A">
          <w:rPr>
            <w:noProof/>
            <w:webHidden/>
          </w:rPr>
          <w:tab/>
        </w:r>
        <w:r w:rsidR="00BA1F5A">
          <w:rPr>
            <w:noProof/>
            <w:webHidden/>
          </w:rPr>
          <w:fldChar w:fldCharType="begin"/>
        </w:r>
        <w:r w:rsidR="00BA1F5A">
          <w:rPr>
            <w:noProof/>
            <w:webHidden/>
          </w:rPr>
          <w:instrText xml:space="preserve"> PAGEREF _Toc505608928 \h </w:instrText>
        </w:r>
        <w:r w:rsidR="00BA1F5A">
          <w:rPr>
            <w:noProof/>
            <w:webHidden/>
          </w:rPr>
        </w:r>
        <w:r w:rsidR="00BA1F5A">
          <w:rPr>
            <w:noProof/>
            <w:webHidden/>
          </w:rPr>
          <w:fldChar w:fldCharType="separate"/>
        </w:r>
        <w:r w:rsidR="00BA1F5A">
          <w:rPr>
            <w:noProof/>
            <w:webHidden/>
          </w:rPr>
          <w:t>48</w:t>
        </w:r>
        <w:r w:rsidR="00BA1F5A">
          <w:rPr>
            <w:noProof/>
            <w:webHidden/>
          </w:rPr>
          <w:fldChar w:fldCharType="end"/>
        </w:r>
      </w:hyperlink>
    </w:p>
    <w:p w:rsidR="00BA1F5A" w:rsidRPr="00513503" w:rsidRDefault="003825C7"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29" w:history="1">
        <w:r w:rsidR="00BA1F5A" w:rsidRPr="00C6590E">
          <w:rPr>
            <w:rStyle w:val="Lienhypertexte"/>
            <w:noProof/>
          </w:rPr>
          <w:t>2.6</w:t>
        </w:r>
        <w:r w:rsidR="00BA1F5A" w:rsidRPr="00513503">
          <w:rPr>
            <w:rFonts w:eastAsia="Times New Roman" w:cs="Times New Roman"/>
            <w:i w:val="0"/>
            <w:iCs w:val="0"/>
            <w:noProof/>
            <w:sz w:val="22"/>
            <w:szCs w:val="22"/>
            <w:lang w:val="fr-FR" w:eastAsia="fr-FR"/>
          </w:rPr>
          <w:tab/>
        </w:r>
        <w:r w:rsidR="00BA1F5A" w:rsidRPr="00C6590E">
          <w:rPr>
            <w:rStyle w:val="Lienhypertexte"/>
            <w:noProof/>
          </w:rPr>
          <w:t>Description of the intended use</w:t>
        </w:r>
        <w:r w:rsidR="00BA1F5A">
          <w:rPr>
            <w:noProof/>
            <w:webHidden/>
          </w:rPr>
          <w:tab/>
        </w:r>
        <w:r w:rsidR="00BA1F5A">
          <w:rPr>
            <w:noProof/>
            <w:webHidden/>
          </w:rPr>
          <w:fldChar w:fldCharType="begin"/>
        </w:r>
        <w:r w:rsidR="00BA1F5A">
          <w:rPr>
            <w:noProof/>
            <w:webHidden/>
          </w:rPr>
          <w:instrText xml:space="preserve"> PAGEREF _Toc505608929 \h </w:instrText>
        </w:r>
        <w:r w:rsidR="00BA1F5A">
          <w:rPr>
            <w:noProof/>
            <w:webHidden/>
          </w:rPr>
        </w:r>
        <w:r w:rsidR="00BA1F5A">
          <w:rPr>
            <w:noProof/>
            <w:webHidden/>
          </w:rPr>
          <w:fldChar w:fldCharType="separate"/>
        </w:r>
        <w:r w:rsidR="00BA1F5A">
          <w:rPr>
            <w:noProof/>
            <w:webHidden/>
          </w:rPr>
          <w:t>49</w:t>
        </w:r>
        <w:r w:rsidR="00BA1F5A">
          <w:rPr>
            <w:noProof/>
            <w:webHidden/>
          </w:rPr>
          <w:fldChar w:fldCharType="end"/>
        </w:r>
      </w:hyperlink>
    </w:p>
    <w:p w:rsidR="00BA1F5A" w:rsidRPr="00513503" w:rsidRDefault="003825C7"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30" w:history="1">
        <w:r w:rsidR="00BA1F5A" w:rsidRPr="00C6590E">
          <w:rPr>
            <w:rStyle w:val="Lienhypertexte"/>
            <w:noProof/>
          </w:rPr>
          <w:t>2.7</w:t>
        </w:r>
        <w:r w:rsidR="00BA1F5A" w:rsidRPr="00513503">
          <w:rPr>
            <w:rFonts w:eastAsia="Times New Roman" w:cs="Times New Roman"/>
            <w:i w:val="0"/>
            <w:iCs w:val="0"/>
            <w:noProof/>
            <w:sz w:val="22"/>
            <w:szCs w:val="22"/>
            <w:lang w:val="fr-FR" w:eastAsia="fr-FR"/>
          </w:rPr>
          <w:tab/>
        </w:r>
        <w:r w:rsidR="00BA1F5A" w:rsidRPr="00C6590E">
          <w:rPr>
            <w:rStyle w:val="Lienhypertexte"/>
            <w:noProof/>
          </w:rPr>
          <w:t>Risk assessment for human health</w:t>
        </w:r>
        <w:r w:rsidR="00BA1F5A">
          <w:rPr>
            <w:noProof/>
            <w:webHidden/>
          </w:rPr>
          <w:tab/>
        </w:r>
        <w:r w:rsidR="00BA1F5A">
          <w:rPr>
            <w:noProof/>
            <w:webHidden/>
          </w:rPr>
          <w:fldChar w:fldCharType="begin"/>
        </w:r>
        <w:r w:rsidR="00BA1F5A">
          <w:rPr>
            <w:noProof/>
            <w:webHidden/>
          </w:rPr>
          <w:instrText xml:space="preserve"> PAGEREF _Toc505608930 \h </w:instrText>
        </w:r>
        <w:r w:rsidR="00BA1F5A">
          <w:rPr>
            <w:noProof/>
            <w:webHidden/>
          </w:rPr>
        </w:r>
        <w:r w:rsidR="00BA1F5A">
          <w:rPr>
            <w:noProof/>
            <w:webHidden/>
          </w:rPr>
          <w:fldChar w:fldCharType="separate"/>
        </w:r>
        <w:r w:rsidR="00BA1F5A">
          <w:rPr>
            <w:noProof/>
            <w:webHidden/>
          </w:rPr>
          <w:t>50</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1" w:history="1">
        <w:r w:rsidR="00BA1F5A" w:rsidRPr="00C6590E">
          <w:rPr>
            <w:rStyle w:val="Lienhypertexte"/>
            <w:noProof/>
          </w:rPr>
          <w:t>2.7.1</w:t>
        </w:r>
        <w:r w:rsidR="00BA1F5A" w:rsidRPr="00513503">
          <w:rPr>
            <w:rFonts w:eastAsia="Times New Roman" w:cs="Times New Roman"/>
            <w:noProof/>
            <w:sz w:val="22"/>
            <w:szCs w:val="22"/>
            <w:lang w:val="fr-FR" w:eastAsia="fr-FR"/>
          </w:rPr>
          <w:tab/>
        </w:r>
        <w:r w:rsidR="00BA1F5A" w:rsidRPr="00C6590E">
          <w:rPr>
            <w:rStyle w:val="Lienhypertexte"/>
            <w:noProof/>
          </w:rPr>
          <w:t>Hazard potential</w:t>
        </w:r>
        <w:r w:rsidR="00BA1F5A">
          <w:rPr>
            <w:noProof/>
            <w:webHidden/>
          </w:rPr>
          <w:tab/>
        </w:r>
        <w:r w:rsidR="00BA1F5A">
          <w:rPr>
            <w:noProof/>
            <w:webHidden/>
          </w:rPr>
          <w:fldChar w:fldCharType="begin"/>
        </w:r>
        <w:r w:rsidR="00BA1F5A">
          <w:rPr>
            <w:noProof/>
            <w:webHidden/>
          </w:rPr>
          <w:instrText xml:space="preserve"> PAGEREF _Toc505608931 \h </w:instrText>
        </w:r>
        <w:r w:rsidR="00BA1F5A">
          <w:rPr>
            <w:noProof/>
            <w:webHidden/>
          </w:rPr>
        </w:r>
        <w:r w:rsidR="00BA1F5A">
          <w:rPr>
            <w:noProof/>
            <w:webHidden/>
          </w:rPr>
          <w:fldChar w:fldCharType="separate"/>
        </w:r>
        <w:r w:rsidR="00BA1F5A">
          <w:rPr>
            <w:noProof/>
            <w:webHidden/>
          </w:rPr>
          <w:t>50</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2" w:history="1">
        <w:r w:rsidR="00BA1F5A" w:rsidRPr="00C6590E">
          <w:rPr>
            <w:rStyle w:val="Lienhypertexte"/>
            <w:noProof/>
          </w:rPr>
          <w:t>2.7.2</w:t>
        </w:r>
        <w:r w:rsidR="00BA1F5A" w:rsidRPr="00513503">
          <w:rPr>
            <w:rFonts w:eastAsia="Times New Roman" w:cs="Times New Roman"/>
            <w:noProof/>
            <w:sz w:val="22"/>
            <w:szCs w:val="22"/>
            <w:lang w:val="fr-FR" w:eastAsia="fr-FR"/>
          </w:rPr>
          <w:tab/>
        </w:r>
        <w:r w:rsidR="00BA1F5A" w:rsidRPr="00C6590E">
          <w:rPr>
            <w:rStyle w:val="Lienhypertexte"/>
            <w:noProof/>
          </w:rPr>
          <w:t>Human exposure assessment</w:t>
        </w:r>
        <w:r w:rsidR="00BA1F5A">
          <w:rPr>
            <w:noProof/>
            <w:webHidden/>
          </w:rPr>
          <w:tab/>
        </w:r>
        <w:r w:rsidR="00BA1F5A">
          <w:rPr>
            <w:noProof/>
            <w:webHidden/>
          </w:rPr>
          <w:fldChar w:fldCharType="begin"/>
        </w:r>
        <w:r w:rsidR="00BA1F5A">
          <w:rPr>
            <w:noProof/>
            <w:webHidden/>
          </w:rPr>
          <w:instrText xml:space="preserve"> PAGEREF _Toc505608932 \h </w:instrText>
        </w:r>
        <w:r w:rsidR="00BA1F5A">
          <w:rPr>
            <w:noProof/>
            <w:webHidden/>
          </w:rPr>
        </w:r>
        <w:r w:rsidR="00BA1F5A">
          <w:rPr>
            <w:noProof/>
            <w:webHidden/>
          </w:rPr>
          <w:fldChar w:fldCharType="separate"/>
        </w:r>
        <w:r w:rsidR="00BA1F5A">
          <w:rPr>
            <w:noProof/>
            <w:webHidden/>
          </w:rPr>
          <w:t>58</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3" w:history="1">
        <w:r w:rsidR="00BA1F5A" w:rsidRPr="00C6590E">
          <w:rPr>
            <w:rStyle w:val="Lienhypertexte"/>
            <w:noProof/>
          </w:rPr>
          <w:t>2.7.3</w:t>
        </w:r>
        <w:r w:rsidR="00BA1F5A" w:rsidRPr="00513503">
          <w:rPr>
            <w:rFonts w:eastAsia="Times New Roman" w:cs="Times New Roman"/>
            <w:noProof/>
            <w:sz w:val="22"/>
            <w:szCs w:val="22"/>
            <w:lang w:val="fr-FR" w:eastAsia="fr-FR"/>
          </w:rPr>
          <w:tab/>
        </w:r>
        <w:r w:rsidR="00BA1F5A" w:rsidRPr="00C6590E">
          <w:rPr>
            <w:rStyle w:val="Lienhypertexte"/>
            <w:noProof/>
          </w:rPr>
          <w:t>Risk assessment for human health</w:t>
        </w:r>
        <w:r w:rsidR="00BA1F5A">
          <w:rPr>
            <w:noProof/>
            <w:webHidden/>
          </w:rPr>
          <w:tab/>
        </w:r>
        <w:r w:rsidR="00BA1F5A">
          <w:rPr>
            <w:noProof/>
            <w:webHidden/>
          </w:rPr>
          <w:fldChar w:fldCharType="begin"/>
        </w:r>
        <w:r w:rsidR="00BA1F5A">
          <w:rPr>
            <w:noProof/>
            <w:webHidden/>
          </w:rPr>
          <w:instrText xml:space="preserve"> PAGEREF _Toc505608933 \h </w:instrText>
        </w:r>
        <w:r w:rsidR="00BA1F5A">
          <w:rPr>
            <w:noProof/>
            <w:webHidden/>
          </w:rPr>
        </w:r>
        <w:r w:rsidR="00BA1F5A">
          <w:rPr>
            <w:noProof/>
            <w:webHidden/>
          </w:rPr>
          <w:fldChar w:fldCharType="separate"/>
        </w:r>
        <w:r w:rsidR="00BA1F5A">
          <w:rPr>
            <w:noProof/>
            <w:webHidden/>
          </w:rPr>
          <w:t>62</w:t>
        </w:r>
        <w:r w:rsidR="00BA1F5A">
          <w:rPr>
            <w:noProof/>
            <w:webHidden/>
          </w:rPr>
          <w:fldChar w:fldCharType="end"/>
        </w:r>
      </w:hyperlink>
    </w:p>
    <w:p w:rsidR="00BA1F5A" w:rsidRPr="00513503" w:rsidRDefault="003825C7"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34" w:history="1">
        <w:r w:rsidR="00BA1F5A" w:rsidRPr="00C6590E">
          <w:rPr>
            <w:rStyle w:val="Lienhypertexte"/>
            <w:noProof/>
          </w:rPr>
          <w:t>2.8</w:t>
        </w:r>
        <w:r w:rsidR="00BA1F5A" w:rsidRPr="00513503">
          <w:rPr>
            <w:rFonts w:eastAsia="Times New Roman" w:cs="Times New Roman"/>
            <w:i w:val="0"/>
            <w:iCs w:val="0"/>
            <w:noProof/>
            <w:sz w:val="22"/>
            <w:szCs w:val="22"/>
            <w:lang w:val="fr-FR" w:eastAsia="fr-FR"/>
          </w:rPr>
          <w:tab/>
        </w:r>
        <w:r w:rsidR="00BA1F5A" w:rsidRPr="00C6590E">
          <w:rPr>
            <w:rStyle w:val="Lienhypertexte"/>
            <w:noProof/>
          </w:rPr>
          <w:t>Risk assessment for the environment</w:t>
        </w:r>
        <w:r w:rsidR="00BA1F5A">
          <w:rPr>
            <w:noProof/>
            <w:webHidden/>
          </w:rPr>
          <w:tab/>
        </w:r>
        <w:r w:rsidR="00BA1F5A">
          <w:rPr>
            <w:noProof/>
            <w:webHidden/>
          </w:rPr>
          <w:fldChar w:fldCharType="begin"/>
        </w:r>
        <w:r w:rsidR="00BA1F5A">
          <w:rPr>
            <w:noProof/>
            <w:webHidden/>
          </w:rPr>
          <w:instrText xml:space="preserve"> PAGEREF _Toc505608934 \h </w:instrText>
        </w:r>
        <w:r w:rsidR="00BA1F5A">
          <w:rPr>
            <w:noProof/>
            <w:webHidden/>
          </w:rPr>
        </w:r>
        <w:r w:rsidR="00BA1F5A">
          <w:rPr>
            <w:noProof/>
            <w:webHidden/>
          </w:rPr>
          <w:fldChar w:fldCharType="separate"/>
        </w:r>
        <w:r w:rsidR="00BA1F5A">
          <w:rPr>
            <w:noProof/>
            <w:webHidden/>
          </w:rPr>
          <w:t>67</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5" w:history="1">
        <w:r w:rsidR="00BA1F5A" w:rsidRPr="00C6590E">
          <w:rPr>
            <w:rStyle w:val="Lienhypertexte"/>
            <w:noProof/>
          </w:rPr>
          <w:t>2.8.1</w:t>
        </w:r>
        <w:r w:rsidR="00BA1F5A" w:rsidRPr="00513503">
          <w:rPr>
            <w:rFonts w:eastAsia="Times New Roman" w:cs="Times New Roman"/>
            <w:noProof/>
            <w:sz w:val="22"/>
            <w:szCs w:val="22"/>
            <w:lang w:val="fr-FR" w:eastAsia="fr-FR"/>
          </w:rPr>
          <w:tab/>
        </w:r>
        <w:r w:rsidR="00BA1F5A" w:rsidRPr="00C6590E">
          <w:rPr>
            <w:rStyle w:val="Lienhypertexte"/>
            <w:noProof/>
          </w:rPr>
          <w:t>Fate and distribution in the environment of the active substance brodifacoum</w:t>
        </w:r>
        <w:r w:rsidR="00BA1F5A">
          <w:rPr>
            <w:noProof/>
            <w:webHidden/>
          </w:rPr>
          <w:tab/>
        </w:r>
        <w:r w:rsidR="00BA1F5A">
          <w:rPr>
            <w:noProof/>
            <w:webHidden/>
          </w:rPr>
          <w:fldChar w:fldCharType="begin"/>
        </w:r>
        <w:r w:rsidR="00BA1F5A">
          <w:rPr>
            <w:noProof/>
            <w:webHidden/>
          </w:rPr>
          <w:instrText xml:space="preserve"> PAGEREF _Toc505608935 \h </w:instrText>
        </w:r>
        <w:r w:rsidR="00BA1F5A">
          <w:rPr>
            <w:noProof/>
            <w:webHidden/>
          </w:rPr>
        </w:r>
        <w:r w:rsidR="00BA1F5A">
          <w:rPr>
            <w:noProof/>
            <w:webHidden/>
          </w:rPr>
          <w:fldChar w:fldCharType="separate"/>
        </w:r>
        <w:r w:rsidR="00BA1F5A">
          <w:rPr>
            <w:noProof/>
            <w:webHidden/>
          </w:rPr>
          <w:t>67</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6" w:history="1">
        <w:r w:rsidR="00BA1F5A" w:rsidRPr="00C6590E">
          <w:rPr>
            <w:rStyle w:val="Lienhypertexte"/>
            <w:noProof/>
          </w:rPr>
          <w:t>2.8.2</w:t>
        </w:r>
        <w:r w:rsidR="00BA1F5A" w:rsidRPr="00513503">
          <w:rPr>
            <w:rFonts w:eastAsia="Times New Roman" w:cs="Times New Roman"/>
            <w:noProof/>
            <w:sz w:val="22"/>
            <w:szCs w:val="22"/>
            <w:lang w:val="fr-FR" w:eastAsia="fr-FR"/>
          </w:rPr>
          <w:tab/>
        </w:r>
        <w:r w:rsidR="00BA1F5A" w:rsidRPr="00C6590E">
          <w:rPr>
            <w:rStyle w:val="Lienhypertexte"/>
            <w:noProof/>
          </w:rPr>
          <w:t>Effects on environmental organisms for active substance brodifacoum</w:t>
        </w:r>
        <w:r w:rsidR="00BA1F5A">
          <w:rPr>
            <w:noProof/>
            <w:webHidden/>
          </w:rPr>
          <w:tab/>
        </w:r>
        <w:r w:rsidR="00BA1F5A">
          <w:rPr>
            <w:noProof/>
            <w:webHidden/>
          </w:rPr>
          <w:fldChar w:fldCharType="begin"/>
        </w:r>
        <w:r w:rsidR="00BA1F5A">
          <w:rPr>
            <w:noProof/>
            <w:webHidden/>
          </w:rPr>
          <w:instrText xml:space="preserve"> PAGEREF _Toc505608936 \h </w:instrText>
        </w:r>
        <w:r w:rsidR="00BA1F5A">
          <w:rPr>
            <w:noProof/>
            <w:webHidden/>
          </w:rPr>
        </w:r>
        <w:r w:rsidR="00BA1F5A">
          <w:rPr>
            <w:noProof/>
            <w:webHidden/>
          </w:rPr>
          <w:fldChar w:fldCharType="separate"/>
        </w:r>
        <w:r w:rsidR="00BA1F5A">
          <w:rPr>
            <w:noProof/>
            <w:webHidden/>
          </w:rPr>
          <w:t>69</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7" w:history="1">
        <w:r w:rsidR="00BA1F5A" w:rsidRPr="00C6590E">
          <w:rPr>
            <w:rStyle w:val="Lienhypertexte"/>
            <w:noProof/>
          </w:rPr>
          <w:t>2.8.3</w:t>
        </w:r>
        <w:r w:rsidR="00BA1F5A" w:rsidRPr="00513503">
          <w:rPr>
            <w:rFonts w:eastAsia="Times New Roman" w:cs="Times New Roman"/>
            <w:noProof/>
            <w:sz w:val="22"/>
            <w:szCs w:val="22"/>
            <w:lang w:val="fr-FR" w:eastAsia="fr-FR"/>
          </w:rPr>
          <w:tab/>
        </w:r>
        <w:r w:rsidR="00BA1F5A" w:rsidRPr="00C6590E">
          <w:rPr>
            <w:rStyle w:val="Lienhypertexte"/>
            <w:noProof/>
          </w:rPr>
          <w:t>Effects on environmental organisms for biocidal product</w:t>
        </w:r>
        <w:r w:rsidR="00BA1F5A">
          <w:rPr>
            <w:noProof/>
            <w:webHidden/>
          </w:rPr>
          <w:tab/>
        </w:r>
        <w:r w:rsidR="00BA1F5A">
          <w:rPr>
            <w:noProof/>
            <w:webHidden/>
          </w:rPr>
          <w:fldChar w:fldCharType="begin"/>
        </w:r>
        <w:r w:rsidR="00BA1F5A">
          <w:rPr>
            <w:noProof/>
            <w:webHidden/>
          </w:rPr>
          <w:instrText xml:space="preserve"> PAGEREF _Toc505608937 \h </w:instrText>
        </w:r>
        <w:r w:rsidR="00BA1F5A">
          <w:rPr>
            <w:noProof/>
            <w:webHidden/>
          </w:rPr>
        </w:r>
        <w:r w:rsidR="00BA1F5A">
          <w:rPr>
            <w:noProof/>
            <w:webHidden/>
          </w:rPr>
          <w:fldChar w:fldCharType="separate"/>
        </w:r>
        <w:r w:rsidR="00BA1F5A">
          <w:rPr>
            <w:noProof/>
            <w:webHidden/>
          </w:rPr>
          <w:t>74</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8" w:history="1">
        <w:r w:rsidR="00BA1F5A" w:rsidRPr="00C6590E">
          <w:rPr>
            <w:rStyle w:val="Lienhypertexte"/>
            <w:noProof/>
          </w:rPr>
          <w:t>2.8.4</w:t>
        </w:r>
        <w:r w:rsidR="00BA1F5A" w:rsidRPr="00513503">
          <w:rPr>
            <w:rFonts w:eastAsia="Times New Roman" w:cs="Times New Roman"/>
            <w:noProof/>
            <w:sz w:val="22"/>
            <w:szCs w:val="22"/>
            <w:lang w:val="fr-FR" w:eastAsia="fr-FR"/>
          </w:rPr>
          <w:tab/>
        </w:r>
        <w:r w:rsidR="00BA1F5A" w:rsidRPr="00C6590E">
          <w:rPr>
            <w:rStyle w:val="Lienhypertexte"/>
            <w:noProof/>
          </w:rPr>
          <w:t>Environmental exposure assessment</w:t>
        </w:r>
        <w:r w:rsidR="00BA1F5A">
          <w:rPr>
            <w:noProof/>
            <w:webHidden/>
          </w:rPr>
          <w:tab/>
        </w:r>
        <w:r w:rsidR="00BA1F5A">
          <w:rPr>
            <w:noProof/>
            <w:webHidden/>
          </w:rPr>
          <w:fldChar w:fldCharType="begin"/>
        </w:r>
        <w:r w:rsidR="00BA1F5A">
          <w:rPr>
            <w:noProof/>
            <w:webHidden/>
          </w:rPr>
          <w:instrText xml:space="preserve"> PAGEREF _Toc505608938 \h </w:instrText>
        </w:r>
        <w:r w:rsidR="00BA1F5A">
          <w:rPr>
            <w:noProof/>
            <w:webHidden/>
          </w:rPr>
        </w:r>
        <w:r w:rsidR="00BA1F5A">
          <w:rPr>
            <w:noProof/>
            <w:webHidden/>
          </w:rPr>
          <w:fldChar w:fldCharType="separate"/>
        </w:r>
        <w:r w:rsidR="00BA1F5A">
          <w:rPr>
            <w:noProof/>
            <w:webHidden/>
          </w:rPr>
          <w:t>75</w:t>
        </w:r>
        <w:r w:rsidR="00BA1F5A">
          <w:rPr>
            <w:noProof/>
            <w:webHidden/>
          </w:rPr>
          <w:fldChar w:fldCharType="end"/>
        </w:r>
      </w:hyperlink>
    </w:p>
    <w:p w:rsidR="00BA1F5A" w:rsidRPr="00513503" w:rsidRDefault="003825C7"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9" w:history="1">
        <w:r w:rsidR="00BA1F5A" w:rsidRPr="00C6590E">
          <w:rPr>
            <w:rStyle w:val="Lienhypertexte"/>
            <w:noProof/>
          </w:rPr>
          <w:t>2.8.5</w:t>
        </w:r>
        <w:r w:rsidR="00BA1F5A" w:rsidRPr="00513503">
          <w:rPr>
            <w:rFonts w:eastAsia="Times New Roman" w:cs="Times New Roman"/>
            <w:noProof/>
            <w:sz w:val="22"/>
            <w:szCs w:val="22"/>
            <w:lang w:val="fr-FR" w:eastAsia="fr-FR"/>
          </w:rPr>
          <w:tab/>
        </w:r>
        <w:r w:rsidR="00BA1F5A" w:rsidRPr="00C6590E">
          <w:rPr>
            <w:rStyle w:val="Lienhypertexte"/>
            <w:noProof/>
          </w:rPr>
          <w:t>Risk characterisation for the environment</w:t>
        </w:r>
        <w:r w:rsidR="00BA1F5A">
          <w:rPr>
            <w:noProof/>
            <w:webHidden/>
          </w:rPr>
          <w:tab/>
        </w:r>
        <w:r w:rsidR="00BA1F5A">
          <w:rPr>
            <w:noProof/>
            <w:webHidden/>
          </w:rPr>
          <w:fldChar w:fldCharType="begin"/>
        </w:r>
        <w:r w:rsidR="00BA1F5A">
          <w:rPr>
            <w:noProof/>
            <w:webHidden/>
          </w:rPr>
          <w:instrText xml:space="preserve"> PAGEREF _Toc505608939 \h </w:instrText>
        </w:r>
        <w:r w:rsidR="00BA1F5A">
          <w:rPr>
            <w:noProof/>
            <w:webHidden/>
          </w:rPr>
        </w:r>
        <w:r w:rsidR="00BA1F5A">
          <w:rPr>
            <w:noProof/>
            <w:webHidden/>
          </w:rPr>
          <w:fldChar w:fldCharType="separate"/>
        </w:r>
        <w:r w:rsidR="00BA1F5A">
          <w:rPr>
            <w:noProof/>
            <w:webHidden/>
          </w:rPr>
          <w:t>88</w:t>
        </w:r>
        <w:r w:rsidR="00BA1F5A">
          <w:rPr>
            <w:noProof/>
            <w:webHidden/>
          </w:rPr>
          <w:fldChar w:fldCharType="end"/>
        </w:r>
      </w:hyperlink>
    </w:p>
    <w:p w:rsidR="00BA1F5A" w:rsidRPr="00513503" w:rsidRDefault="003825C7"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40" w:history="1">
        <w:r w:rsidR="00BA1F5A" w:rsidRPr="00C6590E">
          <w:rPr>
            <w:rStyle w:val="Lienhypertexte"/>
            <w:noProof/>
          </w:rPr>
          <w:t>2.9</w:t>
        </w:r>
        <w:r w:rsidR="00BA1F5A" w:rsidRPr="00513503">
          <w:rPr>
            <w:rFonts w:eastAsia="Times New Roman" w:cs="Times New Roman"/>
            <w:i w:val="0"/>
            <w:iCs w:val="0"/>
            <w:noProof/>
            <w:sz w:val="22"/>
            <w:szCs w:val="22"/>
            <w:lang w:val="fr-FR" w:eastAsia="fr-FR"/>
          </w:rPr>
          <w:tab/>
        </w:r>
        <w:r w:rsidR="00BA1F5A" w:rsidRPr="00C6590E">
          <w:rPr>
            <w:rStyle w:val="Lienhypertexte"/>
            <w:noProof/>
          </w:rPr>
          <w:t>Measures to protect man, animals and the environment</w:t>
        </w:r>
        <w:r w:rsidR="00BA1F5A">
          <w:rPr>
            <w:noProof/>
            <w:webHidden/>
          </w:rPr>
          <w:tab/>
        </w:r>
        <w:r w:rsidR="00BA1F5A">
          <w:rPr>
            <w:noProof/>
            <w:webHidden/>
          </w:rPr>
          <w:fldChar w:fldCharType="begin"/>
        </w:r>
        <w:r w:rsidR="00BA1F5A">
          <w:rPr>
            <w:noProof/>
            <w:webHidden/>
          </w:rPr>
          <w:instrText xml:space="preserve"> PAGEREF _Toc505608940 \h </w:instrText>
        </w:r>
        <w:r w:rsidR="00BA1F5A">
          <w:rPr>
            <w:noProof/>
            <w:webHidden/>
          </w:rPr>
        </w:r>
        <w:r w:rsidR="00BA1F5A">
          <w:rPr>
            <w:noProof/>
            <w:webHidden/>
          </w:rPr>
          <w:fldChar w:fldCharType="separate"/>
        </w:r>
        <w:r w:rsidR="00BA1F5A">
          <w:rPr>
            <w:noProof/>
            <w:webHidden/>
          </w:rPr>
          <w:t>94</w:t>
        </w:r>
        <w:r w:rsidR="00BA1F5A">
          <w:rPr>
            <w:noProof/>
            <w:webHidden/>
          </w:rPr>
          <w:fldChar w:fldCharType="end"/>
        </w:r>
      </w:hyperlink>
    </w:p>
    <w:p w:rsidR="00BA1F5A" w:rsidRPr="00513503" w:rsidRDefault="003825C7" w:rsidP="00513503">
      <w:pPr>
        <w:pStyle w:val="TM1"/>
        <w:shd w:val="clear" w:color="auto" w:fill="FFFFFF"/>
        <w:tabs>
          <w:tab w:val="left" w:pos="440"/>
          <w:tab w:val="right" w:leader="dot" w:pos="9062"/>
        </w:tabs>
        <w:rPr>
          <w:rFonts w:eastAsia="Times New Roman" w:cs="Times New Roman"/>
          <w:b w:val="0"/>
          <w:bCs w:val="0"/>
          <w:noProof/>
          <w:sz w:val="22"/>
          <w:szCs w:val="22"/>
          <w:lang w:val="fr-FR" w:eastAsia="fr-FR"/>
        </w:rPr>
      </w:pPr>
      <w:hyperlink w:anchor="_Toc505608941" w:history="1">
        <w:r w:rsidR="00BA1F5A" w:rsidRPr="00C6590E">
          <w:rPr>
            <w:rStyle w:val="Lienhypertexte"/>
            <w:noProof/>
          </w:rPr>
          <w:t>3</w:t>
        </w:r>
        <w:r w:rsidR="00BA1F5A" w:rsidRPr="00513503">
          <w:rPr>
            <w:rFonts w:eastAsia="Times New Roman" w:cs="Times New Roman"/>
            <w:b w:val="0"/>
            <w:bCs w:val="0"/>
            <w:noProof/>
            <w:sz w:val="22"/>
            <w:szCs w:val="22"/>
            <w:lang w:val="fr-FR" w:eastAsia="fr-FR"/>
          </w:rPr>
          <w:tab/>
        </w:r>
        <w:r w:rsidR="00BA1F5A" w:rsidRPr="00C6590E">
          <w:rPr>
            <w:rStyle w:val="Lienhypertexte"/>
            <w:noProof/>
          </w:rPr>
          <w:t>Proposal for decision -Renewal 2017</w:t>
        </w:r>
        <w:r w:rsidR="00BA1F5A">
          <w:rPr>
            <w:noProof/>
            <w:webHidden/>
          </w:rPr>
          <w:tab/>
        </w:r>
        <w:r w:rsidR="00BA1F5A">
          <w:rPr>
            <w:noProof/>
            <w:webHidden/>
          </w:rPr>
          <w:fldChar w:fldCharType="begin"/>
        </w:r>
        <w:r w:rsidR="00BA1F5A">
          <w:rPr>
            <w:noProof/>
            <w:webHidden/>
          </w:rPr>
          <w:instrText xml:space="preserve"> PAGEREF _Toc505608941 \h </w:instrText>
        </w:r>
        <w:r w:rsidR="00BA1F5A">
          <w:rPr>
            <w:noProof/>
            <w:webHidden/>
          </w:rPr>
        </w:r>
        <w:r w:rsidR="00BA1F5A">
          <w:rPr>
            <w:noProof/>
            <w:webHidden/>
          </w:rPr>
          <w:fldChar w:fldCharType="separate"/>
        </w:r>
        <w:r w:rsidR="00BA1F5A">
          <w:rPr>
            <w:noProof/>
            <w:webHidden/>
          </w:rPr>
          <w:t>95</w:t>
        </w:r>
        <w:r w:rsidR="00BA1F5A">
          <w:rPr>
            <w:noProof/>
            <w:webHidden/>
          </w:rPr>
          <w:fldChar w:fldCharType="end"/>
        </w:r>
      </w:hyperlink>
    </w:p>
    <w:p w:rsidR="00BA1F5A" w:rsidRPr="00513503" w:rsidRDefault="003825C7"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4" w:history="1">
        <w:r w:rsidR="00BA1F5A" w:rsidRPr="00C6590E">
          <w:rPr>
            <w:rStyle w:val="Lienhypertexte"/>
            <w:noProof/>
            <w:lang w:val="en-GB"/>
          </w:rPr>
          <w:t>Annex 1: Summary of product characteristics</w:t>
        </w:r>
        <w:r w:rsidR="00BA1F5A">
          <w:rPr>
            <w:noProof/>
            <w:webHidden/>
          </w:rPr>
          <w:tab/>
        </w:r>
        <w:r w:rsidR="00BA1F5A">
          <w:rPr>
            <w:noProof/>
            <w:webHidden/>
          </w:rPr>
          <w:fldChar w:fldCharType="begin"/>
        </w:r>
        <w:r w:rsidR="00BA1F5A">
          <w:rPr>
            <w:noProof/>
            <w:webHidden/>
          </w:rPr>
          <w:instrText xml:space="preserve"> PAGEREF _Toc505609014 \h </w:instrText>
        </w:r>
        <w:r w:rsidR="00BA1F5A">
          <w:rPr>
            <w:noProof/>
            <w:webHidden/>
          </w:rPr>
        </w:r>
        <w:r w:rsidR="00BA1F5A">
          <w:rPr>
            <w:noProof/>
            <w:webHidden/>
          </w:rPr>
          <w:fldChar w:fldCharType="separate"/>
        </w:r>
        <w:r w:rsidR="00BA1F5A">
          <w:rPr>
            <w:noProof/>
            <w:webHidden/>
          </w:rPr>
          <w:t>118</w:t>
        </w:r>
        <w:r w:rsidR="00BA1F5A">
          <w:rPr>
            <w:noProof/>
            <w:webHidden/>
          </w:rPr>
          <w:fldChar w:fldCharType="end"/>
        </w:r>
      </w:hyperlink>
    </w:p>
    <w:p w:rsidR="00BA1F5A" w:rsidRPr="00513503" w:rsidRDefault="003825C7"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5" w:history="1">
        <w:r w:rsidR="00BA1F5A" w:rsidRPr="00C6590E">
          <w:rPr>
            <w:rStyle w:val="Lienhypertexte"/>
            <w:noProof/>
            <w:lang w:val="en-GB"/>
          </w:rPr>
          <w:t>Annex 2: List of studies reviewed</w:t>
        </w:r>
        <w:r w:rsidR="00BA1F5A">
          <w:rPr>
            <w:noProof/>
            <w:webHidden/>
          </w:rPr>
          <w:tab/>
        </w:r>
        <w:r w:rsidR="00BA1F5A">
          <w:rPr>
            <w:noProof/>
            <w:webHidden/>
          </w:rPr>
          <w:fldChar w:fldCharType="begin"/>
        </w:r>
        <w:r w:rsidR="00BA1F5A">
          <w:rPr>
            <w:noProof/>
            <w:webHidden/>
          </w:rPr>
          <w:instrText xml:space="preserve"> PAGEREF _Toc505609015 \h </w:instrText>
        </w:r>
        <w:r w:rsidR="00BA1F5A">
          <w:rPr>
            <w:noProof/>
            <w:webHidden/>
          </w:rPr>
        </w:r>
        <w:r w:rsidR="00BA1F5A">
          <w:rPr>
            <w:noProof/>
            <w:webHidden/>
          </w:rPr>
          <w:fldChar w:fldCharType="separate"/>
        </w:r>
        <w:r w:rsidR="00BA1F5A">
          <w:rPr>
            <w:noProof/>
            <w:webHidden/>
          </w:rPr>
          <w:t>119</w:t>
        </w:r>
        <w:r w:rsidR="00BA1F5A">
          <w:rPr>
            <w:noProof/>
            <w:webHidden/>
          </w:rPr>
          <w:fldChar w:fldCharType="end"/>
        </w:r>
      </w:hyperlink>
    </w:p>
    <w:p w:rsidR="00BA1F5A" w:rsidRPr="00513503" w:rsidRDefault="003825C7"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6" w:history="1">
        <w:r w:rsidR="00BA1F5A" w:rsidRPr="00C6590E">
          <w:rPr>
            <w:rStyle w:val="Lienhypertexte"/>
            <w:noProof/>
            <w:lang w:val="en-GB"/>
          </w:rPr>
          <w:t>Annex 3: Analytical methods residues – active substance</w:t>
        </w:r>
        <w:r w:rsidR="00BA1F5A">
          <w:rPr>
            <w:noProof/>
            <w:webHidden/>
          </w:rPr>
          <w:tab/>
        </w:r>
        <w:r w:rsidR="00BA1F5A">
          <w:rPr>
            <w:noProof/>
            <w:webHidden/>
          </w:rPr>
          <w:fldChar w:fldCharType="begin"/>
        </w:r>
        <w:r w:rsidR="00BA1F5A">
          <w:rPr>
            <w:noProof/>
            <w:webHidden/>
          </w:rPr>
          <w:instrText xml:space="preserve"> PAGEREF _Toc505609016 \h </w:instrText>
        </w:r>
        <w:r w:rsidR="00BA1F5A">
          <w:rPr>
            <w:noProof/>
            <w:webHidden/>
          </w:rPr>
        </w:r>
        <w:r w:rsidR="00BA1F5A">
          <w:rPr>
            <w:noProof/>
            <w:webHidden/>
          </w:rPr>
          <w:fldChar w:fldCharType="separate"/>
        </w:r>
        <w:r w:rsidR="00BA1F5A">
          <w:rPr>
            <w:noProof/>
            <w:webHidden/>
          </w:rPr>
          <w:t>126</w:t>
        </w:r>
        <w:r w:rsidR="00BA1F5A">
          <w:rPr>
            <w:noProof/>
            <w:webHidden/>
          </w:rPr>
          <w:fldChar w:fldCharType="end"/>
        </w:r>
      </w:hyperlink>
    </w:p>
    <w:p w:rsidR="00BA1F5A" w:rsidRPr="00513503" w:rsidRDefault="003825C7"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8" w:history="1">
        <w:r w:rsidR="00BA1F5A" w:rsidRPr="00C6590E">
          <w:rPr>
            <w:rStyle w:val="Lienhypertexte"/>
            <w:noProof/>
            <w:lang w:val="en-GB"/>
          </w:rPr>
          <w:t>Annex 4: Toxicology and metabolism –active substance</w:t>
        </w:r>
        <w:r w:rsidR="00BA1F5A">
          <w:rPr>
            <w:noProof/>
            <w:webHidden/>
          </w:rPr>
          <w:tab/>
        </w:r>
        <w:r w:rsidR="00BA1F5A">
          <w:rPr>
            <w:noProof/>
            <w:webHidden/>
          </w:rPr>
          <w:fldChar w:fldCharType="begin"/>
        </w:r>
        <w:r w:rsidR="00BA1F5A">
          <w:rPr>
            <w:noProof/>
            <w:webHidden/>
          </w:rPr>
          <w:instrText xml:space="preserve"> PAGEREF _Toc505609018 \h </w:instrText>
        </w:r>
        <w:r w:rsidR="00BA1F5A">
          <w:rPr>
            <w:noProof/>
            <w:webHidden/>
          </w:rPr>
        </w:r>
        <w:r w:rsidR="00BA1F5A">
          <w:rPr>
            <w:noProof/>
            <w:webHidden/>
          </w:rPr>
          <w:fldChar w:fldCharType="separate"/>
        </w:r>
        <w:r w:rsidR="00BA1F5A">
          <w:rPr>
            <w:noProof/>
            <w:webHidden/>
          </w:rPr>
          <w:t>129</w:t>
        </w:r>
        <w:r w:rsidR="00BA1F5A">
          <w:rPr>
            <w:noProof/>
            <w:webHidden/>
          </w:rPr>
          <w:fldChar w:fldCharType="end"/>
        </w:r>
      </w:hyperlink>
    </w:p>
    <w:p w:rsidR="00BA1F5A" w:rsidRPr="00513503" w:rsidRDefault="003825C7"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0" w:history="1">
        <w:r w:rsidR="00BA1F5A" w:rsidRPr="00C6590E">
          <w:rPr>
            <w:rStyle w:val="Lienhypertexte"/>
            <w:noProof/>
            <w:lang w:val="en-GB"/>
          </w:rPr>
          <w:t>Annex 5: Toxicology – biocidal product</w:t>
        </w:r>
        <w:r w:rsidR="00BA1F5A">
          <w:rPr>
            <w:noProof/>
            <w:webHidden/>
          </w:rPr>
          <w:tab/>
        </w:r>
        <w:r w:rsidR="00BA1F5A">
          <w:rPr>
            <w:noProof/>
            <w:webHidden/>
          </w:rPr>
          <w:fldChar w:fldCharType="begin"/>
        </w:r>
        <w:r w:rsidR="00BA1F5A">
          <w:rPr>
            <w:noProof/>
            <w:webHidden/>
          </w:rPr>
          <w:instrText xml:space="preserve"> PAGEREF _Toc505609020 \h </w:instrText>
        </w:r>
        <w:r w:rsidR="00BA1F5A">
          <w:rPr>
            <w:noProof/>
            <w:webHidden/>
          </w:rPr>
        </w:r>
        <w:r w:rsidR="00BA1F5A">
          <w:rPr>
            <w:noProof/>
            <w:webHidden/>
          </w:rPr>
          <w:fldChar w:fldCharType="separate"/>
        </w:r>
        <w:r w:rsidR="00BA1F5A">
          <w:rPr>
            <w:noProof/>
            <w:webHidden/>
          </w:rPr>
          <w:t>131</w:t>
        </w:r>
        <w:r w:rsidR="00BA1F5A">
          <w:rPr>
            <w:noProof/>
            <w:webHidden/>
          </w:rPr>
          <w:fldChar w:fldCharType="end"/>
        </w:r>
      </w:hyperlink>
    </w:p>
    <w:p w:rsidR="00BA1F5A" w:rsidRPr="00513503" w:rsidRDefault="003825C7"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2" w:history="1">
        <w:r w:rsidR="00BA1F5A" w:rsidRPr="00C6590E">
          <w:rPr>
            <w:rStyle w:val="Lienhypertexte"/>
            <w:noProof/>
            <w:lang w:val="en-GB"/>
          </w:rPr>
          <w:t>Annex 6: Safety for professional operators</w:t>
        </w:r>
        <w:r w:rsidR="00BA1F5A">
          <w:rPr>
            <w:noProof/>
            <w:webHidden/>
          </w:rPr>
          <w:tab/>
        </w:r>
        <w:r w:rsidR="00BA1F5A">
          <w:rPr>
            <w:noProof/>
            <w:webHidden/>
          </w:rPr>
          <w:fldChar w:fldCharType="begin"/>
        </w:r>
        <w:r w:rsidR="00BA1F5A">
          <w:rPr>
            <w:noProof/>
            <w:webHidden/>
          </w:rPr>
          <w:instrText xml:space="preserve"> PAGEREF _Toc505609022 \h </w:instrText>
        </w:r>
        <w:r w:rsidR="00BA1F5A">
          <w:rPr>
            <w:noProof/>
            <w:webHidden/>
          </w:rPr>
        </w:r>
        <w:r w:rsidR="00BA1F5A">
          <w:rPr>
            <w:noProof/>
            <w:webHidden/>
          </w:rPr>
          <w:fldChar w:fldCharType="separate"/>
        </w:r>
        <w:r w:rsidR="00BA1F5A">
          <w:rPr>
            <w:noProof/>
            <w:webHidden/>
          </w:rPr>
          <w:t>132</w:t>
        </w:r>
        <w:r w:rsidR="00BA1F5A">
          <w:rPr>
            <w:noProof/>
            <w:webHidden/>
          </w:rPr>
          <w:fldChar w:fldCharType="end"/>
        </w:r>
      </w:hyperlink>
    </w:p>
    <w:p w:rsidR="00BA1F5A" w:rsidRPr="00513503" w:rsidRDefault="003825C7"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4" w:history="1">
        <w:r w:rsidR="00BA1F5A" w:rsidRPr="00C6590E">
          <w:rPr>
            <w:rStyle w:val="Lienhypertexte"/>
            <w:noProof/>
            <w:lang w:val="en-GB"/>
          </w:rPr>
          <w:t>Annex 7: Safety for non-professional operators and the general public</w:t>
        </w:r>
        <w:r w:rsidR="00BA1F5A">
          <w:rPr>
            <w:noProof/>
            <w:webHidden/>
          </w:rPr>
          <w:tab/>
        </w:r>
        <w:r w:rsidR="00BA1F5A">
          <w:rPr>
            <w:noProof/>
            <w:webHidden/>
          </w:rPr>
          <w:fldChar w:fldCharType="begin"/>
        </w:r>
        <w:r w:rsidR="00BA1F5A">
          <w:rPr>
            <w:noProof/>
            <w:webHidden/>
          </w:rPr>
          <w:instrText xml:space="preserve"> PAGEREF _Toc505609024 \h </w:instrText>
        </w:r>
        <w:r w:rsidR="00BA1F5A">
          <w:rPr>
            <w:noProof/>
            <w:webHidden/>
          </w:rPr>
        </w:r>
        <w:r w:rsidR="00BA1F5A">
          <w:rPr>
            <w:noProof/>
            <w:webHidden/>
          </w:rPr>
          <w:fldChar w:fldCharType="separate"/>
        </w:r>
        <w:r w:rsidR="00BA1F5A">
          <w:rPr>
            <w:noProof/>
            <w:webHidden/>
          </w:rPr>
          <w:t>133</w:t>
        </w:r>
        <w:r w:rsidR="00BA1F5A">
          <w:rPr>
            <w:noProof/>
            <w:webHidden/>
          </w:rPr>
          <w:fldChar w:fldCharType="end"/>
        </w:r>
      </w:hyperlink>
    </w:p>
    <w:p w:rsidR="00BA1F5A" w:rsidRPr="00513503" w:rsidRDefault="003825C7"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5" w:history="1">
        <w:r w:rsidR="00BA1F5A" w:rsidRPr="00C6590E">
          <w:rPr>
            <w:rStyle w:val="Lienhypertexte"/>
            <w:noProof/>
            <w:lang w:val="en-GB"/>
          </w:rPr>
          <w:t>Annex 8: Residue behaviour</w:t>
        </w:r>
        <w:r w:rsidR="00BA1F5A">
          <w:rPr>
            <w:noProof/>
            <w:webHidden/>
          </w:rPr>
          <w:tab/>
        </w:r>
        <w:r w:rsidR="00BA1F5A">
          <w:rPr>
            <w:noProof/>
            <w:webHidden/>
          </w:rPr>
          <w:fldChar w:fldCharType="begin"/>
        </w:r>
        <w:r w:rsidR="00BA1F5A">
          <w:rPr>
            <w:noProof/>
            <w:webHidden/>
          </w:rPr>
          <w:instrText xml:space="preserve"> PAGEREF _Toc505609025 \h </w:instrText>
        </w:r>
        <w:r w:rsidR="00BA1F5A">
          <w:rPr>
            <w:noProof/>
            <w:webHidden/>
          </w:rPr>
        </w:r>
        <w:r w:rsidR="00BA1F5A">
          <w:rPr>
            <w:noProof/>
            <w:webHidden/>
          </w:rPr>
          <w:fldChar w:fldCharType="separate"/>
        </w:r>
        <w:r w:rsidR="00BA1F5A">
          <w:rPr>
            <w:noProof/>
            <w:webHidden/>
          </w:rPr>
          <w:t>134</w:t>
        </w:r>
        <w:r w:rsidR="00BA1F5A">
          <w:rPr>
            <w:noProof/>
            <w:webHidden/>
          </w:rPr>
          <w:fldChar w:fldCharType="end"/>
        </w:r>
      </w:hyperlink>
    </w:p>
    <w:p w:rsidR="00BA1F5A" w:rsidRPr="00513503" w:rsidRDefault="003825C7"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6" w:history="1">
        <w:r w:rsidR="00BA1F5A" w:rsidRPr="00C6590E">
          <w:rPr>
            <w:rStyle w:val="Lienhypertexte"/>
            <w:noProof/>
            <w:lang w:val="en-GB"/>
          </w:rPr>
          <w:t>Annex 9: Efficacy of the active substance from its use in the biocidal product</w:t>
        </w:r>
        <w:r w:rsidR="00BA1F5A">
          <w:rPr>
            <w:noProof/>
            <w:webHidden/>
          </w:rPr>
          <w:tab/>
        </w:r>
        <w:r w:rsidR="00BA1F5A">
          <w:rPr>
            <w:noProof/>
            <w:webHidden/>
          </w:rPr>
          <w:fldChar w:fldCharType="begin"/>
        </w:r>
        <w:r w:rsidR="00BA1F5A">
          <w:rPr>
            <w:noProof/>
            <w:webHidden/>
          </w:rPr>
          <w:instrText xml:space="preserve"> PAGEREF _Toc505609026 \h </w:instrText>
        </w:r>
        <w:r w:rsidR="00BA1F5A">
          <w:rPr>
            <w:noProof/>
            <w:webHidden/>
          </w:rPr>
        </w:r>
        <w:r w:rsidR="00BA1F5A">
          <w:rPr>
            <w:noProof/>
            <w:webHidden/>
          </w:rPr>
          <w:fldChar w:fldCharType="separate"/>
        </w:r>
        <w:r w:rsidR="00BA1F5A">
          <w:rPr>
            <w:noProof/>
            <w:webHidden/>
          </w:rPr>
          <w:t>135</w:t>
        </w:r>
        <w:r w:rsidR="00BA1F5A">
          <w:rPr>
            <w:noProof/>
            <w:webHidden/>
          </w:rPr>
          <w:fldChar w:fldCharType="end"/>
        </w:r>
      </w:hyperlink>
    </w:p>
    <w:p w:rsidR="00BA1F5A" w:rsidRPr="00513503" w:rsidRDefault="003825C7"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7" w:history="1">
        <w:r w:rsidR="00BA1F5A" w:rsidRPr="00C6590E">
          <w:rPr>
            <w:rStyle w:val="Lienhypertexte"/>
            <w:noProof/>
            <w:lang w:val="en-GB"/>
          </w:rPr>
          <w:t>Annex 9bis: Efficacy of the active substance from its use in the biocidal product 2016</w:t>
        </w:r>
        <w:r w:rsidR="00BA1F5A">
          <w:rPr>
            <w:noProof/>
            <w:webHidden/>
          </w:rPr>
          <w:tab/>
        </w:r>
        <w:r w:rsidR="00BA1F5A">
          <w:rPr>
            <w:noProof/>
            <w:webHidden/>
          </w:rPr>
          <w:fldChar w:fldCharType="begin"/>
        </w:r>
        <w:r w:rsidR="00BA1F5A">
          <w:rPr>
            <w:noProof/>
            <w:webHidden/>
          </w:rPr>
          <w:instrText xml:space="preserve"> PAGEREF _Toc505609027 \h </w:instrText>
        </w:r>
        <w:r w:rsidR="00BA1F5A">
          <w:rPr>
            <w:noProof/>
            <w:webHidden/>
          </w:rPr>
        </w:r>
        <w:r w:rsidR="00BA1F5A">
          <w:rPr>
            <w:noProof/>
            <w:webHidden/>
          </w:rPr>
          <w:fldChar w:fldCharType="separate"/>
        </w:r>
        <w:r w:rsidR="00BA1F5A">
          <w:rPr>
            <w:noProof/>
            <w:webHidden/>
          </w:rPr>
          <w:t>137</w:t>
        </w:r>
        <w:r w:rsidR="00BA1F5A">
          <w:rPr>
            <w:noProof/>
            <w:webHidden/>
          </w:rPr>
          <w:fldChar w:fldCharType="end"/>
        </w:r>
      </w:hyperlink>
    </w:p>
    <w:p w:rsidR="00230342" w:rsidRDefault="00230342">
      <w:r>
        <w:rPr>
          <w:b/>
          <w:bCs/>
        </w:rPr>
        <w:fldChar w:fldCharType="end"/>
      </w:r>
    </w:p>
    <w:p w:rsidR="003E470F" w:rsidRDefault="003E470F" w:rsidP="00180876">
      <w:pPr>
        <w:rPr>
          <w:rFonts w:cs="Arial"/>
          <w:b/>
          <w:bCs/>
          <w:sz w:val="20"/>
          <w:szCs w:val="20"/>
          <w:lang w:val="en-GB"/>
        </w:rPr>
      </w:pPr>
    </w:p>
    <w:p w:rsidR="00C27DD4" w:rsidRDefault="003E470F" w:rsidP="00C27DD4">
      <w:pPr>
        <w:jc w:val="both"/>
        <w:rPr>
          <w:rFonts w:cs="Arial"/>
          <w:b/>
          <w:bCs/>
          <w:sz w:val="20"/>
          <w:szCs w:val="20"/>
          <w:lang w:val="en-GB"/>
        </w:rPr>
      </w:pPr>
      <w:r>
        <w:rPr>
          <w:rFonts w:cs="Arial"/>
          <w:b/>
          <w:bCs/>
          <w:sz w:val="20"/>
          <w:szCs w:val="20"/>
          <w:lang w:val="en-GB"/>
        </w:rPr>
        <w:br w:type="page"/>
      </w:r>
    </w:p>
    <w:p w:rsidR="00C27DD4" w:rsidRDefault="00C27DD4" w:rsidP="00C27DD4">
      <w:pPr>
        <w:jc w:val="both"/>
        <w:rPr>
          <w:rFonts w:cs="Arial"/>
          <w:b/>
          <w:bCs/>
          <w:sz w:val="20"/>
          <w:szCs w:val="20"/>
          <w:lang w:val="en-GB"/>
        </w:rPr>
      </w:pPr>
    </w:p>
    <w:p w:rsidR="00C27DD4" w:rsidRPr="00C27DD4" w:rsidRDefault="00C27DD4" w:rsidP="00C27DD4">
      <w:pPr>
        <w:widowControl w:val="0"/>
        <w:tabs>
          <w:tab w:val="left" w:pos="576"/>
          <w:tab w:val="left" w:leader="dot" w:pos="8064"/>
        </w:tabs>
        <w:kinsoku w:val="0"/>
        <w:overflowPunct w:val="0"/>
        <w:spacing w:before="234" w:line="279" w:lineRule="exact"/>
        <w:textAlignment w:val="baseline"/>
        <w:rPr>
          <w:rFonts w:eastAsia="Times New Roman"/>
          <w:spacing w:val="1"/>
          <w:sz w:val="24"/>
          <w:lang w:val="en-US" w:eastAsia="fr-FR"/>
        </w:rPr>
      </w:pP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u w:val="single"/>
          <w:lang w:val="en-GB" w:eastAsia="fr-FR"/>
        </w:rPr>
      </w:pPr>
      <w:r w:rsidRPr="00C27DD4">
        <w:rPr>
          <w:rFonts w:eastAsia="Times New Roman" w:cs="Arial"/>
          <w:bCs/>
          <w:color w:val="FF0000"/>
          <w:szCs w:val="22"/>
          <w:u w:val="single"/>
          <w:lang w:val="en-GB" w:eastAsia="fr-FR"/>
        </w:rPr>
        <w:t>Note to the reader:</w:t>
      </w: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
          <w:bCs/>
          <w:color w:val="FF0000"/>
          <w:szCs w:val="22"/>
          <w:u w:val="single"/>
          <w:lang w:val="en-GB" w:eastAsia="fr-FR"/>
        </w:rPr>
      </w:pP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
          <w:bCs/>
          <w:color w:val="FF0000"/>
          <w:szCs w:val="22"/>
          <w:u w:val="single"/>
          <w:lang w:val="en-GB" w:eastAsia="fr-FR"/>
        </w:rPr>
      </w:pPr>
      <w:r w:rsidRPr="00C27DD4">
        <w:rPr>
          <w:rFonts w:eastAsia="Times New Roman" w:cs="Arial"/>
          <w:b/>
          <w:bCs/>
          <w:color w:val="FF0000"/>
          <w:szCs w:val="22"/>
          <w:u w:val="single"/>
          <w:lang w:val="en-GB" w:eastAsia="fr-FR"/>
        </w:rPr>
        <w:t>Disclaimer regarding general information</w:t>
      </w: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C27DD4">
        <w:rPr>
          <w:rFonts w:eastAsia="Times New Roman" w:cs="Arial"/>
          <w:bCs/>
          <w:color w:val="FF0000"/>
          <w:szCs w:val="22"/>
          <w:lang w:val="en-GB" w:eastAsia="fr-FR"/>
        </w:rPr>
        <w:t xml:space="preserve">This consolidated PAR for the renewal of the product authorisation </w:t>
      </w:r>
      <w:r w:rsidR="00B16975">
        <w:rPr>
          <w:rFonts w:eastAsia="Times New Roman" w:cs="Arial"/>
          <w:bCs/>
          <w:color w:val="FF0000"/>
          <w:szCs w:val="22"/>
          <w:lang w:val="en-GB" w:eastAsia="fr-FR"/>
        </w:rPr>
        <w:t>FANGA RAT DICAL TECH</w:t>
      </w:r>
      <w:r w:rsidRPr="00C27DD4">
        <w:rPr>
          <w:rFonts w:eastAsia="Times New Roman" w:cs="Arial"/>
          <w:bCs/>
          <w:color w:val="FF0000"/>
          <w:szCs w:val="22"/>
          <w:lang w:val="en-GB" w:eastAsia="fr-FR"/>
        </w:rPr>
        <w:t xml:space="preserve"> is based on the PAR of the first authorisation </w:t>
      </w:r>
      <w:r w:rsidR="00970872">
        <w:rPr>
          <w:rFonts w:eastAsia="Times New Roman" w:cs="Arial"/>
          <w:bCs/>
          <w:color w:val="FF0000"/>
          <w:szCs w:val="22"/>
          <w:lang w:val="en-GB" w:eastAsia="fr-FR"/>
        </w:rPr>
        <w:t>FANGA RAT DICAL TECH</w:t>
      </w:r>
      <w:r w:rsidR="00970872" w:rsidRPr="00C27DD4">
        <w:rPr>
          <w:rFonts w:eastAsia="Times New Roman" w:cs="Arial"/>
          <w:bCs/>
          <w:color w:val="FF0000"/>
          <w:szCs w:val="22"/>
          <w:lang w:val="en-GB" w:eastAsia="fr-FR"/>
        </w:rPr>
        <w:t xml:space="preserve"> </w:t>
      </w:r>
      <w:r w:rsidRPr="00C27DD4">
        <w:rPr>
          <w:rFonts w:eastAsia="Times New Roman" w:cs="Arial"/>
          <w:bCs/>
          <w:color w:val="FF0000"/>
          <w:szCs w:val="22"/>
          <w:lang w:val="en-GB" w:eastAsia="fr-FR"/>
        </w:rPr>
        <w:t xml:space="preserve">granted by </w:t>
      </w:r>
      <w:r w:rsidR="00970872">
        <w:rPr>
          <w:rFonts w:eastAsia="Times New Roman" w:cs="Arial"/>
          <w:bCs/>
          <w:color w:val="FF0000"/>
          <w:szCs w:val="22"/>
          <w:lang w:val="en-GB" w:eastAsia="fr-FR"/>
        </w:rPr>
        <w:t>FR</w:t>
      </w:r>
      <w:r w:rsidR="00970872" w:rsidRPr="00C27DD4">
        <w:rPr>
          <w:rFonts w:eastAsia="Times New Roman" w:cs="Arial"/>
          <w:bCs/>
          <w:color w:val="FF0000"/>
          <w:szCs w:val="22"/>
          <w:lang w:val="en-GB" w:eastAsia="fr-FR"/>
        </w:rPr>
        <w:t xml:space="preserve"> </w:t>
      </w:r>
      <w:r w:rsidRPr="00C27DD4">
        <w:rPr>
          <w:rFonts w:eastAsia="Times New Roman" w:cs="Arial"/>
          <w:bCs/>
          <w:color w:val="FF0000"/>
          <w:szCs w:val="22"/>
          <w:lang w:val="en-GB" w:eastAsia="fr-FR"/>
        </w:rPr>
        <w:t>on 201</w:t>
      </w:r>
      <w:r w:rsidR="00970872">
        <w:rPr>
          <w:rFonts w:eastAsia="Times New Roman" w:cs="Arial"/>
          <w:bCs/>
          <w:color w:val="FF0000"/>
          <w:szCs w:val="22"/>
          <w:lang w:val="en-GB" w:eastAsia="fr-FR"/>
        </w:rPr>
        <w:t>4</w:t>
      </w:r>
      <w:r w:rsidRPr="00C27DD4">
        <w:rPr>
          <w:rFonts w:eastAsia="Times New Roman" w:cs="Arial"/>
          <w:bCs/>
          <w:color w:val="FF0000"/>
          <w:szCs w:val="22"/>
          <w:lang w:val="en-GB" w:eastAsia="fr-FR"/>
        </w:rPr>
        <w:t xml:space="preserve">, in which all addenda have been included. </w:t>
      </w: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C27DD4">
        <w:rPr>
          <w:rFonts w:eastAsia="Times New Roman" w:cs="Arial"/>
          <w:bCs/>
          <w:color w:val="FF0000"/>
          <w:szCs w:val="22"/>
          <w:lang w:val="en-GB" w:eastAsia="fr-FR"/>
        </w:rPr>
        <w:t xml:space="preserve">In part </w:t>
      </w:r>
      <w:r w:rsidRPr="008B4286">
        <w:rPr>
          <w:rFonts w:eastAsia="Times New Roman" w:cs="Arial"/>
          <w:bCs/>
          <w:color w:val="FF0000"/>
          <w:szCs w:val="22"/>
          <w:lang w:val="en-GB" w:eastAsia="fr-FR"/>
        </w:rPr>
        <w:t xml:space="preserve">1 and </w:t>
      </w:r>
      <w:r w:rsidR="008B4286" w:rsidRPr="008B4286">
        <w:rPr>
          <w:rFonts w:eastAsia="Times New Roman" w:cs="Arial"/>
          <w:bCs/>
          <w:color w:val="FF0000"/>
          <w:szCs w:val="22"/>
          <w:lang w:val="en-GB" w:eastAsia="fr-FR"/>
        </w:rPr>
        <w:t>2</w:t>
      </w:r>
      <w:r w:rsidRPr="00C27DD4">
        <w:rPr>
          <w:rFonts w:eastAsia="Times New Roman" w:cs="Arial"/>
          <w:bCs/>
          <w:color w:val="FF0000"/>
          <w:szCs w:val="22"/>
          <w:lang w:val="en-GB" w:eastAsia="fr-FR"/>
        </w:rPr>
        <w:t xml:space="preserve"> of this consolidated PAR: </w:t>
      </w: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r w:rsidRPr="00C27DD4">
        <w:rPr>
          <w:rFonts w:ascii="Cambria Math" w:eastAsia="Times New Roman" w:hAnsi="Cambria Math" w:cs="Cambria Math"/>
          <w:bCs/>
          <w:color w:val="FF0000"/>
          <w:szCs w:val="22"/>
          <w:lang w:val="en-GB" w:eastAsia="fr-FR"/>
        </w:rPr>
        <w:t>⁻</w:t>
      </w:r>
      <w:r w:rsidRPr="00C27DD4">
        <w:rPr>
          <w:rFonts w:eastAsia="Times New Roman" w:cs="Arial"/>
          <w:bCs/>
          <w:color w:val="FF0000"/>
          <w:szCs w:val="22"/>
          <w:lang w:val="en-GB" w:eastAsia="fr-FR"/>
        </w:rPr>
        <w:tab/>
        <w:t xml:space="preserve">each section contains the initial assessment and the subsequent successive assessments (major change and post authorisation data) in a chronological order . </w:t>
      </w:r>
      <w:r w:rsidRPr="008B4286">
        <w:rPr>
          <w:rFonts w:eastAsia="Times New Roman" w:cs="Arial"/>
          <w:bCs/>
          <w:color w:val="FF0000"/>
          <w:szCs w:val="22"/>
          <w:lang w:val="en-GB" w:eastAsia="fr-FR"/>
        </w:rPr>
        <w:t>These assessments are pointed out with specific titles corresponding to the type of application and the year at which they were delivered.</w:t>
      </w: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r w:rsidRPr="008B4286">
        <w:rPr>
          <w:rFonts w:ascii="Cambria Math" w:eastAsia="Times New Roman" w:hAnsi="Cambria Math" w:cs="Cambria Math"/>
          <w:bCs/>
          <w:color w:val="FF0000"/>
          <w:szCs w:val="22"/>
          <w:lang w:val="en-GB" w:eastAsia="fr-FR"/>
        </w:rPr>
        <w:t>⁻</w:t>
      </w:r>
      <w:r w:rsidRPr="008B4286">
        <w:rPr>
          <w:rFonts w:eastAsia="Times New Roman" w:cs="Arial"/>
          <w:bCs/>
          <w:color w:val="FF0000"/>
          <w:szCs w:val="22"/>
          <w:lang w:val="en-GB" w:eastAsia="fr-FR"/>
        </w:rPr>
        <w:tab/>
        <w:t>the assessments related to the renewal and last major change (assessed concomitantly with the renewal) of the product are indicated at the end of each section and are highlighted in grey.</w:t>
      </w: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In part </w:t>
      </w:r>
      <w:r w:rsidR="008B4286" w:rsidRPr="008B4286">
        <w:rPr>
          <w:rFonts w:eastAsia="Times New Roman" w:cs="Arial"/>
          <w:bCs/>
          <w:color w:val="FF0000"/>
          <w:szCs w:val="22"/>
          <w:lang w:val="en-GB" w:eastAsia="fr-FR"/>
        </w:rPr>
        <w:t>3</w:t>
      </w:r>
      <w:r w:rsidRPr="008B4286">
        <w:rPr>
          <w:rFonts w:eastAsia="Times New Roman" w:cs="Arial"/>
          <w:bCs/>
          <w:color w:val="FF0000"/>
          <w:szCs w:val="22"/>
          <w:lang w:val="en-GB" w:eastAsia="fr-FR"/>
        </w:rPr>
        <w:t xml:space="preserve"> of the consolidated PAR “proposal for decision”: the summary of product characteristics is pointed out and corresponds to the decision for the renewal, including the major change.</w:t>
      </w: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
          <w:bCs/>
          <w:color w:val="FF0000"/>
          <w:szCs w:val="22"/>
          <w:lang w:val="en-GB" w:eastAsia="fr-FR"/>
        </w:rPr>
      </w:pPr>
      <w:r w:rsidRPr="008B4286">
        <w:rPr>
          <w:rFonts w:eastAsia="Times New Roman" w:cs="Arial"/>
          <w:b/>
          <w:bCs/>
          <w:color w:val="FF0000"/>
          <w:szCs w:val="22"/>
          <w:lang w:val="en-GB" w:eastAsia="fr-FR"/>
        </w:rPr>
        <w:t>Disclaimer regarding user category</w:t>
      </w: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For the risk assessment of PT14, two user categories have been addressed depending on the quantity of manipulated product and the possibility of using PPE: non-professional users and professional users. </w:t>
      </w: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Consequently, in the SPC for renewal in Part </w:t>
      </w:r>
      <w:r w:rsidR="008B4286" w:rsidRPr="008B4286">
        <w:rPr>
          <w:rFonts w:eastAsia="Times New Roman" w:cs="Arial"/>
          <w:bCs/>
          <w:color w:val="FF0000"/>
          <w:szCs w:val="22"/>
          <w:lang w:val="en-GB" w:eastAsia="fr-FR"/>
        </w:rPr>
        <w:t>3</w:t>
      </w:r>
      <w:r w:rsidRPr="008B4286">
        <w:rPr>
          <w:rFonts w:eastAsia="Times New Roman" w:cs="Arial"/>
          <w:bCs/>
          <w:color w:val="FF0000"/>
          <w:szCs w:val="22"/>
          <w:lang w:val="en-GB" w:eastAsia="fr-FR"/>
        </w:rPr>
        <w:t>, uses for “professionals” are mentioned according to the agreed standard SPC, but they not relevant in France. In case of mutual recognitions, it is proposed that each cMS adapts the conditions of authorization of the product according to its own legislation.</w:t>
      </w: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Default="00C27DD4" w:rsidP="00C27DD4">
      <w:pPr>
        <w:jc w:val="both"/>
        <w:rPr>
          <w:rFonts w:cs="Arial"/>
          <w:b/>
          <w:bCs/>
          <w:sz w:val="20"/>
          <w:szCs w:val="20"/>
          <w:lang w:val="en-GB"/>
        </w:rPr>
      </w:pPr>
    </w:p>
    <w:p w:rsidR="00205CB9" w:rsidRPr="003F1F77" w:rsidRDefault="00205CB9" w:rsidP="00C27DD4">
      <w:pPr>
        <w:jc w:val="both"/>
        <w:rPr>
          <w:rFonts w:cs="Arial"/>
          <w:color w:val="FF0000"/>
          <w:szCs w:val="22"/>
          <w:lang w:val="en-GB"/>
        </w:rPr>
      </w:pPr>
    </w:p>
    <w:p w:rsidR="001026A6" w:rsidRPr="0023354C" w:rsidRDefault="001026A6" w:rsidP="00180876">
      <w:pPr>
        <w:rPr>
          <w:rFonts w:cs="Arial"/>
          <w:lang w:val="en-GB"/>
        </w:rPr>
      </w:pPr>
    </w:p>
    <w:p w:rsidR="001026A6" w:rsidRPr="0023354C" w:rsidRDefault="001026A6" w:rsidP="00180876">
      <w:pPr>
        <w:rPr>
          <w:rFonts w:cs="Arial"/>
          <w:lang w:val="en-GB"/>
        </w:rPr>
        <w:sectPr w:rsidR="001026A6" w:rsidRPr="0023354C" w:rsidSect="004414A5">
          <w:headerReference w:type="default" r:id="rId10"/>
          <w:footerReference w:type="default" r:id="rId11"/>
          <w:pgSz w:w="11906" w:h="16838"/>
          <w:pgMar w:top="1417" w:right="1417" w:bottom="1417" w:left="1417" w:header="708" w:footer="708" w:gutter="0"/>
          <w:pgNumType w:start="2"/>
          <w:cols w:space="708"/>
          <w:docGrid w:linePitch="360"/>
        </w:sectPr>
      </w:pPr>
    </w:p>
    <w:p w:rsidR="00135E1C" w:rsidRPr="0023354C" w:rsidRDefault="00135E1C" w:rsidP="006C001F">
      <w:pPr>
        <w:widowControl w:val="0"/>
        <w:numPr>
          <w:ilvl w:val="0"/>
          <w:numId w:val="15"/>
        </w:numPr>
        <w:tabs>
          <w:tab w:val="left" w:pos="1584"/>
        </w:tabs>
        <w:kinsoku w:val="0"/>
        <w:overflowPunct w:val="0"/>
        <w:spacing w:before="16" w:line="368" w:lineRule="exact"/>
        <w:textAlignment w:val="baseline"/>
        <w:rPr>
          <w:rFonts w:eastAsia="Times New Roman" w:cs="Arial"/>
          <w:b/>
          <w:bCs/>
          <w:sz w:val="20"/>
          <w:szCs w:val="20"/>
          <w:lang w:val="en-US" w:eastAsia="fr-FR"/>
        </w:rPr>
      </w:pPr>
      <w:bookmarkStart w:id="16" w:name="_Toc224453223"/>
      <w:bookmarkStart w:id="17" w:name="_Toc303783632"/>
      <w:bookmarkStart w:id="18" w:name="_Toc145926268"/>
      <w:bookmarkStart w:id="19" w:name="_Toc145926939"/>
      <w:bookmarkStart w:id="20"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23354C">
        <w:rPr>
          <w:rFonts w:eastAsia="Times New Roman" w:cs="Arial"/>
          <w:b/>
          <w:bCs/>
          <w:sz w:val="20"/>
          <w:szCs w:val="20"/>
          <w:lang w:val="en-US" w:eastAsia="fr-FR"/>
        </w:rPr>
        <w:lastRenderedPageBreak/>
        <w:t>History of the dossier</w:t>
      </w:r>
      <w:r w:rsidR="00205CB9" w:rsidRPr="00205CB9">
        <w:t xml:space="preserve"> </w:t>
      </w:r>
      <w:r w:rsidR="00205CB9">
        <w:t>(</w:t>
      </w:r>
      <w:r w:rsidR="00205CB9" w:rsidRPr="00205CB9">
        <w:rPr>
          <w:rFonts w:eastAsia="Times New Roman" w:cs="Arial"/>
          <w:b/>
          <w:bCs/>
          <w:sz w:val="20"/>
          <w:szCs w:val="20"/>
          <w:lang w:val="en-US" w:eastAsia="fr-FR"/>
        </w:rPr>
        <w:t>updated PAR – 2017</w:t>
      </w:r>
      <w:r w:rsidR="00205CB9">
        <w:rPr>
          <w:rFonts w:eastAsia="Times New Roman" w:cs="Arial"/>
          <w:b/>
          <w:bCs/>
          <w:sz w:val="20"/>
          <w:szCs w:val="20"/>
          <w:lang w:val="en-US" w:eastAsia="fr-FR"/>
        </w:rPr>
        <w:t>)</w:t>
      </w:r>
    </w:p>
    <w:p w:rsidR="00135E1C" w:rsidRPr="0023354C" w:rsidRDefault="00135E1C" w:rsidP="00135E1C">
      <w:pPr>
        <w:widowControl w:val="0"/>
        <w:tabs>
          <w:tab w:val="left" w:pos="576"/>
          <w:tab w:val="left" w:leader="dot" w:pos="8064"/>
        </w:tabs>
        <w:kinsoku w:val="0"/>
        <w:overflowPunct w:val="0"/>
        <w:spacing w:line="240" w:lineRule="auto"/>
        <w:jc w:val="both"/>
        <w:textAlignment w:val="baseline"/>
        <w:rPr>
          <w:rFonts w:eastAsia="Times New Roman" w:cs="Arial"/>
          <w:spacing w:val="1"/>
          <w:sz w:val="20"/>
          <w:szCs w:val="20"/>
          <w:lang w:val="en-US" w:eastAsia="fr-FR"/>
        </w:rPr>
      </w:pPr>
    </w:p>
    <w:p w:rsidR="003E470F" w:rsidRDefault="003E470F" w:rsidP="004B0D71">
      <w:pPr>
        <w:widowControl w:val="0"/>
        <w:tabs>
          <w:tab w:val="left" w:pos="576"/>
          <w:tab w:val="left" w:leader="dot" w:pos="8064"/>
        </w:tabs>
        <w:kinsoku w:val="0"/>
        <w:overflowPunct w:val="0"/>
        <w:spacing w:line="240" w:lineRule="auto"/>
        <w:jc w:val="both"/>
        <w:textAlignment w:val="baseline"/>
        <w:rPr>
          <w:rFonts w:eastAsia="Times New Roman" w:cs="Arial"/>
          <w:b/>
          <w:spacing w:val="1"/>
          <w:sz w:val="20"/>
          <w:szCs w:val="20"/>
          <w:u w:val="single"/>
          <w:lang w:val="en-US" w:eastAsia="fr-FR"/>
        </w:rPr>
      </w:pPr>
    </w:p>
    <w:p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spacing w:val="1"/>
          <w:szCs w:val="22"/>
          <w:u w:val="single"/>
          <w:lang w:val="en-US" w:eastAsia="fr-FR"/>
        </w:rPr>
      </w:pPr>
    </w:p>
    <w:tbl>
      <w:tblPr>
        <w:tblW w:w="0" w:type="auto"/>
        <w:tblLayout w:type="fixed"/>
        <w:tblCellMar>
          <w:left w:w="0" w:type="dxa"/>
          <w:right w:w="0" w:type="dxa"/>
        </w:tblCellMar>
        <w:tblLook w:val="04A0" w:firstRow="1" w:lastRow="0" w:firstColumn="1" w:lastColumn="0" w:noHBand="0" w:noVBand="1"/>
      </w:tblPr>
      <w:tblGrid>
        <w:gridCol w:w="1599"/>
        <w:gridCol w:w="891"/>
        <w:gridCol w:w="2080"/>
        <w:gridCol w:w="1634"/>
        <w:gridCol w:w="2971"/>
      </w:tblGrid>
      <w:tr w:rsidR="003E470F" w:rsidRPr="003F1F77" w:rsidTr="00954521">
        <w:trPr>
          <w:trHeight w:val="767"/>
        </w:trPr>
        <w:tc>
          <w:tcPr>
            <w:tcW w:w="1599"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Application type</w:t>
            </w:r>
          </w:p>
        </w:tc>
        <w:tc>
          <w:tcPr>
            <w:tcW w:w="891"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refMS</w:t>
            </w:r>
          </w:p>
        </w:tc>
        <w:tc>
          <w:tcPr>
            <w:tcW w:w="208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Case number in the refMS</w:t>
            </w:r>
          </w:p>
        </w:tc>
        <w:tc>
          <w:tcPr>
            <w:tcW w:w="163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Decision date</w:t>
            </w:r>
          </w:p>
        </w:tc>
        <w:tc>
          <w:tcPr>
            <w:tcW w:w="2971"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Assessment carried out (i.e. first authorisation / amendment /renewal)</w:t>
            </w:r>
          </w:p>
        </w:tc>
      </w:tr>
      <w:tr w:rsidR="007B1EB5" w:rsidRPr="003F1F77" w:rsidTr="00954521">
        <w:trPr>
          <w:trHeight w:val="755"/>
        </w:trPr>
        <w:tc>
          <w:tcPr>
            <w:tcW w:w="159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7B1EB5" w:rsidRPr="003F1F77" w:rsidRDefault="007B1EB5" w:rsidP="00954521">
            <w:pPr>
              <w:widowControl w:val="0"/>
              <w:autoSpaceDE w:val="0"/>
              <w:autoSpaceDN w:val="0"/>
              <w:adjustRightInd w:val="0"/>
              <w:spacing w:line="240" w:lineRule="auto"/>
              <w:jc w:val="center"/>
              <w:rPr>
                <w:rFonts w:eastAsia="Times New Roman" w:cs="Arial"/>
                <w:szCs w:val="22"/>
                <w:lang w:val="en-GB" w:eastAsia="de-DE"/>
              </w:rPr>
            </w:pPr>
            <w:r w:rsidRPr="003F1F77">
              <w:rPr>
                <w:rFonts w:eastAsia="Times New Roman" w:cs="Arial"/>
                <w:szCs w:val="22"/>
                <w:lang w:val="en-GB" w:eastAsia="de-DE"/>
              </w:rPr>
              <w:t>NA-APP</w:t>
            </w:r>
          </w:p>
        </w:tc>
        <w:tc>
          <w:tcPr>
            <w:tcW w:w="89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7B1EB5" w:rsidRPr="003F1F77" w:rsidRDefault="007B1EB5"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FR</w:t>
            </w:r>
          </w:p>
        </w:tc>
        <w:tc>
          <w:tcPr>
            <w:tcW w:w="208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B1EB5" w:rsidRPr="003F1F77" w:rsidRDefault="007B1EB5" w:rsidP="00954521">
            <w:pPr>
              <w:widowControl w:val="0"/>
              <w:autoSpaceDE w:val="0"/>
              <w:autoSpaceDN w:val="0"/>
              <w:adjustRightInd w:val="0"/>
              <w:spacing w:line="240" w:lineRule="auto"/>
              <w:jc w:val="center"/>
              <w:rPr>
                <w:rFonts w:eastAsia="Times New Roman" w:cs="Arial"/>
                <w:szCs w:val="22"/>
                <w:lang w:val="en-GB" w:eastAsia="de-DE"/>
              </w:rPr>
            </w:pPr>
          </w:p>
        </w:tc>
        <w:tc>
          <w:tcPr>
            <w:tcW w:w="16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7B1EB5" w:rsidRPr="003F1F77" w:rsidRDefault="007B1EB5" w:rsidP="00954521">
            <w:pPr>
              <w:widowControl w:val="0"/>
              <w:autoSpaceDE w:val="0"/>
              <w:autoSpaceDN w:val="0"/>
              <w:adjustRightInd w:val="0"/>
              <w:spacing w:line="240" w:lineRule="auto"/>
              <w:jc w:val="center"/>
              <w:rPr>
                <w:rFonts w:eastAsia="Times New Roman" w:cs="Arial"/>
                <w:szCs w:val="22"/>
                <w:lang w:val="en-GB" w:eastAsia="de-DE"/>
              </w:rPr>
            </w:pPr>
            <w:r>
              <w:rPr>
                <w:rFonts w:eastAsia="Times New Roman" w:cs="Arial"/>
                <w:szCs w:val="22"/>
                <w:lang w:val="en-GB" w:eastAsia="de-DE"/>
              </w:rPr>
              <w:t>30</w:t>
            </w:r>
            <w:r w:rsidR="00B16975">
              <w:rPr>
                <w:rFonts w:eastAsia="Times New Roman" w:cs="Arial"/>
                <w:szCs w:val="22"/>
                <w:lang w:val="en-GB" w:eastAsia="de-DE"/>
              </w:rPr>
              <w:t>/</w:t>
            </w:r>
            <w:r w:rsidRPr="003F1F77">
              <w:rPr>
                <w:rFonts w:eastAsia="Times New Roman" w:cs="Arial"/>
                <w:szCs w:val="22"/>
                <w:lang w:val="en-GB" w:eastAsia="de-DE"/>
              </w:rPr>
              <w:t>0</w:t>
            </w:r>
            <w:r>
              <w:rPr>
                <w:rFonts w:eastAsia="Times New Roman" w:cs="Arial"/>
                <w:szCs w:val="22"/>
                <w:lang w:val="en-GB" w:eastAsia="de-DE"/>
              </w:rPr>
              <w:t>9</w:t>
            </w:r>
            <w:r w:rsidRPr="003F1F77">
              <w:rPr>
                <w:rFonts w:eastAsia="Times New Roman" w:cs="Arial"/>
                <w:szCs w:val="22"/>
                <w:lang w:val="en-GB" w:eastAsia="de-DE"/>
              </w:rPr>
              <w:t>/2014</w:t>
            </w:r>
          </w:p>
        </w:tc>
        <w:tc>
          <w:tcPr>
            <w:tcW w:w="297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7B1EB5" w:rsidRPr="003F1F77" w:rsidRDefault="007B1EB5" w:rsidP="0085040C">
            <w:pPr>
              <w:widowControl w:val="0"/>
              <w:autoSpaceDE w:val="0"/>
              <w:autoSpaceDN w:val="0"/>
              <w:adjustRightInd w:val="0"/>
              <w:spacing w:line="240" w:lineRule="auto"/>
              <w:rPr>
                <w:rFonts w:eastAsia="Times New Roman" w:cs="Arial"/>
                <w:szCs w:val="22"/>
                <w:lang w:val="en-GB" w:eastAsia="de-DE"/>
              </w:rPr>
            </w:pPr>
            <w:r w:rsidRPr="003F1F77">
              <w:rPr>
                <w:rFonts w:eastAsia="Times New Roman" w:cs="Arial"/>
                <w:szCs w:val="22"/>
                <w:lang w:val="en-GB" w:eastAsia="de-DE"/>
              </w:rPr>
              <w:t>Initial assessment</w:t>
            </w:r>
          </w:p>
          <w:p w:rsidR="007B1EB5" w:rsidRPr="003F1F77" w:rsidRDefault="007B1EB5" w:rsidP="0085040C">
            <w:pPr>
              <w:widowControl w:val="0"/>
              <w:autoSpaceDE w:val="0"/>
              <w:autoSpaceDN w:val="0"/>
              <w:adjustRightInd w:val="0"/>
              <w:spacing w:line="240" w:lineRule="auto"/>
              <w:rPr>
                <w:rFonts w:eastAsia="Times New Roman" w:cs="Arial"/>
                <w:szCs w:val="22"/>
                <w:lang w:val="en-GB" w:eastAsia="de-DE"/>
              </w:rPr>
            </w:pPr>
            <w:r w:rsidRPr="003F1F77">
              <w:rPr>
                <w:rFonts w:eastAsia="Times New Roman" w:cs="Arial"/>
                <w:szCs w:val="22"/>
                <w:lang w:val="en-GB" w:eastAsia="de-DE"/>
              </w:rPr>
              <w:t xml:space="preserve">FANGA </w:t>
            </w:r>
            <w:r>
              <w:rPr>
                <w:rFonts w:eastAsia="Times New Roman" w:cs="Arial"/>
                <w:szCs w:val="22"/>
                <w:lang w:val="en-GB" w:eastAsia="de-DE"/>
              </w:rPr>
              <w:t>RAT DICAL TECH</w:t>
            </w:r>
          </w:p>
        </w:tc>
      </w:tr>
      <w:tr w:rsidR="007B1EB5" w:rsidRPr="003F1F77" w:rsidTr="00954521">
        <w:trPr>
          <w:trHeight w:val="365"/>
        </w:trPr>
        <w:tc>
          <w:tcPr>
            <w:tcW w:w="159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B1EB5" w:rsidRDefault="007B1EB5" w:rsidP="00954521">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NA-ADC</w:t>
            </w:r>
          </w:p>
        </w:tc>
        <w:tc>
          <w:tcPr>
            <w:tcW w:w="89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B1EB5" w:rsidRPr="003F1F77" w:rsidRDefault="007B1EB5" w:rsidP="00954521">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FR</w:t>
            </w:r>
          </w:p>
        </w:tc>
        <w:tc>
          <w:tcPr>
            <w:tcW w:w="208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B1EB5" w:rsidRPr="003F1F77" w:rsidRDefault="007B1EB5"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szCs w:val="22"/>
                <w:lang w:val="en-GB" w:eastAsia="de-DE"/>
              </w:rPr>
              <w:t>BC-</w:t>
            </w:r>
            <w:r>
              <w:rPr>
                <w:rFonts w:eastAsia="Times New Roman" w:cs="Arial"/>
                <w:szCs w:val="22"/>
                <w:lang w:val="en-GB" w:eastAsia="de-DE"/>
              </w:rPr>
              <w:t>EQ250069</w:t>
            </w:r>
            <w:r w:rsidRPr="003F1F77">
              <w:rPr>
                <w:rFonts w:eastAsia="Times New Roman" w:cs="Arial"/>
                <w:szCs w:val="22"/>
                <w:lang w:val="en-GB" w:eastAsia="de-DE"/>
              </w:rPr>
              <w:t>-</w:t>
            </w:r>
            <w:r>
              <w:rPr>
                <w:rFonts w:eastAsia="Times New Roman" w:cs="Arial"/>
                <w:szCs w:val="22"/>
                <w:lang w:val="en-GB" w:eastAsia="de-DE"/>
              </w:rPr>
              <w:t>31</w:t>
            </w:r>
          </w:p>
        </w:tc>
        <w:tc>
          <w:tcPr>
            <w:tcW w:w="16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B1EB5" w:rsidRDefault="007B1EB5"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1</w:t>
            </w:r>
            <w:r>
              <w:rPr>
                <w:rFonts w:eastAsia="Times New Roman" w:cs="Arial"/>
                <w:iCs/>
                <w:szCs w:val="22"/>
                <w:lang w:val="en-GB" w:eastAsia="de-DE"/>
              </w:rPr>
              <w:t>9</w:t>
            </w:r>
            <w:r w:rsidRPr="003F1F77">
              <w:rPr>
                <w:rFonts w:eastAsia="Times New Roman" w:cs="Arial"/>
                <w:iCs/>
                <w:szCs w:val="22"/>
                <w:lang w:val="en-GB" w:eastAsia="de-DE"/>
              </w:rPr>
              <w:t>/</w:t>
            </w:r>
            <w:r>
              <w:rPr>
                <w:rFonts w:eastAsia="Times New Roman" w:cs="Arial"/>
                <w:szCs w:val="22"/>
                <w:lang w:val="en-GB" w:eastAsia="de-DE"/>
              </w:rPr>
              <w:t>12</w:t>
            </w:r>
            <w:r w:rsidRPr="003F1F77">
              <w:rPr>
                <w:rFonts w:eastAsia="Times New Roman" w:cs="Arial"/>
                <w:iCs/>
                <w:szCs w:val="22"/>
                <w:lang w:val="en-GB" w:eastAsia="de-DE"/>
              </w:rPr>
              <w:t>/201</w:t>
            </w:r>
            <w:r>
              <w:rPr>
                <w:rFonts w:eastAsia="Times New Roman" w:cs="Arial"/>
                <w:iCs/>
                <w:szCs w:val="22"/>
                <w:lang w:val="en-GB" w:eastAsia="de-DE"/>
              </w:rPr>
              <w:t>6</w:t>
            </w:r>
          </w:p>
        </w:tc>
        <w:tc>
          <w:tcPr>
            <w:tcW w:w="297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B1EB5" w:rsidRPr="003F1F77" w:rsidRDefault="007B1EB5" w:rsidP="0085040C">
            <w:pPr>
              <w:suppressAutoHyphens/>
              <w:spacing w:line="240" w:lineRule="auto"/>
              <w:rPr>
                <w:rFonts w:eastAsia="Times New Roman" w:cs="Arial"/>
                <w:iCs/>
                <w:szCs w:val="22"/>
                <w:lang w:val="en-GB" w:eastAsia="de-DE"/>
              </w:rPr>
            </w:pPr>
            <w:r>
              <w:rPr>
                <w:rFonts w:eastAsia="Times New Roman" w:cs="Arial"/>
                <w:iCs/>
                <w:szCs w:val="22"/>
                <w:lang w:val="en-GB" w:eastAsia="de-DE"/>
              </w:rPr>
              <w:t xml:space="preserve">addition of </w:t>
            </w:r>
            <w:r w:rsidRPr="005C3180">
              <w:rPr>
                <w:rFonts w:eastAsia="Times New Roman" w:cs="Arial"/>
                <w:iCs/>
                <w:szCs w:val="22"/>
                <w:lang w:val="en-GB" w:eastAsia="de-DE"/>
              </w:rPr>
              <w:t>others trades names and manufacturers of the product</w:t>
            </w:r>
          </w:p>
        </w:tc>
      </w:tr>
      <w:tr w:rsidR="003E470F" w:rsidRPr="003F1F77" w:rsidTr="00954521">
        <w:trPr>
          <w:trHeight w:val="365"/>
        </w:trPr>
        <w:tc>
          <w:tcPr>
            <w:tcW w:w="1599"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E470F" w:rsidRDefault="003E470F"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NA-MAC</w:t>
            </w:r>
          </w:p>
          <w:p w:rsidR="003E470F" w:rsidRPr="003F1F77" w:rsidRDefault="003E470F" w:rsidP="00954521">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And post-authorisation requirement</w:t>
            </w:r>
          </w:p>
        </w:tc>
        <w:tc>
          <w:tcPr>
            <w:tcW w:w="891"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E470F" w:rsidRPr="003F1F77" w:rsidRDefault="003E470F"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E470F" w:rsidRPr="003F1F77" w:rsidRDefault="003E470F"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BC-</w:t>
            </w:r>
            <w:r w:rsidR="007B1EB5">
              <w:rPr>
                <w:rFonts w:eastAsia="Times New Roman" w:cs="Arial"/>
                <w:iCs/>
                <w:szCs w:val="22"/>
                <w:lang w:val="en-GB" w:eastAsia="de-DE"/>
              </w:rPr>
              <w:t>WG017333</w:t>
            </w:r>
            <w:r w:rsidRPr="003F1F77">
              <w:rPr>
                <w:rFonts w:eastAsia="Times New Roman" w:cs="Arial"/>
                <w:iCs/>
                <w:szCs w:val="22"/>
                <w:lang w:val="en-GB" w:eastAsia="de-DE"/>
              </w:rPr>
              <w:t>-4</w:t>
            </w:r>
            <w:r w:rsidR="007B1EB5">
              <w:rPr>
                <w:rFonts w:eastAsia="Times New Roman" w:cs="Arial"/>
                <w:iCs/>
                <w:szCs w:val="22"/>
                <w:lang w:val="en-GB" w:eastAsia="de-DE"/>
              </w:rPr>
              <w:t>2</w:t>
            </w:r>
          </w:p>
        </w:tc>
        <w:tc>
          <w:tcPr>
            <w:tcW w:w="1634"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E470F" w:rsidRPr="003F1F77" w:rsidRDefault="007B1EB5" w:rsidP="00954521">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18</w:t>
            </w:r>
            <w:r w:rsidR="003E470F" w:rsidRPr="003F1F77">
              <w:rPr>
                <w:rFonts w:eastAsia="Times New Roman" w:cs="Arial"/>
                <w:iCs/>
                <w:szCs w:val="22"/>
                <w:lang w:val="en-GB" w:eastAsia="de-DE"/>
              </w:rPr>
              <w:t>/05/2016</w:t>
            </w:r>
          </w:p>
        </w:tc>
        <w:tc>
          <w:tcPr>
            <w:tcW w:w="2971"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E470F" w:rsidRPr="003F1F77" w:rsidRDefault="003E470F" w:rsidP="0085040C">
            <w:pPr>
              <w:suppressAutoHyphens/>
              <w:spacing w:line="240" w:lineRule="auto"/>
              <w:rPr>
                <w:rFonts w:cs="Arial"/>
                <w:szCs w:val="22"/>
                <w:lang w:val="en-GB" w:eastAsia="ar-SA"/>
              </w:rPr>
            </w:pPr>
            <w:r w:rsidRPr="003F1F77">
              <w:rPr>
                <w:rFonts w:eastAsia="Times New Roman" w:cs="Arial"/>
                <w:iCs/>
                <w:szCs w:val="22"/>
                <w:lang w:val="en-GB" w:eastAsia="de-DE"/>
              </w:rPr>
              <w:t>Amendement of the authorisation</w:t>
            </w:r>
            <w:r>
              <w:rPr>
                <w:rFonts w:eastAsia="Times New Roman" w:cs="Arial"/>
                <w:iCs/>
                <w:szCs w:val="22"/>
                <w:lang w:val="en-GB" w:eastAsia="de-DE"/>
              </w:rPr>
              <w:t xml:space="preserve"> : </w:t>
            </w:r>
            <w:r>
              <w:rPr>
                <w:rFonts w:cs="Arial"/>
                <w:szCs w:val="22"/>
                <w:lang w:val="en-GB" w:eastAsia="ar-SA"/>
              </w:rPr>
              <w:t>addition of</w:t>
            </w:r>
          </w:p>
          <w:p w:rsidR="007B1EB5" w:rsidRDefault="003E470F" w:rsidP="0085040C">
            <w:pPr>
              <w:numPr>
                <w:ilvl w:val="0"/>
                <w:numId w:val="16"/>
              </w:numPr>
              <w:suppressAutoHyphens/>
              <w:spacing w:line="240" w:lineRule="auto"/>
              <w:ind w:hanging="545"/>
              <w:rPr>
                <w:rFonts w:cs="Arial"/>
                <w:szCs w:val="22"/>
                <w:lang w:val="en-GB" w:eastAsia="ar-SA"/>
              </w:rPr>
            </w:pPr>
            <w:r w:rsidRPr="003F1F77">
              <w:rPr>
                <w:rFonts w:cs="Arial"/>
                <w:szCs w:val="22"/>
                <w:lang w:val="en-GB" w:eastAsia="ar-SA"/>
              </w:rPr>
              <w:t>general public use</w:t>
            </w:r>
          </w:p>
          <w:p w:rsidR="007B1EB5" w:rsidRDefault="007B1EB5" w:rsidP="0085040C">
            <w:pPr>
              <w:numPr>
                <w:ilvl w:val="0"/>
                <w:numId w:val="16"/>
              </w:numPr>
              <w:suppressAutoHyphens/>
              <w:spacing w:line="240" w:lineRule="auto"/>
              <w:ind w:hanging="545"/>
              <w:rPr>
                <w:rFonts w:cs="Arial"/>
                <w:szCs w:val="22"/>
                <w:lang w:val="en-GB" w:eastAsia="ar-SA"/>
              </w:rPr>
            </w:pPr>
            <w:r>
              <w:rPr>
                <w:rFonts w:cs="Arial"/>
                <w:szCs w:val="22"/>
                <w:lang w:val="en-GB" w:eastAsia="ar-SA"/>
              </w:rPr>
              <w:t>outdoor uses</w:t>
            </w:r>
          </w:p>
          <w:p w:rsidR="003E470F" w:rsidRPr="003F1F77" w:rsidRDefault="007B1EB5" w:rsidP="0085040C">
            <w:pPr>
              <w:numPr>
                <w:ilvl w:val="0"/>
                <w:numId w:val="16"/>
              </w:numPr>
              <w:suppressAutoHyphens/>
              <w:spacing w:line="240" w:lineRule="auto"/>
              <w:ind w:hanging="545"/>
              <w:rPr>
                <w:rFonts w:cs="Arial"/>
                <w:szCs w:val="22"/>
                <w:lang w:val="en-GB" w:eastAsia="ar-SA"/>
              </w:rPr>
            </w:pPr>
            <w:r>
              <w:rPr>
                <w:rFonts w:cs="Arial"/>
                <w:szCs w:val="22"/>
                <w:lang w:val="en-GB" w:eastAsia="ar-SA"/>
              </w:rPr>
              <w:t>tagrget organisms</w:t>
            </w:r>
            <w:r w:rsidR="003E470F" w:rsidRPr="003F1F77">
              <w:rPr>
                <w:rFonts w:cs="Arial"/>
                <w:szCs w:val="22"/>
                <w:lang w:val="en-GB" w:eastAsia="ar-SA"/>
              </w:rPr>
              <w:t xml:space="preserve"> ;</w:t>
            </w:r>
          </w:p>
          <w:p w:rsidR="003E470F" w:rsidRPr="003F1F77" w:rsidRDefault="003E470F" w:rsidP="0085040C">
            <w:pPr>
              <w:numPr>
                <w:ilvl w:val="0"/>
                <w:numId w:val="16"/>
              </w:numPr>
              <w:suppressAutoHyphens/>
              <w:spacing w:line="240" w:lineRule="auto"/>
              <w:ind w:hanging="545"/>
              <w:rPr>
                <w:rFonts w:cs="Arial"/>
                <w:szCs w:val="22"/>
                <w:lang w:val="en-GB" w:eastAsia="ar-SA"/>
              </w:rPr>
            </w:pPr>
            <w:r w:rsidRPr="003F1F77">
              <w:rPr>
                <w:rFonts w:cs="Arial"/>
                <w:szCs w:val="22"/>
                <w:lang w:val="en-GB" w:eastAsia="ar-SA"/>
              </w:rPr>
              <w:t>trade name;</w:t>
            </w:r>
          </w:p>
          <w:p w:rsidR="003E470F" w:rsidRPr="003F1F77" w:rsidRDefault="003E470F" w:rsidP="0085040C">
            <w:pPr>
              <w:numPr>
                <w:ilvl w:val="0"/>
                <w:numId w:val="16"/>
              </w:numPr>
              <w:suppressAutoHyphens/>
              <w:spacing w:line="240" w:lineRule="auto"/>
              <w:ind w:hanging="545"/>
              <w:rPr>
                <w:rFonts w:cs="Arial"/>
                <w:szCs w:val="22"/>
                <w:lang w:val="en-GB" w:eastAsia="ar-SA"/>
              </w:rPr>
            </w:pPr>
            <w:r w:rsidRPr="003F1F77">
              <w:rPr>
                <w:rFonts w:cs="Arial"/>
                <w:szCs w:val="22"/>
                <w:lang w:val="en-GB" w:eastAsia="ar-SA"/>
              </w:rPr>
              <w:t>manufacturers of the product</w:t>
            </w:r>
          </w:p>
          <w:p w:rsidR="003E470F" w:rsidRPr="003F1F77" w:rsidRDefault="003E470F" w:rsidP="0085040C">
            <w:pPr>
              <w:numPr>
                <w:ilvl w:val="0"/>
                <w:numId w:val="16"/>
              </w:numPr>
              <w:suppressAutoHyphens/>
              <w:spacing w:line="240" w:lineRule="auto"/>
              <w:ind w:hanging="545"/>
              <w:rPr>
                <w:rFonts w:cs="Arial"/>
                <w:szCs w:val="22"/>
                <w:lang w:val="en-GB" w:eastAsia="ar-SA"/>
              </w:rPr>
            </w:pPr>
            <w:r w:rsidRPr="003F1F77">
              <w:rPr>
                <w:rFonts w:cs="Arial"/>
                <w:szCs w:val="22"/>
                <w:lang w:val="en-GB" w:eastAsia="ar-SA"/>
              </w:rPr>
              <w:t>packaging</w:t>
            </w:r>
            <w:r w:rsidR="007B1EB5">
              <w:rPr>
                <w:rFonts w:cs="Arial"/>
                <w:szCs w:val="22"/>
                <w:lang w:val="en-GB" w:eastAsia="ar-SA"/>
              </w:rPr>
              <w:t xml:space="preserve"> for professional (loose)</w:t>
            </w:r>
            <w:r w:rsidRPr="003F1F77">
              <w:rPr>
                <w:rFonts w:cs="Arial"/>
                <w:szCs w:val="22"/>
                <w:lang w:val="en-GB" w:eastAsia="ar-SA"/>
              </w:rPr>
              <w:t>:</w:t>
            </w:r>
          </w:p>
          <w:p w:rsidR="003E470F" w:rsidRDefault="003E470F" w:rsidP="0085040C">
            <w:pPr>
              <w:suppressAutoHyphens/>
              <w:spacing w:line="240" w:lineRule="auto"/>
              <w:rPr>
                <w:rFonts w:cs="Arial"/>
                <w:szCs w:val="22"/>
                <w:lang w:val="en-GB" w:eastAsia="ar-SA"/>
              </w:rPr>
            </w:pPr>
          </w:p>
          <w:p w:rsidR="003E470F" w:rsidRPr="003F1F77" w:rsidRDefault="003E470F" w:rsidP="0085040C">
            <w:pPr>
              <w:suppressAutoHyphens/>
              <w:spacing w:line="240" w:lineRule="auto"/>
              <w:rPr>
                <w:rFonts w:eastAsia="Times New Roman" w:cs="Arial"/>
                <w:iCs/>
                <w:szCs w:val="22"/>
                <w:lang w:val="en-GB" w:eastAsia="de-DE"/>
              </w:rPr>
            </w:pPr>
            <w:r>
              <w:rPr>
                <w:rFonts w:cs="Arial"/>
                <w:szCs w:val="22"/>
                <w:lang w:val="en-GB" w:eastAsia="ar-SA"/>
              </w:rPr>
              <w:t xml:space="preserve">Post-authorisation: </w:t>
            </w:r>
            <w:r w:rsidRPr="003F1F77">
              <w:rPr>
                <w:rFonts w:cs="Arial"/>
                <w:szCs w:val="22"/>
                <w:lang w:val="en-GB" w:eastAsia="ar-SA"/>
              </w:rPr>
              <w:t>shelf-life and efficacy data.</w:t>
            </w:r>
          </w:p>
        </w:tc>
      </w:tr>
      <w:tr w:rsidR="003E470F" w:rsidRPr="003F1F77" w:rsidTr="00954521">
        <w:trPr>
          <w:trHeight w:val="396"/>
        </w:trPr>
        <w:tc>
          <w:tcPr>
            <w:tcW w:w="159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E470F" w:rsidRPr="003F1F77" w:rsidRDefault="003E470F" w:rsidP="00954521">
            <w:pPr>
              <w:widowControl w:val="0"/>
              <w:autoSpaceDE w:val="0"/>
              <w:autoSpaceDN w:val="0"/>
              <w:adjustRightInd w:val="0"/>
              <w:spacing w:line="240" w:lineRule="auto"/>
              <w:jc w:val="center"/>
              <w:rPr>
                <w:rFonts w:eastAsia="Times New Roman" w:cs="Arial"/>
                <w:szCs w:val="22"/>
                <w:lang w:val="en-GB" w:eastAsia="de-DE"/>
              </w:rPr>
            </w:pPr>
            <w:r w:rsidRPr="003F1F77">
              <w:rPr>
                <w:rFonts w:eastAsia="Times New Roman" w:cs="Arial"/>
                <w:szCs w:val="22"/>
                <w:lang w:val="en-GB" w:eastAsia="de-DE"/>
              </w:rPr>
              <w:t>NA-RNL</w:t>
            </w:r>
          </w:p>
        </w:tc>
        <w:tc>
          <w:tcPr>
            <w:tcW w:w="8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E470F" w:rsidRPr="003F1F77" w:rsidRDefault="003E470F"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FR</w:t>
            </w:r>
          </w:p>
        </w:tc>
        <w:tc>
          <w:tcPr>
            <w:tcW w:w="208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E470F" w:rsidRPr="003F1F77" w:rsidRDefault="007B1EB5" w:rsidP="00954521">
            <w:pPr>
              <w:widowControl w:val="0"/>
              <w:autoSpaceDE w:val="0"/>
              <w:autoSpaceDN w:val="0"/>
              <w:adjustRightInd w:val="0"/>
              <w:spacing w:line="240" w:lineRule="auto"/>
              <w:ind w:right="-146"/>
              <w:jc w:val="center"/>
              <w:rPr>
                <w:rFonts w:eastAsia="Times New Roman" w:cs="Arial"/>
                <w:szCs w:val="22"/>
                <w:lang w:val="fr-FR" w:eastAsia="fr-FR"/>
              </w:rPr>
            </w:pPr>
            <w:r w:rsidRPr="007B1EB5">
              <w:rPr>
                <w:rFonts w:eastAsia="Times New Roman" w:cs="Arial"/>
                <w:szCs w:val="22"/>
                <w:lang w:val="fr-FR" w:eastAsia="fr-FR"/>
              </w:rPr>
              <w:t>BC-AV018542-30</w:t>
            </w:r>
          </w:p>
        </w:tc>
        <w:tc>
          <w:tcPr>
            <w:tcW w:w="16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E470F" w:rsidRPr="003F1F77" w:rsidRDefault="003825C7" w:rsidP="00954521">
            <w:pPr>
              <w:widowControl w:val="0"/>
              <w:autoSpaceDE w:val="0"/>
              <w:autoSpaceDN w:val="0"/>
              <w:adjustRightInd w:val="0"/>
              <w:spacing w:line="240" w:lineRule="auto"/>
              <w:jc w:val="center"/>
              <w:rPr>
                <w:rFonts w:eastAsia="Times New Roman" w:cs="Arial"/>
                <w:szCs w:val="22"/>
                <w:lang w:val="de-DE" w:eastAsia="de-DE"/>
              </w:rPr>
            </w:pPr>
            <w:r>
              <w:rPr>
                <w:rFonts w:eastAsia="Times New Roman" w:cs="Arial"/>
                <w:szCs w:val="22"/>
                <w:lang w:val="de-DE" w:eastAsia="de-DE"/>
              </w:rPr>
              <w:t>09.03.2018</w:t>
            </w:r>
            <w:bookmarkStart w:id="21" w:name="_GoBack"/>
            <w:bookmarkEnd w:id="21"/>
          </w:p>
        </w:tc>
        <w:tc>
          <w:tcPr>
            <w:tcW w:w="29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E470F" w:rsidRPr="003F1F77" w:rsidRDefault="003E470F" w:rsidP="0085040C">
            <w:pPr>
              <w:widowControl w:val="0"/>
              <w:autoSpaceDE w:val="0"/>
              <w:autoSpaceDN w:val="0"/>
              <w:adjustRightInd w:val="0"/>
              <w:spacing w:line="240" w:lineRule="auto"/>
              <w:rPr>
                <w:rFonts w:eastAsia="Times New Roman" w:cs="Arial"/>
                <w:iCs/>
                <w:szCs w:val="22"/>
                <w:lang w:val="en-GB" w:eastAsia="de-DE"/>
              </w:rPr>
            </w:pPr>
            <w:r w:rsidRPr="003F1F77">
              <w:rPr>
                <w:rFonts w:eastAsia="Times New Roman" w:cs="Arial"/>
                <w:iCs/>
                <w:szCs w:val="22"/>
                <w:lang w:val="en-GB" w:eastAsia="de-DE"/>
              </w:rPr>
              <w:t>Renewal of the authorisation</w:t>
            </w:r>
          </w:p>
        </w:tc>
      </w:tr>
    </w:tbl>
    <w:p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p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p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Cs w:val="22"/>
          <w:u w:val="single"/>
          <w:lang w:val="en-US" w:eastAsia="fr-FR"/>
        </w:rPr>
      </w:pPr>
    </w:p>
    <w:p w:rsidR="003E470F" w:rsidRPr="000D1B98" w:rsidRDefault="0085040C" w:rsidP="003E470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eastAsia="Times New Roman" w:cs="Arial"/>
          <w:b/>
          <w:bCs/>
          <w:sz w:val="24"/>
          <w:u w:val="single"/>
          <w:lang w:val="en-US" w:eastAsia="fr-FR"/>
        </w:rPr>
      </w:pPr>
      <w:r>
        <w:rPr>
          <w:rFonts w:eastAsia="Times New Roman" w:cs="Arial"/>
          <w:b/>
          <w:bCs/>
          <w:sz w:val="24"/>
          <w:u w:val="single"/>
          <w:lang w:val="en-US" w:eastAsia="fr-FR"/>
        </w:rPr>
        <w:t>A</w:t>
      </w:r>
      <w:r w:rsidR="003E470F" w:rsidRPr="000D1B98">
        <w:rPr>
          <w:rFonts w:eastAsia="Times New Roman" w:cs="Arial"/>
          <w:b/>
          <w:bCs/>
          <w:sz w:val="24"/>
          <w:u w:val="single"/>
          <w:lang w:val="en-US" w:eastAsia="fr-FR"/>
        </w:rPr>
        <w:t xml:space="preserve">uthorised </w:t>
      </w:r>
      <w:r w:rsidR="003E470F">
        <w:rPr>
          <w:rFonts w:eastAsia="Times New Roman" w:cs="Arial"/>
          <w:b/>
          <w:bCs/>
          <w:sz w:val="24"/>
          <w:u w:val="single"/>
          <w:lang w:val="en-US" w:eastAsia="fr-FR"/>
        </w:rPr>
        <w:t>use</w:t>
      </w:r>
      <w:r>
        <w:rPr>
          <w:rFonts w:eastAsia="Times New Roman" w:cs="Arial"/>
          <w:b/>
          <w:bCs/>
          <w:sz w:val="24"/>
          <w:u w:val="single"/>
          <w:lang w:val="en-US" w:eastAsia="fr-FR"/>
        </w:rPr>
        <w:t>s</w:t>
      </w:r>
      <w:r w:rsidR="003E470F">
        <w:rPr>
          <w:rFonts w:eastAsia="Times New Roman" w:cs="Arial"/>
          <w:b/>
          <w:bCs/>
          <w:sz w:val="24"/>
          <w:u w:val="single"/>
          <w:lang w:val="en-US" w:eastAsia="fr-FR"/>
        </w:rPr>
        <w:t xml:space="preserve"> </w:t>
      </w:r>
      <w:r w:rsidR="003E470F" w:rsidRPr="000D1B98">
        <w:rPr>
          <w:rFonts w:eastAsia="Times New Roman" w:cs="Arial"/>
          <w:b/>
          <w:bCs/>
          <w:sz w:val="24"/>
          <w:u w:val="single"/>
          <w:lang w:val="en-US" w:eastAsia="fr-FR"/>
        </w:rPr>
        <w:t>(0.00</w:t>
      </w:r>
      <w:r w:rsidR="00486A20">
        <w:rPr>
          <w:rFonts w:eastAsia="Times New Roman" w:cs="Arial"/>
          <w:b/>
          <w:bCs/>
          <w:sz w:val="24"/>
          <w:u w:val="single"/>
          <w:lang w:val="en-US" w:eastAsia="fr-FR"/>
        </w:rPr>
        <w:t>25</w:t>
      </w:r>
      <w:r w:rsidR="003E470F" w:rsidRPr="000D1B98">
        <w:rPr>
          <w:rFonts w:eastAsia="Times New Roman" w:cs="Arial"/>
          <w:b/>
          <w:bCs/>
          <w:sz w:val="24"/>
          <w:u w:val="single"/>
          <w:lang w:val="en-US" w:eastAsia="fr-FR"/>
        </w:rPr>
        <w:t>% of brodifacoum)</w:t>
      </w:r>
    </w:p>
    <w:p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1448"/>
        <w:gridCol w:w="2126"/>
        <w:gridCol w:w="2092"/>
        <w:gridCol w:w="1698"/>
      </w:tblGrid>
      <w:tr w:rsidR="003E470F" w:rsidRPr="003F1F77" w:rsidTr="00954521">
        <w:tc>
          <w:tcPr>
            <w:tcW w:w="909" w:type="pc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Users</w:t>
            </w:r>
          </w:p>
        </w:tc>
        <w:tc>
          <w:tcPr>
            <w:tcW w:w="804" w:type="pc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Target organisms</w:t>
            </w:r>
          </w:p>
        </w:tc>
        <w:tc>
          <w:tcPr>
            <w:tcW w:w="1181" w:type="pc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Application rate</w:t>
            </w:r>
          </w:p>
        </w:tc>
        <w:tc>
          <w:tcPr>
            <w:tcW w:w="1162" w:type="pct"/>
            <w:shd w:val="clear" w:color="auto" w:fill="D9D9D9"/>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Field of use</w:t>
            </w:r>
          </w:p>
        </w:tc>
        <w:tc>
          <w:tcPr>
            <w:tcW w:w="943" w:type="pc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Packagings</w:t>
            </w:r>
          </w:p>
        </w:tc>
      </w:tr>
      <w:tr w:rsidR="003E470F" w:rsidRPr="003F1F77" w:rsidTr="004A3AFD">
        <w:trPr>
          <w:trHeight w:val="933"/>
        </w:trPr>
        <w:tc>
          <w:tcPr>
            <w:tcW w:w="909" w:type="pct"/>
            <w:vMerge w:val="restart"/>
            <w:shd w:val="clear" w:color="auto" w:fill="D9D9D9"/>
            <w:vAlign w:val="center"/>
          </w:tcPr>
          <w:p w:rsidR="003E470F" w:rsidRPr="00954521" w:rsidRDefault="00954521"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Professionals</w:t>
            </w:r>
          </w:p>
        </w:tc>
        <w:tc>
          <w:tcPr>
            <w:tcW w:w="804" w:type="pct"/>
            <w:shd w:val="clear" w:color="auto" w:fill="D9D9D9"/>
            <w:vAlign w:val="center"/>
          </w:tcPr>
          <w:p w:rsidR="003E470F" w:rsidRPr="003F1F77" w:rsidRDefault="003E470F" w:rsidP="004A3AFD">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 xml:space="preserve">Rat </w:t>
            </w:r>
            <w:r w:rsidRPr="003F1F77">
              <w:rPr>
                <w:rFonts w:eastAsia="Times New Roman" w:cs="Arial"/>
                <w:i/>
                <w:szCs w:val="22"/>
                <w:lang w:val="en-US" w:eastAsia="fr-FR"/>
              </w:rPr>
              <w:t>(Rattus norvegicus and rattus ratts)</w:t>
            </w:r>
          </w:p>
        </w:tc>
        <w:tc>
          <w:tcPr>
            <w:tcW w:w="1181" w:type="pct"/>
            <w:shd w:val="clear" w:color="auto" w:fill="D9D9D9"/>
            <w:vAlign w:val="center"/>
          </w:tcPr>
          <w:p w:rsidR="003E470F" w:rsidRPr="003F1F77" w:rsidRDefault="00486A20" w:rsidP="004A3AFD">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200</w:t>
            </w:r>
            <w:r w:rsidRPr="003F1F77">
              <w:rPr>
                <w:rFonts w:eastAsia="Times New Roman" w:cs="Arial"/>
                <w:szCs w:val="22"/>
                <w:lang w:val="en-US" w:eastAsia="fr-FR"/>
              </w:rPr>
              <w:t xml:space="preserve"> </w:t>
            </w:r>
            <w:r w:rsidR="003E470F" w:rsidRPr="003F1F77">
              <w:rPr>
                <w:rFonts w:eastAsia="Times New Roman" w:cs="Arial"/>
                <w:szCs w:val="22"/>
                <w:lang w:val="en-US" w:eastAsia="fr-FR"/>
              </w:rPr>
              <w:t>g / bait point separated by 5-10 meters</w:t>
            </w:r>
            <w:r w:rsidR="003E470F" w:rsidRPr="003F1F77" w:rsidDel="005B32F2">
              <w:rPr>
                <w:rFonts w:eastAsia="Times New Roman" w:cs="Arial"/>
                <w:szCs w:val="22"/>
                <w:lang w:val="en-US" w:eastAsia="fr-FR"/>
              </w:rPr>
              <w:t xml:space="preserve"> </w:t>
            </w:r>
          </w:p>
        </w:tc>
        <w:tc>
          <w:tcPr>
            <w:tcW w:w="1162" w:type="pct"/>
            <w:vMerge w:val="restar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p w:rsidR="003E470F" w:rsidRPr="003F1F77" w:rsidRDefault="00954521"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Waste dumps and landfills</w:t>
            </w:r>
          </w:p>
        </w:tc>
        <w:tc>
          <w:tcPr>
            <w:tcW w:w="943" w:type="pct"/>
            <w:vMerge w:val="restar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Individual sachets</w:t>
            </w:r>
          </w:p>
          <w:p w:rsidR="00486A20"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w:t>
            </w:r>
            <w:r w:rsidR="003E470F" w:rsidRPr="003F1F77">
              <w:rPr>
                <w:rFonts w:eastAsia="Times New Roman" w:cs="Arial"/>
                <w:bCs/>
                <w:szCs w:val="22"/>
                <w:lang w:val="en-US" w:eastAsia="fr-FR"/>
              </w:rPr>
              <w:t xml:space="preserve">PE </w:t>
            </w:r>
            <w:r>
              <w:rPr>
                <w:rFonts w:eastAsia="Times New Roman" w:cs="Arial"/>
                <w:bCs/>
                <w:szCs w:val="22"/>
                <w:lang w:val="en-US" w:eastAsia="fr-FR"/>
              </w:rPr>
              <w:t>)</w:t>
            </w:r>
          </w:p>
          <w:p w:rsidR="003E470F"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And loose</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Minimum pack si</w:t>
            </w:r>
            <w:r w:rsidR="00954521">
              <w:rPr>
                <w:rFonts w:eastAsia="Times New Roman" w:cs="Arial"/>
                <w:bCs/>
                <w:szCs w:val="22"/>
                <w:lang w:val="en-US" w:eastAsia="fr-FR"/>
              </w:rPr>
              <w:t>ze: 5 kg</w:t>
            </w:r>
          </w:p>
        </w:tc>
      </w:tr>
      <w:tr w:rsidR="003E470F" w:rsidRPr="003F1F77" w:rsidTr="004A3AFD">
        <w:trPr>
          <w:trHeight w:val="1326"/>
        </w:trPr>
        <w:tc>
          <w:tcPr>
            <w:tcW w:w="909"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804" w:type="pct"/>
            <w:shd w:val="clear" w:color="auto" w:fill="D9D9D9"/>
            <w:vAlign w:val="center"/>
          </w:tcPr>
          <w:p w:rsidR="003E470F" w:rsidRPr="003F1F77" w:rsidRDefault="003E470F" w:rsidP="004A3AFD">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Mice (</w:t>
            </w:r>
            <w:r w:rsidRPr="003F1F77">
              <w:rPr>
                <w:rFonts w:eastAsia="Times New Roman" w:cs="Arial"/>
                <w:i/>
                <w:szCs w:val="22"/>
                <w:lang w:val="en-US" w:eastAsia="fr-FR"/>
              </w:rPr>
              <w:t>Mus musculus</w:t>
            </w:r>
            <w:r w:rsidRPr="003F1F77">
              <w:rPr>
                <w:rFonts w:eastAsia="Times New Roman" w:cs="Arial"/>
                <w:szCs w:val="22"/>
                <w:lang w:val="en-US" w:eastAsia="fr-FR"/>
              </w:rPr>
              <w:t>)</w:t>
            </w:r>
          </w:p>
        </w:tc>
        <w:tc>
          <w:tcPr>
            <w:tcW w:w="1181" w:type="pct"/>
            <w:shd w:val="clear" w:color="auto" w:fill="D9D9D9"/>
            <w:vAlign w:val="center"/>
          </w:tcPr>
          <w:p w:rsidR="003E470F" w:rsidRPr="003F1F77" w:rsidRDefault="00486A20" w:rsidP="004A3AFD">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4</w:t>
            </w:r>
            <w:r w:rsidR="003E470F" w:rsidRPr="003F1F77">
              <w:rPr>
                <w:rFonts w:eastAsia="Times New Roman" w:cs="Arial"/>
                <w:szCs w:val="22"/>
                <w:lang w:val="en-US" w:eastAsia="fr-FR"/>
              </w:rPr>
              <w:t>0 g of product / bait stat</w:t>
            </w:r>
            <w:r w:rsidR="00954521">
              <w:rPr>
                <w:rFonts w:eastAsia="Times New Roman" w:cs="Arial"/>
                <w:szCs w:val="22"/>
                <w:lang w:val="en-US" w:eastAsia="fr-FR"/>
              </w:rPr>
              <w:t xml:space="preserve">ion at separated to 1-2 meters </w:t>
            </w:r>
          </w:p>
        </w:tc>
        <w:tc>
          <w:tcPr>
            <w:tcW w:w="1162"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943"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r>
      <w:tr w:rsidR="003E470F" w:rsidRPr="00316CE6" w:rsidTr="004A3AFD">
        <w:trPr>
          <w:trHeight w:val="799"/>
        </w:trPr>
        <w:tc>
          <w:tcPr>
            <w:tcW w:w="909" w:type="pct"/>
            <w:vMerge w:val="restar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Non professionnals</w:t>
            </w:r>
          </w:p>
        </w:tc>
        <w:tc>
          <w:tcPr>
            <w:tcW w:w="804" w:type="pct"/>
            <w:shd w:val="clear" w:color="auto" w:fill="D9D9D9"/>
            <w:vAlign w:val="center"/>
          </w:tcPr>
          <w:p w:rsidR="003E470F" w:rsidRPr="003F1F77" w:rsidRDefault="003E470F" w:rsidP="004A3AFD">
            <w:pPr>
              <w:widowControl w:val="0"/>
              <w:tabs>
                <w:tab w:val="left" w:pos="205"/>
              </w:tabs>
              <w:kinsoku w:val="0"/>
              <w:overflowPunct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Rat (</w:t>
            </w:r>
            <w:r w:rsidRPr="003F1F77">
              <w:rPr>
                <w:rFonts w:eastAsia="Times New Roman" w:cs="Arial"/>
                <w:bCs/>
                <w:i/>
                <w:szCs w:val="22"/>
                <w:lang w:val="fr-FR" w:eastAsia="fr-FR"/>
              </w:rPr>
              <w:t>R</w:t>
            </w:r>
            <w:r w:rsidRPr="003F1F77">
              <w:rPr>
                <w:rFonts w:eastAsia="Times New Roman" w:cs="Arial"/>
                <w:bCs/>
                <w:szCs w:val="22"/>
                <w:lang w:val="fr-FR" w:eastAsia="fr-FR"/>
              </w:rPr>
              <w:t xml:space="preserve">attus </w:t>
            </w:r>
            <w:r w:rsidRPr="003F1F77">
              <w:rPr>
                <w:rFonts w:eastAsia="Times New Roman" w:cs="Arial"/>
                <w:bCs/>
                <w:i/>
                <w:szCs w:val="22"/>
                <w:lang w:val="fr-FR" w:eastAsia="fr-FR"/>
              </w:rPr>
              <w:t>norvegicus and rattus rattus</w:t>
            </w:r>
            <w:r w:rsidRPr="003F1F77">
              <w:rPr>
                <w:rFonts w:eastAsia="Times New Roman" w:cs="Arial"/>
                <w:bCs/>
                <w:szCs w:val="22"/>
                <w:lang w:val="fr-FR" w:eastAsia="fr-FR"/>
              </w:rPr>
              <w:t>)</w:t>
            </w:r>
          </w:p>
        </w:tc>
        <w:tc>
          <w:tcPr>
            <w:tcW w:w="1181" w:type="pct"/>
            <w:shd w:val="clear" w:color="auto" w:fill="D9D9D9"/>
            <w:vAlign w:val="center"/>
          </w:tcPr>
          <w:p w:rsidR="003E470F" w:rsidRPr="003F1F77" w:rsidRDefault="00486A20" w:rsidP="004A3AFD">
            <w:pPr>
              <w:widowControl w:val="0"/>
              <w:kinsoku w:val="0"/>
              <w:overflowPunct w:val="0"/>
              <w:spacing w:line="240" w:lineRule="auto"/>
              <w:textAlignment w:val="baseline"/>
              <w:rPr>
                <w:rFonts w:eastAsia="Times New Roman" w:cs="Arial"/>
                <w:szCs w:val="22"/>
                <w:lang w:val="en-GB" w:eastAsia="fr-FR"/>
              </w:rPr>
            </w:pPr>
            <w:r>
              <w:rPr>
                <w:rFonts w:eastAsia="Times New Roman" w:cs="Arial"/>
                <w:spacing w:val="-2"/>
                <w:szCs w:val="22"/>
                <w:lang w:val="en-US" w:eastAsia="fr-FR"/>
              </w:rPr>
              <w:t>200</w:t>
            </w:r>
            <w:r w:rsidR="003E470F" w:rsidRPr="003F1F77">
              <w:rPr>
                <w:rFonts w:eastAsia="Times New Roman" w:cs="Arial"/>
                <w:spacing w:val="-2"/>
                <w:szCs w:val="22"/>
                <w:lang w:val="en-US" w:eastAsia="fr-FR"/>
              </w:rPr>
              <w:t>g / bait point separated by 5-10 meters</w:t>
            </w:r>
          </w:p>
        </w:tc>
        <w:tc>
          <w:tcPr>
            <w:tcW w:w="1162" w:type="pct"/>
            <w:vMerge w:val="restar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tc>
        <w:tc>
          <w:tcPr>
            <w:tcW w:w="943" w:type="pct"/>
            <w:vMerge w:val="restar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 xml:space="preserve">Individual sachets </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/PE:</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 xml:space="preserve">Maximum pack </w:t>
            </w:r>
            <w:r w:rsidR="00954521">
              <w:rPr>
                <w:rFonts w:eastAsia="Times New Roman" w:cs="Arial"/>
                <w:bCs/>
                <w:szCs w:val="22"/>
                <w:lang w:val="en-US" w:eastAsia="fr-FR"/>
              </w:rPr>
              <w:t>size: 1.5 kg</w:t>
            </w:r>
          </w:p>
        </w:tc>
      </w:tr>
      <w:tr w:rsidR="003E470F" w:rsidRPr="003F1F77" w:rsidTr="004A3AFD">
        <w:trPr>
          <w:trHeight w:val="821"/>
        </w:trPr>
        <w:tc>
          <w:tcPr>
            <w:tcW w:w="909"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804" w:type="pct"/>
            <w:shd w:val="clear" w:color="auto" w:fill="D9D9D9"/>
            <w:vAlign w:val="center"/>
          </w:tcPr>
          <w:p w:rsidR="003E470F" w:rsidRPr="003F1F77" w:rsidRDefault="003E470F" w:rsidP="004A3AFD">
            <w:pPr>
              <w:widowControl w:val="0"/>
              <w:tabs>
                <w:tab w:val="left" w:pos="205"/>
              </w:tabs>
              <w:kinsoku w:val="0"/>
              <w:overflowPunct w:val="0"/>
              <w:spacing w:line="240" w:lineRule="auto"/>
              <w:jc w:val="both"/>
              <w:textAlignment w:val="baseline"/>
              <w:rPr>
                <w:rFonts w:eastAsia="Times New Roman" w:cs="Arial"/>
                <w:bCs/>
                <w:szCs w:val="22"/>
                <w:lang w:val="fr-FR" w:eastAsia="fr-FR"/>
              </w:rPr>
            </w:pPr>
            <w:r w:rsidRPr="003F1F77">
              <w:rPr>
                <w:rFonts w:eastAsia="Times New Roman" w:cs="Arial"/>
                <w:bCs/>
                <w:szCs w:val="22"/>
                <w:lang w:val="fr-FR" w:eastAsia="fr-FR"/>
              </w:rPr>
              <w:t>Mice (</w:t>
            </w:r>
            <w:r w:rsidRPr="003F1F77">
              <w:rPr>
                <w:rFonts w:eastAsia="Times New Roman" w:cs="Arial"/>
                <w:bCs/>
                <w:i/>
                <w:szCs w:val="22"/>
                <w:lang w:val="fr-FR" w:eastAsia="fr-FR"/>
              </w:rPr>
              <w:t>Mus musculus</w:t>
            </w:r>
            <w:r w:rsidRPr="003F1F77">
              <w:rPr>
                <w:rFonts w:eastAsia="Times New Roman" w:cs="Arial"/>
                <w:bCs/>
                <w:szCs w:val="22"/>
                <w:lang w:val="fr-FR" w:eastAsia="fr-FR"/>
              </w:rPr>
              <w:t>)</w:t>
            </w:r>
          </w:p>
        </w:tc>
        <w:tc>
          <w:tcPr>
            <w:tcW w:w="1181" w:type="pct"/>
            <w:shd w:val="clear" w:color="auto" w:fill="D9D9D9"/>
            <w:vAlign w:val="center"/>
          </w:tcPr>
          <w:p w:rsidR="003E470F" w:rsidRPr="003F1F77" w:rsidRDefault="00486A20" w:rsidP="004A3AFD">
            <w:pPr>
              <w:widowControl w:val="0"/>
              <w:kinsoku w:val="0"/>
              <w:overflowPunct w:val="0"/>
              <w:spacing w:line="240" w:lineRule="auto"/>
              <w:jc w:val="both"/>
              <w:textAlignment w:val="baseline"/>
              <w:rPr>
                <w:rFonts w:eastAsia="Times New Roman" w:cs="Arial"/>
                <w:szCs w:val="22"/>
                <w:lang w:val="en-GB" w:eastAsia="fr-FR"/>
              </w:rPr>
            </w:pPr>
            <w:r>
              <w:rPr>
                <w:rFonts w:eastAsia="Times New Roman" w:cs="Arial"/>
                <w:spacing w:val="-2"/>
                <w:szCs w:val="22"/>
                <w:lang w:val="en-US" w:eastAsia="fr-FR"/>
              </w:rPr>
              <w:t>4</w:t>
            </w:r>
            <w:r w:rsidR="003E470F" w:rsidRPr="003F1F77">
              <w:rPr>
                <w:rFonts w:eastAsia="Times New Roman" w:cs="Arial"/>
                <w:spacing w:val="-2"/>
                <w:szCs w:val="22"/>
                <w:lang w:val="en-US" w:eastAsia="fr-FR"/>
              </w:rPr>
              <w:t>0 g / bait point separated by 1-2 meters</w:t>
            </w:r>
          </w:p>
        </w:tc>
        <w:tc>
          <w:tcPr>
            <w:tcW w:w="1162"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943"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r>
    </w:tbl>
    <w:p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p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Cs w:val="22"/>
          <w:u w:val="single"/>
          <w:lang w:val="en-US" w:eastAsia="fr-FR"/>
        </w:rPr>
      </w:pPr>
    </w:p>
    <w:p w:rsidR="003E470F" w:rsidRPr="000D1B98" w:rsidRDefault="003E470F" w:rsidP="003E470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eastAsia="Times New Roman" w:cs="Arial"/>
          <w:b/>
          <w:bCs/>
          <w:sz w:val="24"/>
          <w:u w:val="single"/>
          <w:lang w:val="en-US" w:eastAsia="fr-FR"/>
        </w:rPr>
      </w:pPr>
      <w:r w:rsidRPr="000D1B98">
        <w:rPr>
          <w:rFonts w:eastAsia="Times New Roman" w:cs="Arial"/>
          <w:b/>
          <w:bCs/>
          <w:sz w:val="24"/>
          <w:u w:val="single"/>
          <w:lang w:val="en-US" w:eastAsia="fr-FR"/>
        </w:rPr>
        <w:lastRenderedPageBreak/>
        <w:t>Intended uses for renewal (0.00</w:t>
      </w:r>
      <w:r w:rsidR="00486A20">
        <w:rPr>
          <w:rFonts w:eastAsia="Times New Roman" w:cs="Arial"/>
          <w:b/>
          <w:bCs/>
          <w:sz w:val="24"/>
          <w:u w:val="single"/>
          <w:lang w:val="en-US" w:eastAsia="fr-FR"/>
        </w:rPr>
        <w:t>2</w:t>
      </w:r>
      <w:r w:rsidRPr="000D1B98">
        <w:rPr>
          <w:rFonts w:eastAsia="Times New Roman" w:cs="Arial"/>
          <w:b/>
          <w:bCs/>
          <w:sz w:val="24"/>
          <w:u w:val="single"/>
          <w:lang w:val="en-US" w:eastAsia="fr-FR"/>
        </w:rPr>
        <w:t>5 % of difenacoum)</w:t>
      </w:r>
    </w:p>
    <w:p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1448"/>
        <w:gridCol w:w="2126"/>
        <w:gridCol w:w="2092"/>
        <w:gridCol w:w="1698"/>
      </w:tblGrid>
      <w:tr w:rsidR="00486A20" w:rsidRPr="003F1F77" w:rsidTr="00954521">
        <w:tc>
          <w:tcPr>
            <w:tcW w:w="909" w:type="pc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Users</w:t>
            </w:r>
          </w:p>
        </w:tc>
        <w:tc>
          <w:tcPr>
            <w:tcW w:w="804" w:type="pc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Target organisms</w:t>
            </w:r>
          </w:p>
        </w:tc>
        <w:tc>
          <w:tcPr>
            <w:tcW w:w="1181" w:type="pc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Application rate</w:t>
            </w:r>
          </w:p>
        </w:tc>
        <w:tc>
          <w:tcPr>
            <w:tcW w:w="1162" w:type="pct"/>
            <w:shd w:val="clear" w:color="auto" w:fill="D9D9D9"/>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Field of use</w:t>
            </w:r>
          </w:p>
        </w:tc>
        <w:tc>
          <w:tcPr>
            <w:tcW w:w="943" w:type="pc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Packagings</w:t>
            </w:r>
          </w:p>
        </w:tc>
      </w:tr>
      <w:tr w:rsidR="00486A20" w:rsidRPr="003F1F77" w:rsidTr="004A3AFD">
        <w:trPr>
          <w:trHeight w:val="933"/>
        </w:trPr>
        <w:tc>
          <w:tcPr>
            <w:tcW w:w="909" w:type="pct"/>
            <w:vMerge w:val="restart"/>
            <w:shd w:val="clear" w:color="auto" w:fill="D9D9D9"/>
            <w:vAlign w:val="center"/>
          </w:tcPr>
          <w:p w:rsidR="00486A20" w:rsidRPr="00954521" w:rsidRDefault="00954521"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Professionals</w:t>
            </w:r>
          </w:p>
        </w:tc>
        <w:tc>
          <w:tcPr>
            <w:tcW w:w="804" w:type="pct"/>
            <w:shd w:val="clear" w:color="auto" w:fill="D9D9D9"/>
            <w:vAlign w:val="center"/>
          </w:tcPr>
          <w:p w:rsidR="00486A20" w:rsidRPr="003F1F77" w:rsidRDefault="00486A20" w:rsidP="004A3AFD">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 xml:space="preserve">Rat </w:t>
            </w:r>
            <w:r w:rsidRPr="003F1F77">
              <w:rPr>
                <w:rFonts w:eastAsia="Times New Roman" w:cs="Arial"/>
                <w:i/>
                <w:szCs w:val="22"/>
                <w:lang w:val="en-US" w:eastAsia="fr-FR"/>
              </w:rPr>
              <w:t>(Rattus norvegicus and rattus ratts)</w:t>
            </w:r>
          </w:p>
        </w:tc>
        <w:tc>
          <w:tcPr>
            <w:tcW w:w="1181" w:type="pct"/>
            <w:shd w:val="clear" w:color="auto" w:fill="D9D9D9"/>
            <w:vAlign w:val="center"/>
          </w:tcPr>
          <w:p w:rsidR="00486A20" w:rsidRPr="003F1F77" w:rsidRDefault="00486A20" w:rsidP="004A3AFD">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200</w:t>
            </w:r>
            <w:r w:rsidRPr="003F1F77">
              <w:rPr>
                <w:rFonts w:eastAsia="Times New Roman" w:cs="Arial"/>
                <w:szCs w:val="22"/>
                <w:lang w:val="en-US" w:eastAsia="fr-FR"/>
              </w:rPr>
              <w:t xml:space="preserve"> g / bait point separated by 5-10 meters</w:t>
            </w:r>
            <w:r w:rsidRPr="003F1F77" w:rsidDel="005B32F2">
              <w:rPr>
                <w:rFonts w:eastAsia="Times New Roman" w:cs="Arial"/>
                <w:szCs w:val="22"/>
                <w:lang w:val="en-US" w:eastAsia="fr-FR"/>
              </w:rPr>
              <w:t xml:space="preserve"> </w:t>
            </w:r>
          </w:p>
        </w:tc>
        <w:tc>
          <w:tcPr>
            <w:tcW w:w="1162" w:type="pct"/>
            <w:vMerge w:val="restar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p w:rsidR="00486A20" w:rsidRPr="003F1F77" w:rsidRDefault="00954521"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Waste dumps and landfills</w:t>
            </w:r>
          </w:p>
        </w:tc>
        <w:tc>
          <w:tcPr>
            <w:tcW w:w="943" w:type="pct"/>
            <w:vMerge w:val="restar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Individual sachets</w:t>
            </w:r>
          </w:p>
          <w:p w:rsidR="00486A20"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w:t>
            </w:r>
            <w:r w:rsidRPr="003F1F77">
              <w:rPr>
                <w:rFonts w:eastAsia="Times New Roman" w:cs="Arial"/>
                <w:bCs/>
                <w:szCs w:val="22"/>
                <w:lang w:val="en-US" w:eastAsia="fr-FR"/>
              </w:rPr>
              <w:t xml:space="preserve">PE </w:t>
            </w:r>
            <w:r>
              <w:rPr>
                <w:rFonts w:eastAsia="Times New Roman" w:cs="Arial"/>
                <w:bCs/>
                <w:szCs w:val="22"/>
                <w:lang w:val="en-US" w:eastAsia="fr-FR"/>
              </w:rPr>
              <w:t>)</w:t>
            </w:r>
          </w:p>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And loose</w:t>
            </w:r>
          </w:p>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rsidR="00486A20" w:rsidRPr="003F1F77" w:rsidRDefault="00954521"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Minimum pack size: 5 kg</w:t>
            </w:r>
          </w:p>
        </w:tc>
      </w:tr>
      <w:tr w:rsidR="00486A20" w:rsidRPr="003F1F77" w:rsidTr="004A3AFD">
        <w:trPr>
          <w:trHeight w:val="1326"/>
        </w:trPr>
        <w:tc>
          <w:tcPr>
            <w:tcW w:w="909" w:type="pct"/>
            <w:vMerge/>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804" w:type="pct"/>
            <w:shd w:val="clear" w:color="auto" w:fill="D9D9D9"/>
            <w:vAlign w:val="center"/>
          </w:tcPr>
          <w:p w:rsidR="00486A20" w:rsidRPr="003F1F77" w:rsidRDefault="00486A20" w:rsidP="004A3AFD">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Mice (</w:t>
            </w:r>
            <w:r w:rsidRPr="003F1F77">
              <w:rPr>
                <w:rFonts w:eastAsia="Times New Roman" w:cs="Arial"/>
                <w:i/>
                <w:szCs w:val="22"/>
                <w:lang w:val="en-US" w:eastAsia="fr-FR"/>
              </w:rPr>
              <w:t>Mus musculus</w:t>
            </w:r>
            <w:r w:rsidRPr="003F1F77">
              <w:rPr>
                <w:rFonts w:eastAsia="Times New Roman" w:cs="Arial"/>
                <w:szCs w:val="22"/>
                <w:lang w:val="en-US" w:eastAsia="fr-FR"/>
              </w:rPr>
              <w:t>)</w:t>
            </w:r>
          </w:p>
        </w:tc>
        <w:tc>
          <w:tcPr>
            <w:tcW w:w="1181" w:type="pct"/>
            <w:shd w:val="clear" w:color="auto" w:fill="D9D9D9"/>
            <w:vAlign w:val="center"/>
          </w:tcPr>
          <w:p w:rsidR="00486A20" w:rsidRPr="003F1F77" w:rsidRDefault="00486A20" w:rsidP="004A3AFD">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4</w:t>
            </w:r>
            <w:r w:rsidRPr="003F1F77">
              <w:rPr>
                <w:rFonts w:eastAsia="Times New Roman" w:cs="Arial"/>
                <w:szCs w:val="22"/>
                <w:lang w:val="en-US" w:eastAsia="fr-FR"/>
              </w:rPr>
              <w:t>0 g of product / bait station at separated to 1-</w:t>
            </w:r>
            <w:r w:rsidR="00954521">
              <w:rPr>
                <w:rFonts w:eastAsia="Times New Roman" w:cs="Arial"/>
                <w:szCs w:val="22"/>
                <w:lang w:val="en-US" w:eastAsia="fr-FR"/>
              </w:rPr>
              <w:t xml:space="preserve">2 meters </w:t>
            </w:r>
          </w:p>
        </w:tc>
        <w:tc>
          <w:tcPr>
            <w:tcW w:w="1162" w:type="pct"/>
            <w:vMerge/>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943" w:type="pct"/>
            <w:vMerge/>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r>
      <w:tr w:rsidR="00486A20" w:rsidRPr="00316CE6" w:rsidTr="004A3AFD">
        <w:trPr>
          <w:trHeight w:val="799"/>
        </w:trPr>
        <w:tc>
          <w:tcPr>
            <w:tcW w:w="909" w:type="pct"/>
            <w:vMerge w:val="restar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Non professionnals</w:t>
            </w:r>
          </w:p>
        </w:tc>
        <w:tc>
          <w:tcPr>
            <w:tcW w:w="804" w:type="pct"/>
            <w:shd w:val="clear" w:color="auto" w:fill="D9D9D9"/>
            <w:vAlign w:val="center"/>
          </w:tcPr>
          <w:p w:rsidR="00486A20" w:rsidRPr="003F1F77" w:rsidRDefault="00486A20" w:rsidP="004A3AFD">
            <w:pPr>
              <w:widowControl w:val="0"/>
              <w:tabs>
                <w:tab w:val="left" w:pos="205"/>
              </w:tabs>
              <w:kinsoku w:val="0"/>
              <w:overflowPunct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Rat (</w:t>
            </w:r>
            <w:r w:rsidRPr="003F1F77">
              <w:rPr>
                <w:rFonts w:eastAsia="Times New Roman" w:cs="Arial"/>
                <w:bCs/>
                <w:i/>
                <w:szCs w:val="22"/>
                <w:lang w:val="fr-FR" w:eastAsia="fr-FR"/>
              </w:rPr>
              <w:t>R</w:t>
            </w:r>
            <w:r w:rsidRPr="003F1F77">
              <w:rPr>
                <w:rFonts w:eastAsia="Times New Roman" w:cs="Arial"/>
                <w:bCs/>
                <w:szCs w:val="22"/>
                <w:lang w:val="fr-FR" w:eastAsia="fr-FR"/>
              </w:rPr>
              <w:t xml:space="preserve">attus </w:t>
            </w:r>
            <w:r w:rsidRPr="003F1F77">
              <w:rPr>
                <w:rFonts w:eastAsia="Times New Roman" w:cs="Arial"/>
                <w:bCs/>
                <w:i/>
                <w:szCs w:val="22"/>
                <w:lang w:val="fr-FR" w:eastAsia="fr-FR"/>
              </w:rPr>
              <w:t>norvegicus and rattus rattus</w:t>
            </w:r>
            <w:r w:rsidRPr="003F1F77">
              <w:rPr>
                <w:rFonts w:eastAsia="Times New Roman" w:cs="Arial"/>
                <w:bCs/>
                <w:szCs w:val="22"/>
                <w:lang w:val="fr-FR" w:eastAsia="fr-FR"/>
              </w:rPr>
              <w:t>)</w:t>
            </w:r>
          </w:p>
        </w:tc>
        <w:tc>
          <w:tcPr>
            <w:tcW w:w="1181" w:type="pct"/>
            <w:shd w:val="clear" w:color="auto" w:fill="D9D9D9"/>
            <w:vAlign w:val="center"/>
          </w:tcPr>
          <w:p w:rsidR="00486A20" w:rsidRPr="003F1F77" w:rsidRDefault="00486A20" w:rsidP="004A3AFD">
            <w:pPr>
              <w:widowControl w:val="0"/>
              <w:kinsoku w:val="0"/>
              <w:overflowPunct w:val="0"/>
              <w:spacing w:line="240" w:lineRule="auto"/>
              <w:textAlignment w:val="baseline"/>
              <w:rPr>
                <w:rFonts w:eastAsia="Times New Roman" w:cs="Arial"/>
                <w:szCs w:val="22"/>
                <w:lang w:val="en-GB" w:eastAsia="fr-FR"/>
              </w:rPr>
            </w:pPr>
            <w:r>
              <w:rPr>
                <w:rFonts w:eastAsia="Times New Roman" w:cs="Arial"/>
                <w:spacing w:val="-2"/>
                <w:szCs w:val="22"/>
                <w:lang w:val="en-US" w:eastAsia="fr-FR"/>
              </w:rPr>
              <w:t>200</w:t>
            </w:r>
            <w:r w:rsidRPr="003F1F77">
              <w:rPr>
                <w:rFonts w:eastAsia="Times New Roman" w:cs="Arial"/>
                <w:spacing w:val="-2"/>
                <w:szCs w:val="22"/>
                <w:lang w:val="en-US" w:eastAsia="fr-FR"/>
              </w:rPr>
              <w:t>g / bait point separated by 5-10 meters</w:t>
            </w:r>
          </w:p>
        </w:tc>
        <w:tc>
          <w:tcPr>
            <w:tcW w:w="1162" w:type="pct"/>
            <w:vMerge w:val="restar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rsidR="00486A20"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r w:rsidR="006341E8">
              <w:rPr>
                <w:rFonts w:eastAsia="Times New Roman" w:cs="Arial"/>
                <w:bCs/>
                <w:szCs w:val="22"/>
                <w:lang w:val="en-US" w:eastAsia="fr-FR"/>
              </w:rPr>
              <w:t>,</w:t>
            </w:r>
          </w:p>
          <w:p w:rsidR="006341E8" w:rsidRPr="003F1F77" w:rsidRDefault="006341E8"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Waste dumps and landfills</w:t>
            </w:r>
          </w:p>
        </w:tc>
        <w:tc>
          <w:tcPr>
            <w:tcW w:w="943" w:type="pct"/>
            <w:vMerge w:val="restar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 xml:space="preserve">Individual sachets </w:t>
            </w:r>
          </w:p>
          <w:p w:rsidR="006341E8"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PE</w:t>
            </w:r>
          </w:p>
          <w:p w:rsidR="006341E8" w:rsidRDefault="006341E8"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rsidR="006341E8" w:rsidRDefault="006341E8"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Loose</w:t>
            </w:r>
          </w:p>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rsidR="00486A20" w:rsidRPr="003F1F77" w:rsidRDefault="00954521"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Maximum pack size: 1.5 kg</w:t>
            </w:r>
          </w:p>
        </w:tc>
      </w:tr>
      <w:tr w:rsidR="00486A20" w:rsidRPr="003F1F77" w:rsidTr="004A3AFD">
        <w:trPr>
          <w:trHeight w:val="821"/>
        </w:trPr>
        <w:tc>
          <w:tcPr>
            <w:tcW w:w="909" w:type="pct"/>
            <w:vMerge/>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804" w:type="pct"/>
            <w:shd w:val="clear" w:color="auto" w:fill="D9D9D9"/>
            <w:vAlign w:val="center"/>
          </w:tcPr>
          <w:p w:rsidR="00486A20" w:rsidRPr="003F1F77" w:rsidRDefault="00486A20" w:rsidP="004A3AFD">
            <w:pPr>
              <w:widowControl w:val="0"/>
              <w:tabs>
                <w:tab w:val="left" w:pos="205"/>
              </w:tabs>
              <w:kinsoku w:val="0"/>
              <w:overflowPunct w:val="0"/>
              <w:spacing w:line="240" w:lineRule="auto"/>
              <w:jc w:val="both"/>
              <w:textAlignment w:val="baseline"/>
              <w:rPr>
                <w:rFonts w:eastAsia="Times New Roman" w:cs="Arial"/>
                <w:bCs/>
                <w:szCs w:val="22"/>
                <w:lang w:val="fr-FR" w:eastAsia="fr-FR"/>
              </w:rPr>
            </w:pPr>
            <w:r w:rsidRPr="003F1F77">
              <w:rPr>
                <w:rFonts w:eastAsia="Times New Roman" w:cs="Arial"/>
                <w:bCs/>
                <w:szCs w:val="22"/>
                <w:lang w:val="fr-FR" w:eastAsia="fr-FR"/>
              </w:rPr>
              <w:t>Mice (</w:t>
            </w:r>
            <w:r w:rsidRPr="003F1F77">
              <w:rPr>
                <w:rFonts w:eastAsia="Times New Roman" w:cs="Arial"/>
                <w:bCs/>
                <w:i/>
                <w:szCs w:val="22"/>
                <w:lang w:val="fr-FR" w:eastAsia="fr-FR"/>
              </w:rPr>
              <w:t>Mus musculus</w:t>
            </w:r>
            <w:r w:rsidRPr="003F1F77">
              <w:rPr>
                <w:rFonts w:eastAsia="Times New Roman" w:cs="Arial"/>
                <w:bCs/>
                <w:szCs w:val="22"/>
                <w:lang w:val="fr-FR" w:eastAsia="fr-FR"/>
              </w:rPr>
              <w:t>)</w:t>
            </w:r>
          </w:p>
        </w:tc>
        <w:tc>
          <w:tcPr>
            <w:tcW w:w="1181" w:type="pct"/>
            <w:shd w:val="clear" w:color="auto" w:fill="D9D9D9"/>
            <w:vAlign w:val="center"/>
          </w:tcPr>
          <w:p w:rsidR="00486A20" w:rsidRPr="003F1F77" w:rsidRDefault="00486A20" w:rsidP="004A3AFD">
            <w:pPr>
              <w:widowControl w:val="0"/>
              <w:kinsoku w:val="0"/>
              <w:overflowPunct w:val="0"/>
              <w:spacing w:line="240" w:lineRule="auto"/>
              <w:jc w:val="both"/>
              <w:textAlignment w:val="baseline"/>
              <w:rPr>
                <w:rFonts w:eastAsia="Times New Roman" w:cs="Arial"/>
                <w:szCs w:val="22"/>
                <w:lang w:val="en-GB" w:eastAsia="fr-FR"/>
              </w:rPr>
            </w:pPr>
            <w:r>
              <w:rPr>
                <w:rFonts w:eastAsia="Times New Roman" w:cs="Arial"/>
                <w:spacing w:val="-2"/>
                <w:szCs w:val="22"/>
                <w:lang w:val="en-US" w:eastAsia="fr-FR"/>
              </w:rPr>
              <w:t>4</w:t>
            </w:r>
            <w:r w:rsidRPr="003F1F77">
              <w:rPr>
                <w:rFonts w:eastAsia="Times New Roman" w:cs="Arial"/>
                <w:spacing w:val="-2"/>
                <w:szCs w:val="22"/>
                <w:lang w:val="en-US" w:eastAsia="fr-FR"/>
              </w:rPr>
              <w:t>0 g / bait point separated by 1-2 meters</w:t>
            </w:r>
          </w:p>
        </w:tc>
        <w:tc>
          <w:tcPr>
            <w:tcW w:w="1162" w:type="pct"/>
            <w:vMerge/>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943" w:type="pct"/>
            <w:vMerge/>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r>
    </w:tbl>
    <w:p w:rsidR="003E470F" w:rsidRDefault="003E470F" w:rsidP="004B0D71">
      <w:pPr>
        <w:widowControl w:val="0"/>
        <w:tabs>
          <w:tab w:val="left" w:pos="576"/>
          <w:tab w:val="left" w:leader="dot" w:pos="8064"/>
        </w:tabs>
        <w:kinsoku w:val="0"/>
        <w:overflowPunct w:val="0"/>
        <w:spacing w:line="240" w:lineRule="auto"/>
        <w:jc w:val="both"/>
        <w:textAlignment w:val="baseline"/>
        <w:rPr>
          <w:rFonts w:eastAsia="Times New Roman" w:cs="Arial"/>
          <w:b/>
          <w:spacing w:val="1"/>
          <w:sz w:val="20"/>
          <w:szCs w:val="20"/>
          <w:u w:val="single"/>
          <w:lang w:val="en-US" w:eastAsia="fr-FR"/>
        </w:rPr>
      </w:pPr>
      <w:r w:rsidRPr="00BB3106">
        <w:rPr>
          <w:lang w:val="en-US"/>
        </w:rPr>
        <w:br w:type="page"/>
      </w:r>
    </w:p>
    <w:p w:rsidR="001026A6" w:rsidRPr="0023354C" w:rsidRDefault="001026A6" w:rsidP="004632EB">
      <w:pPr>
        <w:pStyle w:val="Titre1"/>
      </w:pPr>
      <w:bookmarkStart w:id="22" w:name="_Toc504744720"/>
      <w:bookmarkStart w:id="23" w:name="_Toc505608836"/>
      <w:r w:rsidRPr="0014266F">
        <w:lastRenderedPageBreak/>
        <w:t>General</w:t>
      </w:r>
      <w:r w:rsidRPr="0023354C">
        <w:t xml:space="preserve"> information </w:t>
      </w:r>
      <w:r w:rsidRPr="00CF7D75">
        <w:t>about</w:t>
      </w:r>
      <w:r w:rsidRPr="0023354C">
        <w:t xml:space="preserve"> the product application</w:t>
      </w:r>
      <w:bookmarkEnd w:id="16"/>
      <w:bookmarkEnd w:id="17"/>
      <w:bookmarkEnd w:id="22"/>
      <w:bookmarkEnd w:id="23"/>
    </w:p>
    <w:p w:rsidR="001026A6" w:rsidRPr="0023354C" w:rsidRDefault="001026A6" w:rsidP="004632EB">
      <w:pPr>
        <w:pStyle w:val="Titre2"/>
      </w:pPr>
      <w:bookmarkStart w:id="24" w:name="_Toc303783633"/>
      <w:bookmarkStart w:id="25" w:name="_Toc504744721"/>
      <w:bookmarkStart w:id="26" w:name="_Toc505608837"/>
      <w:bookmarkEnd w:id="18"/>
      <w:bookmarkEnd w:id="19"/>
      <w:bookmarkEnd w:id="20"/>
      <w:r w:rsidRPr="004632EB">
        <w:t>Applicant</w:t>
      </w:r>
      <w:bookmarkEnd w:id="24"/>
      <w:bookmarkEnd w:id="25"/>
      <w:bookmarkEnd w:id="26"/>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76"/>
        <w:gridCol w:w="6108"/>
      </w:tblGrid>
      <w:tr w:rsidR="004B79F3" w:rsidRPr="0023354C" w:rsidTr="004B79F3">
        <w:tc>
          <w:tcPr>
            <w:tcW w:w="2376" w:type="dxa"/>
          </w:tcPr>
          <w:p w:rsidR="004B79F3" w:rsidRPr="0023354C" w:rsidRDefault="004B79F3" w:rsidP="00AF0C6F">
            <w:pPr>
              <w:rPr>
                <w:rFonts w:cs="Arial"/>
                <w:b/>
                <w:lang w:val="en-GB"/>
              </w:rPr>
            </w:pPr>
            <w:r w:rsidRPr="0023354C">
              <w:rPr>
                <w:rFonts w:cs="Arial"/>
                <w:b/>
                <w:lang w:val="en-GB"/>
              </w:rPr>
              <w:t>Company Name:</w:t>
            </w:r>
          </w:p>
        </w:tc>
        <w:tc>
          <w:tcPr>
            <w:tcW w:w="6108" w:type="dxa"/>
          </w:tcPr>
          <w:p w:rsidR="004B79F3" w:rsidRPr="0023354C" w:rsidRDefault="004B79F3" w:rsidP="004B79F3">
            <w:pPr>
              <w:rPr>
                <w:rFonts w:cs="Arial"/>
                <w:sz w:val="20"/>
                <w:lang w:val="en-GB"/>
              </w:rPr>
            </w:pPr>
            <w:r w:rsidRPr="0023354C">
              <w:rPr>
                <w:rFonts w:cs="Arial"/>
                <w:sz w:val="20"/>
                <w:lang w:val="en-GB"/>
              </w:rPr>
              <w:t>TRIPLAN SA</w:t>
            </w:r>
          </w:p>
        </w:tc>
      </w:tr>
      <w:tr w:rsidR="004B79F3" w:rsidRPr="0023354C" w:rsidTr="004B79F3">
        <w:tc>
          <w:tcPr>
            <w:tcW w:w="2376" w:type="dxa"/>
          </w:tcPr>
          <w:p w:rsidR="004B79F3" w:rsidRPr="0023354C" w:rsidRDefault="004B79F3" w:rsidP="00AF0C6F">
            <w:pPr>
              <w:rPr>
                <w:rFonts w:cs="Arial"/>
                <w:b/>
                <w:lang w:val="en-GB"/>
              </w:rPr>
            </w:pPr>
            <w:r w:rsidRPr="0023354C">
              <w:rPr>
                <w:rFonts w:cs="Arial"/>
                <w:b/>
                <w:lang w:val="en-GB"/>
              </w:rPr>
              <w:t>Address:</w:t>
            </w:r>
          </w:p>
        </w:tc>
        <w:tc>
          <w:tcPr>
            <w:tcW w:w="6108" w:type="dxa"/>
          </w:tcPr>
          <w:p w:rsidR="004B79F3" w:rsidRPr="0023354C" w:rsidRDefault="004B79F3" w:rsidP="004B79F3">
            <w:pPr>
              <w:rPr>
                <w:rFonts w:cs="Arial"/>
                <w:sz w:val="20"/>
                <w:lang w:val="en-GB"/>
              </w:rPr>
            </w:pPr>
            <w:r w:rsidRPr="0023354C">
              <w:rPr>
                <w:rFonts w:cs="Arial"/>
                <w:sz w:val="20"/>
                <w:lang w:val="en-GB"/>
              </w:rPr>
              <w:t>BP258 La Poste Française</w:t>
            </w:r>
          </w:p>
        </w:tc>
      </w:tr>
      <w:tr w:rsidR="004B79F3" w:rsidRPr="0023354C" w:rsidTr="004B79F3">
        <w:tc>
          <w:tcPr>
            <w:tcW w:w="2376" w:type="dxa"/>
          </w:tcPr>
          <w:p w:rsidR="004B79F3" w:rsidRPr="0023354C" w:rsidRDefault="004B79F3" w:rsidP="00AF0C6F">
            <w:pPr>
              <w:rPr>
                <w:rFonts w:cs="Arial"/>
                <w:b/>
                <w:lang w:val="en-GB"/>
              </w:rPr>
            </w:pPr>
            <w:r w:rsidRPr="0023354C">
              <w:rPr>
                <w:rFonts w:cs="Arial"/>
                <w:b/>
                <w:lang w:val="en-GB"/>
              </w:rPr>
              <w:t>City:</w:t>
            </w:r>
          </w:p>
        </w:tc>
        <w:tc>
          <w:tcPr>
            <w:tcW w:w="6108" w:type="dxa"/>
          </w:tcPr>
          <w:p w:rsidR="004B79F3" w:rsidRPr="0023354C" w:rsidRDefault="004B79F3" w:rsidP="004B79F3">
            <w:pPr>
              <w:rPr>
                <w:rFonts w:cs="Arial"/>
                <w:sz w:val="20"/>
                <w:lang w:val="en-GB"/>
              </w:rPr>
            </w:pPr>
            <w:r w:rsidRPr="0023354C">
              <w:rPr>
                <w:rFonts w:cs="Arial"/>
                <w:sz w:val="20"/>
                <w:lang w:val="en-GB"/>
              </w:rPr>
              <w:t>Andorre la Vieille</w:t>
            </w:r>
          </w:p>
        </w:tc>
      </w:tr>
      <w:tr w:rsidR="004B79F3" w:rsidRPr="0023354C" w:rsidTr="004B79F3">
        <w:tc>
          <w:tcPr>
            <w:tcW w:w="2376" w:type="dxa"/>
          </w:tcPr>
          <w:p w:rsidR="004B79F3" w:rsidRPr="0023354C" w:rsidRDefault="004B79F3" w:rsidP="00AF0C6F">
            <w:pPr>
              <w:rPr>
                <w:rFonts w:cs="Arial"/>
                <w:b/>
                <w:lang w:val="en-GB"/>
              </w:rPr>
            </w:pPr>
            <w:r w:rsidRPr="0023354C">
              <w:rPr>
                <w:rFonts w:cs="Arial"/>
                <w:b/>
                <w:lang w:val="en-GB"/>
              </w:rPr>
              <w:t>Postal Code:</w:t>
            </w:r>
          </w:p>
        </w:tc>
        <w:tc>
          <w:tcPr>
            <w:tcW w:w="6108" w:type="dxa"/>
          </w:tcPr>
          <w:p w:rsidR="004B79F3" w:rsidRPr="0023354C" w:rsidRDefault="004B79F3" w:rsidP="004B79F3">
            <w:pPr>
              <w:rPr>
                <w:rFonts w:cs="Arial"/>
                <w:sz w:val="20"/>
                <w:lang w:val="en-GB"/>
              </w:rPr>
            </w:pPr>
            <w:r w:rsidRPr="0023354C">
              <w:rPr>
                <w:rFonts w:cs="Arial"/>
                <w:sz w:val="20"/>
                <w:lang w:val="en-GB"/>
              </w:rPr>
              <w:t>AD500</w:t>
            </w:r>
          </w:p>
        </w:tc>
      </w:tr>
      <w:tr w:rsidR="004B79F3" w:rsidRPr="0023354C" w:rsidTr="004B79F3">
        <w:tc>
          <w:tcPr>
            <w:tcW w:w="2376" w:type="dxa"/>
          </w:tcPr>
          <w:p w:rsidR="004B79F3" w:rsidRPr="0023354C" w:rsidRDefault="004B79F3" w:rsidP="00AF0C6F">
            <w:pPr>
              <w:rPr>
                <w:rFonts w:cs="Arial"/>
                <w:b/>
                <w:lang w:val="en-GB"/>
              </w:rPr>
            </w:pPr>
            <w:r w:rsidRPr="0023354C">
              <w:rPr>
                <w:rFonts w:cs="Arial"/>
                <w:b/>
                <w:lang w:val="en-GB"/>
              </w:rPr>
              <w:t>Country:</w:t>
            </w:r>
          </w:p>
        </w:tc>
        <w:tc>
          <w:tcPr>
            <w:tcW w:w="6108" w:type="dxa"/>
          </w:tcPr>
          <w:p w:rsidR="004B79F3" w:rsidRPr="0023354C" w:rsidRDefault="004B79F3" w:rsidP="004B79F3">
            <w:pPr>
              <w:rPr>
                <w:rFonts w:cs="Arial"/>
                <w:sz w:val="20"/>
                <w:lang w:val="en-GB"/>
              </w:rPr>
            </w:pPr>
            <w:r w:rsidRPr="0023354C">
              <w:rPr>
                <w:rFonts w:cs="Arial"/>
                <w:sz w:val="20"/>
                <w:lang w:val="en-GB"/>
              </w:rPr>
              <w:t>Principauté d’Andorre</w:t>
            </w:r>
          </w:p>
        </w:tc>
      </w:tr>
      <w:tr w:rsidR="004B79F3" w:rsidRPr="0023354C" w:rsidTr="004B79F3">
        <w:tc>
          <w:tcPr>
            <w:tcW w:w="2376" w:type="dxa"/>
          </w:tcPr>
          <w:p w:rsidR="004B79F3" w:rsidRPr="0023354C" w:rsidRDefault="004B79F3" w:rsidP="00AF0C6F">
            <w:pPr>
              <w:rPr>
                <w:rFonts w:cs="Arial"/>
                <w:b/>
                <w:lang w:val="en-GB"/>
              </w:rPr>
            </w:pPr>
            <w:r w:rsidRPr="0023354C">
              <w:rPr>
                <w:rFonts w:cs="Arial"/>
                <w:b/>
                <w:lang w:val="en-GB"/>
              </w:rPr>
              <w:t>Telephone:</w:t>
            </w:r>
          </w:p>
        </w:tc>
        <w:tc>
          <w:tcPr>
            <w:tcW w:w="6108" w:type="dxa"/>
          </w:tcPr>
          <w:p w:rsidR="004B79F3" w:rsidRPr="0023354C" w:rsidRDefault="004B79F3" w:rsidP="004B79F3">
            <w:pPr>
              <w:rPr>
                <w:rFonts w:cs="Arial"/>
                <w:sz w:val="20"/>
                <w:lang w:val="en-GB"/>
              </w:rPr>
            </w:pPr>
            <w:r w:rsidRPr="0023354C">
              <w:rPr>
                <w:rFonts w:cs="Arial"/>
                <w:sz w:val="20"/>
                <w:lang w:val="en-GB"/>
              </w:rPr>
              <w:t>+376 741 445</w:t>
            </w:r>
          </w:p>
        </w:tc>
      </w:tr>
      <w:tr w:rsidR="004B79F3" w:rsidRPr="0023354C" w:rsidTr="004B79F3">
        <w:tc>
          <w:tcPr>
            <w:tcW w:w="2376" w:type="dxa"/>
          </w:tcPr>
          <w:p w:rsidR="004B79F3" w:rsidRPr="0023354C" w:rsidRDefault="004B79F3" w:rsidP="00AF0C6F">
            <w:pPr>
              <w:rPr>
                <w:rFonts w:cs="Arial"/>
                <w:b/>
                <w:lang w:val="en-GB"/>
              </w:rPr>
            </w:pPr>
            <w:r w:rsidRPr="0023354C">
              <w:rPr>
                <w:rFonts w:cs="Arial"/>
                <w:b/>
                <w:lang w:val="en-GB"/>
              </w:rPr>
              <w:t>Fax:</w:t>
            </w:r>
          </w:p>
        </w:tc>
        <w:tc>
          <w:tcPr>
            <w:tcW w:w="6108" w:type="dxa"/>
          </w:tcPr>
          <w:p w:rsidR="004B79F3" w:rsidRPr="0023354C" w:rsidRDefault="004B79F3" w:rsidP="004B79F3">
            <w:pPr>
              <w:rPr>
                <w:rFonts w:cs="Arial"/>
                <w:sz w:val="20"/>
                <w:lang w:val="en-GB"/>
              </w:rPr>
            </w:pPr>
            <w:r w:rsidRPr="0023354C">
              <w:rPr>
                <w:rFonts w:cs="Arial"/>
                <w:sz w:val="20"/>
                <w:lang w:val="en-GB"/>
              </w:rPr>
              <w:t>+376 741 450</w:t>
            </w:r>
          </w:p>
        </w:tc>
      </w:tr>
      <w:tr w:rsidR="004B79F3" w:rsidRPr="0023354C" w:rsidTr="004B79F3">
        <w:tc>
          <w:tcPr>
            <w:tcW w:w="2376" w:type="dxa"/>
          </w:tcPr>
          <w:p w:rsidR="004B79F3" w:rsidRPr="0023354C" w:rsidRDefault="004B79F3" w:rsidP="008E16A0">
            <w:pPr>
              <w:rPr>
                <w:rFonts w:cs="Arial"/>
                <w:b/>
                <w:lang w:val="en-GB"/>
              </w:rPr>
            </w:pPr>
            <w:r w:rsidRPr="0023354C">
              <w:rPr>
                <w:rFonts w:cs="Arial"/>
                <w:b/>
                <w:lang w:val="en-GB"/>
              </w:rPr>
              <w:t>E-mail address:</w:t>
            </w:r>
          </w:p>
        </w:tc>
        <w:tc>
          <w:tcPr>
            <w:tcW w:w="6108" w:type="dxa"/>
          </w:tcPr>
          <w:p w:rsidR="004B79F3" w:rsidRPr="0023354C" w:rsidRDefault="004B79F3" w:rsidP="004B79F3">
            <w:pPr>
              <w:rPr>
                <w:rFonts w:cs="Arial"/>
                <w:sz w:val="20"/>
                <w:lang w:val="en-GB"/>
              </w:rPr>
            </w:pPr>
            <w:r w:rsidRPr="0023354C">
              <w:rPr>
                <w:rFonts w:cs="Arial"/>
                <w:sz w:val="20"/>
                <w:lang w:val="en-GB"/>
              </w:rPr>
              <w:t>triplan@andorra.ad</w:t>
            </w:r>
          </w:p>
        </w:tc>
      </w:tr>
    </w:tbl>
    <w:p w:rsidR="001026A6" w:rsidRPr="0023354C" w:rsidRDefault="001026A6" w:rsidP="00180876">
      <w:pPr>
        <w:rPr>
          <w:rFonts w:cs="Arial"/>
          <w:lang w:val="en-GB"/>
        </w:rPr>
      </w:pPr>
    </w:p>
    <w:p w:rsidR="001026A6" w:rsidRPr="0023354C" w:rsidRDefault="001026A6" w:rsidP="004B09D3">
      <w:pPr>
        <w:pStyle w:val="Titre3"/>
      </w:pPr>
      <w:bookmarkStart w:id="27" w:name="_Toc239231081"/>
      <w:bookmarkStart w:id="28" w:name="_Toc303783634"/>
      <w:bookmarkStart w:id="29" w:name="_Toc504744722"/>
      <w:bookmarkStart w:id="30" w:name="_Toc505608838"/>
      <w:r w:rsidRPr="0023354C">
        <w:t xml:space="preserve">Person </w:t>
      </w:r>
      <w:r w:rsidRPr="0014266F">
        <w:t>authorised</w:t>
      </w:r>
      <w:r w:rsidRPr="0023354C">
        <w:t xml:space="preserve"> for communication on behalf of the applicant</w:t>
      </w:r>
      <w:bookmarkEnd w:id="27"/>
      <w:bookmarkEnd w:id="28"/>
      <w:bookmarkEnd w:id="29"/>
      <w:bookmarkEnd w:id="30"/>
    </w:p>
    <w:p w:rsidR="00661CBE" w:rsidRPr="0023354C" w:rsidRDefault="00661CBE" w:rsidP="00661CBE">
      <w:pPr>
        <w:rPr>
          <w:rFonts w:cs="Arial"/>
          <w:lang w:val="en-GB"/>
        </w:r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37654A" w:rsidRPr="0023354C" w:rsidTr="004B79F3">
        <w:tc>
          <w:tcPr>
            <w:tcW w:w="2387" w:type="dxa"/>
          </w:tcPr>
          <w:p w:rsidR="0037654A" w:rsidRPr="0023354C" w:rsidRDefault="0037654A" w:rsidP="00B26F9E">
            <w:pPr>
              <w:rPr>
                <w:rFonts w:cs="Arial"/>
                <w:b/>
                <w:lang w:val="en-GB"/>
              </w:rPr>
            </w:pPr>
            <w:r w:rsidRPr="0023354C">
              <w:rPr>
                <w:rFonts w:cs="Arial"/>
                <w:b/>
                <w:lang w:val="en-GB"/>
              </w:rPr>
              <w:t>Name:</w:t>
            </w:r>
          </w:p>
        </w:tc>
        <w:tc>
          <w:tcPr>
            <w:tcW w:w="6108" w:type="dxa"/>
          </w:tcPr>
          <w:p w:rsidR="0037654A" w:rsidRPr="0023354C" w:rsidRDefault="0037654A" w:rsidP="004B79F3">
            <w:pPr>
              <w:rPr>
                <w:rFonts w:cs="Arial"/>
                <w:sz w:val="20"/>
                <w:szCs w:val="20"/>
                <w:lang w:val="en-GB"/>
              </w:rPr>
            </w:pPr>
            <w:r w:rsidRPr="0023354C">
              <w:rPr>
                <w:rFonts w:cs="Arial"/>
                <w:sz w:val="20"/>
                <w:szCs w:val="20"/>
                <w:lang w:val="en-GB"/>
              </w:rPr>
              <w:t>Fredy Lacroux</w:t>
            </w:r>
          </w:p>
        </w:tc>
      </w:tr>
      <w:tr w:rsidR="0037654A" w:rsidRPr="0023354C" w:rsidTr="004B79F3">
        <w:tc>
          <w:tcPr>
            <w:tcW w:w="2387" w:type="dxa"/>
          </w:tcPr>
          <w:p w:rsidR="0037654A" w:rsidRPr="0023354C" w:rsidRDefault="0037654A" w:rsidP="00B26F9E">
            <w:pPr>
              <w:rPr>
                <w:rFonts w:cs="Arial"/>
                <w:b/>
                <w:lang w:val="en-GB"/>
              </w:rPr>
            </w:pPr>
            <w:r w:rsidRPr="0023354C">
              <w:rPr>
                <w:rFonts w:cs="Arial"/>
                <w:b/>
                <w:lang w:val="en-GB"/>
              </w:rPr>
              <w:t>Function:</w:t>
            </w:r>
          </w:p>
        </w:tc>
        <w:tc>
          <w:tcPr>
            <w:tcW w:w="6108" w:type="dxa"/>
          </w:tcPr>
          <w:p w:rsidR="0037654A" w:rsidRPr="0023354C" w:rsidRDefault="0037654A" w:rsidP="004B79F3">
            <w:pPr>
              <w:rPr>
                <w:rFonts w:cs="Arial"/>
                <w:sz w:val="20"/>
                <w:szCs w:val="20"/>
                <w:lang w:val="en-GB"/>
              </w:rPr>
            </w:pPr>
            <w:r w:rsidRPr="0023354C">
              <w:rPr>
                <w:rFonts w:cs="Arial"/>
                <w:sz w:val="20"/>
                <w:szCs w:val="20"/>
                <w:lang w:val="en-GB"/>
              </w:rPr>
              <w:t>Managing director</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Address:</w:t>
            </w:r>
          </w:p>
        </w:tc>
        <w:tc>
          <w:tcPr>
            <w:tcW w:w="6108" w:type="dxa"/>
          </w:tcPr>
          <w:p w:rsidR="004B79F3" w:rsidRPr="0023354C" w:rsidRDefault="004B79F3" w:rsidP="004B79F3">
            <w:pPr>
              <w:rPr>
                <w:rFonts w:cs="Arial"/>
                <w:sz w:val="20"/>
                <w:lang w:val="en-GB"/>
              </w:rPr>
            </w:pPr>
            <w:r w:rsidRPr="0023354C">
              <w:rPr>
                <w:rFonts w:cs="Arial"/>
                <w:sz w:val="20"/>
                <w:lang w:val="en-GB"/>
              </w:rPr>
              <w:t>BP258 La Poste Française</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City:</w:t>
            </w:r>
          </w:p>
        </w:tc>
        <w:tc>
          <w:tcPr>
            <w:tcW w:w="6108" w:type="dxa"/>
          </w:tcPr>
          <w:p w:rsidR="004B79F3" w:rsidRPr="0023354C" w:rsidRDefault="004B79F3" w:rsidP="004B79F3">
            <w:pPr>
              <w:rPr>
                <w:rFonts w:cs="Arial"/>
                <w:sz w:val="20"/>
                <w:lang w:val="en-GB"/>
              </w:rPr>
            </w:pPr>
            <w:r w:rsidRPr="0023354C">
              <w:rPr>
                <w:rFonts w:cs="Arial"/>
                <w:sz w:val="20"/>
                <w:lang w:val="en-GB"/>
              </w:rPr>
              <w:t>Andorre la Vieille</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Postal Code:</w:t>
            </w:r>
          </w:p>
        </w:tc>
        <w:tc>
          <w:tcPr>
            <w:tcW w:w="6108" w:type="dxa"/>
          </w:tcPr>
          <w:p w:rsidR="004B79F3" w:rsidRPr="0023354C" w:rsidRDefault="004B79F3" w:rsidP="004B79F3">
            <w:pPr>
              <w:rPr>
                <w:rFonts w:cs="Arial"/>
                <w:sz w:val="20"/>
                <w:lang w:val="en-GB"/>
              </w:rPr>
            </w:pPr>
            <w:r w:rsidRPr="0023354C">
              <w:rPr>
                <w:rFonts w:cs="Arial"/>
                <w:sz w:val="20"/>
                <w:lang w:val="en-GB"/>
              </w:rPr>
              <w:t>AD500</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Country:</w:t>
            </w:r>
          </w:p>
        </w:tc>
        <w:tc>
          <w:tcPr>
            <w:tcW w:w="6108" w:type="dxa"/>
          </w:tcPr>
          <w:p w:rsidR="004B79F3" w:rsidRPr="0023354C" w:rsidRDefault="004B79F3" w:rsidP="004B79F3">
            <w:pPr>
              <w:rPr>
                <w:rFonts w:cs="Arial"/>
                <w:sz w:val="20"/>
                <w:lang w:val="en-GB"/>
              </w:rPr>
            </w:pPr>
            <w:r w:rsidRPr="0023354C">
              <w:rPr>
                <w:rFonts w:cs="Arial"/>
                <w:sz w:val="20"/>
                <w:lang w:val="en-GB"/>
              </w:rPr>
              <w:t>Principauté d’Andorre</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Telephone:</w:t>
            </w:r>
          </w:p>
        </w:tc>
        <w:tc>
          <w:tcPr>
            <w:tcW w:w="6108" w:type="dxa"/>
          </w:tcPr>
          <w:p w:rsidR="004B79F3" w:rsidRPr="0023354C" w:rsidRDefault="004B79F3" w:rsidP="004B79F3">
            <w:pPr>
              <w:rPr>
                <w:rFonts w:cs="Arial"/>
                <w:sz w:val="20"/>
                <w:szCs w:val="20"/>
                <w:lang w:val="en-GB"/>
              </w:rPr>
            </w:pPr>
            <w:r w:rsidRPr="0023354C">
              <w:rPr>
                <w:rFonts w:cs="Arial"/>
                <w:sz w:val="20"/>
                <w:szCs w:val="20"/>
                <w:lang w:val="fr-FR" w:eastAsia="en-US"/>
              </w:rPr>
              <w:t>+376741 445</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Fax:</w:t>
            </w:r>
          </w:p>
        </w:tc>
        <w:tc>
          <w:tcPr>
            <w:tcW w:w="6108" w:type="dxa"/>
          </w:tcPr>
          <w:p w:rsidR="004B79F3" w:rsidRPr="0023354C" w:rsidRDefault="004B79F3" w:rsidP="004B79F3">
            <w:pPr>
              <w:rPr>
                <w:rFonts w:cs="Arial"/>
                <w:sz w:val="20"/>
                <w:szCs w:val="20"/>
                <w:lang w:val="en-GB"/>
              </w:rPr>
            </w:pPr>
            <w:r w:rsidRPr="0023354C">
              <w:rPr>
                <w:rFonts w:cs="Arial"/>
                <w:sz w:val="20"/>
                <w:lang w:val="en-GB"/>
              </w:rPr>
              <w:t>+376 741 450</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E-mail address:</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saida.triplan@andorra.ad</w:t>
            </w:r>
          </w:p>
        </w:tc>
      </w:tr>
    </w:tbl>
    <w:p w:rsidR="0085040C" w:rsidRDefault="0085040C" w:rsidP="008E16A0">
      <w:pPr>
        <w:rPr>
          <w:rFonts w:cs="Arial"/>
          <w:lang w:val="en-GB"/>
        </w:rPr>
      </w:pPr>
    </w:p>
    <w:p w:rsidR="001026A6" w:rsidRPr="0085040C" w:rsidRDefault="0085040C" w:rsidP="00523B99">
      <w:pPr>
        <w:numPr>
          <w:ilvl w:val="0"/>
          <w:numId w:val="76"/>
        </w:numPr>
        <w:shd w:val="clear" w:color="auto" w:fill="D9D9D9"/>
        <w:rPr>
          <w:rFonts w:cs="Arial"/>
          <w:b/>
          <w:lang w:val="en-GB"/>
        </w:rPr>
      </w:pPr>
      <w:r w:rsidRPr="0085040C">
        <w:rPr>
          <w:rFonts w:cs="Arial"/>
          <w:b/>
          <w:lang w:val="en-GB"/>
        </w:rPr>
        <w:t>Renewal (2017)</w:t>
      </w:r>
    </w:p>
    <w:p w:rsidR="0085040C" w:rsidRDefault="0085040C" w:rsidP="00523B99">
      <w:pPr>
        <w:shd w:val="clear" w:color="auto" w:fill="D9D9D9"/>
        <w:rPr>
          <w:rFonts w:cs="Arial"/>
          <w:lang w:val="en-GB"/>
        </w:rPr>
      </w:pPr>
      <w:r>
        <w:rPr>
          <w:rFonts w:cs="Arial"/>
          <w:lang w:val="en-GB"/>
        </w:rPr>
        <w:t xml:space="preserve"> The current e-mail address is </w:t>
      </w:r>
      <w:r w:rsidRPr="0023354C">
        <w:rPr>
          <w:rFonts w:cs="Arial"/>
          <w:sz w:val="20"/>
          <w:lang w:val="en-GB"/>
        </w:rPr>
        <w:t>triplan@andorra.ad</w:t>
      </w:r>
    </w:p>
    <w:p w:rsidR="0085040C" w:rsidRPr="0023354C" w:rsidRDefault="0085040C" w:rsidP="008E16A0">
      <w:pPr>
        <w:rPr>
          <w:rFonts w:cs="Arial"/>
          <w:lang w:val="en-GB"/>
        </w:rPr>
      </w:pPr>
    </w:p>
    <w:p w:rsidR="001026A6" w:rsidRPr="0023354C" w:rsidRDefault="001026A6" w:rsidP="004B09D3">
      <w:pPr>
        <w:pStyle w:val="Titre2"/>
      </w:pPr>
      <w:bookmarkStart w:id="31" w:name="_Toc361993087"/>
      <w:bookmarkStart w:id="32" w:name="_Toc303783636"/>
      <w:bookmarkStart w:id="33" w:name="_Toc504744723"/>
      <w:bookmarkStart w:id="34" w:name="_Toc505608839"/>
      <w:bookmarkEnd w:id="31"/>
      <w:r w:rsidRPr="0023354C">
        <w:t>Proposed authorisation holder</w:t>
      </w:r>
      <w:bookmarkEnd w:id="32"/>
      <w:bookmarkEnd w:id="33"/>
      <w:bookmarkEnd w:id="34"/>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Company Name:</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TRIPLAN SA</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Address:</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BP258 La Poste Française</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City:</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Andorre la Vieille</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Postal Code:</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AD500</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Country:</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Principauté d’Andorre</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Telephone:</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+376 741 445</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Fax:</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+376 741 450</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E-mail address:</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triplan@andorra.ad</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 xml:space="preserve">Letter of appointment for the applicant to represent the authorisation holder </w:t>
            </w:r>
            <w:r w:rsidRPr="0023354C">
              <w:rPr>
                <w:rFonts w:cs="Arial"/>
                <w:b/>
                <w:lang w:val="en-GB"/>
              </w:rPr>
              <w:lastRenderedPageBreak/>
              <w:t>provided (yes/no):</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lastRenderedPageBreak/>
              <w:t>No</w:t>
            </w:r>
          </w:p>
        </w:tc>
      </w:tr>
    </w:tbl>
    <w:p w:rsidR="001026A6" w:rsidRPr="0023354C" w:rsidRDefault="001026A6" w:rsidP="00B26F9E">
      <w:pPr>
        <w:spacing w:after="200" w:line="276" w:lineRule="auto"/>
        <w:rPr>
          <w:rFonts w:cs="Arial"/>
          <w:lang w:val="en-GB"/>
        </w:rPr>
      </w:pPr>
    </w:p>
    <w:p w:rsidR="001026A6" w:rsidRPr="0023354C" w:rsidRDefault="001026A6" w:rsidP="004B09D3">
      <w:pPr>
        <w:pStyle w:val="Titre2"/>
      </w:pPr>
      <w:bookmarkStart w:id="35" w:name="_Toc161194986"/>
      <w:bookmarkStart w:id="36" w:name="_Toc161196032"/>
      <w:bookmarkStart w:id="37" w:name="_Toc224453225"/>
      <w:bookmarkStart w:id="38" w:name="_Toc303783637"/>
      <w:bookmarkStart w:id="39" w:name="_Toc504744724"/>
      <w:bookmarkStart w:id="40" w:name="_Toc505608840"/>
      <w:bookmarkStart w:id="41" w:name="_Toc157411483"/>
      <w:r w:rsidRPr="0023354C">
        <w:t xml:space="preserve">Information </w:t>
      </w:r>
      <w:bookmarkEnd w:id="35"/>
      <w:bookmarkEnd w:id="36"/>
      <w:bookmarkEnd w:id="37"/>
      <w:r w:rsidRPr="0023354C">
        <w:t>about the product application</w:t>
      </w:r>
      <w:bookmarkEnd w:id="38"/>
      <w:bookmarkEnd w:id="39"/>
      <w:bookmarkEnd w:id="40"/>
      <w:r w:rsidRPr="0023354C">
        <w:t xml:space="preserve"> </w:t>
      </w:r>
      <w:bookmarkEnd w:id="41"/>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4B79F3" w:rsidRPr="0023354C" w:rsidTr="004B79F3">
        <w:tc>
          <w:tcPr>
            <w:tcW w:w="2387" w:type="dxa"/>
          </w:tcPr>
          <w:p w:rsidR="004B79F3" w:rsidRPr="0023354C" w:rsidRDefault="004B79F3" w:rsidP="00D81692">
            <w:pPr>
              <w:rPr>
                <w:rFonts w:cs="Arial"/>
                <w:b/>
                <w:lang w:val="en-GB"/>
              </w:rPr>
            </w:pPr>
            <w:r w:rsidRPr="0023354C">
              <w:rPr>
                <w:rFonts w:cs="Arial"/>
                <w:b/>
                <w:lang w:val="en-GB"/>
              </w:rPr>
              <w:t>Application received:</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02/02/2012</w:t>
            </w:r>
          </w:p>
        </w:tc>
      </w:tr>
      <w:tr w:rsidR="004B79F3" w:rsidRPr="0023354C" w:rsidTr="004B79F3">
        <w:tc>
          <w:tcPr>
            <w:tcW w:w="2387" w:type="dxa"/>
          </w:tcPr>
          <w:p w:rsidR="004B79F3" w:rsidRPr="0023354C" w:rsidRDefault="004B79F3" w:rsidP="0076544F">
            <w:pPr>
              <w:rPr>
                <w:rFonts w:cs="Arial"/>
                <w:b/>
                <w:lang w:val="en-GB"/>
              </w:rPr>
            </w:pPr>
            <w:r w:rsidRPr="0023354C">
              <w:rPr>
                <w:rFonts w:cs="Arial"/>
                <w:b/>
                <w:lang w:val="en-GB"/>
              </w:rPr>
              <w:t>Application reported complete:</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16/03/2012</w:t>
            </w:r>
          </w:p>
        </w:tc>
      </w:tr>
      <w:tr w:rsidR="004B79F3" w:rsidRPr="0023354C" w:rsidTr="004B79F3">
        <w:tc>
          <w:tcPr>
            <w:tcW w:w="2387" w:type="dxa"/>
          </w:tcPr>
          <w:p w:rsidR="004B79F3" w:rsidRPr="0023354C" w:rsidRDefault="004B79F3" w:rsidP="00D81692">
            <w:pPr>
              <w:rPr>
                <w:rFonts w:cs="Arial"/>
                <w:b/>
                <w:lang w:val="en-GB"/>
              </w:rPr>
            </w:pPr>
            <w:r w:rsidRPr="0023354C">
              <w:rPr>
                <w:rFonts w:cs="Arial"/>
                <w:b/>
                <w:lang w:val="en-GB"/>
              </w:rPr>
              <w:t>Type of application:</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 xml:space="preserve">Product authorisation </w:t>
            </w:r>
          </w:p>
        </w:tc>
      </w:tr>
      <w:tr w:rsidR="004B79F3" w:rsidRPr="0023354C" w:rsidTr="004B79F3">
        <w:tc>
          <w:tcPr>
            <w:tcW w:w="2387" w:type="dxa"/>
          </w:tcPr>
          <w:p w:rsidR="004B79F3" w:rsidRPr="0023354C" w:rsidRDefault="004B79F3" w:rsidP="00D81692">
            <w:pPr>
              <w:rPr>
                <w:rFonts w:cs="Arial"/>
                <w:b/>
                <w:lang w:val="en-GB"/>
              </w:rPr>
            </w:pPr>
            <w:r w:rsidRPr="0023354C">
              <w:rPr>
                <w:rFonts w:cs="Arial"/>
                <w:b/>
                <w:lang w:val="en-GB"/>
              </w:rPr>
              <w:t>Further information:</w:t>
            </w:r>
          </w:p>
        </w:tc>
        <w:tc>
          <w:tcPr>
            <w:tcW w:w="6108" w:type="dxa"/>
          </w:tcPr>
          <w:p w:rsidR="004B79F3" w:rsidRPr="0023354C" w:rsidRDefault="004B79F3" w:rsidP="00502AC9">
            <w:pPr>
              <w:rPr>
                <w:rFonts w:cs="Arial"/>
                <w:sz w:val="20"/>
                <w:szCs w:val="20"/>
                <w:lang w:val="en-GB"/>
              </w:rPr>
            </w:pPr>
          </w:p>
        </w:tc>
      </w:tr>
    </w:tbl>
    <w:p w:rsidR="001026A6" w:rsidRPr="0023354C" w:rsidRDefault="001026A6" w:rsidP="005C4123">
      <w:pPr>
        <w:rPr>
          <w:rFonts w:cs="Arial"/>
          <w:lang w:val="en-GB"/>
        </w:rPr>
      </w:pPr>
    </w:p>
    <w:p w:rsidR="001026A6" w:rsidRPr="0023354C" w:rsidRDefault="001026A6" w:rsidP="004B09D3">
      <w:pPr>
        <w:pStyle w:val="Titre2"/>
      </w:pPr>
      <w:bookmarkStart w:id="42" w:name="_Toc303783638"/>
      <w:bookmarkStart w:id="43" w:name="_Toc504744725"/>
      <w:bookmarkStart w:id="44" w:name="_Toc505608841"/>
      <w:r w:rsidRPr="0023354C">
        <w:t>Information about the biocidal product</w:t>
      </w:r>
      <w:bookmarkEnd w:id="42"/>
      <w:bookmarkEnd w:id="43"/>
      <w:bookmarkEnd w:id="44"/>
    </w:p>
    <w:p w:rsidR="001026A6" w:rsidRPr="0023354C" w:rsidRDefault="001026A6" w:rsidP="004B09D3">
      <w:pPr>
        <w:pStyle w:val="Titre3"/>
      </w:pPr>
      <w:bookmarkStart w:id="45" w:name="_Toc161194995"/>
      <w:bookmarkStart w:id="46" w:name="_Toc224453228"/>
      <w:bookmarkStart w:id="47" w:name="_Toc96940595"/>
      <w:bookmarkStart w:id="48" w:name="_Toc96942488"/>
      <w:bookmarkStart w:id="49" w:name="_Toc112205529"/>
      <w:bookmarkStart w:id="50" w:name="_Toc114890086"/>
      <w:bookmarkStart w:id="51" w:name="_Toc114890688"/>
      <w:bookmarkStart w:id="52" w:name="_Toc114897952"/>
      <w:bookmarkStart w:id="53" w:name="_Toc115516149"/>
      <w:bookmarkStart w:id="54" w:name="_Toc119132646"/>
      <w:bookmarkStart w:id="55" w:name="_Toc145833779"/>
      <w:bookmarkStart w:id="56" w:name="_Toc145834424"/>
      <w:bookmarkStart w:id="57" w:name="_Toc145926309"/>
      <w:bookmarkStart w:id="58" w:name="_Toc145926960"/>
      <w:bookmarkStart w:id="59" w:name="_Toc157411492"/>
      <w:bookmarkStart w:id="60" w:name="_Toc303783639"/>
      <w:bookmarkStart w:id="61" w:name="_Toc504744726"/>
      <w:bookmarkStart w:id="62" w:name="_Toc505608842"/>
      <w:r w:rsidRPr="0023354C">
        <w:t>General information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4B79F3" w:rsidRPr="0023354C" w:rsidTr="004B79F3">
        <w:tc>
          <w:tcPr>
            <w:tcW w:w="4077" w:type="dxa"/>
          </w:tcPr>
          <w:p w:rsidR="004B79F3" w:rsidRPr="0023354C" w:rsidRDefault="004B79F3" w:rsidP="004E1903">
            <w:pPr>
              <w:rPr>
                <w:rFonts w:cs="Arial"/>
                <w:b/>
                <w:lang w:val="en-GB"/>
              </w:rPr>
            </w:pPr>
            <w:r w:rsidRPr="0023354C">
              <w:rPr>
                <w:rFonts w:cs="Arial"/>
                <w:b/>
                <w:lang w:val="en-GB"/>
              </w:rPr>
              <w:t>Trade name:</w:t>
            </w:r>
          </w:p>
        </w:tc>
        <w:tc>
          <w:tcPr>
            <w:tcW w:w="4395" w:type="dxa"/>
          </w:tcPr>
          <w:p w:rsidR="004B79F3" w:rsidRPr="0023354C" w:rsidRDefault="008967C7" w:rsidP="004B79F3">
            <w:pPr>
              <w:rPr>
                <w:rFonts w:cs="Arial"/>
                <w:caps/>
                <w:sz w:val="20"/>
                <w:szCs w:val="20"/>
                <w:lang w:val="en-GB"/>
              </w:rPr>
            </w:pPr>
            <w:r w:rsidRPr="0023354C">
              <w:rPr>
                <w:rFonts w:cs="Arial"/>
                <w:caps/>
                <w:sz w:val="20"/>
                <w:szCs w:val="20"/>
                <w:lang w:val="en-GB"/>
              </w:rPr>
              <w:t>FANGA RAT-DICAL TECH</w:t>
            </w:r>
          </w:p>
        </w:tc>
      </w:tr>
      <w:tr w:rsidR="004B79F3" w:rsidRPr="0023354C" w:rsidTr="004B79F3">
        <w:tc>
          <w:tcPr>
            <w:tcW w:w="4077" w:type="dxa"/>
          </w:tcPr>
          <w:p w:rsidR="004B79F3" w:rsidRPr="0023354C" w:rsidRDefault="004B79F3" w:rsidP="0076544F">
            <w:pPr>
              <w:rPr>
                <w:rFonts w:cs="Arial"/>
                <w:b/>
                <w:lang w:val="en-GB"/>
              </w:rPr>
            </w:pPr>
            <w:r w:rsidRPr="0023354C">
              <w:rPr>
                <w:rFonts w:cs="Arial"/>
                <w:b/>
                <w:lang w:val="en-GB"/>
              </w:rPr>
              <w:t>Manufacturer’s development code number(s), if appropriate:</w:t>
            </w:r>
          </w:p>
        </w:tc>
        <w:tc>
          <w:tcPr>
            <w:tcW w:w="4395" w:type="dxa"/>
          </w:tcPr>
          <w:p w:rsidR="004B79F3" w:rsidRPr="0023354C" w:rsidRDefault="004B79F3" w:rsidP="008967C7">
            <w:pPr>
              <w:rPr>
                <w:rFonts w:cs="Arial"/>
                <w:sz w:val="20"/>
                <w:szCs w:val="20"/>
                <w:lang w:val="en-GB"/>
              </w:rPr>
            </w:pPr>
            <w:r w:rsidRPr="0023354C">
              <w:rPr>
                <w:rFonts w:cs="Arial"/>
                <w:color w:val="000000"/>
                <w:sz w:val="20"/>
                <w:szCs w:val="20"/>
                <w:lang w:val="en-GB"/>
              </w:rPr>
              <w:t>SOFAR</w:t>
            </w:r>
          </w:p>
        </w:tc>
      </w:tr>
      <w:tr w:rsidR="004B79F3" w:rsidRPr="0023354C" w:rsidTr="004B79F3">
        <w:tc>
          <w:tcPr>
            <w:tcW w:w="4077" w:type="dxa"/>
          </w:tcPr>
          <w:p w:rsidR="004B79F3" w:rsidRPr="0023354C" w:rsidRDefault="004B79F3" w:rsidP="0076544F">
            <w:pPr>
              <w:rPr>
                <w:rFonts w:cs="Arial"/>
                <w:b/>
                <w:lang w:val="en-GB"/>
              </w:rPr>
            </w:pPr>
            <w:r w:rsidRPr="0023354C">
              <w:rPr>
                <w:rFonts w:cs="Arial"/>
                <w:b/>
                <w:lang w:val="en-GB"/>
              </w:rPr>
              <w:t>Product type:</w:t>
            </w:r>
          </w:p>
        </w:tc>
        <w:tc>
          <w:tcPr>
            <w:tcW w:w="4395" w:type="dxa"/>
          </w:tcPr>
          <w:p w:rsidR="004B79F3" w:rsidRPr="0023354C" w:rsidRDefault="004B79F3" w:rsidP="004B79F3">
            <w:pPr>
              <w:rPr>
                <w:rFonts w:cs="Arial"/>
                <w:sz w:val="20"/>
                <w:szCs w:val="20"/>
                <w:lang w:val="en-GB"/>
              </w:rPr>
            </w:pPr>
            <w:r w:rsidRPr="0023354C">
              <w:rPr>
                <w:rFonts w:cs="Arial"/>
                <w:sz w:val="20"/>
                <w:szCs w:val="20"/>
                <w:lang w:val="en-GB"/>
              </w:rPr>
              <w:t>14 - rodenticide</w:t>
            </w:r>
          </w:p>
        </w:tc>
      </w:tr>
      <w:tr w:rsidR="004B79F3" w:rsidRPr="0023354C" w:rsidTr="004B79F3">
        <w:tc>
          <w:tcPr>
            <w:tcW w:w="4077" w:type="dxa"/>
          </w:tcPr>
          <w:p w:rsidR="004B79F3" w:rsidRPr="0023354C" w:rsidRDefault="004B79F3" w:rsidP="0076544F">
            <w:pPr>
              <w:rPr>
                <w:rFonts w:cs="Arial"/>
                <w:b/>
                <w:lang w:val="en-GB"/>
              </w:rPr>
            </w:pPr>
            <w:r w:rsidRPr="0023354C">
              <w:rPr>
                <w:rFonts w:cs="Arial"/>
                <w:b/>
                <w:lang w:val="en-GB"/>
              </w:rPr>
              <w:t>Composition of the product (identity and content of active substance(s) and substances of concern; full composition see confidential annex):</w:t>
            </w:r>
          </w:p>
        </w:tc>
        <w:tc>
          <w:tcPr>
            <w:tcW w:w="4395" w:type="dxa"/>
          </w:tcPr>
          <w:p w:rsidR="004B79F3" w:rsidRPr="0023354C" w:rsidRDefault="004B79F3" w:rsidP="004B79F3">
            <w:pPr>
              <w:rPr>
                <w:rFonts w:cs="Arial"/>
                <w:sz w:val="20"/>
                <w:szCs w:val="20"/>
                <w:lang w:val="en-GB"/>
              </w:rPr>
            </w:pPr>
            <w:r w:rsidRPr="0023354C">
              <w:rPr>
                <w:rFonts w:cs="Arial"/>
                <w:sz w:val="20"/>
                <w:szCs w:val="20"/>
                <w:lang w:val="en-GB"/>
              </w:rPr>
              <w:t xml:space="preserve">Active substance’s identity and content: Brodifacoum </w:t>
            </w:r>
            <w:r w:rsidRPr="0023354C">
              <w:rPr>
                <w:rFonts w:cs="Arial"/>
                <w:color w:val="000000"/>
                <w:sz w:val="20"/>
                <w:szCs w:val="20"/>
                <w:lang w:val="en-GB"/>
              </w:rPr>
              <w:t>0.00</w:t>
            </w:r>
            <w:r w:rsidR="008967C7" w:rsidRPr="0023354C">
              <w:rPr>
                <w:rFonts w:cs="Arial"/>
                <w:color w:val="000000"/>
                <w:sz w:val="20"/>
                <w:szCs w:val="20"/>
                <w:lang w:val="en-GB"/>
              </w:rPr>
              <w:t>2</w:t>
            </w:r>
            <w:r w:rsidRPr="0023354C">
              <w:rPr>
                <w:rFonts w:cs="Arial"/>
                <w:color w:val="000000"/>
                <w:sz w:val="20"/>
                <w:szCs w:val="20"/>
                <w:lang w:val="en-GB"/>
              </w:rPr>
              <w:t>5% w/w</w:t>
            </w:r>
          </w:p>
        </w:tc>
      </w:tr>
      <w:tr w:rsidR="004B79F3" w:rsidRPr="0023354C" w:rsidTr="004B79F3">
        <w:tc>
          <w:tcPr>
            <w:tcW w:w="4077" w:type="dxa"/>
          </w:tcPr>
          <w:p w:rsidR="004B79F3" w:rsidRPr="0023354C" w:rsidRDefault="004B79F3" w:rsidP="0076544F">
            <w:pPr>
              <w:rPr>
                <w:rFonts w:cs="Arial"/>
                <w:b/>
                <w:lang w:val="en-GB"/>
              </w:rPr>
            </w:pPr>
            <w:r w:rsidRPr="0023354C">
              <w:rPr>
                <w:rFonts w:cs="Arial"/>
                <w:b/>
                <w:lang w:val="en-GB"/>
              </w:rPr>
              <w:t>Formulation type:</w:t>
            </w:r>
          </w:p>
        </w:tc>
        <w:tc>
          <w:tcPr>
            <w:tcW w:w="4395" w:type="dxa"/>
          </w:tcPr>
          <w:p w:rsidR="004B79F3" w:rsidRPr="0023354C" w:rsidRDefault="004B79F3" w:rsidP="00502DD6">
            <w:pPr>
              <w:rPr>
                <w:rFonts w:cs="Arial"/>
                <w:sz w:val="20"/>
                <w:szCs w:val="20"/>
                <w:lang w:val="en-GB"/>
              </w:rPr>
            </w:pPr>
            <w:r w:rsidRPr="0023354C">
              <w:rPr>
                <w:rFonts w:cs="Arial"/>
                <w:color w:val="000000"/>
                <w:sz w:val="20"/>
                <w:szCs w:val="20"/>
                <w:lang w:val="en-GB"/>
              </w:rPr>
              <w:t>Cereal grains (</w:t>
            </w:r>
            <w:r w:rsidR="00502DD6" w:rsidRPr="0023354C">
              <w:rPr>
                <w:rFonts w:cs="Arial"/>
                <w:color w:val="000000"/>
                <w:sz w:val="20"/>
                <w:szCs w:val="20"/>
                <w:lang w:val="en-GB"/>
              </w:rPr>
              <w:t>crushed corn</w:t>
            </w:r>
            <w:r w:rsidRPr="0023354C">
              <w:rPr>
                <w:rFonts w:cs="Arial"/>
                <w:color w:val="000000"/>
                <w:sz w:val="20"/>
                <w:szCs w:val="20"/>
                <w:lang w:val="en-GB"/>
              </w:rPr>
              <w:t>) bait</w:t>
            </w:r>
          </w:p>
        </w:tc>
      </w:tr>
      <w:tr w:rsidR="004B79F3" w:rsidRPr="0023354C" w:rsidTr="004B79F3">
        <w:tc>
          <w:tcPr>
            <w:tcW w:w="4077" w:type="dxa"/>
          </w:tcPr>
          <w:p w:rsidR="004B79F3" w:rsidRPr="0023354C" w:rsidRDefault="004B79F3" w:rsidP="00043621">
            <w:pPr>
              <w:rPr>
                <w:rFonts w:cs="Arial"/>
                <w:b/>
                <w:lang w:val="en-GB"/>
              </w:rPr>
            </w:pPr>
            <w:r w:rsidRPr="0023354C">
              <w:rPr>
                <w:rFonts w:cs="Arial"/>
                <w:b/>
                <w:lang w:val="en-GB"/>
              </w:rPr>
              <w:t>Ready to use product (yes/no):</w:t>
            </w:r>
          </w:p>
        </w:tc>
        <w:tc>
          <w:tcPr>
            <w:tcW w:w="4395" w:type="dxa"/>
          </w:tcPr>
          <w:p w:rsidR="004B79F3" w:rsidRPr="0023354C" w:rsidRDefault="004B79F3" w:rsidP="004B79F3">
            <w:pPr>
              <w:rPr>
                <w:rFonts w:cs="Arial"/>
                <w:sz w:val="20"/>
                <w:szCs w:val="20"/>
                <w:lang w:val="en-GB"/>
              </w:rPr>
            </w:pPr>
            <w:r w:rsidRPr="0023354C">
              <w:rPr>
                <w:rFonts w:cs="Arial"/>
                <w:sz w:val="20"/>
                <w:szCs w:val="20"/>
                <w:lang w:val="en-GB"/>
              </w:rPr>
              <w:t>Yes</w:t>
            </w:r>
          </w:p>
        </w:tc>
      </w:tr>
      <w:tr w:rsidR="004B79F3" w:rsidRPr="0023354C" w:rsidTr="004B79F3">
        <w:tc>
          <w:tcPr>
            <w:tcW w:w="4077" w:type="dxa"/>
          </w:tcPr>
          <w:p w:rsidR="004B79F3" w:rsidRPr="0023354C" w:rsidRDefault="004B79F3" w:rsidP="009606D3">
            <w:pPr>
              <w:rPr>
                <w:rFonts w:cs="Arial"/>
                <w:b/>
                <w:lang w:val="en-GB"/>
              </w:rPr>
            </w:pPr>
            <w:r w:rsidRPr="0023354C">
              <w:rPr>
                <w:rFonts w:cs="Arial"/>
                <w:b/>
                <w:lang w:val="en-GB"/>
              </w:rPr>
              <w:t>Is the product the very same (identity and content) to another product already authorised under the regime of directive 98/8/EC (yes/no);</w:t>
            </w:r>
          </w:p>
          <w:p w:rsidR="004B79F3" w:rsidRPr="0023354C" w:rsidRDefault="004B79F3" w:rsidP="009606D3">
            <w:pPr>
              <w:rPr>
                <w:rFonts w:cs="Arial"/>
                <w:b/>
                <w:lang w:val="en-GB"/>
              </w:rPr>
            </w:pPr>
            <w:r w:rsidRPr="0023354C">
              <w:rPr>
                <w:rFonts w:cs="Arial"/>
                <w:b/>
                <w:lang w:val="en-GB"/>
              </w:rPr>
              <w:t>If yes: authorisation/registration no. and product name:</w:t>
            </w:r>
          </w:p>
          <w:p w:rsidR="004B79F3" w:rsidRPr="0023354C" w:rsidRDefault="004B79F3" w:rsidP="009606D3">
            <w:pPr>
              <w:rPr>
                <w:rFonts w:cs="Arial"/>
                <w:b/>
                <w:lang w:val="en-GB"/>
              </w:rPr>
            </w:pPr>
            <w:r w:rsidRPr="0023354C">
              <w:rPr>
                <w:rFonts w:cs="Arial"/>
                <w:b/>
                <w:lang w:val="en-GB"/>
              </w:rPr>
              <w:t>or</w:t>
            </w:r>
          </w:p>
          <w:p w:rsidR="004B79F3" w:rsidRPr="0023354C" w:rsidRDefault="004B79F3" w:rsidP="009606D3">
            <w:pPr>
              <w:rPr>
                <w:rFonts w:cs="Arial"/>
                <w:b/>
                <w:lang w:val="en-GB"/>
              </w:rPr>
            </w:pPr>
            <w:r w:rsidRPr="0023354C">
              <w:rPr>
                <w:rFonts w:cs="Arial"/>
                <w:b/>
                <w:lang w:val="en-GB"/>
              </w:rPr>
              <w:t>Has the product the same identity and composition like the product evaluated in connection with the approval for listing of active substance(s) on to Annex I to directive 98/8/EC (yes/no):</w:t>
            </w:r>
          </w:p>
        </w:tc>
        <w:tc>
          <w:tcPr>
            <w:tcW w:w="4395" w:type="dxa"/>
          </w:tcPr>
          <w:p w:rsidR="004B79F3" w:rsidRPr="0023354C" w:rsidRDefault="004B79F3" w:rsidP="004B79F3">
            <w:pPr>
              <w:rPr>
                <w:rFonts w:cs="Arial"/>
                <w:sz w:val="20"/>
                <w:szCs w:val="20"/>
                <w:lang w:val="en-GB"/>
              </w:rPr>
            </w:pPr>
            <w:r w:rsidRPr="0023354C">
              <w:rPr>
                <w:rFonts w:cs="Arial"/>
                <w:sz w:val="20"/>
                <w:szCs w:val="20"/>
                <w:lang w:val="en-GB"/>
              </w:rPr>
              <w:t>No</w:t>
            </w:r>
          </w:p>
          <w:p w:rsidR="004B79F3" w:rsidRPr="0023354C" w:rsidRDefault="004B79F3" w:rsidP="004B79F3">
            <w:pPr>
              <w:rPr>
                <w:rFonts w:cs="Arial"/>
                <w:sz w:val="20"/>
                <w:szCs w:val="20"/>
                <w:lang w:val="en-GB"/>
              </w:rPr>
            </w:pPr>
          </w:p>
          <w:p w:rsidR="004B79F3" w:rsidRPr="0023354C" w:rsidRDefault="004B79F3" w:rsidP="004B79F3">
            <w:pPr>
              <w:rPr>
                <w:rFonts w:cs="Arial"/>
                <w:sz w:val="20"/>
                <w:szCs w:val="20"/>
                <w:lang w:val="en-GB"/>
              </w:rPr>
            </w:pPr>
          </w:p>
          <w:p w:rsidR="004B79F3" w:rsidRPr="0023354C" w:rsidRDefault="004B79F3" w:rsidP="004B79F3">
            <w:pPr>
              <w:rPr>
                <w:rFonts w:cs="Arial"/>
                <w:sz w:val="20"/>
                <w:szCs w:val="20"/>
                <w:lang w:val="en-GB"/>
              </w:rPr>
            </w:pPr>
          </w:p>
          <w:p w:rsidR="004B79F3" w:rsidRPr="0023354C" w:rsidRDefault="004B79F3" w:rsidP="004B79F3">
            <w:pPr>
              <w:rPr>
                <w:rFonts w:cs="Arial"/>
                <w:sz w:val="20"/>
                <w:szCs w:val="20"/>
                <w:lang w:val="en-GB"/>
              </w:rPr>
            </w:pPr>
          </w:p>
          <w:p w:rsidR="004B79F3" w:rsidRPr="0023354C" w:rsidRDefault="004B79F3" w:rsidP="004B79F3">
            <w:pPr>
              <w:rPr>
                <w:rFonts w:cs="Arial"/>
                <w:sz w:val="20"/>
                <w:szCs w:val="20"/>
                <w:lang w:val="en-GB"/>
              </w:rPr>
            </w:pPr>
          </w:p>
          <w:p w:rsidR="004B79F3" w:rsidRPr="0023354C" w:rsidRDefault="004B79F3" w:rsidP="004B79F3">
            <w:pPr>
              <w:rPr>
                <w:rFonts w:cs="Arial"/>
                <w:sz w:val="20"/>
                <w:szCs w:val="20"/>
                <w:lang w:val="en-GB"/>
              </w:rPr>
            </w:pPr>
          </w:p>
          <w:p w:rsidR="004B79F3" w:rsidRPr="0023354C" w:rsidRDefault="004B79F3" w:rsidP="004B79F3">
            <w:pPr>
              <w:rPr>
                <w:rFonts w:cs="Arial"/>
                <w:sz w:val="20"/>
                <w:szCs w:val="20"/>
                <w:lang w:val="en-GB"/>
              </w:rPr>
            </w:pPr>
          </w:p>
          <w:p w:rsidR="004B79F3" w:rsidRPr="0023354C" w:rsidRDefault="004B79F3" w:rsidP="004B79F3">
            <w:pPr>
              <w:rPr>
                <w:rFonts w:cs="Arial"/>
                <w:sz w:val="20"/>
                <w:szCs w:val="20"/>
                <w:lang w:val="en-GB"/>
              </w:rPr>
            </w:pPr>
            <w:r w:rsidRPr="0023354C">
              <w:rPr>
                <w:rFonts w:cs="Arial"/>
                <w:sz w:val="20"/>
                <w:szCs w:val="20"/>
                <w:lang w:val="en-GB"/>
              </w:rPr>
              <w:t>No</w:t>
            </w:r>
          </w:p>
        </w:tc>
      </w:tr>
    </w:tbl>
    <w:p w:rsidR="001026A6" w:rsidRPr="0023354C" w:rsidRDefault="001026A6" w:rsidP="00180876">
      <w:pPr>
        <w:rPr>
          <w:rFonts w:cs="Arial"/>
          <w:lang w:val="en-GB"/>
        </w:rPr>
      </w:pPr>
    </w:p>
    <w:p w:rsidR="001026A6" w:rsidRPr="0023354C" w:rsidRDefault="001026A6" w:rsidP="004B09D3">
      <w:pPr>
        <w:pStyle w:val="Titre3"/>
      </w:pPr>
      <w:bookmarkStart w:id="63" w:name="_Toc303783640"/>
      <w:bookmarkStart w:id="64" w:name="_Toc504744727"/>
      <w:bookmarkStart w:id="65" w:name="_Toc505608843"/>
      <w:r w:rsidRPr="0023354C">
        <w:t>Information on the intended use(s)</w:t>
      </w:r>
      <w:bookmarkEnd w:id="63"/>
      <w:bookmarkEnd w:id="64"/>
      <w:bookmarkEnd w:id="65"/>
    </w:p>
    <w:p w:rsidR="002713A5" w:rsidRPr="0023354C" w:rsidRDefault="002713A5" w:rsidP="002713A5">
      <w:pPr>
        <w:ind w:left="1304"/>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227"/>
        <w:gridCol w:w="6237"/>
      </w:tblGrid>
      <w:tr w:rsidR="004B79F3" w:rsidRPr="0023354C" w:rsidTr="00DC6534">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t>Overall use pattern (manner and area of use):</w:t>
            </w:r>
          </w:p>
        </w:tc>
        <w:tc>
          <w:tcPr>
            <w:tcW w:w="6237" w:type="dxa"/>
          </w:tcPr>
          <w:p w:rsidR="004B79F3" w:rsidRPr="0023354C" w:rsidRDefault="004B79F3" w:rsidP="008967C7">
            <w:pPr>
              <w:spacing w:line="240" w:lineRule="auto"/>
              <w:rPr>
                <w:rFonts w:cs="Arial"/>
                <w:sz w:val="20"/>
                <w:szCs w:val="20"/>
                <w:lang w:val="en-GB"/>
              </w:rPr>
            </w:pPr>
            <w:r w:rsidRPr="0023354C">
              <w:rPr>
                <w:rFonts w:cs="Arial"/>
                <w:sz w:val="20"/>
                <w:szCs w:val="20"/>
                <w:lang w:val="en-GB"/>
              </w:rPr>
              <w:t>Indoor environment (public and private buildings, farms.)</w:t>
            </w:r>
          </w:p>
        </w:tc>
      </w:tr>
      <w:tr w:rsidR="004B79F3" w:rsidRPr="0023354C" w:rsidTr="00DC6534">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t>Target organisms / stages:</w:t>
            </w:r>
          </w:p>
        </w:tc>
        <w:tc>
          <w:tcPr>
            <w:tcW w:w="6237" w:type="dxa"/>
          </w:tcPr>
          <w:p w:rsidR="004B79F3" w:rsidRPr="0023354C" w:rsidRDefault="004B79F3" w:rsidP="008967C7">
            <w:pPr>
              <w:spacing w:line="240" w:lineRule="auto"/>
              <w:jc w:val="both"/>
              <w:rPr>
                <w:rFonts w:cs="Arial"/>
                <w:sz w:val="20"/>
                <w:szCs w:val="20"/>
                <w:lang w:val="en-GB"/>
              </w:rPr>
            </w:pPr>
            <w:r w:rsidRPr="0023354C">
              <w:rPr>
                <w:rFonts w:cs="Arial"/>
                <w:sz w:val="20"/>
                <w:szCs w:val="20"/>
                <w:lang w:val="en-GB"/>
              </w:rPr>
              <w:t xml:space="preserve">I.1.1 Murids : </w:t>
            </w:r>
            <w:r w:rsidRPr="0023354C">
              <w:rPr>
                <w:rFonts w:cs="Arial"/>
                <w:i/>
                <w:sz w:val="20"/>
                <w:szCs w:val="20"/>
                <w:lang w:val="en-GB"/>
              </w:rPr>
              <w:t>Muridae</w:t>
            </w:r>
          </w:p>
          <w:p w:rsidR="004B79F3" w:rsidRPr="0023354C" w:rsidRDefault="004B79F3" w:rsidP="008967C7">
            <w:pPr>
              <w:spacing w:line="240" w:lineRule="auto"/>
              <w:jc w:val="both"/>
              <w:rPr>
                <w:rFonts w:cs="Arial"/>
                <w:sz w:val="20"/>
                <w:szCs w:val="20"/>
                <w:lang w:val="en-GB"/>
              </w:rPr>
            </w:pPr>
            <w:r w:rsidRPr="0023354C">
              <w:rPr>
                <w:rFonts w:cs="Arial"/>
                <w:sz w:val="20"/>
                <w:szCs w:val="20"/>
                <w:lang w:val="en-GB"/>
              </w:rPr>
              <w:lastRenderedPageBreak/>
              <w:t xml:space="preserve">I.1.1.1 Brown rat: </w:t>
            </w:r>
            <w:r w:rsidRPr="0023354C">
              <w:rPr>
                <w:rFonts w:cs="Arial"/>
                <w:i/>
                <w:sz w:val="20"/>
                <w:szCs w:val="20"/>
                <w:lang w:val="en-GB"/>
              </w:rPr>
              <w:t>Rattus norvegicus</w:t>
            </w:r>
          </w:p>
          <w:p w:rsidR="004B79F3" w:rsidRPr="0023354C" w:rsidRDefault="004B79F3" w:rsidP="008967C7">
            <w:pPr>
              <w:spacing w:line="240" w:lineRule="auto"/>
              <w:jc w:val="both"/>
              <w:rPr>
                <w:rFonts w:cs="Arial"/>
                <w:sz w:val="20"/>
                <w:szCs w:val="20"/>
                <w:lang w:val="en-GB"/>
              </w:rPr>
            </w:pPr>
            <w:r w:rsidRPr="0023354C">
              <w:rPr>
                <w:rFonts w:cs="Arial"/>
                <w:sz w:val="20"/>
                <w:szCs w:val="20"/>
                <w:lang w:val="en-GB"/>
              </w:rPr>
              <w:t xml:space="preserve">I.1.1.2 Roof rat, House rat: </w:t>
            </w:r>
            <w:r w:rsidRPr="0023354C">
              <w:rPr>
                <w:rFonts w:cs="Arial"/>
                <w:i/>
                <w:sz w:val="20"/>
                <w:szCs w:val="20"/>
                <w:lang w:val="en-GB"/>
              </w:rPr>
              <w:t>Rattus rattus</w:t>
            </w:r>
          </w:p>
          <w:p w:rsidR="004B79F3" w:rsidRPr="0023354C" w:rsidRDefault="004B79F3" w:rsidP="008967C7">
            <w:pPr>
              <w:spacing w:line="240" w:lineRule="auto"/>
              <w:rPr>
                <w:rFonts w:cs="Arial"/>
                <w:i/>
                <w:sz w:val="20"/>
                <w:szCs w:val="20"/>
                <w:lang w:val="en-US"/>
              </w:rPr>
            </w:pPr>
            <w:r w:rsidRPr="0023354C">
              <w:rPr>
                <w:rFonts w:cs="Arial"/>
                <w:sz w:val="20"/>
                <w:szCs w:val="20"/>
                <w:lang w:val="en-US"/>
              </w:rPr>
              <w:t xml:space="preserve">I.1.1.3 House mouse: </w:t>
            </w:r>
            <w:r w:rsidRPr="0023354C">
              <w:rPr>
                <w:rFonts w:cs="Arial"/>
                <w:i/>
                <w:sz w:val="20"/>
                <w:szCs w:val="20"/>
                <w:lang w:val="en-US"/>
              </w:rPr>
              <w:t>Mus musculus</w:t>
            </w:r>
          </w:p>
        </w:tc>
      </w:tr>
      <w:tr w:rsidR="004B79F3" w:rsidRPr="0023354C" w:rsidTr="00DC6534">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lastRenderedPageBreak/>
              <w:t>Category of users:</w:t>
            </w:r>
          </w:p>
        </w:tc>
        <w:tc>
          <w:tcPr>
            <w:tcW w:w="6237" w:type="dxa"/>
          </w:tcPr>
          <w:p w:rsidR="004B79F3" w:rsidRPr="0023354C" w:rsidRDefault="004B79F3" w:rsidP="008967C7">
            <w:pPr>
              <w:spacing w:line="240" w:lineRule="auto"/>
              <w:rPr>
                <w:rFonts w:cs="Arial"/>
                <w:sz w:val="20"/>
                <w:szCs w:val="20"/>
                <w:lang w:val="en-GB"/>
              </w:rPr>
            </w:pPr>
            <w:r w:rsidRPr="0023354C">
              <w:rPr>
                <w:rFonts w:cs="Arial"/>
                <w:sz w:val="20"/>
                <w:szCs w:val="20"/>
                <w:lang w:val="en-GB"/>
              </w:rPr>
              <w:t>V.2 Professional</w:t>
            </w:r>
          </w:p>
        </w:tc>
      </w:tr>
      <w:tr w:rsidR="004B79F3" w:rsidRPr="0023354C" w:rsidTr="00DC6534">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t>Directions for use including minimum and maximum application rates, application rates per time unit (e.g. number of treatments per day), typical size of application area:</w:t>
            </w:r>
          </w:p>
        </w:tc>
        <w:tc>
          <w:tcPr>
            <w:tcW w:w="6237" w:type="dxa"/>
          </w:tcPr>
          <w:p w:rsidR="004B79F3" w:rsidRPr="0023354C" w:rsidRDefault="004B79F3" w:rsidP="008967C7">
            <w:pPr>
              <w:spacing w:line="240" w:lineRule="auto"/>
              <w:jc w:val="both"/>
              <w:rPr>
                <w:rFonts w:cs="Arial"/>
                <w:sz w:val="20"/>
                <w:szCs w:val="20"/>
                <w:lang w:val="en-GB"/>
              </w:rPr>
            </w:pPr>
            <w:r w:rsidRPr="0023354C">
              <w:rPr>
                <w:rFonts w:cs="Arial"/>
                <w:sz w:val="20"/>
                <w:szCs w:val="20"/>
                <w:lang w:val="en-GB"/>
              </w:rPr>
              <w:t>VI.2 Covered application</w:t>
            </w:r>
          </w:p>
          <w:p w:rsidR="004B79F3" w:rsidRPr="0023354C" w:rsidRDefault="004B79F3" w:rsidP="008967C7">
            <w:pPr>
              <w:spacing w:line="240" w:lineRule="auto"/>
              <w:jc w:val="both"/>
              <w:rPr>
                <w:rFonts w:cs="Arial"/>
                <w:sz w:val="20"/>
                <w:szCs w:val="20"/>
                <w:lang w:val="en-GB"/>
              </w:rPr>
            </w:pPr>
            <w:r w:rsidRPr="0023354C">
              <w:rPr>
                <w:rFonts w:cs="Arial"/>
                <w:sz w:val="20"/>
                <w:szCs w:val="20"/>
                <w:lang w:val="en-GB"/>
              </w:rPr>
              <w:t>VI.2.1 in bait stations</w:t>
            </w:r>
          </w:p>
          <w:p w:rsidR="00502AC9" w:rsidRPr="0023354C" w:rsidRDefault="00502AC9" w:rsidP="008967C7">
            <w:pPr>
              <w:pStyle w:val="En-tte"/>
              <w:jc w:val="both"/>
              <w:rPr>
                <w:rFonts w:cs="Arial"/>
                <w:sz w:val="20"/>
                <w:szCs w:val="20"/>
                <w:lang w:val="en-US"/>
              </w:rPr>
            </w:pPr>
          </w:p>
          <w:p w:rsidR="008967C7" w:rsidRPr="0023354C" w:rsidRDefault="008967C7" w:rsidP="008967C7">
            <w:pPr>
              <w:pStyle w:val="En-tte"/>
              <w:jc w:val="both"/>
              <w:rPr>
                <w:rFonts w:cs="Arial"/>
                <w:sz w:val="20"/>
                <w:szCs w:val="20"/>
                <w:lang w:val="en-US"/>
              </w:rPr>
            </w:pPr>
            <w:r w:rsidRPr="0023354C">
              <w:rPr>
                <w:rFonts w:cs="Arial"/>
                <w:sz w:val="20"/>
                <w:szCs w:val="20"/>
                <w:lang w:val="en-US"/>
              </w:rPr>
              <w:t>FANGA RAT-DICAL TECH is intended to be used for control of mice, brown rats and black rats in buildings included farm buildings.</w:t>
            </w:r>
          </w:p>
          <w:p w:rsidR="008967C7" w:rsidRPr="0023354C" w:rsidRDefault="008967C7" w:rsidP="008967C7">
            <w:pPr>
              <w:pStyle w:val="En-tte"/>
              <w:jc w:val="both"/>
              <w:rPr>
                <w:rFonts w:cs="Arial"/>
                <w:sz w:val="20"/>
                <w:szCs w:val="20"/>
                <w:lang w:val="en-US"/>
              </w:rPr>
            </w:pPr>
            <w:r w:rsidRPr="0023354C">
              <w:rPr>
                <w:rFonts w:cs="Arial"/>
                <w:sz w:val="20"/>
                <w:szCs w:val="20"/>
                <w:lang w:val="en-US"/>
              </w:rPr>
              <w:t>The treatment with FANGA RAT-DICAL TECH is applied by trained professional users.</w:t>
            </w:r>
          </w:p>
          <w:p w:rsidR="008967C7" w:rsidRPr="0023354C" w:rsidRDefault="008967C7" w:rsidP="008967C7">
            <w:pPr>
              <w:pStyle w:val="En-tte"/>
              <w:jc w:val="both"/>
              <w:rPr>
                <w:rFonts w:cs="Arial"/>
                <w:sz w:val="20"/>
                <w:szCs w:val="20"/>
                <w:lang w:val="en-US"/>
              </w:rPr>
            </w:pPr>
          </w:p>
          <w:p w:rsidR="008967C7" w:rsidRPr="0023354C" w:rsidRDefault="008967C7" w:rsidP="008967C7">
            <w:pPr>
              <w:pStyle w:val="En-tte"/>
              <w:jc w:val="both"/>
              <w:rPr>
                <w:rFonts w:cs="Arial"/>
                <w:sz w:val="20"/>
                <w:szCs w:val="20"/>
                <w:lang w:val="en-US"/>
              </w:rPr>
            </w:pPr>
          </w:p>
          <w:p w:rsidR="008967C7" w:rsidRPr="0023354C" w:rsidRDefault="008967C7" w:rsidP="008967C7">
            <w:pPr>
              <w:pStyle w:val="En-tte"/>
              <w:jc w:val="both"/>
              <w:rPr>
                <w:rFonts w:cs="Arial"/>
                <w:sz w:val="20"/>
                <w:szCs w:val="20"/>
                <w:lang w:val="en-US"/>
              </w:rPr>
            </w:pPr>
            <w:r w:rsidRPr="0023354C">
              <w:rPr>
                <w:rFonts w:cs="Arial"/>
                <w:sz w:val="20"/>
                <w:szCs w:val="20"/>
                <w:lang w:val="en-US"/>
              </w:rPr>
              <w:t xml:space="preserve">The product is ready-to-use (cereal grains) so with no dilution and no other substances added for application. </w:t>
            </w:r>
          </w:p>
          <w:p w:rsidR="008967C7" w:rsidRPr="0023354C" w:rsidRDefault="008967C7" w:rsidP="008967C7">
            <w:pPr>
              <w:pStyle w:val="En-tte"/>
              <w:jc w:val="both"/>
              <w:rPr>
                <w:rFonts w:cs="Arial"/>
                <w:sz w:val="20"/>
                <w:szCs w:val="20"/>
                <w:lang w:val="en-US"/>
              </w:rPr>
            </w:pPr>
            <w:r w:rsidRPr="0023354C">
              <w:rPr>
                <w:rFonts w:cs="Arial"/>
                <w:sz w:val="20"/>
                <w:szCs w:val="20"/>
                <w:lang w:val="en-US"/>
              </w:rPr>
              <w:t>It is always supplied in sachets and manually applied in secured bait stations</w:t>
            </w:r>
          </w:p>
          <w:p w:rsidR="008967C7" w:rsidRPr="0023354C" w:rsidRDefault="008967C7" w:rsidP="008967C7">
            <w:pPr>
              <w:pStyle w:val="En-tte"/>
              <w:jc w:val="both"/>
              <w:rPr>
                <w:rFonts w:cs="Arial"/>
                <w:sz w:val="20"/>
                <w:szCs w:val="20"/>
                <w:u w:val="single"/>
                <w:lang w:val="en-US"/>
              </w:rPr>
            </w:pPr>
          </w:p>
          <w:p w:rsidR="008967C7" w:rsidRPr="0023354C" w:rsidRDefault="008967C7" w:rsidP="008967C7">
            <w:pPr>
              <w:pStyle w:val="En-tte"/>
              <w:jc w:val="both"/>
              <w:rPr>
                <w:rFonts w:cs="Arial"/>
                <w:sz w:val="20"/>
                <w:szCs w:val="20"/>
                <w:lang w:val="en-US"/>
              </w:rPr>
            </w:pPr>
            <w:r w:rsidRPr="0023354C">
              <w:rPr>
                <w:rFonts w:cs="Arial"/>
                <w:sz w:val="20"/>
                <w:szCs w:val="20"/>
                <w:u w:val="single"/>
                <w:lang w:val="en-US"/>
              </w:rPr>
              <w:t>Rats</w:t>
            </w:r>
            <w:r w:rsidRPr="0023354C">
              <w:rPr>
                <w:rFonts w:cs="Arial"/>
                <w:sz w:val="20"/>
                <w:szCs w:val="20"/>
                <w:lang w:val="en-US"/>
              </w:rPr>
              <w:t> :</w:t>
            </w:r>
          </w:p>
          <w:p w:rsidR="008967C7" w:rsidRPr="0023354C" w:rsidRDefault="008967C7" w:rsidP="008967C7">
            <w:pPr>
              <w:pStyle w:val="En-tte"/>
              <w:jc w:val="both"/>
              <w:rPr>
                <w:rFonts w:cs="Arial"/>
                <w:sz w:val="20"/>
                <w:szCs w:val="20"/>
                <w:lang w:val="en-US"/>
              </w:rPr>
            </w:pPr>
            <w:r w:rsidRPr="0023354C">
              <w:rPr>
                <w:rFonts w:cs="Arial"/>
                <w:sz w:val="20"/>
                <w:szCs w:val="20"/>
                <w:lang w:val="en-US"/>
              </w:rPr>
              <w:t>180-200 g grains/secured bait point separated by 5-10 m.</w:t>
            </w:r>
          </w:p>
          <w:p w:rsidR="008967C7" w:rsidRPr="0023354C" w:rsidRDefault="008967C7" w:rsidP="008967C7">
            <w:pPr>
              <w:pStyle w:val="En-tte"/>
              <w:jc w:val="both"/>
              <w:rPr>
                <w:rFonts w:cs="Arial"/>
                <w:sz w:val="20"/>
                <w:szCs w:val="20"/>
                <w:lang w:val="en-US"/>
              </w:rPr>
            </w:pPr>
            <w:r w:rsidRPr="0023354C">
              <w:rPr>
                <w:rFonts w:cs="Arial"/>
                <w:sz w:val="20"/>
                <w:szCs w:val="20"/>
                <w:u w:val="single"/>
                <w:lang w:val="en-US"/>
              </w:rPr>
              <w:t>Mice</w:t>
            </w:r>
            <w:r w:rsidRPr="0023354C">
              <w:rPr>
                <w:rFonts w:cs="Arial"/>
                <w:sz w:val="20"/>
                <w:szCs w:val="20"/>
                <w:lang w:val="en-US"/>
              </w:rPr>
              <w:t xml:space="preserve"> :</w:t>
            </w:r>
          </w:p>
          <w:p w:rsidR="008967C7" w:rsidRPr="0023354C" w:rsidRDefault="008967C7" w:rsidP="008967C7">
            <w:pPr>
              <w:pStyle w:val="Standard-italics"/>
              <w:spacing w:before="0" w:after="0" w:line="240" w:lineRule="auto"/>
              <w:rPr>
                <w:rFonts w:cs="Arial"/>
                <w:i w:val="0"/>
              </w:rPr>
            </w:pPr>
            <w:r w:rsidRPr="0023354C">
              <w:rPr>
                <w:rFonts w:cs="Arial"/>
                <w:i w:val="0"/>
              </w:rPr>
              <w:t>50 g grains/secured bait point separated by 1-2 m.</w:t>
            </w:r>
          </w:p>
          <w:p w:rsidR="008967C7" w:rsidRPr="0023354C" w:rsidRDefault="008967C7" w:rsidP="008967C7">
            <w:pPr>
              <w:pStyle w:val="Standard-italics"/>
              <w:spacing w:before="0" w:after="0" w:line="240" w:lineRule="auto"/>
              <w:rPr>
                <w:rFonts w:cs="Arial"/>
                <w:i w:val="0"/>
              </w:rPr>
            </w:pPr>
          </w:p>
          <w:p w:rsidR="008967C7" w:rsidRPr="0023354C" w:rsidRDefault="008967C7" w:rsidP="008967C7">
            <w:pPr>
              <w:pStyle w:val="Standard-italics"/>
              <w:spacing w:before="0" w:after="0" w:line="240" w:lineRule="auto"/>
              <w:rPr>
                <w:rFonts w:cs="Arial"/>
                <w:i w:val="0"/>
              </w:rPr>
            </w:pPr>
            <w:r w:rsidRPr="0023354C">
              <w:rPr>
                <w:rFonts w:cs="Arial"/>
                <w:i w:val="0"/>
              </w:rPr>
              <w:t>Over a period of 28 days for application, cleaning, refilling and collect of dead rodents.</w:t>
            </w:r>
          </w:p>
          <w:p w:rsidR="004B79F3" w:rsidRPr="0023354C" w:rsidRDefault="008967C7" w:rsidP="008967C7">
            <w:pPr>
              <w:pStyle w:val="Standard-italics"/>
              <w:spacing w:before="0" w:after="0" w:line="240" w:lineRule="auto"/>
              <w:rPr>
                <w:rFonts w:cs="Arial"/>
              </w:rPr>
            </w:pPr>
            <w:r w:rsidRPr="0023354C">
              <w:rPr>
                <w:rFonts w:cs="Arial"/>
                <w:i w:val="0"/>
              </w:rPr>
              <w:t>The control of rats and mice is carried out inside buildings, so the environmental conditions in which rodents are found tend to be similar relating to geographical areas.</w:t>
            </w:r>
          </w:p>
        </w:tc>
      </w:tr>
      <w:tr w:rsidR="004B79F3" w:rsidRPr="0023354C" w:rsidTr="00DC6534">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t>Potential for release into the environment (yes/no):</w:t>
            </w:r>
          </w:p>
        </w:tc>
        <w:tc>
          <w:tcPr>
            <w:tcW w:w="6237" w:type="dxa"/>
          </w:tcPr>
          <w:p w:rsidR="004B79F3" w:rsidRPr="0023354C" w:rsidRDefault="00502AC9" w:rsidP="008967C7">
            <w:pPr>
              <w:spacing w:line="240" w:lineRule="auto"/>
              <w:rPr>
                <w:rFonts w:cs="Arial"/>
                <w:sz w:val="20"/>
                <w:szCs w:val="20"/>
                <w:lang w:val="en-GB"/>
              </w:rPr>
            </w:pPr>
            <w:r w:rsidRPr="0023354C">
              <w:rPr>
                <w:rFonts w:cs="Arial"/>
                <w:sz w:val="20"/>
                <w:szCs w:val="20"/>
                <w:lang w:val="en-GB"/>
              </w:rPr>
              <w:t>Y</w:t>
            </w:r>
            <w:r w:rsidR="004B79F3" w:rsidRPr="0023354C">
              <w:rPr>
                <w:rFonts w:cs="Arial"/>
                <w:sz w:val="20"/>
                <w:szCs w:val="20"/>
                <w:lang w:val="en-GB"/>
              </w:rPr>
              <w:t>es</w:t>
            </w:r>
          </w:p>
        </w:tc>
      </w:tr>
      <w:tr w:rsidR="004B79F3" w:rsidRPr="0023354C" w:rsidTr="00DC6534">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t>Potential for contamination of food/feedingstuff (yes/no)</w:t>
            </w:r>
          </w:p>
        </w:tc>
        <w:tc>
          <w:tcPr>
            <w:tcW w:w="6237" w:type="dxa"/>
          </w:tcPr>
          <w:p w:rsidR="004B79F3" w:rsidRPr="0023354C" w:rsidRDefault="00502AC9" w:rsidP="008967C7">
            <w:pPr>
              <w:spacing w:line="240" w:lineRule="auto"/>
              <w:rPr>
                <w:rFonts w:cs="Arial"/>
                <w:sz w:val="20"/>
                <w:szCs w:val="20"/>
                <w:lang w:val="en-GB"/>
              </w:rPr>
            </w:pPr>
            <w:r w:rsidRPr="0023354C">
              <w:rPr>
                <w:rFonts w:cs="Arial"/>
                <w:sz w:val="20"/>
                <w:szCs w:val="20"/>
                <w:lang w:val="en-GB"/>
              </w:rPr>
              <w:t>N</w:t>
            </w:r>
            <w:r w:rsidR="004B79F3" w:rsidRPr="0023354C">
              <w:rPr>
                <w:rFonts w:cs="Arial"/>
                <w:sz w:val="20"/>
                <w:szCs w:val="20"/>
                <w:lang w:val="en-GB"/>
              </w:rPr>
              <w:t>o</w:t>
            </w:r>
          </w:p>
        </w:tc>
      </w:tr>
      <w:tr w:rsidR="004B79F3" w:rsidRPr="0023354C" w:rsidTr="00DC6534">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t>Proposed Label:</w:t>
            </w:r>
          </w:p>
        </w:tc>
        <w:tc>
          <w:tcPr>
            <w:tcW w:w="6237" w:type="dxa"/>
          </w:tcPr>
          <w:p w:rsidR="008967C7" w:rsidRPr="0023354C" w:rsidRDefault="008967C7" w:rsidP="008967C7">
            <w:pPr>
              <w:pStyle w:val="En-tte"/>
              <w:jc w:val="both"/>
              <w:rPr>
                <w:rFonts w:cs="Arial"/>
                <w:sz w:val="20"/>
                <w:szCs w:val="20"/>
                <w:lang w:val="en-US"/>
              </w:rPr>
            </w:pPr>
            <w:r w:rsidRPr="0023354C">
              <w:rPr>
                <w:rFonts w:cs="Arial"/>
                <w:sz w:val="20"/>
                <w:szCs w:val="20"/>
                <w:lang w:val="en-US"/>
              </w:rPr>
              <w:t>FANGA RAT-DICAL TECH is intended to be used for control of mice, brown rats and black rats in buildings included farm buildings.</w:t>
            </w:r>
          </w:p>
          <w:p w:rsidR="008967C7" w:rsidRPr="0023354C" w:rsidRDefault="008967C7" w:rsidP="008967C7">
            <w:pPr>
              <w:spacing w:line="240" w:lineRule="auto"/>
              <w:rPr>
                <w:rFonts w:cs="Arial"/>
                <w:sz w:val="20"/>
                <w:szCs w:val="20"/>
              </w:rPr>
            </w:pPr>
            <w:r w:rsidRPr="0023354C">
              <w:rPr>
                <w:rFonts w:cs="Arial"/>
                <w:sz w:val="20"/>
                <w:szCs w:val="20"/>
                <w:lang w:val="en-US"/>
              </w:rPr>
              <w:t>The treatment with FANGA RAT-DICAL TECH is applied by trained professional users</w:t>
            </w:r>
            <w:r w:rsidRPr="0023354C">
              <w:rPr>
                <w:rFonts w:cs="Arial"/>
                <w:sz w:val="20"/>
                <w:szCs w:val="20"/>
              </w:rPr>
              <w:t>.</w:t>
            </w:r>
          </w:p>
          <w:p w:rsidR="008967C7" w:rsidRPr="0023354C" w:rsidRDefault="008967C7" w:rsidP="008967C7">
            <w:pPr>
              <w:pStyle w:val="En-tte"/>
              <w:rPr>
                <w:rFonts w:cs="Arial"/>
                <w:sz w:val="20"/>
                <w:szCs w:val="20"/>
                <w:lang w:val="en-US"/>
              </w:rPr>
            </w:pPr>
          </w:p>
          <w:p w:rsidR="008967C7" w:rsidRPr="0023354C" w:rsidRDefault="008967C7" w:rsidP="008967C7">
            <w:pPr>
              <w:pStyle w:val="En-tte"/>
              <w:rPr>
                <w:rFonts w:cs="Arial"/>
                <w:sz w:val="20"/>
                <w:szCs w:val="20"/>
                <w:lang w:val="en-US"/>
              </w:rPr>
            </w:pPr>
            <w:r w:rsidRPr="0023354C">
              <w:rPr>
                <w:rFonts w:cs="Arial"/>
                <w:sz w:val="20"/>
                <w:szCs w:val="20"/>
                <w:u w:val="single"/>
                <w:lang w:val="en-US"/>
              </w:rPr>
              <w:t>Rats</w:t>
            </w:r>
            <w:r w:rsidRPr="0023354C">
              <w:rPr>
                <w:rFonts w:cs="Arial"/>
                <w:sz w:val="20"/>
                <w:szCs w:val="20"/>
                <w:lang w:val="en-US"/>
              </w:rPr>
              <w:t> :</w:t>
            </w:r>
          </w:p>
          <w:p w:rsidR="008967C7" w:rsidRPr="0023354C" w:rsidRDefault="008967C7" w:rsidP="008967C7">
            <w:pPr>
              <w:pStyle w:val="En-tte"/>
              <w:rPr>
                <w:rFonts w:cs="Arial"/>
                <w:sz w:val="20"/>
                <w:szCs w:val="20"/>
                <w:lang w:val="en-US"/>
              </w:rPr>
            </w:pPr>
            <w:r w:rsidRPr="0023354C">
              <w:rPr>
                <w:rFonts w:cs="Arial"/>
                <w:sz w:val="20"/>
                <w:szCs w:val="20"/>
                <w:lang w:val="en-US"/>
              </w:rPr>
              <w:t>180-200 g grains/secured bait point separated by 5-10 m.</w:t>
            </w:r>
          </w:p>
          <w:p w:rsidR="008967C7" w:rsidRPr="0023354C" w:rsidRDefault="008967C7" w:rsidP="008967C7">
            <w:pPr>
              <w:pStyle w:val="En-tte"/>
              <w:rPr>
                <w:rFonts w:cs="Arial"/>
                <w:sz w:val="20"/>
                <w:szCs w:val="20"/>
                <w:lang w:val="en-US"/>
              </w:rPr>
            </w:pPr>
          </w:p>
          <w:p w:rsidR="008967C7" w:rsidRPr="0023354C" w:rsidRDefault="008967C7" w:rsidP="008967C7">
            <w:pPr>
              <w:pStyle w:val="En-tte"/>
              <w:rPr>
                <w:rFonts w:cs="Arial"/>
                <w:sz w:val="20"/>
                <w:szCs w:val="20"/>
                <w:lang w:val="en-US"/>
              </w:rPr>
            </w:pPr>
            <w:r w:rsidRPr="0023354C">
              <w:rPr>
                <w:rFonts w:cs="Arial"/>
                <w:sz w:val="20"/>
                <w:szCs w:val="20"/>
                <w:u w:val="single"/>
                <w:lang w:val="en-US"/>
              </w:rPr>
              <w:t>Mice</w:t>
            </w:r>
            <w:r w:rsidRPr="0023354C">
              <w:rPr>
                <w:rFonts w:cs="Arial"/>
                <w:sz w:val="20"/>
                <w:szCs w:val="20"/>
                <w:lang w:val="en-US"/>
              </w:rPr>
              <w:t xml:space="preserve"> :</w:t>
            </w:r>
          </w:p>
          <w:p w:rsidR="008967C7" w:rsidRPr="0023354C" w:rsidRDefault="008967C7" w:rsidP="008967C7">
            <w:pPr>
              <w:pStyle w:val="Standard-italics"/>
              <w:spacing w:before="0" w:after="0" w:line="240" w:lineRule="auto"/>
              <w:rPr>
                <w:rFonts w:cs="Arial"/>
                <w:i w:val="0"/>
              </w:rPr>
            </w:pPr>
            <w:r w:rsidRPr="0023354C">
              <w:rPr>
                <w:rFonts w:cs="Arial"/>
                <w:i w:val="0"/>
              </w:rPr>
              <w:t>50 g grains/secured bait point separated by 1-2 m.</w:t>
            </w:r>
          </w:p>
          <w:p w:rsidR="008967C7" w:rsidRPr="0023354C" w:rsidRDefault="008967C7" w:rsidP="008967C7">
            <w:pPr>
              <w:pStyle w:val="En-tte"/>
              <w:rPr>
                <w:rFonts w:cs="Arial"/>
                <w:sz w:val="20"/>
                <w:szCs w:val="20"/>
                <w:lang w:val="de-DE"/>
              </w:rPr>
            </w:pPr>
          </w:p>
          <w:p w:rsidR="008967C7" w:rsidRPr="0023354C" w:rsidRDefault="008967C7" w:rsidP="008967C7">
            <w:pPr>
              <w:pStyle w:val="En-tte"/>
              <w:rPr>
                <w:rFonts w:cs="Arial"/>
                <w:sz w:val="20"/>
                <w:szCs w:val="20"/>
                <w:lang w:val="en-US"/>
              </w:rPr>
            </w:pPr>
            <w:r w:rsidRPr="0023354C">
              <w:rPr>
                <w:rFonts w:cs="Arial"/>
                <w:sz w:val="20"/>
                <w:szCs w:val="20"/>
                <w:lang w:val="en-US"/>
              </w:rPr>
              <w:t>Hazard symbol: None</w:t>
            </w:r>
          </w:p>
          <w:p w:rsidR="008967C7" w:rsidRPr="0023354C" w:rsidRDefault="008967C7" w:rsidP="008967C7">
            <w:pPr>
              <w:pStyle w:val="En-tte"/>
              <w:rPr>
                <w:rFonts w:cs="Arial"/>
                <w:sz w:val="20"/>
                <w:szCs w:val="20"/>
                <w:lang w:val="en-US"/>
              </w:rPr>
            </w:pPr>
          </w:p>
          <w:p w:rsidR="008967C7" w:rsidRPr="0023354C" w:rsidRDefault="008967C7" w:rsidP="008967C7">
            <w:pPr>
              <w:pStyle w:val="En-tte"/>
              <w:rPr>
                <w:rFonts w:cs="Arial"/>
                <w:sz w:val="20"/>
                <w:szCs w:val="20"/>
                <w:lang w:val="en-US"/>
              </w:rPr>
            </w:pPr>
            <w:r w:rsidRPr="0023354C">
              <w:rPr>
                <w:rFonts w:cs="Arial"/>
                <w:sz w:val="20"/>
                <w:szCs w:val="20"/>
                <w:lang w:val="en-US"/>
              </w:rPr>
              <w:t>Risk phrases: None</w:t>
            </w:r>
          </w:p>
          <w:p w:rsidR="008967C7" w:rsidRPr="0023354C" w:rsidRDefault="008967C7" w:rsidP="008967C7">
            <w:pPr>
              <w:pStyle w:val="En-tte"/>
              <w:rPr>
                <w:rFonts w:cs="Arial"/>
                <w:sz w:val="20"/>
                <w:szCs w:val="20"/>
                <w:lang w:val="en-US"/>
              </w:rPr>
            </w:pPr>
          </w:p>
          <w:p w:rsidR="008967C7" w:rsidRPr="0023354C" w:rsidRDefault="008967C7" w:rsidP="008967C7">
            <w:pPr>
              <w:pStyle w:val="En-tte"/>
              <w:rPr>
                <w:rFonts w:cs="Arial"/>
                <w:sz w:val="20"/>
                <w:szCs w:val="20"/>
                <w:lang w:val="en-US"/>
              </w:rPr>
            </w:pPr>
            <w:r w:rsidRPr="0023354C">
              <w:rPr>
                <w:rFonts w:cs="Arial"/>
                <w:sz w:val="20"/>
                <w:szCs w:val="20"/>
                <w:lang w:val="en-US"/>
              </w:rPr>
              <w:t>Safety phrases:</w:t>
            </w:r>
          </w:p>
          <w:p w:rsidR="008967C7" w:rsidRPr="0023354C" w:rsidRDefault="008967C7" w:rsidP="008967C7">
            <w:pPr>
              <w:pStyle w:val="En-tte"/>
              <w:rPr>
                <w:rFonts w:cs="Arial"/>
                <w:sz w:val="20"/>
                <w:szCs w:val="20"/>
                <w:lang w:val="en-US"/>
              </w:rPr>
            </w:pPr>
            <w:r w:rsidRPr="0023354C">
              <w:rPr>
                <w:rFonts w:cs="Arial"/>
                <w:sz w:val="20"/>
                <w:szCs w:val="20"/>
                <w:lang w:val="en-US"/>
              </w:rPr>
              <w:t>S1/2: Keep locked up and out of reach of children.</w:t>
            </w:r>
          </w:p>
          <w:p w:rsidR="008967C7" w:rsidRPr="0023354C" w:rsidRDefault="008967C7" w:rsidP="008967C7">
            <w:pPr>
              <w:pStyle w:val="En-tte"/>
              <w:rPr>
                <w:rFonts w:cs="Arial"/>
                <w:sz w:val="20"/>
                <w:szCs w:val="20"/>
                <w:lang w:val="en-US"/>
              </w:rPr>
            </w:pPr>
            <w:r w:rsidRPr="0023354C">
              <w:rPr>
                <w:rFonts w:cs="Arial"/>
                <w:sz w:val="20"/>
                <w:szCs w:val="20"/>
                <w:lang w:val="en-US"/>
              </w:rPr>
              <w:t>S7: Keep container tightly closed.</w:t>
            </w:r>
          </w:p>
          <w:p w:rsidR="008967C7" w:rsidRPr="0023354C" w:rsidRDefault="008967C7" w:rsidP="008967C7">
            <w:pPr>
              <w:pStyle w:val="En-tte"/>
              <w:rPr>
                <w:rFonts w:cs="Arial"/>
                <w:sz w:val="20"/>
                <w:szCs w:val="20"/>
                <w:lang w:val="en-US"/>
              </w:rPr>
            </w:pPr>
            <w:r w:rsidRPr="0023354C">
              <w:rPr>
                <w:rFonts w:cs="Arial"/>
                <w:sz w:val="20"/>
                <w:szCs w:val="20"/>
                <w:lang w:val="en-US"/>
              </w:rPr>
              <w:t>S13: Keep away from food, drink and animal feeding stuffs.</w:t>
            </w:r>
          </w:p>
          <w:p w:rsidR="008967C7" w:rsidRPr="0023354C" w:rsidRDefault="008967C7" w:rsidP="008967C7">
            <w:pPr>
              <w:pStyle w:val="En-tte"/>
              <w:rPr>
                <w:rFonts w:cs="Arial"/>
                <w:sz w:val="20"/>
                <w:szCs w:val="20"/>
                <w:lang w:val="en-US"/>
              </w:rPr>
            </w:pPr>
            <w:r w:rsidRPr="0023354C">
              <w:rPr>
                <w:rFonts w:cs="Arial"/>
                <w:sz w:val="20"/>
                <w:szCs w:val="20"/>
                <w:lang w:val="en-US"/>
              </w:rPr>
              <w:t>S20/21: When using do not eat, drink or smoke.</w:t>
            </w:r>
          </w:p>
          <w:p w:rsidR="008967C7" w:rsidRPr="0023354C" w:rsidRDefault="008967C7" w:rsidP="008967C7">
            <w:pPr>
              <w:pStyle w:val="En-tte"/>
              <w:rPr>
                <w:rFonts w:cs="Arial"/>
                <w:sz w:val="20"/>
                <w:szCs w:val="20"/>
                <w:lang w:val="en-US"/>
              </w:rPr>
            </w:pPr>
            <w:r w:rsidRPr="0023354C">
              <w:rPr>
                <w:rFonts w:cs="Arial"/>
                <w:sz w:val="20"/>
                <w:szCs w:val="20"/>
                <w:lang w:val="en-US"/>
              </w:rPr>
              <w:t>S24: Avoid contact with skin</w:t>
            </w:r>
          </w:p>
          <w:p w:rsidR="008967C7" w:rsidRPr="0023354C" w:rsidRDefault="008967C7" w:rsidP="008967C7">
            <w:pPr>
              <w:pStyle w:val="En-tte"/>
              <w:rPr>
                <w:rFonts w:cs="Arial"/>
                <w:sz w:val="20"/>
                <w:szCs w:val="20"/>
                <w:lang w:val="en-US"/>
              </w:rPr>
            </w:pPr>
            <w:r w:rsidRPr="0023354C">
              <w:rPr>
                <w:rFonts w:cs="Arial"/>
                <w:sz w:val="20"/>
                <w:szCs w:val="20"/>
                <w:lang w:val="en-US"/>
              </w:rPr>
              <w:t>S35: This material and its container must be disposed of in a safe way</w:t>
            </w:r>
          </w:p>
          <w:p w:rsidR="008967C7" w:rsidRPr="0023354C" w:rsidRDefault="008967C7" w:rsidP="008967C7">
            <w:pPr>
              <w:pStyle w:val="En-tte"/>
              <w:rPr>
                <w:rFonts w:cs="Arial"/>
                <w:sz w:val="20"/>
                <w:szCs w:val="20"/>
                <w:lang w:val="en-US"/>
              </w:rPr>
            </w:pPr>
            <w:r w:rsidRPr="0023354C">
              <w:rPr>
                <w:rFonts w:cs="Arial"/>
                <w:sz w:val="20"/>
                <w:szCs w:val="20"/>
                <w:lang w:val="en-US"/>
              </w:rPr>
              <w:t>S36/37: Wear suitable protective clothes and gloves.</w:t>
            </w:r>
          </w:p>
          <w:p w:rsidR="008967C7" w:rsidRPr="0023354C" w:rsidRDefault="008967C7" w:rsidP="008967C7">
            <w:pPr>
              <w:pStyle w:val="En-tte"/>
              <w:rPr>
                <w:rFonts w:cs="Arial"/>
                <w:sz w:val="20"/>
                <w:szCs w:val="20"/>
                <w:lang w:val="en-US"/>
              </w:rPr>
            </w:pPr>
            <w:r w:rsidRPr="0023354C">
              <w:rPr>
                <w:rFonts w:cs="Arial"/>
                <w:sz w:val="20"/>
                <w:szCs w:val="20"/>
                <w:lang w:val="en-US"/>
              </w:rPr>
              <w:t>S46: If swallowed, seek medical advice immediately (show label if possible).</w:t>
            </w:r>
          </w:p>
          <w:p w:rsidR="008967C7" w:rsidRPr="0023354C" w:rsidRDefault="008967C7" w:rsidP="008967C7">
            <w:pPr>
              <w:pStyle w:val="En-tte"/>
              <w:rPr>
                <w:rFonts w:cs="Arial"/>
                <w:sz w:val="20"/>
                <w:szCs w:val="20"/>
                <w:lang w:val="en-US"/>
              </w:rPr>
            </w:pPr>
            <w:r w:rsidRPr="0023354C">
              <w:rPr>
                <w:rFonts w:cs="Arial"/>
                <w:sz w:val="20"/>
                <w:szCs w:val="20"/>
                <w:lang w:val="en-US"/>
              </w:rPr>
              <w:t>S49: Keep only in original container</w:t>
            </w:r>
          </w:p>
          <w:p w:rsidR="004B79F3" w:rsidRPr="0023354C" w:rsidRDefault="008967C7" w:rsidP="008967C7">
            <w:pPr>
              <w:pStyle w:val="MyList"/>
              <w:rPr>
                <w:rFonts w:ascii="Arial" w:hAnsi="Arial" w:cs="Arial"/>
                <w:sz w:val="20"/>
                <w:szCs w:val="20"/>
                <w:lang w:val="en-GB"/>
              </w:rPr>
            </w:pPr>
            <w:r w:rsidRPr="0023354C">
              <w:rPr>
                <w:rFonts w:ascii="Arial" w:hAnsi="Arial" w:cs="Arial"/>
                <w:sz w:val="20"/>
                <w:szCs w:val="20"/>
              </w:rPr>
              <w:lastRenderedPageBreak/>
              <w:t>Do not reuse empty containers.</w:t>
            </w:r>
          </w:p>
        </w:tc>
      </w:tr>
      <w:tr w:rsidR="004B79F3" w:rsidRPr="0023354C" w:rsidTr="004632EB">
        <w:trPr>
          <w:trHeight w:val="22"/>
        </w:trPr>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lastRenderedPageBreak/>
              <w:t>Use Restrictions:</w:t>
            </w:r>
          </w:p>
        </w:tc>
        <w:tc>
          <w:tcPr>
            <w:tcW w:w="6237" w:type="dxa"/>
          </w:tcPr>
          <w:p w:rsidR="004B79F3" w:rsidRPr="0023354C" w:rsidRDefault="004B79F3" w:rsidP="008967C7">
            <w:pPr>
              <w:spacing w:line="240" w:lineRule="auto"/>
              <w:rPr>
                <w:rFonts w:cs="Arial"/>
                <w:sz w:val="20"/>
                <w:szCs w:val="20"/>
                <w:lang w:val="en-GB"/>
              </w:rPr>
            </w:pPr>
            <w:r w:rsidRPr="0023354C">
              <w:rPr>
                <w:rFonts w:cs="Arial"/>
                <w:color w:val="000000"/>
                <w:sz w:val="20"/>
                <w:szCs w:val="20"/>
              </w:rPr>
              <w:t>Use only indoors in secured bait stations out of reach of children and domestic animals.</w:t>
            </w:r>
          </w:p>
        </w:tc>
      </w:tr>
    </w:tbl>
    <w:p w:rsidR="001026A6" w:rsidRPr="0023354C" w:rsidRDefault="001026A6" w:rsidP="00180876">
      <w:pPr>
        <w:rPr>
          <w:rFonts w:cs="Arial"/>
          <w:lang w:val="en-GB"/>
        </w:rPr>
      </w:pPr>
    </w:p>
    <w:p w:rsidR="00DC6534" w:rsidRPr="0023354C" w:rsidRDefault="00B31F6F" w:rsidP="00180876">
      <w:pPr>
        <w:rPr>
          <w:rFonts w:cs="Arial"/>
          <w:lang w:val="en-GB"/>
        </w:rPr>
      </w:pPr>
      <w:r w:rsidRPr="0023354C">
        <w:rPr>
          <w:rFonts w:cs="Arial"/>
          <w:lang w:val="en-GB"/>
        </w:rPr>
        <w:t xml:space="preserve">For full details of the </w:t>
      </w:r>
      <w:r w:rsidR="004420F1" w:rsidRPr="0023354C">
        <w:rPr>
          <w:rFonts w:cs="Arial"/>
          <w:lang w:val="en-GB"/>
        </w:rPr>
        <w:t>intend</w:t>
      </w:r>
      <w:r w:rsidRPr="0023354C">
        <w:rPr>
          <w:rFonts w:cs="Arial"/>
          <w:lang w:val="en-GB"/>
        </w:rPr>
        <w:t xml:space="preserve">ed uses claimed by the applicant, please see </w:t>
      </w:r>
      <w:r w:rsidR="00C027FF" w:rsidRPr="0023354C">
        <w:rPr>
          <w:rFonts w:cs="Arial"/>
          <w:lang w:val="en-GB"/>
        </w:rPr>
        <w:t>A</w:t>
      </w:r>
      <w:r w:rsidRPr="0023354C">
        <w:rPr>
          <w:rFonts w:cs="Arial"/>
          <w:lang w:val="en-GB"/>
        </w:rPr>
        <w:t>nnex 0</w:t>
      </w:r>
      <w:r w:rsidR="00DC6534" w:rsidRPr="0023354C">
        <w:rPr>
          <w:rFonts w:cs="Arial"/>
          <w:lang w:val="en-GB"/>
        </w:rPr>
        <w:t>a.</w:t>
      </w:r>
    </w:p>
    <w:p w:rsidR="002713A5" w:rsidRPr="0023354C" w:rsidRDefault="002713A5" w:rsidP="00180876">
      <w:pPr>
        <w:rPr>
          <w:rFonts w:cs="Arial"/>
          <w:lang w:val="en-GB"/>
        </w:rPr>
      </w:pPr>
    </w:p>
    <w:p w:rsidR="001026A6" w:rsidRPr="00D40DAE" w:rsidRDefault="001026A6" w:rsidP="004B09D3">
      <w:pPr>
        <w:pStyle w:val="Titre3"/>
      </w:pPr>
      <w:bookmarkStart w:id="66" w:name="_Toc303783641"/>
      <w:bookmarkStart w:id="67" w:name="_Toc504744728"/>
      <w:bookmarkStart w:id="68" w:name="_Toc505608844"/>
      <w:r w:rsidRPr="00D40DAE">
        <w:t>Information on active substance</w:t>
      </w:r>
      <w:bookmarkEnd w:id="66"/>
      <w:bookmarkEnd w:id="67"/>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4093"/>
      </w:tblGrid>
      <w:tr w:rsidR="00502AC9" w:rsidRPr="00D40DAE" w:rsidTr="00502AC9">
        <w:trPr>
          <w:cantSplit/>
        </w:trPr>
        <w:tc>
          <w:tcPr>
            <w:tcW w:w="4095" w:type="dxa"/>
          </w:tcPr>
          <w:p w:rsidR="00502AC9" w:rsidRPr="00D40DAE" w:rsidRDefault="00502AC9" w:rsidP="0089574A">
            <w:pPr>
              <w:rPr>
                <w:rFonts w:cs="Arial"/>
                <w:b/>
                <w:lang w:val="en-GB"/>
              </w:rPr>
            </w:pPr>
            <w:r w:rsidRPr="00D40DAE">
              <w:rPr>
                <w:rFonts w:cs="Arial"/>
                <w:b/>
                <w:lang w:val="en-GB"/>
              </w:rPr>
              <w:t>Active substance chemical name:</w:t>
            </w:r>
          </w:p>
        </w:tc>
        <w:tc>
          <w:tcPr>
            <w:tcW w:w="4093" w:type="dxa"/>
          </w:tcPr>
          <w:p w:rsidR="00502AC9" w:rsidRPr="00D40DAE" w:rsidRDefault="00502AC9" w:rsidP="00394264">
            <w:pPr>
              <w:rPr>
                <w:rFonts w:cs="Arial"/>
                <w:sz w:val="20"/>
                <w:szCs w:val="20"/>
                <w:lang w:val="en-GB"/>
              </w:rPr>
            </w:pPr>
            <w:r w:rsidRPr="00D40DAE">
              <w:rPr>
                <w:rFonts w:cs="Arial"/>
                <w:sz w:val="20"/>
                <w:szCs w:val="20"/>
                <w:lang w:val="en-GB"/>
              </w:rPr>
              <w:t>Brodifacoum</w:t>
            </w:r>
          </w:p>
        </w:tc>
      </w:tr>
      <w:tr w:rsidR="00502AC9" w:rsidRPr="00D40DAE" w:rsidTr="00502AC9">
        <w:trPr>
          <w:cantSplit/>
        </w:trPr>
        <w:tc>
          <w:tcPr>
            <w:tcW w:w="4095" w:type="dxa"/>
          </w:tcPr>
          <w:p w:rsidR="00502AC9" w:rsidRPr="00D40DAE" w:rsidRDefault="00502AC9" w:rsidP="0089574A">
            <w:pPr>
              <w:rPr>
                <w:rFonts w:cs="Arial"/>
                <w:b/>
                <w:lang w:val="en-GB"/>
              </w:rPr>
            </w:pPr>
            <w:r w:rsidRPr="00D40DAE">
              <w:rPr>
                <w:rFonts w:cs="Arial"/>
                <w:b/>
                <w:lang w:val="en-GB"/>
              </w:rPr>
              <w:t>CAS No:</w:t>
            </w:r>
          </w:p>
        </w:tc>
        <w:tc>
          <w:tcPr>
            <w:tcW w:w="4093" w:type="dxa"/>
          </w:tcPr>
          <w:p w:rsidR="00502AC9" w:rsidRPr="00D40DAE" w:rsidRDefault="00502AC9" w:rsidP="00394264">
            <w:pPr>
              <w:rPr>
                <w:rFonts w:cs="Arial"/>
                <w:sz w:val="20"/>
                <w:szCs w:val="20"/>
                <w:lang w:val="en-GB"/>
              </w:rPr>
            </w:pPr>
            <w:r w:rsidRPr="00D40DAE">
              <w:rPr>
                <w:rFonts w:cs="Arial"/>
                <w:sz w:val="20"/>
                <w:szCs w:val="20"/>
                <w:lang w:val="fr-FR" w:eastAsia="en-US"/>
              </w:rPr>
              <w:t>56073-10-0</w:t>
            </w:r>
          </w:p>
        </w:tc>
      </w:tr>
      <w:tr w:rsidR="00502AC9" w:rsidRPr="00D40DAE" w:rsidTr="00502AC9">
        <w:trPr>
          <w:cantSplit/>
        </w:trPr>
        <w:tc>
          <w:tcPr>
            <w:tcW w:w="4095" w:type="dxa"/>
          </w:tcPr>
          <w:p w:rsidR="00502AC9" w:rsidRPr="00D40DAE" w:rsidRDefault="00502AC9" w:rsidP="005D6D37">
            <w:pPr>
              <w:rPr>
                <w:rFonts w:cs="Arial"/>
                <w:b/>
                <w:lang w:val="en-GB"/>
              </w:rPr>
            </w:pPr>
            <w:r w:rsidRPr="00D40DAE">
              <w:rPr>
                <w:rFonts w:cs="Arial"/>
                <w:b/>
                <w:lang w:val="en-GB"/>
              </w:rPr>
              <w:t>EC No:</w:t>
            </w:r>
          </w:p>
        </w:tc>
        <w:tc>
          <w:tcPr>
            <w:tcW w:w="4093" w:type="dxa"/>
          </w:tcPr>
          <w:p w:rsidR="00502AC9" w:rsidRPr="00D40DAE" w:rsidRDefault="00502AC9" w:rsidP="00394264">
            <w:pPr>
              <w:rPr>
                <w:rFonts w:cs="Arial"/>
                <w:sz w:val="20"/>
                <w:szCs w:val="20"/>
                <w:lang w:val="en-GB"/>
              </w:rPr>
            </w:pPr>
            <w:r w:rsidRPr="00D40DAE">
              <w:rPr>
                <w:rFonts w:cs="Arial"/>
                <w:sz w:val="20"/>
                <w:szCs w:val="20"/>
                <w:lang w:val="fr-FR" w:eastAsia="en-US"/>
              </w:rPr>
              <w:t>259-980-5</w:t>
            </w:r>
          </w:p>
        </w:tc>
      </w:tr>
      <w:tr w:rsidR="00502AC9" w:rsidRPr="00D40DAE" w:rsidTr="00502AC9">
        <w:trPr>
          <w:cantSplit/>
        </w:trPr>
        <w:tc>
          <w:tcPr>
            <w:tcW w:w="4095" w:type="dxa"/>
          </w:tcPr>
          <w:p w:rsidR="00502AC9" w:rsidRPr="00D40DAE" w:rsidRDefault="00502AC9" w:rsidP="0089574A">
            <w:pPr>
              <w:rPr>
                <w:rFonts w:cs="Arial"/>
                <w:b/>
                <w:lang w:val="en-GB"/>
              </w:rPr>
            </w:pPr>
            <w:r w:rsidRPr="00D40DAE">
              <w:rPr>
                <w:rFonts w:cs="Arial"/>
                <w:b/>
                <w:lang w:val="en-GB"/>
              </w:rPr>
              <w:t>Purity (minimum, g/kg or g/l):</w:t>
            </w:r>
          </w:p>
        </w:tc>
        <w:tc>
          <w:tcPr>
            <w:tcW w:w="4093" w:type="dxa"/>
          </w:tcPr>
          <w:p w:rsidR="00502AC9" w:rsidRPr="00D40DAE" w:rsidRDefault="00502AC9" w:rsidP="00394264">
            <w:pPr>
              <w:rPr>
                <w:rFonts w:cs="Arial"/>
                <w:sz w:val="20"/>
                <w:szCs w:val="20"/>
                <w:lang w:val="en-GB"/>
              </w:rPr>
            </w:pPr>
            <w:r w:rsidRPr="00D40DAE">
              <w:rPr>
                <w:rFonts w:cs="Arial"/>
                <w:color w:val="000000"/>
                <w:sz w:val="20"/>
                <w:szCs w:val="20"/>
              </w:rPr>
              <w:t>950 g/kg</w:t>
            </w:r>
          </w:p>
        </w:tc>
      </w:tr>
      <w:tr w:rsidR="00502AC9" w:rsidRPr="00D40DAE" w:rsidTr="00502AC9">
        <w:trPr>
          <w:cantSplit/>
        </w:trPr>
        <w:tc>
          <w:tcPr>
            <w:tcW w:w="4095" w:type="dxa"/>
          </w:tcPr>
          <w:p w:rsidR="00502AC9" w:rsidRPr="00D40DAE" w:rsidRDefault="00502AC9" w:rsidP="0089574A">
            <w:pPr>
              <w:rPr>
                <w:rFonts w:cs="Arial"/>
                <w:b/>
                <w:lang w:val="en-GB"/>
              </w:rPr>
            </w:pPr>
            <w:r w:rsidRPr="00D40DAE">
              <w:rPr>
                <w:rFonts w:cs="Arial"/>
                <w:b/>
                <w:lang w:val="en-GB"/>
              </w:rPr>
              <w:t>Inclusion directive:</w:t>
            </w:r>
          </w:p>
        </w:tc>
        <w:tc>
          <w:tcPr>
            <w:tcW w:w="4093" w:type="dxa"/>
          </w:tcPr>
          <w:p w:rsidR="00502AC9" w:rsidRPr="00D40DAE" w:rsidRDefault="00502AC9" w:rsidP="00394264">
            <w:pPr>
              <w:rPr>
                <w:rFonts w:cs="Arial"/>
                <w:sz w:val="20"/>
                <w:szCs w:val="20"/>
                <w:lang w:val="en-GB"/>
              </w:rPr>
            </w:pPr>
            <w:r w:rsidRPr="00D40DAE">
              <w:rPr>
                <w:rFonts w:cs="Arial"/>
                <w:bCs/>
                <w:color w:val="000000"/>
                <w:sz w:val="20"/>
                <w:szCs w:val="20"/>
              </w:rPr>
              <w:t>2010/10/CE</w:t>
            </w:r>
          </w:p>
        </w:tc>
      </w:tr>
      <w:tr w:rsidR="00502AC9" w:rsidRPr="00D40DAE" w:rsidTr="00502AC9">
        <w:trPr>
          <w:cantSplit/>
        </w:trPr>
        <w:tc>
          <w:tcPr>
            <w:tcW w:w="4095" w:type="dxa"/>
          </w:tcPr>
          <w:p w:rsidR="00502AC9" w:rsidRPr="00D40DAE" w:rsidRDefault="00502AC9" w:rsidP="0089574A">
            <w:pPr>
              <w:rPr>
                <w:rFonts w:cs="Arial"/>
                <w:b/>
                <w:lang w:val="en-GB"/>
              </w:rPr>
            </w:pPr>
            <w:r w:rsidRPr="00D40DAE">
              <w:rPr>
                <w:rFonts w:cs="Arial"/>
                <w:b/>
                <w:lang w:val="en-GB"/>
              </w:rPr>
              <w:t xml:space="preserve">Date of inclusion: </w:t>
            </w:r>
          </w:p>
        </w:tc>
        <w:tc>
          <w:tcPr>
            <w:tcW w:w="4093" w:type="dxa"/>
          </w:tcPr>
          <w:p w:rsidR="00502AC9" w:rsidRPr="00D40DAE" w:rsidRDefault="00502AC9" w:rsidP="00394264">
            <w:pPr>
              <w:rPr>
                <w:rFonts w:cs="Arial"/>
                <w:sz w:val="20"/>
                <w:szCs w:val="20"/>
                <w:lang w:val="en-GB"/>
              </w:rPr>
            </w:pPr>
            <w:r w:rsidRPr="00D40DAE">
              <w:rPr>
                <w:rFonts w:cs="Arial"/>
                <w:bCs/>
                <w:color w:val="000000"/>
                <w:sz w:val="20"/>
                <w:szCs w:val="20"/>
              </w:rPr>
              <w:t>9 February 2010</w:t>
            </w:r>
          </w:p>
        </w:tc>
      </w:tr>
      <w:tr w:rsidR="00502AC9" w:rsidRPr="00D40DAE" w:rsidTr="00502AC9">
        <w:trPr>
          <w:cantSplit/>
        </w:trPr>
        <w:tc>
          <w:tcPr>
            <w:tcW w:w="4095" w:type="dxa"/>
          </w:tcPr>
          <w:p w:rsidR="00502AC9" w:rsidRPr="00D40DAE" w:rsidRDefault="00502AC9" w:rsidP="00A66B7E">
            <w:pPr>
              <w:rPr>
                <w:rFonts w:cs="Arial"/>
                <w:b/>
                <w:lang w:val="en-GB"/>
              </w:rPr>
            </w:pPr>
            <w:r w:rsidRPr="00D40DAE">
              <w:rPr>
                <w:rFonts w:cs="Arial"/>
                <w:b/>
                <w:lang w:val="en-GB"/>
              </w:rPr>
              <w:t xml:space="preserve">Is the active substance equivalent to the active substance listed in Annex I to 98/8/EC (yes/no): </w:t>
            </w:r>
          </w:p>
        </w:tc>
        <w:tc>
          <w:tcPr>
            <w:tcW w:w="4093" w:type="dxa"/>
          </w:tcPr>
          <w:p w:rsidR="00502AC9" w:rsidRPr="00D40DAE" w:rsidRDefault="0037654A" w:rsidP="00394264">
            <w:pPr>
              <w:rPr>
                <w:rFonts w:cs="Arial"/>
                <w:sz w:val="20"/>
                <w:szCs w:val="20"/>
                <w:lang w:val="en-GB"/>
              </w:rPr>
            </w:pPr>
            <w:r w:rsidRPr="00D40DAE">
              <w:rPr>
                <w:rFonts w:cs="Arial"/>
                <w:sz w:val="20"/>
                <w:szCs w:val="20"/>
                <w:lang w:val="en-GB"/>
              </w:rPr>
              <w:t>No</w:t>
            </w:r>
          </w:p>
        </w:tc>
      </w:tr>
      <w:tr w:rsidR="00502AC9" w:rsidRPr="00D40DAE" w:rsidTr="00502AC9">
        <w:trPr>
          <w:cantSplit/>
        </w:trPr>
        <w:tc>
          <w:tcPr>
            <w:tcW w:w="4095" w:type="dxa"/>
          </w:tcPr>
          <w:p w:rsidR="00502AC9" w:rsidRPr="00D40DAE" w:rsidRDefault="00502AC9" w:rsidP="0089574A">
            <w:pPr>
              <w:rPr>
                <w:rFonts w:cs="Arial"/>
                <w:b/>
                <w:lang w:val="en-GB"/>
              </w:rPr>
            </w:pPr>
            <w:r w:rsidRPr="00D40DAE">
              <w:rPr>
                <w:rFonts w:cs="Arial"/>
                <w:b/>
                <w:lang w:val="en-GB"/>
              </w:rPr>
              <w:t>Manufacturer of active substance(s) used in the biocidal product:</w:t>
            </w:r>
          </w:p>
        </w:tc>
        <w:tc>
          <w:tcPr>
            <w:tcW w:w="4093" w:type="dxa"/>
          </w:tcPr>
          <w:p w:rsidR="00502AC9" w:rsidRPr="00D40DAE" w:rsidRDefault="00502AC9" w:rsidP="00394264">
            <w:pPr>
              <w:rPr>
                <w:rFonts w:cs="Arial"/>
                <w:sz w:val="20"/>
                <w:szCs w:val="20"/>
                <w:lang w:val="en-GB"/>
              </w:rPr>
            </w:pPr>
            <w:r w:rsidRPr="00D40DAE">
              <w:rPr>
                <w:rFonts w:cs="Arial"/>
                <w:sz w:val="20"/>
                <w:szCs w:val="20"/>
              </w:rPr>
              <w:t>PM TEZZA SRL</w:t>
            </w:r>
            <w:r w:rsidRPr="00D40DAE">
              <w:rPr>
                <w:rStyle w:val="Appelnotedebasdep"/>
                <w:rFonts w:cs="Arial"/>
                <w:sz w:val="20"/>
                <w:szCs w:val="20"/>
                <w:lang w:val="en-GB"/>
              </w:rPr>
              <w:footnoteReference w:id="1"/>
            </w:r>
            <w:r w:rsidRPr="00D40DAE">
              <w:rPr>
                <w:rFonts w:cs="Arial"/>
                <w:sz w:val="20"/>
                <w:szCs w:val="20"/>
                <w:lang w:val="en-GB"/>
              </w:rPr>
              <w:t xml:space="preserve"> </w:t>
            </w:r>
          </w:p>
        </w:tc>
      </w:tr>
      <w:tr w:rsidR="00502AC9" w:rsidRPr="00D40DAE" w:rsidTr="00502AC9">
        <w:trPr>
          <w:cantSplit/>
        </w:trPr>
        <w:tc>
          <w:tcPr>
            <w:tcW w:w="4095" w:type="dxa"/>
          </w:tcPr>
          <w:p w:rsidR="00502AC9" w:rsidRPr="00D40DAE" w:rsidRDefault="00502AC9" w:rsidP="0099438C">
            <w:pPr>
              <w:rPr>
                <w:rFonts w:cs="Arial"/>
                <w:b/>
                <w:lang w:val="en-GB"/>
              </w:rPr>
            </w:pPr>
            <w:r w:rsidRPr="00D40DAE">
              <w:rPr>
                <w:rFonts w:cs="Arial"/>
                <w:b/>
                <w:lang w:val="en-GB"/>
              </w:rPr>
              <w:t>Company Name:</w:t>
            </w:r>
          </w:p>
        </w:tc>
        <w:tc>
          <w:tcPr>
            <w:tcW w:w="4093" w:type="dxa"/>
          </w:tcPr>
          <w:p w:rsidR="00502AC9" w:rsidRPr="00D40DAE" w:rsidRDefault="00502AC9" w:rsidP="00394264">
            <w:pPr>
              <w:rPr>
                <w:rFonts w:cs="Arial"/>
                <w:sz w:val="20"/>
                <w:szCs w:val="20"/>
                <w:lang w:val="en-GB"/>
              </w:rPr>
            </w:pPr>
            <w:r w:rsidRPr="00D40DAE">
              <w:rPr>
                <w:rFonts w:cs="Arial"/>
                <w:sz w:val="20"/>
                <w:szCs w:val="20"/>
              </w:rPr>
              <w:t>PM TEZZA SRL</w:t>
            </w:r>
          </w:p>
        </w:tc>
      </w:tr>
      <w:tr w:rsidR="00502AC9" w:rsidRPr="00D40DAE" w:rsidTr="00502AC9">
        <w:trPr>
          <w:cantSplit/>
        </w:trPr>
        <w:tc>
          <w:tcPr>
            <w:tcW w:w="4095" w:type="dxa"/>
          </w:tcPr>
          <w:p w:rsidR="00502AC9" w:rsidRPr="00D40DAE" w:rsidRDefault="00502AC9" w:rsidP="0099438C">
            <w:pPr>
              <w:rPr>
                <w:rFonts w:cs="Arial"/>
                <w:b/>
                <w:lang w:val="en-GB"/>
              </w:rPr>
            </w:pPr>
            <w:r w:rsidRPr="00D40DAE">
              <w:rPr>
                <w:rFonts w:cs="Arial"/>
                <w:b/>
                <w:lang w:val="en-GB"/>
              </w:rPr>
              <w:t>Address:</w:t>
            </w:r>
          </w:p>
        </w:tc>
        <w:tc>
          <w:tcPr>
            <w:tcW w:w="4093" w:type="dxa"/>
          </w:tcPr>
          <w:p w:rsidR="00502AC9" w:rsidRPr="00D40DAE" w:rsidRDefault="00502AC9" w:rsidP="00394264">
            <w:pPr>
              <w:rPr>
                <w:rFonts w:cs="Arial"/>
                <w:sz w:val="20"/>
                <w:szCs w:val="20"/>
                <w:lang w:val="en-GB"/>
              </w:rPr>
            </w:pPr>
            <w:r w:rsidRPr="00D40DAE">
              <w:rPr>
                <w:rFonts w:cs="Arial"/>
                <w:bCs/>
                <w:sz w:val="20"/>
                <w:szCs w:val="20"/>
              </w:rPr>
              <w:t>Via Tre Ponti 22</w:t>
            </w:r>
          </w:p>
        </w:tc>
      </w:tr>
      <w:tr w:rsidR="00502AC9" w:rsidRPr="00D40DAE" w:rsidTr="00502AC9">
        <w:trPr>
          <w:cantSplit/>
        </w:trPr>
        <w:tc>
          <w:tcPr>
            <w:tcW w:w="4095" w:type="dxa"/>
          </w:tcPr>
          <w:p w:rsidR="00502AC9" w:rsidRPr="00D40DAE" w:rsidRDefault="00502AC9" w:rsidP="0099438C">
            <w:pPr>
              <w:rPr>
                <w:rFonts w:cs="Arial"/>
                <w:b/>
                <w:lang w:val="en-GB"/>
              </w:rPr>
            </w:pPr>
            <w:r w:rsidRPr="00D40DAE">
              <w:rPr>
                <w:rFonts w:cs="Arial"/>
                <w:b/>
                <w:lang w:val="en-GB"/>
              </w:rPr>
              <w:t>City:</w:t>
            </w:r>
          </w:p>
        </w:tc>
        <w:tc>
          <w:tcPr>
            <w:tcW w:w="4093" w:type="dxa"/>
          </w:tcPr>
          <w:p w:rsidR="00502AC9" w:rsidRPr="00D40DAE" w:rsidRDefault="00502AC9" w:rsidP="00394264">
            <w:pPr>
              <w:rPr>
                <w:rFonts w:cs="Arial"/>
                <w:sz w:val="20"/>
                <w:szCs w:val="20"/>
                <w:lang w:val="en-GB"/>
              </w:rPr>
            </w:pPr>
            <w:r w:rsidRPr="00D40DAE">
              <w:rPr>
                <w:rFonts w:cs="Arial"/>
                <w:bCs/>
                <w:sz w:val="20"/>
                <w:szCs w:val="20"/>
              </w:rPr>
              <w:t>S. Maria di Zevio (VR)</w:t>
            </w:r>
          </w:p>
        </w:tc>
      </w:tr>
      <w:tr w:rsidR="00502AC9" w:rsidRPr="00D40DAE" w:rsidTr="00502AC9">
        <w:trPr>
          <w:cantSplit/>
        </w:trPr>
        <w:tc>
          <w:tcPr>
            <w:tcW w:w="4095" w:type="dxa"/>
          </w:tcPr>
          <w:p w:rsidR="00502AC9" w:rsidRPr="00D40DAE" w:rsidRDefault="00502AC9" w:rsidP="0099438C">
            <w:pPr>
              <w:rPr>
                <w:rFonts w:cs="Arial"/>
                <w:b/>
                <w:lang w:val="en-GB"/>
              </w:rPr>
            </w:pPr>
            <w:r w:rsidRPr="00D40DAE">
              <w:rPr>
                <w:rFonts w:cs="Arial"/>
                <w:b/>
                <w:lang w:val="en-GB"/>
              </w:rPr>
              <w:t>Postal Code:</w:t>
            </w:r>
          </w:p>
        </w:tc>
        <w:tc>
          <w:tcPr>
            <w:tcW w:w="4093" w:type="dxa"/>
          </w:tcPr>
          <w:p w:rsidR="00502AC9" w:rsidRPr="00D40DAE" w:rsidRDefault="00502AC9" w:rsidP="00394264">
            <w:pPr>
              <w:rPr>
                <w:rFonts w:cs="Arial"/>
                <w:sz w:val="20"/>
                <w:szCs w:val="20"/>
                <w:lang w:val="en-GB"/>
              </w:rPr>
            </w:pPr>
            <w:r w:rsidRPr="00D40DAE">
              <w:rPr>
                <w:rFonts w:cs="Arial"/>
                <w:bCs/>
                <w:sz w:val="20"/>
                <w:szCs w:val="20"/>
              </w:rPr>
              <w:t>37050</w:t>
            </w:r>
          </w:p>
        </w:tc>
      </w:tr>
      <w:tr w:rsidR="00502AC9" w:rsidRPr="0023354C" w:rsidTr="00502AC9">
        <w:trPr>
          <w:cantSplit/>
        </w:trPr>
        <w:tc>
          <w:tcPr>
            <w:tcW w:w="4095" w:type="dxa"/>
          </w:tcPr>
          <w:p w:rsidR="00502AC9" w:rsidRPr="00D40DAE" w:rsidRDefault="00502AC9" w:rsidP="0099438C">
            <w:pPr>
              <w:rPr>
                <w:rFonts w:cs="Arial"/>
                <w:b/>
                <w:lang w:val="en-GB"/>
              </w:rPr>
            </w:pPr>
            <w:r w:rsidRPr="00D40DAE">
              <w:rPr>
                <w:rFonts w:cs="Arial"/>
                <w:b/>
                <w:lang w:val="en-GB"/>
              </w:rPr>
              <w:t>Country:</w:t>
            </w:r>
          </w:p>
        </w:tc>
        <w:tc>
          <w:tcPr>
            <w:tcW w:w="4093" w:type="dxa"/>
          </w:tcPr>
          <w:p w:rsidR="00502AC9" w:rsidRPr="00D40DAE" w:rsidRDefault="00502AC9" w:rsidP="00394264">
            <w:pPr>
              <w:rPr>
                <w:rFonts w:cs="Arial"/>
                <w:sz w:val="20"/>
                <w:szCs w:val="20"/>
              </w:rPr>
            </w:pPr>
            <w:r w:rsidRPr="00D40DAE">
              <w:rPr>
                <w:rFonts w:cs="Arial"/>
                <w:bCs/>
                <w:sz w:val="20"/>
                <w:szCs w:val="20"/>
              </w:rPr>
              <w:t>Italy</w:t>
            </w:r>
          </w:p>
        </w:tc>
      </w:tr>
      <w:tr w:rsidR="00502AC9" w:rsidRPr="0023354C" w:rsidTr="00502AC9">
        <w:trPr>
          <w:cantSplit/>
        </w:trPr>
        <w:tc>
          <w:tcPr>
            <w:tcW w:w="4095" w:type="dxa"/>
          </w:tcPr>
          <w:p w:rsidR="00502AC9" w:rsidRPr="0023354C" w:rsidRDefault="00502AC9" w:rsidP="0099438C">
            <w:pPr>
              <w:rPr>
                <w:rFonts w:cs="Arial"/>
                <w:b/>
                <w:lang w:val="en-GB"/>
              </w:rPr>
            </w:pPr>
            <w:r w:rsidRPr="0023354C">
              <w:rPr>
                <w:rFonts w:cs="Arial"/>
                <w:b/>
                <w:lang w:val="en-GB"/>
              </w:rPr>
              <w:t>Telephone:</w:t>
            </w:r>
          </w:p>
        </w:tc>
        <w:tc>
          <w:tcPr>
            <w:tcW w:w="4093" w:type="dxa"/>
          </w:tcPr>
          <w:p w:rsidR="00502AC9" w:rsidRPr="0023354C" w:rsidRDefault="00502AC9" w:rsidP="0099438C">
            <w:pPr>
              <w:rPr>
                <w:rFonts w:cs="Arial"/>
                <w:lang w:val="en-GB"/>
              </w:rPr>
            </w:pPr>
          </w:p>
        </w:tc>
      </w:tr>
      <w:tr w:rsidR="00502AC9" w:rsidRPr="0023354C" w:rsidTr="00502AC9">
        <w:trPr>
          <w:cantSplit/>
        </w:trPr>
        <w:tc>
          <w:tcPr>
            <w:tcW w:w="4095" w:type="dxa"/>
          </w:tcPr>
          <w:p w:rsidR="00502AC9" w:rsidRPr="0023354C" w:rsidRDefault="00502AC9" w:rsidP="0099438C">
            <w:pPr>
              <w:rPr>
                <w:rFonts w:cs="Arial"/>
                <w:b/>
                <w:lang w:val="en-GB"/>
              </w:rPr>
            </w:pPr>
            <w:r w:rsidRPr="0023354C">
              <w:rPr>
                <w:rFonts w:cs="Arial"/>
                <w:b/>
                <w:lang w:val="en-GB"/>
              </w:rPr>
              <w:t>Fax:</w:t>
            </w:r>
          </w:p>
        </w:tc>
        <w:tc>
          <w:tcPr>
            <w:tcW w:w="4093" w:type="dxa"/>
          </w:tcPr>
          <w:p w:rsidR="00502AC9" w:rsidRPr="0023354C" w:rsidRDefault="00502AC9" w:rsidP="0099438C">
            <w:pPr>
              <w:rPr>
                <w:rFonts w:cs="Arial"/>
                <w:lang w:val="en-GB"/>
              </w:rPr>
            </w:pPr>
          </w:p>
        </w:tc>
      </w:tr>
      <w:tr w:rsidR="00502AC9" w:rsidRPr="0023354C" w:rsidTr="00502AC9">
        <w:trPr>
          <w:cantSplit/>
        </w:trPr>
        <w:tc>
          <w:tcPr>
            <w:tcW w:w="4095" w:type="dxa"/>
          </w:tcPr>
          <w:p w:rsidR="00502AC9" w:rsidRPr="0023354C" w:rsidRDefault="00502AC9" w:rsidP="0099438C">
            <w:pPr>
              <w:rPr>
                <w:rFonts w:cs="Arial"/>
                <w:b/>
                <w:lang w:val="en-GB"/>
              </w:rPr>
            </w:pPr>
            <w:r w:rsidRPr="0023354C">
              <w:rPr>
                <w:rFonts w:cs="Arial"/>
                <w:b/>
                <w:lang w:val="en-GB"/>
              </w:rPr>
              <w:t>E-mail address:</w:t>
            </w:r>
          </w:p>
        </w:tc>
        <w:tc>
          <w:tcPr>
            <w:tcW w:w="4093" w:type="dxa"/>
          </w:tcPr>
          <w:p w:rsidR="00502AC9" w:rsidRPr="0023354C" w:rsidRDefault="00502AC9" w:rsidP="0099438C">
            <w:pPr>
              <w:rPr>
                <w:rFonts w:cs="Arial"/>
                <w:lang w:val="en-GB"/>
              </w:rPr>
            </w:pPr>
          </w:p>
        </w:tc>
      </w:tr>
    </w:tbl>
    <w:p w:rsidR="001026A6" w:rsidRPr="0023354C" w:rsidRDefault="001026A6" w:rsidP="0037654A">
      <w:pPr>
        <w:pStyle w:val="Corpsdetexte"/>
        <w:spacing w:line="240" w:lineRule="auto"/>
        <w:jc w:val="both"/>
        <w:rPr>
          <w:rFonts w:cs="Arial"/>
          <w:szCs w:val="22"/>
          <w:lang w:val="en-GB"/>
        </w:rPr>
      </w:pPr>
    </w:p>
    <w:p w:rsidR="002B7FBD" w:rsidRPr="0023354C" w:rsidRDefault="002B7FBD" w:rsidP="0037654A">
      <w:pPr>
        <w:pStyle w:val="Corpsdetexte"/>
        <w:spacing w:line="240" w:lineRule="auto"/>
        <w:jc w:val="both"/>
        <w:rPr>
          <w:rFonts w:cs="Arial"/>
          <w:szCs w:val="22"/>
          <w:lang w:val="en-GB"/>
        </w:rPr>
      </w:pPr>
      <w:r w:rsidRPr="0023354C">
        <w:rPr>
          <w:rFonts w:cs="Arial"/>
          <w:szCs w:val="22"/>
          <w:lang w:val="en-GB"/>
        </w:rPr>
        <w:t>According to the Assessment Report Revised in November 2010, the technical equivalence between the two sources of the Task Force has not been demonstrated. As the Activa’s source is not recognized, only an authorized source must be used.</w:t>
      </w:r>
    </w:p>
    <w:p w:rsidR="002B7FBD" w:rsidRDefault="002B7FBD" w:rsidP="0037654A">
      <w:pPr>
        <w:pStyle w:val="Corpsdetexte"/>
        <w:spacing w:line="240" w:lineRule="auto"/>
        <w:jc w:val="both"/>
        <w:rPr>
          <w:rFonts w:cs="Arial"/>
          <w:szCs w:val="22"/>
          <w:lang w:val="en-GB"/>
        </w:rPr>
      </w:pPr>
    </w:p>
    <w:p w:rsidR="008B4286" w:rsidRPr="008B4286" w:rsidRDefault="008B4286" w:rsidP="008B4286">
      <w:pPr>
        <w:widowControl w:val="0"/>
        <w:shd w:val="clear" w:color="auto" w:fill="D9D9D9"/>
        <w:spacing w:after="240" w:line="276" w:lineRule="auto"/>
        <w:jc w:val="both"/>
        <w:rPr>
          <w:rFonts w:ascii="Verdana" w:eastAsia="Times New Roman" w:hAnsi="Verdana" w:cs="Arial"/>
          <w:b/>
          <w:snapToGrid w:val="0"/>
          <w:szCs w:val="20"/>
          <w:lang w:val="en-GB" w:eastAsia="fi-FI"/>
        </w:rPr>
      </w:pPr>
      <w:r w:rsidRPr="008B4286">
        <w:rPr>
          <w:rFonts w:ascii="Verdana" w:eastAsia="Times New Roman" w:hAnsi="Verdana" w:cs="Arial"/>
          <w:b/>
          <w:snapToGrid w:val="0"/>
          <w:szCs w:val="20"/>
          <w:lang w:val="en-GB" w:eastAsia="fi-FI"/>
        </w:rPr>
        <w:t xml:space="preserve">Renewal 2017 </w:t>
      </w:r>
    </w:p>
    <w:p w:rsidR="008B4286" w:rsidRPr="008B4286" w:rsidRDefault="008B4286" w:rsidP="008B4286">
      <w:pPr>
        <w:widowControl w:val="0"/>
        <w:shd w:val="clear" w:color="auto" w:fill="D9D9D9"/>
        <w:spacing w:after="240" w:line="276" w:lineRule="auto"/>
        <w:jc w:val="both"/>
        <w:rPr>
          <w:rFonts w:ascii="Verdana" w:eastAsia="Times New Roman" w:hAnsi="Verdana" w:cs="Arial"/>
          <w:b/>
          <w:snapToGrid w:val="0"/>
          <w:szCs w:val="20"/>
          <w:lang w:val="en-GB" w:eastAsia="fi-FI"/>
        </w:rPr>
      </w:pPr>
      <w:r w:rsidRPr="008B4286">
        <w:rPr>
          <w:rFonts w:ascii="Verdana" w:eastAsia="Times New Roman" w:hAnsi="Verdana" w:cs="Arial"/>
          <w:b/>
          <w:snapToGrid w:val="0"/>
          <w:szCs w:val="20"/>
          <w:lang w:val="en-GB" w:eastAsia="fi-FI"/>
        </w:rPr>
        <w:t>COMPARATIVE ASSESSMENT</w:t>
      </w:r>
    </w:p>
    <w:p w:rsidR="008B4286" w:rsidRPr="008B4286" w:rsidRDefault="008B4286" w:rsidP="008B4286">
      <w:pPr>
        <w:widowControl w:val="0"/>
        <w:shd w:val="clear" w:color="auto" w:fill="D9D9D9"/>
        <w:spacing w:after="240" w:line="276" w:lineRule="auto"/>
        <w:jc w:val="both"/>
        <w:rPr>
          <w:rFonts w:eastAsia="Times New Roman" w:cs="Arial"/>
          <w:snapToGrid w:val="0"/>
          <w:szCs w:val="20"/>
          <w:lang w:val="en-GB" w:eastAsia="fi-FI"/>
        </w:rPr>
      </w:pPr>
      <w:r w:rsidRPr="008B4286">
        <w:rPr>
          <w:rFonts w:eastAsia="Times New Roman" w:cs="Arial"/>
          <w:snapToGrid w:val="0"/>
          <w:szCs w:val="20"/>
          <w:lang w:val="en-GB" w:eastAsia="fi-FI"/>
        </w:rPr>
        <w:t>Brodifacoum does meet the exclusion criteria laid down in Article 5(1)(c) of Regulation (EU) No 528/2012. Brodifacoum does meet the conditions laid down in Article 10(1)(a) and (e) of Regulation (EU) No 528/2012 if approved, and is therefore considered as a candidate for substitution.</w:t>
      </w:r>
    </w:p>
    <w:p w:rsidR="008B4286" w:rsidRPr="008B4286" w:rsidRDefault="008B4286" w:rsidP="008B4286">
      <w:pPr>
        <w:widowControl w:val="0"/>
        <w:shd w:val="clear" w:color="auto" w:fill="D9D9D9"/>
        <w:spacing w:after="240" w:line="276" w:lineRule="auto"/>
        <w:jc w:val="both"/>
        <w:rPr>
          <w:rFonts w:eastAsia="Times New Roman" w:cs="Arial"/>
          <w:snapToGrid w:val="0"/>
          <w:szCs w:val="20"/>
          <w:lang w:val="en-GB" w:eastAsia="fi-FI"/>
        </w:rPr>
      </w:pPr>
      <w:r w:rsidRPr="008B4286">
        <w:rPr>
          <w:rFonts w:eastAsia="Times New Roman" w:cs="Arial"/>
          <w:snapToGrid w:val="0"/>
          <w:szCs w:val="20"/>
          <w:lang w:val="en-GB" w:eastAsia="fi-FI"/>
        </w:rPr>
        <w:t xml:space="preserve">A comparative assessment has been carried out at the European level. According to Article 1 of Commission Implementing Decision (EU) 2017/1532 of 7 September 2017 addressing questions regarding the comparative assessment of anticoagulant rodenticides in </w:t>
      </w:r>
      <w:r w:rsidRPr="008B4286">
        <w:rPr>
          <w:rFonts w:eastAsia="Times New Roman" w:cs="Arial"/>
          <w:snapToGrid w:val="0"/>
          <w:szCs w:val="20"/>
          <w:lang w:val="en-GB" w:eastAsia="fi-FI"/>
        </w:rPr>
        <w:lastRenderedPageBreak/>
        <w:t xml:space="preserve">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rsidR="008B4286" w:rsidRPr="008B4286" w:rsidRDefault="008B4286" w:rsidP="008B4286">
      <w:pPr>
        <w:widowControl w:val="0"/>
        <w:shd w:val="clear" w:color="auto" w:fill="D9D9D9"/>
        <w:spacing w:after="240" w:line="276" w:lineRule="auto"/>
        <w:jc w:val="both"/>
        <w:rPr>
          <w:rFonts w:eastAsia="Times New Roman" w:cs="Arial"/>
          <w:snapToGrid w:val="0"/>
          <w:szCs w:val="20"/>
          <w:lang w:val="en-GB" w:eastAsia="fi-FI"/>
        </w:rPr>
      </w:pPr>
      <w:r w:rsidRPr="008B4286">
        <w:rPr>
          <w:rFonts w:eastAsia="Times New Roman" w:cs="Arial"/>
          <w:snapToGrid w:val="0"/>
          <w:szCs w:val="20"/>
          <w:lang w:val="en-GB" w:eastAsia="fi-FI"/>
        </w:rPr>
        <w:t>In summary it can be concluded that the criteria according Article 23(3) a), b) BPR are not fulfilled. Therefore, the authorisation of this product will be renewed for 5 years.</w:t>
      </w:r>
    </w:p>
    <w:p w:rsidR="008B4286" w:rsidRPr="0023354C" w:rsidRDefault="008B4286" w:rsidP="0037654A">
      <w:pPr>
        <w:pStyle w:val="Corpsdetexte"/>
        <w:spacing w:line="240" w:lineRule="auto"/>
        <w:jc w:val="both"/>
        <w:rPr>
          <w:rFonts w:cs="Arial"/>
          <w:szCs w:val="22"/>
          <w:lang w:val="en-GB"/>
        </w:rPr>
      </w:pPr>
    </w:p>
    <w:p w:rsidR="001026A6" w:rsidRPr="0023354C" w:rsidRDefault="001026A6" w:rsidP="004B09D3">
      <w:pPr>
        <w:pStyle w:val="Titre3"/>
      </w:pPr>
      <w:bookmarkStart w:id="69" w:name="_Toc303783642"/>
      <w:bookmarkStart w:id="70" w:name="_Toc504744729"/>
      <w:bookmarkStart w:id="71" w:name="_Toc505608845"/>
      <w:r w:rsidRPr="0023354C">
        <w:t>Information on the substance(s) of concern</w:t>
      </w:r>
      <w:bookmarkEnd w:id="69"/>
      <w:bookmarkEnd w:id="70"/>
      <w:bookmarkEnd w:id="71"/>
    </w:p>
    <w:p w:rsidR="009B5DF6" w:rsidRPr="0023354C" w:rsidRDefault="00DC6534" w:rsidP="009B5DF6">
      <w:pPr>
        <w:jc w:val="both"/>
        <w:rPr>
          <w:rFonts w:cs="Arial"/>
          <w:szCs w:val="22"/>
          <w:lang w:val="en-GB"/>
        </w:rPr>
      </w:pPr>
      <w:r w:rsidRPr="0023354C">
        <w:rPr>
          <w:rFonts w:cs="Arial"/>
          <w:szCs w:val="22"/>
          <w:lang w:val="en-GB"/>
        </w:rPr>
        <w:t>There is n</w:t>
      </w:r>
      <w:r w:rsidR="009B5DF6" w:rsidRPr="0023354C">
        <w:rPr>
          <w:rFonts w:cs="Arial"/>
          <w:szCs w:val="22"/>
          <w:lang w:val="en-GB"/>
        </w:rPr>
        <w:t>o substance of concern</w:t>
      </w:r>
      <w:r w:rsidRPr="0023354C">
        <w:rPr>
          <w:rFonts w:cs="Arial"/>
          <w:szCs w:val="22"/>
          <w:lang w:val="en-GB"/>
        </w:rPr>
        <w:t>.</w:t>
      </w:r>
    </w:p>
    <w:p w:rsidR="001026A6" w:rsidRPr="0023354C" w:rsidRDefault="001026A6" w:rsidP="00310ECA">
      <w:pPr>
        <w:pStyle w:val="Corpsdetexte"/>
        <w:rPr>
          <w:rFonts w:cs="Arial"/>
          <w:lang w:val="en-GB"/>
        </w:rPr>
      </w:pPr>
    </w:p>
    <w:p w:rsidR="001026A6" w:rsidRPr="0023354C" w:rsidRDefault="001026A6" w:rsidP="004B09D3">
      <w:pPr>
        <w:pStyle w:val="Titre2"/>
      </w:pPr>
      <w:bookmarkStart w:id="72" w:name="_Toc146696539"/>
      <w:bookmarkStart w:id="73" w:name="_Toc224453229"/>
      <w:bookmarkStart w:id="74" w:name="_Toc303783643"/>
      <w:bookmarkStart w:id="75" w:name="_Toc504744730"/>
      <w:bookmarkStart w:id="76" w:name="_Toc505608846"/>
      <w:bookmarkStart w:id="77" w:name="_Toc161194996"/>
      <w:bookmarkStart w:id="78" w:name="_Toc161196034"/>
      <w:bookmarkStart w:id="79" w:name="_Toc157411493"/>
      <w:r w:rsidRPr="0023354C">
        <w:t>Documentation</w:t>
      </w:r>
      <w:bookmarkEnd w:id="72"/>
      <w:bookmarkEnd w:id="73"/>
      <w:bookmarkEnd w:id="74"/>
      <w:bookmarkEnd w:id="75"/>
      <w:bookmarkEnd w:id="76"/>
    </w:p>
    <w:p w:rsidR="001026A6" w:rsidRPr="0023354C" w:rsidRDefault="001026A6" w:rsidP="004B09D3">
      <w:pPr>
        <w:pStyle w:val="Titre3"/>
      </w:pPr>
      <w:bookmarkStart w:id="80" w:name="_Toc303783644"/>
      <w:bookmarkStart w:id="81" w:name="_Toc504744731"/>
      <w:bookmarkStart w:id="82" w:name="_Toc505608847"/>
      <w:r w:rsidRPr="0023354C">
        <w:t>Data submitted in relation to product application</w:t>
      </w:r>
      <w:bookmarkEnd w:id="80"/>
      <w:bookmarkEnd w:id="81"/>
      <w:bookmarkEnd w:id="82"/>
    </w:p>
    <w:bookmarkEnd w:id="77"/>
    <w:bookmarkEnd w:id="78"/>
    <w:bookmarkEnd w:id="79"/>
    <w:p w:rsidR="00661CBE" w:rsidRPr="0023354C" w:rsidRDefault="00661CBE" w:rsidP="00DC6534">
      <w:pPr>
        <w:spacing w:after="120" w:line="240" w:lineRule="auto"/>
        <w:rPr>
          <w:rFonts w:cs="Arial"/>
          <w:b/>
          <w:szCs w:val="22"/>
          <w:u w:val="single"/>
          <w:lang w:val="en-GB"/>
        </w:rPr>
      </w:pPr>
      <w:r w:rsidRPr="0023354C">
        <w:rPr>
          <w:rFonts w:cs="Arial"/>
          <w:b/>
          <w:szCs w:val="22"/>
          <w:u w:val="single"/>
          <w:lang w:val="en-GB"/>
        </w:rPr>
        <w:t>Identity, physico-chemical and analytical method data</w:t>
      </w:r>
    </w:p>
    <w:p w:rsidR="008967C7" w:rsidRDefault="008967C7" w:rsidP="008967C7">
      <w:pPr>
        <w:autoSpaceDE w:val="0"/>
        <w:autoSpaceDN w:val="0"/>
        <w:adjustRightInd w:val="0"/>
        <w:spacing w:after="120" w:line="240" w:lineRule="auto"/>
        <w:jc w:val="both"/>
        <w:rPr>
          <w:rFonts w:cs="Arial"/>
          <w:szCs w:val="22"/>
          <w:lang w:val="en-GB"/>
        </w:rPr>
      </w:pPr>
      <w:r w:rsidRPr="0023354C">
        <w:rPr>
          <w:rFonts w:eastAsia="Times New Roman" w:cs="Arial"/>
          <w:szCs w:val="22"/>
          <w:lang w:val="en-GB"/>
        </w:rPr>
        <w:t>Physico-chemical properties studies and analytical methods on the biocidal product FANGA RAT-DICAL TECH were provided by TRIPLAN</w:t>
      </w:r>
      <w:r w:rsidRPr="0023354C">
        <w:rPr>
          <w:rFonts w:cs="Arial"/>
          <w:szCs w:val="22"/>
          <w:lang w:val="en-GB"/>
        </w:rPr>
        <w:t>.</w:t>
      </w:r>
    </w:p>
    <w:p w:rsidR="009B5DF6" w:rsidRPr="0023354C" w:rsidRDefault="009B5DF6" w:rsidP="008967C7">
      <w:pPr>
        <w:spacing w:after="120" w:line="240" w:lineRule="auto"/>
        <w:jc w:val="both"/>
        <w:rPr>
          <w:rFonts w:cs="Arial"/>
          <w:b/>
          <w:szCs w:val="22"/>
          <w:u w:val="single"/>
          <w:lang w:val="en-GB"/>
        </w:rPr>
      </w:pPr>
    </w:p>
    <w:p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Efficacy data</w:t>
      </w:r>
    </w:p>
    <w:p w:rsidR="00094FD4" w:rsidRPr="0087682E" w:rsidRDefault="00094FD4" w:rsidP="0087682E">
      <w:pPr>
        <w:rPr>
          <w:rFonts w:cs="Arial"/>
          <w:lang w:val="en-GB"/>
        </w:rPr>
      </w:pPr>
      <w:r w:rsidRPr="0087682E">
        <w:rPr>
          <w:rFonts w:cs="Arial"/>
          <w:lang w:val="en-GB"/>
        </w:rPr>
        <w:t>The following efficacy studies were submitted:</w:t>
      </w:r>
    </w:p>
    <w:p w:rsidR="00422353" w:rsidRPr="0087682E" w:rsidRDefault="00422353" w:rsidP="0087682E">
      <w:pPr>
        <w:rPr>
          <w:rFonts w:cs="Arial"/>
          <w:lang w:val="en-GB"/>
        </w:rPr>
      </w:pPr>
    </w:p>
    <w:p w:rsidR="00422353" w:rsidRPr="0087682E" w:rsidRDefault="00422353" w:rsidP="0087682E">
      <w:pPr>
        <w:rPr>
          <w:rFonts w:cs="Arial"/>
          <w:lang w:val="en-GB"/>
        </w:rPr>
      </w:pPr>
      <w:r w:rsidRPr="0087682E">
        <w:rPr>
          <w:rFonts w:cs="Arial"/>
          <w:lang w:val="en-GB"/>
        </w:rPr>
        <w:t>For the initial dossier</w:t>
      </w:r>
      <w:r w:rsidR="0087682E">
        <w:rPr>
          <w:rFonts w:cs="Arial"/>
          <w:lang w:val="en-GB"/>
        </w:rPr>
        <w:t>:</w:t>
      </w:r>
    </w:p>
    <w:p w:rsidR="00094FD4" w:rsidRPr="0023354C" w:rsidRDefault="00094FD4" w:rsidP="00A26085">
      <w:pPr>
        <w:pStyle w:val="Paragraphedeliste"/>
        <w:numPr>
          <w:ilvl w:val="0"/>
          <w:numId w:val="5"/>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free-choice laboratory test was carried out with house mice (</w:t>
      </w:r>
      <w:r w:rsidRPr="0023354C">
        <w:rPr>
          <w:rFonts w:eastAsia="Times New Roman" w:cs="Arial"/>
          <w:b/>
          <w:i/>
          <w:iCs/>
          <w:szCs w:val="22"/>
          <w:lang w:val="en-GB" w:eastAsia="en-GB"/>
        </w:rPr>
        <w:t>Mus musculus</w:t>
      </w:r>
      <w:r w:rsidRPr="0023354C">
        <w:rPr>
          <w:rFonts w:eastAsia="Times New Roman" w:cs="Arial"/>
          <w:iCs/>
          <w:szCs w:val="22"/>
          <w:lang w:val="en-GB" w:eastAsia="en-GB"/>
        </w:rPr>
        <w:t>) and brown rats (</w:t>
      </w:r>
      <w:r w:rsidRPr="0023354C">
        <w:rPr>
          <w:rFonts w:eastAsia="Times New Roman" w:cs="Arial"/>
          <w:b/>
          <w:i/>
          <w:iCs/>
          <w:szCs w:val="22"/>
          <w:lang w:val="en-GB" w:eastAsia="en-GB"/>
        </w:rPr>
        <w:t>Rattus</w:t>
      </w:r>
      <w:r w:rsidRPr="0023354C">
        <w:rPr>
          <w:rFonts w:eastAsia="Times New Roman" w:cs="Arial"/>
          <w:iCs/>
          <w:szCs w:val="22"/>
          <w:lang w:val="en-GB" w:eastAsia="en-GB"/>
        </w:rPr>
        <w:t xml:space="preserve"> </w:t>
      </w:r>
      <w:r w:rsidRPr="0023354C">
        <w:rPr>
          <w:rFonts w:eastAsia="Times New Roman" w:cs="Arial"/>
          <w:b/>
          <w:i/>
          <w:iCs/>
          <w:szCs w:val="22"/>
          <w:lang w:val="en-GB" w:eastAsia="en-GB"/>
        </w:rPr>
        <w:t>norvegicus</w:t>
      </w:r>
      <w:r w:rsidRPr="0023354C">
        <w:rPr>
          <w:rFonts w:eastAsia="Times New Roman" w:cs="Arial"/>
          <w:iCs/>
          <w:szCs w:val="22"/>
          <w:lang w:val="en-GB" w:eastAsia="en-GB"/>
        </w:rPr>
        <w:t xml:space="preserve">), with exposure to </w:t>
      </w:r>
      <w:r w:rsidRPr="0023354C">
        <w:rPr>
          <w:rFonts w:eastAsia="Times New Roman" w:cs="Arial"/>
          <w:b/>
          <w:iCs/>
          <w:szCs w:val="22"/>
          <w:lang w:eastAsia="en-GB"/>
        </w:rPr>
        <w:t>FANGA RAT-DICAL TECH</w:t>
      </w:r>
      <w:r w:rsidRPr="0023354C">
        <w:rPr>
          <w:rFonts w:eastAsia="Times New Roman" w:cs="Arial"/>
          <w:b/>
          <w:iCs/>
          <w:szCs w:val="22"/>
          <w:lang w:val="en-GB" w:eastAsia="en-GB"/>
        </w:rPr>
        <w:t xml:space="preserve"> </w:t>
      </w:r>
      <w:r w:rsidRPr="0023354C">
        <w:rPr>
          <w:rFonts w:eastAsia="Times New Roman" w:cs="Arial"/>
          <w:iCs/>
          <w:szCs w:val="22"/>
          <w:lang w:val="en-GB" w:eastAsia="en-GB"/>
        </w:rPr>
        <w:t>(0.0025 % w/w brodifacoum) for 20 days. The age of the product is not known.</w:t>
      </w:r>
    </w:p>
    <w:p w:rsidR="00094FD4" w:rsidRPr="0023354C" w:rsidRDefault="00094FD4" w:rsidP="00A26085">
      <w:pPr>
        <w:pStyle w:val="Paragraphedeliste"/>
        <w:numPr>
          <w:ilvl w:val="0"/>
          <w:numId w:val="5"/>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free-choice laboratory test was carried out with rats (</w:t>
      </w:r>
      <w:r w:rsidRPr="0023354C">
        <w:rPr>
          <w:rFonts w:eastAsia="Times New Roman" w:cs="Arial"/>
          <w:b/>
          <w:i/>
          <w:iCs/>
          <w:szCs w:val="22"/>
          <w:lang w:val="en-GB" w:eastAsia="en-GB"/>
        </w:rPr>
        <w:t>Rattus norvegicus</w:t>
      </w:r>
      <w:r w:rsidRPr="0023354C">
        <w:rPr>
          <w:rFonts w:eastAsia="Times New Roman" w:cs="Arial"/>
          <w:iCs/>
          <w:szCs w:val="22"/>
          <w:lang w:val="en-GB" w:eastAsia="en-GB"/>
        </w:rPr>
        <w:t xml:space="preserve">), with exposure to a </w:t>
      </w:r>
      <w:r w:rsidR="00087521" w:rsidRPr="0023354C">
        <w:rPr>
          <w:rFonts w:eastAsia="Times New Roman" w:cs="Arial"/>
          <w:iCs/>
          <w:szCs w:val="22"/>
          <w:lang w:val="en-GB" w:eastAsia="en-GB"/>
        </w:rPr>
        <w:t>2 month</w:t>
      </w:r>
      <w:r w:rsidRPr="0023354C">
        <w:rPr>
          <w:rFonts w:eastAsia="Times New Roman" w:cs="Arial"/>
          <w:iCs/>
          <w:szCs w:val="22"/>
          <w:lang w:val="en-GB" w:eastAsia="en-GB"/>
        </w:rPr>
        <w:t xml:space="preserve"> aged formulation of </w:t>
      </w:r>
      <w:r w:rsidRPr="0023354C">
        <w:rPr>
          <w:rFonts w:eastAsia="Times New Roman" w:cs="Arial"/>
          <w:b/>
          <w:iCs/>
          <w:szCs w:val="22"/>
          <w:lang w:eastAsia="en-GB"/>
        </w:rPr>
        <w:t>FANGA RAT-DICAL TECH</w:t>
      </w:r>
      <w:r w:rsidRPr="0023354C">
        <w:rPr>
          <w:rFonts w:eastAsia="Times New Roman" w:cs="Arial"/>
          <w:b/>
          <w:iCs/>
          <w:szCs w:val="22"/>
          <w:lang w:val="en-GB" w:eastAsia="en-GB"/>
        </w:rPr>
        <w:t xml:space="preserve"> </w:t>
      </w:r>
      <w:r w:rsidRPr="0023354C">
        <w:rPr>
          <w:rFonts w:eastAsia="Times New Roman" w:cs="Arial"/>
          <w:iCs/>
          <w:szCs w:val="22"/>
          <w:lang w:val="en-GB" w:eastAsia="en-GB"/>
        </w:rPr>
        <w:t>(0.0025 % w/w brodifacoum) for 4 days.</w:t>
      </w:r>
    </w:p>
    <w:p w:rsidR="00094FD4" w:rsidRPr="0023354C" w:rsidRDefault="00094FD4" w:rsidP="00A26085">
      <w:pPr>
        <w:pStyle w:val="Paragraphedeliste"/>
        <w:numPr>
          <w:ilvl w:val="0"/>
          <w:numId w:val="5"/>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free-choice laboratory test was carried out with house mice (</w:t>
      </w:r>
      <w:r w:rsidRPr="0023354C">
        <w:rPr>
          <w:rFonts w:eastAsia="Times New Roman" w:cs="Arial"/>
          <w:b/>
          <w:i/>
          <w:iCs/>
          <w:szCs w:val="22"/>
          <w:lang w:val="en-GB" w:eastAsia="en-GB"/>
        </w:rPr>
        <w:t>Mus musculus</w:t>
      </w:r>
      <w:r w:rsidRPr="0023354C">
        <w:rPr>
          <w:rFonts w:eastAsia="Times New Roman" w:cs="Arial"/>
          <w:iCs/>
          <w:szCs w:val="22"/>
          <w:lang w:val="en-GB" w:eastAsia="en-GB"/>
        </w:rPr>
        <w:t xml:space="preserve">), with exposure to a </w:t>
      </w:r>
      <w:r w:rsidR="00087521" w:rsidRPr="0023354C">
        <w:rPr>
          <w:rFonts w:eastAsia="Times New Roman" w:cs="Arial"/>
          <w:iCs/>
          <w:szCs w:val="22"/>
          <w:lang w:val="en-GB" w:eastAsia="en-GB"/>
        </w:rPr>
        <w:t xml:space="preserve">2 month </w:t>
      </w:r>
      <w:r w:rsidRPr="0023354C">
        <w:rPr>
          <w:rFonts w:eastAsia="Times New Roman" w:cs="Arial"/>
          <w:iCs/>
          <w:szCs w:val="22"/>
          <w:lang w:val="en-GB" w:eastAsia="en-GB"/>
        </w:rPr>
        <w:t xml:space="preserve">aged formulation of </w:t>
      </w:r>
      <w:r w:rsidRPr="0023354C">
        <w:rPr>
          <w:rFonts w:eastAsia="Times New Roman" w:cs="Arial"/>
          <w:b/>
          <w:iCs/>
          <w:szCs w:val="22"/>
          <w:lang w:eastAsia="en-GB"/>
        </w:rPr>
        <w:t>FANGA RAT-DICAL TECH</w:t>
      </w:r>
      <w:r w:rsidRPr="0023354C">
        <w:rPr>
          <w:rFonts w:eastAsia="Times New Roman" w:cs="Arial"/>
          <w:b/>
          <w:iCs/>
          <w:szCs w:val="22"/>
          <w:lang w:val="en-GB" w:eastAsia="en-GB"/>
        </w:rPr>
        <w:t xml:space="preserve"> </w:t>
      </w:r>
      <w:r w:rsidRPr="0023354C">
        <w:rPr>
          <w:rFonts w:eastAsia="Times New Roman" w:cs="Arial"/>
          <w:iCs/>
          <w:szCs w:val="22"/>
          <w:lang w:val="en-GB" w:eastAsia="en-GB"/>
        </w:rPr>
        <w:t>(0.0025 % w/w brodifacoum) for 4 days.</w:t>
      </w:r>
    </w:p>
    <w:p w:rsidR="00094FD4" w:rsidRDefault="00094FD4" w:rsidP="00A26085">
      <w:pPr>
        <w:pStyle w:val="Paragraphedeliste"/>
        <w:numPr>
          <w:ilvl w:val="0"/>
          <w:numId w:val="5"/>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field test was carried out with house mice (</w:t>
      </w:r>
      <w:r w:rsidRPr="0023354C">
        <w:rPr>
          <w:rFonts w:eastAsia="Times New Roman" w:cs="Arial"/>
          <w:b/>
          <w:i/>
          <w:iCs/>
          <w:szCs w:val="22"/>
          <w:lang w:val="en-GB" w:eastAsia="en-GB"/>
        </w:rPr>
        <w:t>Mus musculus</w:t>
      </w:r>
      <w:r w:rsidRPr="0023354C">
        <w:rPr>
          <w:rFonts w:eastAsia="Times New Roman" w:cs="Arial"/>
          <w:iCs/>
          <w:szCs w:val="22"/>
          <w:lang w:val="en-GB" w:eastAsia="en-GB"/>
        </w:rPr>
        <w:t xml:space="preserve">), with exposure to a </w:t>
      </w:r>
      <w:r w:rsidR="00087521" w:rsidRPr="0023354C">
        <w:rPr>
          <w:rFonts w:eastAsia="Times New Roman" w:cs="Arial"/>
          <w:iCs/>
          <w:szCs w:val="22"/>
          <w:lang w:val="en-GB" w:eastAsia="en-GB"/>
        </w:rPr>
        <w:t>2 month</w:t>
      </w:r>
      <w:r w:rsidRPr="0023354C">
        <w:rPr>
          <w:rFonts w:eastAsia="Times New Roman" w:cs="Arial"/>
          <w:iCs/>
          <w:szCs w:val="22"/>
          <w:lang w:val="en-GB" w:eastAsia="en-GB"/>
        </w:rPr>
        <w:t xml:space="preserve"> aged formulation of </w:t>
      </w:r>
      <w:r w:rsidRPr="0023354C">
        <w:rPr>
          <w:rFonts w:eastAsia="Times New Roman" w:cs="Arial"/>
          <w:b/>
          <w:iCs/>
          <w:szCs w:val="22"/>
          <w:lang w:eastAsia="en-GB"/>
        </w:rPr>
        <w:t xml:space="preserve">FANGA RAT-DICAL TECH </w:t>
      </w:r>
      <w:r w:rsidRPr="0023354C">
        <w:rPr>
          <w:rFonts w:eastAsia="Times New Roman" w:cs="Arial"/>
          <w:iCs/>
          <w:szCs w:val="22"/>
          <w:lang w:val="en-GB" w:eastAsia="en-GB"/>
        </w:rPr>
        <w:t>(0.0025 % w/w brodifacoum).</w:t>
      </w:r>
    </w:p>
    <w:p w:rsidR="0087682E" w:rsidRPr="0023354C" w:rsidRDefault="0087682E" w:rsidP="0087682E">
      <w:pPr>
        <w:pStyle w:val="Paragraphedeliste"/>
        <w:spacing w:after="120" w:line="240" w:lineRule="auto"/>
        <w:ind w:left="0" w:right="-188"/>
        <w:jc w:val="both"/>
        <w:rPr>
          <w:rFonts w:eastAsia="Times New Roman" w:cs="Arial"/>
          <w:iCs/>
          <w:szCs w:val="22"/>
          <w:lang w:val="en-GB" w:eastAsia="en-GB"/>
        </w:rPr>
      </w:pPr>
    </w:p>
    <w:p w:rsidR="0087682E" w:rsidRPr="004D7B73" w:rsidRDefault="0087682E" w:rsidP="0087682E">
      <w:pPr>
        <w:numPr>
          <w:ilvl w:val="0"/>
          <w:numId w:val="32"/>
        </w:numPr>
        <w:autoSpaceDE w:val="0"/>
        <w:autoSpaceDN w:val="0"/>
        <w:adjustRightInd w:val="0"/>
        <w:spacing w:after="120" w:line="240" w:lineRule="auto"/>
        <w:jc w:val="both"/>
        <w:rPr>
          <w:rFonts w:cs="Arial"/>
          <w:b/>
          <w:sz w:val="24"/>
          <w:u w:val="single"/>
          <w:lang w:val="en-GB"/>
        </w:rPr>
      </w:pPr>
      <w:r w:rsidRPr="004D7B73">
        <w:rPr>
          <w:rFonts w:cs="Arial"/>
          <w:b/>
          <w:sz w:val="24"/>
          <w:u w:val="single"/>
          <w:lang w:val="en-GB"/>
        </w:rPr>
        <w:t>Major change application - 2016</w:t>
      </w:r>
    </w:p>
    <w:p w:rsidR="0087682E" w:rsidRPr="0087682E" w:rsidRDefault="0087682E" w:rsidP="0087682E">
      <w:pPr>
        <w:suppressAutoHyphens/>
        <w:spacing w:line="240" w:lineRule="auto"/>
        <w:jc w:val="both"/>
        <w:rPr>
          <w:rFonts w:cs="Arial"/>
          <w:sz w:val="20"/>
          <w:szCs w:val="20"/>
          <w:lang w:val="en-GB" w:eastAsia="ar-SA"/>
        </w:rPr>
      </w:pPr>
      <w:r w:rsidRPr="0087682E">
        <w:rPr>
          <w:rFonts w:cs="Arial"/>
          <w:b/>
          <w:sz w:val="20"/>
          <w:szCs w:val="20"/>
          <w:u w:val="single"/>
          <w:lang w:val="en-GB" w:eastAsia="ar-SA"/>
        </w:rPr>
        <w:t>Efficacy data</w:t>
      </w:r>
    </w:p>
    <w:p w:rsidR="0087682E" w:rsidRPr="0087682E" w:rsidRDefault="0087682E" w:rsidP="0087682E">
      <w:pPr>
        <w:rPr>
          <w:rFonts w:cs="Arial"/>
          <w:lang w:val="en-GB" w:eastAsia="ar-SA"/>
        </w:rPr>
      </w:pPr>
      <w:bookmarkStart w:id="83" w:name="_Toc448501276"/>
      <w:r w:rsidRPr="0087682E">
        <w:rPr>
          <w:rFonts w:cs="Arial"/>
          <w:lang w:val="en-GB" w:eastAsia="ar-SA"/>
        </w:rPr>
        <w:t>The following efficacy studies were submitted:</w:t>
      </w:r>
      <w:bookmarkEnd w:id="83"/>
    </w:p>
    <w:p w:rsidR="0087682E" w:rsidRPr="0087682E" w:rsidRDefault="0087682E" w:rsidP="0087682E">
      <w:pPr>
        <w:numPr>
          <w:ilvl w:val="0"/>
          <w:numId w:val="16"/>
        </w:numPr>
        <w:suppressAutoHyphens/>
        <w:spacing w:line="240" w:lineRule="auto"/>
        <w:jc w:val="both"/>
        <w:rPr>
          <w:rFonts w:cs="Arial"/>
          <w:sz w:val="20"/>
          <w:szCs w:val="20"/>
          <w:lang w:val="en-GB" w:eastAsia="ar-SA"/>
        </w:rPr>
      </w:pPr>
      <w:r w:rsidRPr="0087682E">
        <w:rPr>
          <w:rFonts w:cs="Arial"/>
          <w:sz w:val="20"/>
          <w:szCs w:val="20"/>
          <w:lang w:val="en-GB" w:eastAsia="ar-SA"/>
        </w:rPr>
        <w:t>A free-choice laboratory test was carried out with brown rats (</w:t>
      </w:r>
      <w:r w:rsidRPr="0087682E">
        <w:rPr>
          <w:rFonts w:cs="Arial"/>
          <w:i/>
          <w:sz w:val="20"/>
          <w:szCs w:val="20"/>
          <w:lang w:val="en-GB" w:eastAsia="ar-SA"/>
        </w:rPr>
        <w:t>Rattus norvegicus</w:t>
      </w:r>
      <w:r w:rsidRPr="0087682E">
        <w:rPr>
          <w:rFonts w:cs="Arial"/>
          <w:sz w:val="20"/>
          <w:szCs w:val="20"/>
          <w:lang w:val="en-GB" w:eastAsia="ar-SA"/>
        </w:rPr>
        <w:t>), with exposure to FANGA RAT-DICAL TECH (0.0025 % brodifacoum Maize bait) fresh bait for 4 days.</w:t>
      </w:r>
    </w:p>
    <w:p w:rsidR="0087682E" w:rsidRPr="0087682E" w:rsidRDefault="0087682E" w:rsidP="0087682E">
      <w:pPr>
        <w:numPr>
          <w:ilvl w:val="0"/>
          <w:numId w:val="16"/>
        </w:numPr>
        <w:suppressAutoHyphens/>
        <w:spacing w:line="240" w:lineRule="auto"/>
        <w:jc w:val="both"/>
        <w:rPr>
          <w:rFonts w:cs="Arial"/>
          <w:sz w:val="20"/>
          <w:szCs w:val="20"/>
          <w:lang w:val="en-GB" w:eastAsia="ar-SA"/>
        </w:rPr>
      </w:pPr>
    </w:p>
    <w:p w:rsidR="0087682E" w:rsidRPr="0087682E" w:rsidRDefault="0087682E" w:rsidP="0087682E">
      <w:pPr>
        <w:numPr>
          <w:ilvl w:val="0"/>
          <w:numId w:val="16"/>
        </w:numPr>
        <w:suppressAutoHyphens/>
        <w:spacing w:line="240" w:lineRule="auto"/>
        <w:jc w:val="both"/>
        <w:rPr>
          <w:rFonts w:cs="Arial"/>
          <w:sz w:val="20"/>
          <w:szCs w:val="20"/>
          <w:lang w:val="en-GB" w:eastAsia="ar-SA"/>
        </w:rPr>
      </w:pPr>
      <w:r w:rsidRPr="0087682E">
        <w:rPr>
          <w:rFonts w:cs="Arial"/>
          <w:sz w:val="20"/>
          <w:szCs w:val="20"/>
          <w:lang w:val="en-GB" w:eastAsia="ar-SA"/>
        </w:rPr>
        <w:t>A free-choice laboratory test was carried out with black rats (</w:t>
      </w:r>
      <w:r w:rsidRPr="0087682E">
        <w:rPr>
          <w:rFonts w:cs="Arial"/>
          <w:i/>
          <w:sz w:val="20"/>
          <w:szCs w:val="20"/>
          <w:lang w:val="en-GB" w:eastAsia="ar-SA"/>
        </w:rPr>
        <w:t>Rattus rattus</w:t>
      </w:r>
      <w:r w:rsidRPr="0087682E">
        <w:rPr>
          <w:rFonts w:cs="Arial"/>
          <w:sz w:val="20"/>
          <w:szCs w:val="20"/>
          <w:lang w:val="en-GB" w:eastAsia="ar-SA"/>
        </w:rPr>
        <w:t>), with exposure to FANGA RAT-DICAL TECH (0.0025 % brodifacoum Maize bait) fresh bait for 4 days.</w:t>
      </w:r>
    </w:p>
    <w:p w:rsidR="0087682E" w:rsidRPr="0087682E" w:rsidRDefault="0087682E" w:rsidP="0087682E">
      <w:pPr>
        <w:numPr>
          <w:ilvl w:val="0"/>
          <w:numId w:val="16"/>
        </w:numPr>
        <w:suppressAutoHyphens/>
        <w:spacing w:line="240" w:lineRule="auto"/>
        <w:jc w:val="both"/>
        <w:rPr>
          <w:rFonts w:cs="Arial"/>
          <w:sz w:val="20"/>
          <w:szCs w:val="20"/>
          <w:lang w:val="en-GB" w:eastAsia="ar-SA"/>
        </w:rPr>
      </w:pPr>
    </w:p>
    <w:p w:rsidR="0087682E" w:rsidRPr="0087682E" w:rsidRDefault="0087682E" w:rsidP="0087682E">
      <w:pPr>
        <w:numPr>
          <w:ilvl w:val="0"/>
          <w:numId w:val="16"/>
        </w:numPr>
        <w:suppressAutoHyphens/>
        <w:spacing w:line="240" w:lineRule="auto"/>
        <w:jc w:val="both"/>
        <w:rPr>
          <w:rFonts w:cs="Arial"/>
          <w:sz w:val="20"/>
          <w:szCs w:val="20"/>
          <w:lang w:val="en-GB" w:eastAsia="ar-SA"/>
        </w:rPr>
      </w:pPr>
      <w:r w:rsidRPr="0087682E">
        <w:rPr>
          <w:rFonts w:cs="Arial"/>
          <w:sz w:val="20"/>
          <w:szCs w:val="20"/>
          <w:lang w:val="en-GB" w:eastAsia="ar-SA"/>
        </w:rPr>
        <w:lastRenderedPageBreak/>
        <w:t>A field test (Italy) was carried out with house mice (</w:t>
      </w:r>
      <w:r w:rsidRPr="0087682E">
        <w:rPr>
          <w:rFonts w:cs="Arial"/>
          <w:i/>
          <w:sz w:val="20"/>
          <w:szCs w:val="20"/>
          <w:lang w:val="en-GB" w:eastAsia="ar-SA"/>
        </w:rPr>
        <w:t>Mus musculus</w:t>
      </w:r>
      <w:r w:rsidRPr="0087682E">
        <w:rPr>
          <w:rFonts w:cs="Arial"/>
          <w:sz w:val="20"/>
          <w:szCs w:val="20"/>
          <w:lang w:val="en-GB" w:eastAsia="ar-SA"/>
        </w:rPr>
        <w:t>), with exposure to aged bait FANGA RAT-DICAL TECH (0.0025 % brodifacoum Maize bait).</w:t>
      </w:r>
    </w:p>
    <w:p w:rsidR="0087682E" w:rsidRPr="0087682E" w:rsidRDefault="0087682E" w:rsidP="0087682E">
      <w:pPr>
        <w:numPr>
          <w:ilvl w:val="0"/>
          <w:numId w:val="16"/>
        </w:numPr>
        <w:suppressAutoHyphens/>
        <w:spacing w:line="240" w:lineRule="auto"/>
        <w:jc w:val="both"/>
        <w:rPr>
          <w:rFonts w:cs="Arial"/>
          <w:sz w:val="20"/>
          <w:szCs w:val="20"/>
          <w:lang w:val="en-GB" w:eastAsia="ar-SA"/>
        </w:rPr>
      </w:pPr>
    </w:p>
    <w:p w:rsidR="0087682E" w:rsidRPr="0087682E" w:rsidRDefault="0087682E" w:rsidP="0087682E">
      <w:pPr>
        <w:numPr>
          <w:ilvl w:val="0"/>
          <w:numId w:val="16"/>
        </w:numPr>
        <w:suppressAutoHyphens/>
        <w:spacing w:line="240" w:lineRule="auto"/>
        <w:jc w:val="both"/>
        <w:rPr>
          <w:rFonts w:cs="Arial"/>
          <w:sz w:val="20"/>
          <w:szCs w:val="20"/>
          <w:lang w:val="en-GB" w:eastAsia="ar-SA"/>
        </w:rPr>
      </w:pPr>
      <w:r w:rsidRPr="0087682E">
        <w:rPr>
          <w:rFonts w:cs="Arial"/>
          <w:sz w:val="20"/>
          <w:szCs w:val="20"/>
          <w:lang w:val="en-GB" w:eastAsia="ar-SA"/>
        </w:rPr>
        <w:t>A field test (Italy) was carried out with brown rats (</w:t>
      </w:r>
      <w:r w:rsidRPr="0087682E">
        <w:rPr>
          <w:rFonts w:cs="Arial"/>
          <w:i/>
          <w:sz w:val="20"/>
          <w:szCs w:val="20"/>
          <w:lang w:val="en-GB" w:eastAsia="ar-SA"/>
        </w:rPr>
        <w:t>Rattus norvegicus</w:t>
      </w:r>
      <w:r w:rsidRPr="0087682E">
        <w:rPr>
          <w:rFonts w:cs="Arial"/>
          <w:sz w:val="20"/>
          <w:szCs w:val="20"/>
          <w:lang w:val="en-GB" w:eastAsia="ar-SA"/>
        </w:rPr>
        <w:t>), with exposure to aged bait FANGA RAT-DICAL TECH (0.0025 % brodifacoum Maize bait).</w:t>
      </w:r>
    </w:p>
    <w:p w:rsidR="0087682E" w:rsidRPr="0087682E" w:rsidRDefault="0087682E" w:rsidP="0087682E">
      <w:pPr>
        <w:numPr>
          <w:ilvl w:val="0"/>
          <w:numId w:val="16"/>
        </w:numPr>
        <w:suppressAutoHyphens/>
        <w:spacing w:line="240" w:lineRule="auto"/>
        <w:jc w:val="both"/>
        <w:rPr>
          <w:rFonts w:cs="Arial"/>
          <w:sz w:val="20"/>
          <w:szCs w:val="20"/>
          <w:lang w:val="en-GB" w:eastAsia="ar-SA"/>
        </w:rPr>
      </w:pPr>
    </w:p>
    <w:p w:rsidR="0087682E" w:rsidRPr="0087682E" w:rsidRDefault="0087682E" w:rsidP="0087682E">
      <w:pPr>
        <w:numPr>
          <w:ilvl w:val="0"/>
          <w:numId w:val="16"/>
        </w:numPr>
        <w:suppressAutoHyphens/>
        <w:spacing w:line="240" w:lineRule="auto"/>
        <w:jc w:val="both"/>
        <w:rPr>
          <w:rFonts w:cs="Arial"/>
          <w:sz w:val="20"/>
          <w:szCs w:val="20"/>
          <w:lang w:val="en-GB" w:eastAsia="ar-SA"/>
        </w:rPr>
      </w:pPr>
      <w:r w:rsidRPr="0087682E">
        <w:rPr>
          <w:rFonts w:cs="Arial"/>
          <w:sz w:val="20"/>
          <w:szCs w:val="20"/>
          <w:lang w:val="en-GB" w:eastAsia="ar-SA"/>
        </w:rPr>
        <w:t>A field test (Italy) was carried out with black rats (</w:t>
      </w:r>
      <w:r w:rsidRPr="0087682E">
        <w:rPr>
          <w:rFonts w:cs="Arial"/>
          <w:i/>
          <w:sz w:val="20"/>
          <w:szCs w:val="20"/>
          <w:lang w:val="en-GB" w:eastAsia="ar-SA"/>
        </w:rPr>
        <w:t>Rattus rattus</w:t>
      </w:r>
      <w:r w:rsidRPr="0087682E">
        <w:rPr>
          <w:rFonts w:cs="Arial"/>
          <w:sz w:val="20"/>
          <w:szCs w:val="20"/>
          <w:lang w:val="en-GB" w:eastAsia="ar-SA"/>
        </w:rPr>
        <w:t>), with exposure to aged bait FANGA RAT-DICAL TECH (0.0025 % brodifacoum Maize bait).</w:t>
      </w:r>
    </w:p>
    <w:p w:rsidR="0087682E" w:rsidRPr="0087682E" w:rsidRDefault="0087682E" w:rsidP="0087682E">
      <w:pPr>
        <w:numPr>
          <w:ilvl w:val="0"/>
          <w:numId w:val="16"/>
        </w:numPr>
        <w:suppressAutoHyphens/>
        <w:spacing w:line="240" w:lineRule="auto"/>
        <w:jc w:val="both"/>
        <w:rPr>
          <w:rFonts w:cs="Arial"/>
          <w:sz w:val="20"/>
          <w:szCs w:val="20"/>
          <w:lang w:val="en-GB" w:eastAsia="ar-SA"/>
        </w:rPr>
      </w:pPr>
    </w:p>
    <w:p w:rsidR="0087682E" w:rsidRPr="0087682E" w:rsidRDefault="0087682E" w:rsidP="0087682E">
      <w:pPr>
        <w:numPr>
          <w:ilvl w:val="0"/>
          <w:numId w:val="16"/>
        </w:numPr>
        <w:suppressAutoHyphens/>
        <w:spacing w:line="240" w:lineRule="auto"/>
        <w:jc w:val="both"/>
        <w:rPr>
          <w:rFonts w:cs="Arial"/>
          <w:sz w:val="20"/>
          <w:szCs w:val="20"/>
          <w:lang w:val="en-GB" w:eastAsia="ar-SA"/>
        </w:rPr>
      </w:pPr>
      <w:r w:rsidRPr="0087682E">
        <w:rPr>
          <w:rFonts w:cs="Arial"/>
          <w:sz w:val="20"/>
          <w:szCs w:val="20"/>
          <w:lang w:val="en-GB" w:eastAsia="ar-SA"/>
        </w:rPr>
        <w:t>A field test (Italy) was carried out with black rats (</w:t>
      </w:r>
      <w:r w:rsidRPr="0087682E">
        <w:rPr>
          <w:rFonts w:cs="Arial"/>
          <w:i/>
          <w:sz w:val="20"/>
          <w:szCs w:val="20"/>
          <w:lang w:val="en-GB" w:eastAsia="ar-SA"/>
        </w:rPr>
        <w:t>Rattus rattus</w:t>
      </w:r>
      <w:r w:rsidRPr="0087682E">
        <w:rPr>
          <w:rFonts w:cs="Arial"/>
          <w:sz w:val="20"/>
          <w:szCs w:val="20"/>
          <w:lang w:val="en-GB" w:eastAsia="ar-SA"/>
        </w:rPr>
        <w:t>), with exposure to FANGA RAT-DICAL TECH (0.0025 % brodifacoum Maize bait) fresh bait.</w:t>
      </w:r>
    </w:p>
    <w:p w:rsidR="0004610A" w:rsidRPr="0023354C" w:rsidRDefault="0004610A" w:rsidP="00DC6534">
      <w:pPr>
        <w:spacing w:after="120" w:line="240" w:lineRule="auto"/>
        <w:rPr>
          <w:rFonts w:cs="Arial"/>
          <w:b/>
          <w:szCs w:val="22"/>
          <w:highlight w:val="cyan"/>
          <w:u w:val="single"/>
          <w:lang w:val="en-GB"/>
        </w:rPr>
      </w:pPr>
    </w:p>
    <w:p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Toxicology data</w:t>
      </w:r>
    </w:p>
    <w:p w:rsidR="007956B3" w:rsidRPr="0023354C" w:rsidRDefault="007956B3" w:rsidP="007956B3">
      <w:pPr>
        <w:spacing w:after="120" w:line="240" w:lineRule="auto"/>
        <w:jc w:val="both"/>
        <w:rPr>
          <w:rFonts w:cs="Arial"/>
          <w:szCs w:val="22"/>
        </w:rPr>
      </w:pPr>
      <w:r w:rsidRPr="0023354C">
        <w:rPr>
          <w:rFonts w:cs="Arial"/>
          <w:bCs/>
          <w:szCs w:val="22"/>
          <w:lang w:val="en-US"/>
        </w:rPr>
        <w:t xml:space="preserve">The applicant submitted new toxicological data on active substance </w:t>
      </w:r>
      <w:r w:rsidR="00754B0A" w:rsidRPr="0023354C">
        <w:rPr>
          <w:rFonts w:cs="Arial"/>
          <w:bCs/>
          <w:szCs w:val="22"/>
          <w:lang w:val="en-US"/>
        </w:rPr>
        <w:t>and studies for the product</w:t>
      </w:r>
      <w:r w:rsidRPr="0023354C">
        <w:rPr>
          <w:rFonts w:cs="Arial"/>
          <w:bCs/>
          <w:szCs w:val="22"/>
          <w:lang w:val="en-US"/>
        </w:rPr>
        <w:t xml:space="preserve"> (see corresponding sections). A new </w:t>
      </w:r>
      <w:r w:rsidRPr="0023354C">
        <w:rPr>
          <w:rFonts w:cs="Arial"/>
          <w:szCs w:val="22"/>
          <w:lang w:val="en-GB" w:eastAsia="de-DE"/>
        </w:rPr>
        <w:t>percutaneous absorption study (</w:t>
      </w:r>
      <w:r w:rsidRPr="0023354C">
        <w:rPr>
          <w:rFonts w:cs="Arial"/>
          <w:i/>
          <w:szCs w:val="22"/>
          <w:lang w:val="en-GB" w:eastAsia="de-DE"/>
        </w:rPr>
        <w:t>in vitro</w:t>
      </w:r>
      <w:r w:rsidRPr="0023354C">
        <w:rPr>
          <w:rFonts w:cs="Arial"/>
          <w:szCs w:val="22"/>
          <w:lang w:val="en-GB" w:eastAsia="de-DE"/>
        </w:rPr>
        <w:t>) has been submitted by TRIPLAN for difenacoum and results were extrapolated to brodifacoum</w:t>
      </w:r>
      <w:r w:rsidRPr="0023354C">
        <w:rPr>
          <w:rFonts w:cs="Arial"/>
          <w:bCs/>
          <w:szCs w:val="22"/>
          <w:lang w:val="en-US"/>
        </w:rPr>
        <w:t>.</w:t>
      </w:r>
    </w:p>
    <w:p w:rsidR="00422353" w:rsidRPr="0023354C" w:rsidRDefault="00422353" w:rsidP="00DC6534">
      <w:pPr>
        <w:spacing w:after="120" w:line="240" w:lineRule="auto"/>
        <w:rPr>
          <w:rFonts w:cs="Arial"/>
          <w:b/>
          <w:szCs w:val="22"/>
          <w:lang w:val="en-GB"/>
        </w:rPr>
      </w:pPr>
    </w:p>
    <w:p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Residue data</w:t>
      </w:r>
    </w:p>
    <w:p w:rsidR="00DC6534" w:rsidRPr="0023354C" w:rsidRDefault="00DC6534" w:rsidP="00DC6534">
      <w:pPr>
        <w:spacing w:after="120" w:line="240" w:lineRule="auto"/>
        <w:rPr>
          <w:rFonts w:cs="Arial"/>
        </w:rPr>
      </w:pPr>
      <w:r w:rsidRPr="0023354C">
        <w:rPr>
          <w:rFonts w:cs="Arial"/>
        </w:rPr>
        <w:t>No new study has been submitted for the biocidal product authorisation.</w:t>
      </w:r>
    </w:p>
    <w:p w:rsidR="00DC6534" w:rsidRPr="0023354C" w:rsidRDefault="00DC6534" w:rsidP="00DC6534">
      <w:pPr>
        <w:spacing w:after="120" w:line="240" w:lineRule="auto"/>
        <w:rPr>
          <w:rFonts w:cs="Arial"/>
          <w:b/>
          <w:szCs w:val="22"/>
          <w:lang w:val="en-GB"/>
        </w:rPr>
      </w:pPr>
    </w:p>
    <w:p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Ecotoxicology data</w:t>
      </w:r>
    </w:p>
    <w:p w:rsidR="00DC6534" w:rsidRPr="0023354C" w:rsidRDefault="00DC6534" w:rsidP="00DC6534">
      <w:pPr>
        <w:spacing w:after="120" w:line="240" w:lineRule="auto"/>
        <w:rPr>
          <w:rFonts w:cs="Arial"/>
        </w:rPr>
      </w:pPr>
      <w:r w:rsidRPr="0023354C">
        <w:rPr>
          <w:rFonts w:cs="Arial"/>
        </w:rPr>
        <w:t>No new study has been submitted for the biocidal product authorisation.</w:t>
      </w:r>
    </w:p>
    <w:p w:rsidR="0004610A" w:rsidRDefault="0004610A" w:rsidP="0004610A">
      <w:pPr>
        <w:spacing w:after="120" w:line="240" w:lineRule="auto"/>
        <w:rPr>
          <w:rFonts w:cs="Arial"/>
          <w:b/>
          <w:szCs w:val="22"/>
          <w:highlight w:val="cyan"/>
          <w:u w:val="single"/>
          <w:lang w:val="en-GB"/>
        </w:rPr>
      </w:pPr>
    </w:p>
    <w:p w:rsidR="0087682E" w:rsidRPr="004D7B73" w:rsidRDefault="0087682E" w:rsidP="0087682E">
      <w:pPr>
        <w:numPr>
          <w:ilvl w:val="0"/>
          <w:numId w:val="31"/>
        </w:numPr>
        <w:shd w:val="clear" w:color="auto" w:fill="D9D9D9"/>
        <w:autoSpaceDE w:val="0"/>
        <w:autoSpaceDN w:val="0"/>
        <w:adjustRightInd w:val="0"/>
        <w:spacing w:after="120" w:line="240" w:lineRule="auto"/>
        <w:jc w:val="both"/>
        <w:rPr>
          <w:rFonts w:cs="Arial"/>
          <w:b/>
          <w:sz w:val="24"/>
          <w:u w:val="single"/>
          <w:lang w:val="en-GB"/>
        </w:rPr>
      </w:pPr>
      <w:r w:rsidRPr="004D7B73">
        <w:rPr>
          <w:rFonts w:cs="Arial"/>
          <w:b/>
          <w:sz w:val="24"/>
          <w:u w:val="single"/>
          <w:lang w:val="en-GB"/>
        </w:rPr>
        <w:t>Renewal application - 2017</w:t>
      </w:r>
    </w:p>
    <w:p w:rsidR="0087682E" w:rsidRPr="007954AB" w:rsidRDefault="0087682E" w:rsidP="0087682E">
      <w:pPr>
        <w:shd w:val="clear" w:color="auto" w:fill="D9D9D9"/>
        <w:autoSpaceDE w:val="0"/>
        <w:autoSpaceDN w:val="0"/>
        <w:adjustRightInd w:val="0"/>
        <w:spacing w:after="120" w:line="240" w:lineRule="auto"/>
        <w:jc w:val="both"/>
        <w:rPr>
          <w:rFonts w:eastAsia="Times New Roman" w:cs="Arial"/>
          <w:szCs w:val="22"/>
          <w:lang w:val="en-GB"/>
        </w:rPr>
      </w:pPr>
      <w:r w:rsidRPr="007954AB">
        <w:rPr>
          <w:rFonts w:eastAsia="Times New Roman" w:cs="Arial"/>
          <w:szCs w:val="22"/>
          <w:lang w:val="en-GB"/>
        </w:rPr>
        <w:t>For the renewal of authorization, no additional data has been submitted.</w:t>
      </w:r>
    </w:p>
    <w:p w:rsidR="00E81D2E" w:rsidRPr="0023354C" w:rsidRDefault="00E81D2E" w:rsidP="00E81D2E">
      <w:pPr>
        <w:spacing w:after="120" w:line="240" w:lineRule="auto"/>
        <w:rPr>
          <w:rFonts w:cs="Arial"/>
          <w:b/>
          <w:szCs w:val="22"/>
          <w:highlight w:val="cyan"/>
          <w:u w:val="single"/>
          <w:lang w:val="en-GB"/>
        </w:rPr>
      </w:pPr>
    </w:p>
    <w:p w:rsidR="00422353" w:rsidRPr="0023354C" w:rsidRDefault="00422353" w:rsidP="00DC6534">
      <w:pPr>
        <w:spacing w:after="120" w:line="240" w:lineRule="auto"/>
        <w:rPr>
          <w:rFonts w:cs="Arial"/>
          <w:szCs w:val="22"/>
          <w:lang w:val="en-GB"/>
        </w:rPr>
      </w:pPr>
    </w:p>
    <w:p w:rsidR="001026A6" w:rsidRPr="0023354C" w:rsidRDefault="001026A6" w:rsidP="004B09D3">
      <w:pPr>
        <w:pStyle w:val="Titre3"/>
      </w:pPr>
      <w:bookmarkStart w:id="84" w:name="_Toc303783645"/>
      <w:bookmarkStart w:id="85" w:name="_Toc504744732"/>
      <w:bookmarkStart w:id="86" w:name="_Toc505608848"/>
      <w:r w:rsidRPr="0023354C">
        <w:t>Access to documentation</w:t>
      </w:r>
      <w:bookmarkEnd w:id="84"/>
      <w:bookmarkEnd w:id="85"/>
      <w:bookmarkEnd w:id="86"/>
    </w:p>
    <w:p w:rsidR="006175BE" w:rsidRPr="0023354C" w:rsidRDefault="006175BE" w:rsidP="006175BE">
      <w:pPr>
        <w:autoSpaceDE w:val="0"/>
        <w:autoSpaceDN w:val="0"/>
        <w:adjustRightInd w:val="0"/>
        <w:spacing w:after="120" w:line="240" w:lineRule="auto"/>
        <w:jc w:val="both"/>
        <w:rPr>
          <w:rFonts w:cs="Arial"/>
          <w:szCs w:val="22"/>
          <w:lang w:val="en-US"/>
        </w:rPr>
      </w:pPr>
      <w:r w:rsidRPr="0023354C">
        <w:rPr>
          <w:rFonts w:cs="Arial"/>
          <w:szCs w:val="22"/>
          <w:lang w:val="en-US"/>
        </w:rPr>
        <w:t>As stated in the letter of access granted by Activa to Triplan:</w:t>
      </w:r>
    </w:p>
    <w:p w:rsidR="006175BE" w:rsidRPr="0023354C" w:rsidRDefault="006175BE" w:rsidP="006175BE">
      <w:pPr>
        <w:autoSpaceDE w:val="0"/>
        <w:autoSpaceDN w:val="0"/>
        <w:adjustRightInd w:val="0"/>
        <w:spacing w:after="120" w:line="240" w:lineRule="auto"/>
        <w:jc w:val="both"/>
        <w:rPr>
          <w:rFonts w:cs="Arial"/>
          <w:i/>
          <w:szCs w:val="22"/>
          <w:lang w:val="en-US"/>
        </w:rPr>
      </w:pPr>
      <w:r w:rsidRPr="0023354C">
        <w:rPr>
          <w:rFonts w:cs="Arial"/>
          <w:i/>
          <w:szCs w:val="22"/>
          <w:lang w:val="en-US"/>
        </w:rPr>
        <w:t xml:space="preserve">Activa S.r.l, (via Feltre 32, Milano-ltaly), as Notifier and having rights on all the data included in the Dossier for Brodifacoum (CAS No: 56073-10-0) presented by The Activa/Pelgar Brodifacoum and Difenacoum Task Force (composed by: Activa/Tezza S.r.l and Pelgar International Ltd) for Annex I listing to RMS ltaly </w:t>
      </w:r>
      <w:r w:rsidRPr="0023354C">
        <w:rPr>
          <w:rFonts w:cs="Arial"/>
          <w:b/>
          <w:bCs/>
          <w:i/>
          <w:szCs w:val="22"/>
          <w:lang w:val="en-US"/>
        </w:rPr>
        <w:t xml:space="preserve">authorises </w:t>
      </w:r>
      <w:r w:rsidRPr="0023354C">
        <w:rPr>
          <w:rFonts w:cs="Arial"/>
          <w:i/>
          <w:szCs w:val="22"/>
          <w:lang w:val="en-US"/>
        </w:rPr>
        <w:t xml:space="preserve">the France competent authorities to use these data for authorisation purpose TRIPLAN (BP 258 Poste Francaise - AD500 Andorre la Vieille - PRINCIPAT D'ANDORRA) for the product </w:t>
      </w:r>
      <w:r w:rsidRPr="0023354C">
        <w:rPr>
          <w:rFonts w:cs="Arial"/>
          <w:b/>
          <w:bCs/>
          <w:i/>
          <w:szCs w:val="22"/>
          <w:lang w:val="en-US"/>
        </w:rPr>
        <w:t xml:space="preserve">FANGA </w:t>
      </w:r>
      <w:r w:rsidR="00B67617" w:rsidRPr="0023354C">
        <w:rPr>
          <w:rFonts w:cs="Arial"/>
          <w:b/>
          <w:bCs/>
          <w:i/>
          <w:szCs w:val="22"/>
          <w:lang w:val="en-US"/>
        </w:rPr>
        <w:t>RAT-DICAL TECH</w:t>
      </w:r>
      <w:r w:rsidRPr="0023354C">
        <w:rPr>
          <w:rFonts w:cs="Arial"/>
          <w:b/>
          <w:bCs/>
          <w:i/>
          <w:szCs w:val="22"/>
          <w:lang w:val="en-US"/>
        </w:rPr>
        <w:t xml:space="preserve"> </w:t>
      </w:r>
      <w:r w:rsidRPr="0023354C">
        <w:rPr>
          <w:rFonts w:cs="Arial"/>
          <w:i/>
          <w:szCs w:val="22"/>
          <w:lang w:val="en-US"/>
        </w:rPr>
        <w:t>(PT14).</w:t>
      </w:r>
    </w:p>
    <w:p w:rsidR="000B7618" w:rsidRPr="0023354C" w:rsidRDefault="000B7618" w:rsidP="006175BE">
      <w:pPr>
        <w:autoSpaceDE w:val="0"/>
        <w:autoSpaceDN w:val="0"/>
        <w:adjustRightInd w:val="0"/>
        <w:spacing w:after="120" w:line="240" w:lineRule="auto"/>
        <w:jc w:val="both"/>
        <w:rPr>
          <w:rFonts w:cs="Arial"/>
          <w:i/>
          <w:szCs w:val="22"/>
          <w:lang w:val="en-US"/>
        </w:rPr>
      </w:pPr>
    </w:p>
    <w:p w:rsidR="000B7618" w:rsidRPr="0023354C" w:rsidRDefault="000B7618" w:rsidP="000B7618">
      <w:pPr>
        <w:spacing w:before="120" w:after="120"/>
        <w:rPr>
          <w:rFonts w:cs="Arial"/>
          <w:sz w:val="20"/>
          <w:szCs w:val="20"/>
          <w:lang w:val="en-GB"/>
        </w:rPr>
      </w:pPr>
      <w:r w:rsidRPr="0023354C">
        <w:rPr>
          <w:rFonts w:cs="Arial"/>
          <w:szCs w:val="22"/>
          <w:lang w:val="en-US"/>
        </w:rPr>
        <w:t>Please refer to the LoA for the complete list of studies for which access has been granted.</w:t>
      </w:r>
    </w:p>
    <w:p w:rsidR="00E81D2E" w:rsidRDefault="00E81D2E" w:rsidP="006175BE">
      <w:pPr>
        <w:autoSpaceDE w:val="0"/>
        <w:autoSpaceDN w:val="0"/>
        <w:adjustRightInd w:val="0"/>
        <w:spacing w:after="120" w:line="240" w:lineRule="auto"/>
        <w:jc w:val="both"/>
        <w:rPr>
          <w:rFonts w:cs="Arial"/>
          <w:i/>
          <w:szCs w:val="22"/>
          <w:lang w:val="en-GB"/>
        </w:rPr>
      </w:pPr>
    </w:p>
    <w:p w:rsidR="00B458AB" w:rsidRDefault="00B458AB" w:rsidP="006175BE">
      <w:pPr>
        <w:autoSpaceDE w:val="0"/>
        <w:autoSpaceDN w:val="0"/>
        <w:adjustRightInd w:val="0"/>
        <w:spacing w:after="120" w:line="240" w:lineRule="auto"/>
        <w:jc w:val="both"/>
        <w:rPr>
          <w:rFonts w:cs="Arial"/>
          <w:i/>
          <w:szCs w:val="22"/>
          <w:lang w:val="en-GB"/>
        </w:rPr>
      </w:pPr>
    </w:p>
    <w:p w:rsidR="00B458AB" w:rsidRPr="004D7B73" w:rsidRDefault="00B458AB" w:rsidP="006C001F">
      <w:pPr>
        <w:numPr>
          <w:ilvl w:val="0"/>
          <w:numId w:val="31"/>
        </w:numPr>
        <w:autoSpaceDE w:val="0"/>
        <w:autoSpaceDN w:val="0"/>
        <w:adjustRightInd w:val="0"/>
        <w:spacing w:after="120" w:line="240" w:lineRule="auto"/>
        <w:jc w:val="both"/>
        <w:rPr>
          <w:rFonts w:cs="Arial"/>
          <w:b/>
          <w:sz w:val="24"/>
          <w:szCs w:val="22"/>
          <w:u w:val="single"/>
          <w:lang w:val="en-GB"/>
        </w:rPr>
      </w:pPr>
      <w:r w:rsidRPr="004D7B73">
        <w:rPr>
          <w:rFonts w:cs="Arial"/>
          <w:b/>
          <w:sz w:val="24"/>
          <w:szCs w:val="22"/>
          <w:u w:val="single"/>
          <w:lang w:val="en-GB"/>
        </w:rPr>
        <w:t xml:space="preserve">Major change application - 2016 </w:t>
      </w:r>
    </w:p>
    <w:p w:rsidR="00B458AB" w:rsidRDefault="00B458AB" w:rsidP="00B458AB">
      <w:pPr>
        <w:rPr>
          <w:lang w:val="en-GB"/>
        </w:rPr>
      </w:pPr>
      <w:r w:rsidRPr="00B458AB">
        <w:rPr>
          <w:lang w:val="en-GB"/>
        </w:rPr>
        <w:t xml:space="preserve">For the </w:t>
      </w:r>
      <w:r>
        <w:rPr>
          <w:lang w:val="en-GB"/>
        </w:rPr>
        <w:t>major change</w:t>
      </w:r>
      <w:r w:rsidRPr="00B458AB">
        <w:rPr>
          <w:lang w:val="en-GB"/>
        </w:rPr>
        <w:t xml:space="preserve"> of authorization, no additional LOA has been submitted.</w:t>
      </w:r>
    </w:p>
    <w:p w:rsidR="00B458AB" w:rsidRDefault="00B458AB" w:rsidP="00B458AB">
      <w:pPr>
        <w:rPr>
          <w:lang w:val="en-GB"/>
        </w:rPr>
      </w:pPr>
    </w:p>
    <w:p w:rsidR="00B458AB" w:rsidRDefault="00B458AB" w:rsidP="00B458AB">
      <w:pPr>
        <w:rPr>
          <w:lang w:val="en-GB"/>
        </w:rPr>
      </w:pPr>
    </w:p>
    <w:p w:rsidR="00E81D2E" w:rsidRPr="004D7B73" w:rsidRDefault="00B458AB" w:rsidP="000B21E0">
      <w:pPr>
        <w:numPr>
          <w:ilvl w:val="0"/>
          <w:numId w:val="31"/>
        </w:numPr>
        <w:shd w:val="clear" w:color="auto" w:fill="D9D9D9"/>
        <w:autoSpaceDE w:val="0"/>
        <w:autoSpaceDN w:val="0"/>
        <w:adjustRightInd w:val="0"/>
        <w:spacing w:after="120" w:line="240" w:lineRule="auto"/>
        <w:jc w:val="both"/>
        <w:rPr>
          <w:rFonts w:cs="Arial"/>
          <w:b/>
          <w:sz w:val="24"/>
          <w:szCs w:val="22"/>
          <w:u w:val="single"/>
          <w:lang w:val="en-GB"/>
        </w:rPr>
      </w:pPr>
      <w:r w:rsidRPr="004D7B73">
        <w:rPr>
          <w:rFonts w:cs="Arial"/>
          <w:b/>
          <w:sz w:val="24"/>
          <w:szCs w:val="22"/>
          <w:u w:val="single"/>
          <w:lang w:val="en-GB"/>
        </w:rPr>
        <w:lastRenderedPageBreak/>
        <w:t>Renewal application - 2017</w:t>
      </w:r>
    </w:p>
    <w:p w:rsidR="00B458AB" w:rsidRPr="00B458AB" w:rsidRDefault="00B458AB" w:rsidP="000B21E0">
      <w:pPr>
        <w:shd w:val="clear" w:color="auto" w:fill="D9D9D9"/>
        <w:autoSpaceDE w:val="0"/>
        <w:autoSpaceDN w:val="0"/>
        <w:adjustRightInd w:val="0"/>
        <w:spacing w:after="120" w:line="240" w:lineRule="auto"/>
        <w:jc w:val="both"/>
        <w:rPr>
          <w:rFonts w:cs="Arial"/>
          <w:szCs w:val="22"/>
          <w:lang w:val="en-GB"/>
        </w:rPr>
      </w:pPr>
      <w:r w:rsidRPr="00B458AB">
        <w:rPr>
          <w:rFonts w:cs="Arial"/>
          <w:szCs w:val="22"/>
          <w:lang w:val="en-GB"/>
        </w:rPr>
        <w:t>For the renewal of authorization, no additional LOA has been submitted.</w:t>
      </w:r>
    </w:p>
    <w:p w:rsidR="001026A6" w:rsidRPr="0023354C" w:rsidRDefault="001026A6" w:rsidP="004B09D3">
      <w:pPr>
        <w:pStyle w:val="Titre1"/>
      </w:pPr>
      <w:r w:rsidRPr="0023354C">
        <w:br w:type="page"/>
      </w:r>
      <w:bookmarkStart w:id="87" w:name="_Toc303783646"/>
      <w:bookmarkStart w:id="88" w:name="_Toc504744733"/>
      <w:bookmarkStart w:id="89" w:name="_Toc505608849"/>
      <w:r w:rsidRPr="0014266F">
        <w:lastRenderedPageBreak/>
        <w:t>Summary</w:t>
      </w:r>
      <w:r w:rsidRPr="0023354C">
        <w:t xml:space="preserve"> </w:t>
      </w:r>
      <w:r w:rsidRPr="004B09D3">
        <w:t>of</w:t>
      </w:r>
      <w:r w:rsidRPr="0023354C">
        <w:t xml:space="preserve"> the product assessment</w:t>
      </w:r>
      <w:bookmarkEnd w:id="87"/>
      <w:bookmarkEnd w:id="88"/>
      <w:bookmarkEnd w:id="89"/>
    </w:p>
    <w:p w:rsidR="00DC6534" w:rsidRPr="0023354C" w:rsidRDefault="00DC6534" w:rsidP="00B458AB">
      <w:pPr>
        <w:spacing w:after="120" w:line="240" w:lineRule="auto"/>
        <w:jc w:val="both"/>
        <w:rPr>
          <w:rFonts w:cs="Arial"/>
          <w:lang w:val="en-US"/>
        </w:rPr>
      </w:pPr>
      <w:r w:rsidRPr="0023354C">
        <w:rPr>
          <w:rFonts w:cs="Arial"/>
          <w:lang w:val="en-US"/>
        </w:rPr>
        <w:t>The product is to be used in tamper-resistant bait boxes or covered bait stations.</w:t>
      </w:r>
    </w:p>
    <w:p w:rsidR="00DC6534" w:rsidRPr="0023354C" w:rsidRDefault="00DC6534" w:rsidP="00B458AB">
      <w:pPr>
        <w:spacing w:after="120" w:line="240" w:lineRule="auto"/>
        <w:jc w:val="both"/>
        <w:rPr>
          <w:rFonts w:cs="Arial"/>
          <w:lang w:val="en-US"/>
        </w:rPr>
      </w:pPr>
      <w:r w:rsidRPr="0023354C">
        <w:rPr>
          <w:rFonts w:cs="Arial"/>
          <w:lang w:val="en-US"/>
        </w:rPr>
        <w:t>”Tamper-resistant bait boxes” are meant to be tamper-resistant devices, that prevent the access to the baits for children and non-target animals, and that protect the baits from bad weather.</w:t>
      </w:r>
    </w:p>
    <w:p w:rsidR="00DC6534" w:rsidRPr="0023354C" w:rsidRDefault="00DC6534" w:rsidP="00B458AB">
      <w:pPr>
        <w:spacing w:after="120" w:line="240" w:lineRule="auto"/>
        <w:jc w:val="both"/>
        <w:rPr>
          <w:rFonts w:cs="Arial"/>
          <w:lang w:val="en-US"/>
        </w:rPr>
      </w:pPr>
      <w:r w:rsidRPr="0023354C">
        <w:rPr>
          <w:rFonts w:cs="Arial"/>
          <w:lang w:val="en-US"/>
        </w:rPr>
        <w:t>”Covered bait stations” are meant to be devices with the same level of security for the human beings and the environment than the security provided by tamper-resistant bait boxes, fastened to prevent any removal, made in order to avoid direct contact of the bait with the environment. This device must be designed to keep baits out of reach of the general public and non-target animals, and to protect the bait from bad weather</w:t>
      </w:r>
    </w:p>
    <w:p w:rsidR="00DC6534" w:rsidRPr="0023354C" w:rsidRDefault="00DC6534" w:rsidP="00B458AB">
      <w:pPr>
        <w:spacing w:after="120" w:line="240" w:lineRule="auto"/>
        <w:jc w:val="both"/>
        <w:rPr>
          <w:rFonts w:cs="Arial"/>
          <w:lang w:val="en-US"/>
        </w:rPr>
      </w:pPr>
      <w:r w:rsidRPr="0023354C">
        <w:rPr>
          <w:rFonts w:cs="Arial"/>
          <w:lang w:val="en-US"/>
        </w:rPr>
        <w:t>It is considered that professional users only (on the contrary to the general public) are able to design such covered bait stations.</w:t>
      </w:r>
    </w:p>
    <w:p w:rsidR="0014266F" w:rsidRPr="0023354C" w:rsidRDefault="0014266F" w:rsidP="004632EB">
      <w:pPr>
        <w:rPr>
          <w:lang w:val="en-US"/>
        </w:rPr>
      </w:pPr>
    </w:p>
    <w:p w:rsidR="001026A6" w:rsidRPr="001762E6" w:rsidRDefault="001026A6" w:rsidP="004B09D3">
      <w:pPr>
        <w:pStyle w:val="Titre2"/>
      </w:pPr>
      <w:bookmarkStart w:id="90" w:name="_Toc303783647"/>
      <w:bookmarkStart w:id="91" w:name="_Toc504744734"/>
      <w:bookmarkStart w:id="92" w:name="_Toc505608850"/>
      <w:r w:rsidRPr="001762E6">
        <w:t>Identity related issues</w:t>
      </w:r>
      <w:bookmarkEnd w:id="90"/>
      <w:bookmarkEnd w:id="91"/>
      <w:bookmarkEnd w:id="92"/>
    </w:p>
    <w:p w:rsidR="00250DA5" w:rsidRPr="0023354C" w:rsidRDefault="00250DA5" w:rsidP="00DC6534">
      <w:pPr>
        <w:spacing w:after="120" w:line="240" w:lineRule="auto"/>
        <w:jc w:val="both"/>
        <w:rPr>
          <w:rFonts w:cs="Arial"/>
          <w:szCs w:val="22"/>
          <w:lang w:val="en-US"/>
        </w:rPr>
      </w:pPr>
      <w:bookmarkStart w:id="93" w:name="_Toc303783648"/>
      <w:r w:rsidRPr="0023354C">
        <w:rPr>
          <w:rFonts w:cs="Arial"/>
          <w:szCs w:val="22"/>
          <w:lang w:val="en-US"/>
        </w:rPr>
        <w:t xml:space="preserve">The source of the active substance used in the biocidal product </w:t>
      </w:r>
      <w:r w:rsidR="008967C7" w:rsidRPr="0023354C">
        <w:rPr>
          <w:rFonts w:cs="Arial"/>
          <w:szCs w:val="22"/>
          <w:lang w:val="en-US"/>
        </w:rPr>
        <w:t>FANGA RAT-DICAL TECH</w:t>
      </w:r>
      <w:r w:rsidRPr="0023354C">
        <w:rPr>
          <w:rFonts w:cs="Arial"/>
          <w:szCs w:val="22"/>
          <w:lang w:val="en-US"/>
        </w:rPr>
        <w:t xml:space="preserve"> is not the same as the source used for annex I inclusion. The technical equivalence is in progress and evaluated by Italy.</w:t>
      </w:r>
      <w:r w:rsidR="006A09B1" w:rsidRPr="0023354C">
        <w:rPr>
          <w:rFonts w:cs="Arial"/>
          <w:szCs w:val="22"/>
          <w:lang w:val="en-US"/>
        </w:rPr>
        <w:t xml:space="preserve"> Only a recognized source of active substance can be used in the product FANGA RAT-DICAL TECH</w:t>
      </w:r>
      <w:r w:rsidR="002B7FBD" w:rsidRPr="0023354C">
        <w:rPr>
          <w:rStyle w:val="Appelnotedebasdep"/>
          <w:rFonts w:cs="Arial"/>
          <w:szCs w:val="22"/>
          <w:lang w:val="en-US"/>
        </w:rPr>
        <w:footnoteReference w:id="2"/>
      </w:r>
      <w:r w:rsidR="006A09B1" w:rsidRPr="0023354C">
        <w:rPr>
          <w:rFonts w:cs="Arial"/>
          <w:szCs w:val="22"/>
          <w:lang w:val="en-US"/>
        </w:rPr>
        <w:t>.</w:t>
      </w:r>
      <w:r w:rsidR="0037654A" w:rsidRPr="0023354C">
        <w:rPr>
          <w:rFonts w:cs="Arial"/>
          <w:szCs w:val="22"/>
          <w:lang w:val="en-US"/>
        </w:rPr>
        <w:t xml:space="preserve"> Refer to the confidential annex for more details.</w:t>
      </w:r>
    </w:p>
    <w:p w:rsidR="00E81D2E" w:rsidRDefault="00E81D2E" w:rsidP="00DC6534">
      <w:pPr>
        <w:spacing w:after="120" w:line="240" w:lineRule="auto"/>
        <w:jc w:val="both"/>
        <w:rPr>
          <w:rFonts w:cs="Arial"/>
          <w:szCs w:val="22"/>
          <w:lang w:val="en-US"/>
        </w:rPr>
      </w:pPr>
    </w:p>
    <w:p w:rsidR="00E81D2E" w:rsidRPr="004D7B73" w:rsidRDefault="00E81D2E" w:rsidP="000B21E0">
      <w:pPr>
        <w:numPr>
          <w:ilvl w:val="0"/>
          <w:numId w:val="33"/>
        </w:numPr>
        <w:shd w:val="clear" w:color="auto" w:fill="D9D9D9"/>
        <w:spacing w:after="120" w:line="240" w:lineRule="auto"/>
        <w:jc w:val="both"/>
        <w:rPr>
          <w:rFonts w:cs="Arial"/>
          <w:b/>
          <w:sz w:val="24"/>
          <w:szCs w:val="22"/>
          <w:u w:val="single"/>
          <w:lang w:val="en-US"/>
        </w:rPr>
      </w:pPr>
      <w:r w:rsidRPr="004D7B73">
        <w:rPr>
          <w:rFonts w:cs="Arial"/>
          <w:b/>
          <w:sz w:val="24"/>
          <w:szCs w:val="22"/>
          <w:u w:val="single"/>
          <w:lang w:val="en-US"/>
        </w:rPr>
        <w:t>Renewal</w:t>
      </w:r>
      <w:r w:rsidR="00B458AB" w:rsidRPr="004D7B73">
        <w:rPr>
          <w:rFonts w:cs="Arial"/>
          <w:b/>
          <w:sz w:val="24"/>
          <w:szCs w:val="22"/>
          <w:u w:val="single"/>
          <w:lang w:val="en-US"/>
        </w:rPr>
        <w:t xml:space="preserve"> application - 2017</w:t>
      </w:r>
    </w:p>
    <w:p w:rsidR="00E81D2E" w:rsidRDefault="00E81D2E" w:rsidP="00DC6534">
      <w:pPr>
        <w:spacing w:after="120" w:line="240" w:lineRule="auto"/>
        <w:jc w:val="both"/>
        <w:rPr>
          <w:rFonts w:cs="Arial"/>
          <w:szCs w:val="22"/>
          <w:lang w:val="en-US"/>
        </w:rPr>
      </w:pPr>
    </w:p>
    <w:p w:rsidR="00DC6534" w:rsidRDefault="000C1802" w:rsidP="000B21E0">
      <w:pPr>
        <w:shd w:val="clear" w:color="auto" w:fill="D9D9D9"/>
        <w:spacing w:after="120" w:line="240" w:lineRule="auto"/>
        <w:jc w:val="both"/>
        <w:rPr>
          <w:rFonts w:cs="Arial"/>
          <w:szCs w:val="22"/>
          <w:lang w:val="en-US"/>
        </w:rPr>
      </w:pPr>
      <w:r>
        <w:rPr>
          <w:rFonts w:cs="Arial"/>
          <w:szCs w:val="22"/>
          <w:lang w:val="en-US"/>
        </w:rPr>
        <w:t xml:space="preserve">The source of the active substance used in the biocidal product FANGA RAT DICAL TECH is not the same as the source used for annex I inclusion. </w:t>
      </w:r>
      <w:r w:rsidRPr="00DC6534">
        <w:rPr>
          <w:rFonts w:cs="Arial"/>
          <w:szCs w:val="22"/>
          <w:lang w:val="en-US"/>
        </w:rPr>
        <w:t xml:space="preserve">The technical equivalence </w:t>
      </w:r>
      <w:r>
        <w:rPr>
          <w:rFonts w:cs="Arial"/>
          <w:szCs w:val="22"/>
          <w:lang w:val="en-US"/>
        </w:rPr>
        <w:t xml:space="preserve">has been </w:t>
      </w:r>
      <w:r w:rsidRPr="00DC6534">
        <w:rPr>
          <w:rFonts w:cs="Arial"/>
          <w:szCs w:val="22"/>
          <w:lang w:val="en-US"/>
        </w:rPr>
        <w:t xml:space="preserve">evaluated </w:t>
      </w:r>
      <w:r>
        <w:rPr>
          <w:rFonts w:cs="Arial"/>
          <w:szCs w:val="22"/>
          <w:lang w:val="en-US"/>
        </w:rPr>
        <w:t>and accepted by IT</w:t>
      </w:r>
      <w:r w:rsidRPr="00DC6534">
        <w:rPr>
          <w:rFonts w:cs="Arial"/>
          <w:szCs w:val="22"/>
          <w:lang w:val="en-US"/>
        </w:rPr>
        <w:t>.</w:t>
      </w:r>
    </w:p>
    <w:p w:rsidR="00E81D2E" w:rsidRPr="0023354C" w:rsidRDefault="00E81D2E" w:rsidP="00DC6534">
      <w:pPr>
        <w:spacing w:after="120" w:line="240" w:lineRule="auto"/>
        <w:jc w:val="both"/>
        <w:rPr>
          <w:rFonts w:cs="Arial"/>
          <w:szCs w:val="22"/>
          <w:lang w:val="en-US"/>
        </w:rPr>
      </w:pPr>
    </w:p>
    <w:p w:rsidR="001026A6" w:rsidRPr="0023354C" w:rsidRDefault="001026A6" w:rsidP="004B09D3">
      <w:pPr>
        <w:pStyle w:val="Titre2"/>
      </w:pPr>
      <w:bookmarkStart w:id="94" w:name="_Toc504744735"/>
      <w:bookmarkStart w:id="95" w:name="_Toc505608851"/>
      <w:r w:rsidRPr="004B09D3">
        <w:t>Classification</w:t>
      </w:r>
      <w:r w:rsidRPr="0023354C">
        <w:t>, labelling and packaging</w:t>
      </w:r>
      <w:bookmarkEnd w:id="93"/>
      <w:bookmarkEnd w:id="94"/>
      <w:bookmarkEnd w:id="95"/>
      <w:r w:rsidRPr="0023354C">
        <w:t xml:space="preserve"> </w:t>
      </w:r>
    </w:p>
    <w:p w:rsidR="008F16A4" w:rsidRPr="0023354C" w:rsidRDefault="00DC6534" w:rsidP="004B09D3">
      <w:pPr>
        <w:pStyle w:val="Titre3"/>
      </w:pPr>
      <w:bookmarkStart w:id="96" w:name="_Toc356210462"/>
      <w:bookmarkStart w:id="97" w:name="_Toc356215960"/>
      <w:bookmarkStart w:id="98" w:name="_Toc504744736"/>
      <w:bookmarkStart w:id="99" w:name="_Toc505608852"/>
      <w:bookmarkStart w:id="100" w:name="_Toc303783649"/>
      <w:bookmarkEnd w:id="96"/>
      <w:bookmarkEnd w:id="97"/>
      <w:r w:rsidRPr="004B09D3">
        <w:t>Harmonised</w:t>
      </w:r>
      <w:r w:rsidRPr="0023354C">
        <w:t xml:space="preserve"> c</w:t>
      </w:r>
      <w:r w:rsidR="00452F4C" w:rsidRPr="0023354C">
        <w:t>lassification of the active substance</w:t>
      </w:r>
      <w:bookmarkStart w:id="101" w:name="_Toc336009673"/>
      <w:bookmarkEnd w:id="98"/>
      <w:bookmarkEnd w:id="99"/>
      <w:bookmarkEnd w:id="101"/>
    </w:p>
    <w:p w:rsidR="001757B0" w:rsidRPr="0023354C" w:rsidRDefault="001757B0" w:rsidP="008F16A4">
      <w:pPr>
        <w:pStyle w:val="Standard-italics"/>
        <w:keepNext w:val="0"/>
        <w:rPr>
          <w:rFonts w:cs="Arial"/>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1134"/>
        <w:gridCol w:w="5670"/>
      </w:tblGrid>
      <w:tr w:rsidR="001757B0" w:rsidRPr="0023354C" w:rsidTr="00770285">
        <w:trPr>
          <w:trHeight w:val="347"/>
        </w:trPr>
        <w:tc>
          <w:tcPr>
            <w:tcW w:w="9356" w:type="dxa"/>
            <w:gridSpan w:val="3"/>
          </w:tcPr>
          <w:p w:rsidR="001757B0" w:rsidRPr="0023354C" w:rsidRDefault="001757B0" w:rsidP="00770285">
            <w:pPr>
              <w:pStyle w:val="Contenudetableau"/>
              <w:snapToGrid w:val="0"/>
              <w:spacing w:before="60" w:after="60"/>
              <w:rPr>
                <w:rFonts w:eastAsia="Calibri" w:cs="Arial"/>
                <w:color w:val="000000"/>
                <w:sz w:val="22"/>
                <w:szCs w:val="20"/>
                <w:lang w:val="en-GB" w:eastAsia="sv-SE"/>
              </w:rPr>
            </w:pPr>
            <w:r w:rsidRPr="0023354C">
              <w:rPr>
                <w:rFonts w:eastAsia="Calibri" w:cs="Arial"/>
                <w:b/>
                <w:color w:val="000000"/>
                <w:sz w:val="22"/>
                <w:szCs w:val="20"/>
                <w:lang w:eastAsia="sv-SE"/>
              </w:rPr>
              <w:t>Classification - Regulation (EC) 1272/2008</w:t>
            </w:r>
          </w:p>
        </w:tc>
      </w:tr>
      <w:tr w:rsidR="00F6115B" w:rsidRPr="0023354C" w:rsidTr="00F6115B">
        <w:trPr>
          <w:trHeight w:val="404"/>
        </w:trPr>
        <w:tc>
          <w:tcPr>
            <w:tcW w:w="2552" w:type="dxa"/>
            <w:vMerge w:val="restart"/>
          </w:tcPr>
          <w:p w:rsidR="00F6115B" w:rsidRPr="0023354C" w:rsidRDefault="00F6115B" w:rsidP="00222EEB">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Hazard statement</w:t>
            </w:r>
          </w:p>
        </w:tc>
        <w:tc>
          <w:tcPr>
            <w:tcW w:w="6804" w:type="dxa"/>
            <w:gridSpan w:val="2"/>
            <w:tcBorders>
              <w:top w:val="single" w:sz="6" w:space="0" w:color="auto"/>
              <w:bottom w:val="dotted" w:sz="4" w:space="0" w:color="auto"/>
            </w:tcBorders>
          </w:tcPr>
          <w:p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Acute Tox. 1</w:t>
            </w:r>
          </w:p>
        </w:tc>
      </w:tr>
      <w:tr w:rsidR="00F6115B" w:rsidRPr="0023354C" w:rsidTr="00F6115B">
        <w:trPr>
          <w:trHeight w:val="404"/>
        </w:trPr>
        <w:tc>
          <w:tcPr>
            <w:tcW w:w="2552" w:type="dxa"/>
            <w:vMerge/>
          </w:tcPr>
          <w:p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Acute Tox. 2</w:t>
            </w:r>
          </w:p>
        </w:tc>
      </w:tr>
      <w:tr w:rsidR="00F6115B" w:rsidRPr="0023354C" w:rsidTr="00F6115B">
        <w:trPr>
          <w:trHeight w:val="404"/>
        </w:trPr>
        <w:tc>
          <w:tcPr>
            <w:tcW w:w="2552" w:type="dxa"/>
            <w:vMerge/>
          </w:tcPr>
          <w:p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STOT RE 1</w:t>
            </w:r>
          </w:p>
        </w:tc>
      </w:tr>
      <w:tr w:rsidR="00F6115B" w:rsidRPr="0023354C" w:rsidTr="00F6115B">
        <w:trPr>
          <w:trHeight w:val="404"/>
        </w:trPr>
        <w:tc>
          <w:tcPr>
            <w:tcW w:w="2552" w:type="dxa"/>
            <w:vMerge/>
          </w:tcPr>
          <w:p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Aquatic Acute 1</w:t>
            </w:r>
          </w:p>
        </w:tc>
      </w:tr>
      <w:tr w:rsidR="00F6115B" w:rsidRPr="0023354C" w:rsidTr="00F6115B">
        <w:trPr>
          <w:trHeight w:val="404"/>
        </w:trPr>
        <w:tc>
          <w:tcPr>
            <w:tcW w:w="2552" w:type="dxa"/>
            <w:vMerge/>
          </w:tcPr>
          <w:p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single" w:sz="6" w:space="0" w:color="auto"/>
            </w:tcBorders>
          </w:tcPr>
          <w:p w:rsidR="00F6115B" w:rsidRPr="0023354C" w:rsidRDefault="00F6115B" w:rsidP="00770285">
            <w:pPr>
              <w:snapToGrid w:val="0"/>
              <w:spacing w:before="60" w:after="60" w:line="240" w:lineRule="auto"/>
              <w:rPr>
                <w:rFonts w:cs="Arial"/>
                <w:color w:val="000000"/>
                <w:szCs w:val="20"/>
                <w:lang w:val="en-GB"/>
              </w:rPr>
            </w:pPr>
            <w:r w:rsidRPr="0023354C">
              <w:rPr>
                <w:rFonts w:cs="Arial"/>
                <w:color w:val="000000"/>
                <w:szCs w:val="20"/>
                <w:lang w:val="en-GB"/>
              </w:rPr>
              <w:t>Aquatic Chronic 1</w:t>
            </w:r>
          </w:p>
        </w:tc>
      </w:tr>
      <w:tr w:rsidR="001757B0" w:rsidRPr="0023354C" w:rsidTr="00770285">
        <w:trPr>
          <w:trHeight w:val="72"/>
        </w:trPr>
        <w:tc>
          <w:tcPr>
            <w:tcW w:w="2552" w:type="dxa"/>
            <w:vMerge w:val="restart"/>
          </w:tcPr>
          <w:p w:rsidR="001757B0" w:rsidRPr="0023354C" w:rsidRDefault="001757B0" w:rsidP="00770285">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Precautionary </w:t>
            </w:r>
            <w:r w:rsidRPr="0023354C">
              <w:rPr>
                <w:rFonts w:ascii="Arial" w:eastAsia="Calibri" w:hAnsi="Arial" w:cs="Arial"/>
                <w:color w:val="000000"/>
                <w:sz w:val="22"/>
                <w:szCs w:val="20"/>
                <w:lang w:eastAsia="sv-SE"/>
              </w:rPr>
              <w:lastRenderedPageBreak/>
              <w:t xml:space="preserve">statements </w:t>
            </w:r>
          </w:p>
        </w:tc>
        <w:tc>
          <w:tcPr>
            <w:tcW w:w="1134" w:type="dxa"/>
            <w:tcBorders>
              <w:top w:val="single" w:sz="6" w:space="0" w:color="auto"/>
              <w:bottom w:val="dotted" w:sz="4" w:space="0" w:color="auto"/>
              <w:right w:val="dotted" w:sz="4" w:space="0" w:color="auto"/>
            </w:tcBorders>
          </w:tcPr>
          <w:p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lastRenderedPageBreak/>
              <w:t>H310</w:t>
            </w:r>
          </w:p>
        </w:tc>
        <w:tc>
          <w:tcPr>
            <w:tcW w:w="5670" w:type="dxa"/>
            <w:tcBorders>
              <w:top w:val="single" w:sz="6" w:space="0" w:color="auto"/>
              <w:left w:val="dotted" w:sz="4" w:space="0" w:color="auto"/>
              <w:bottom w:val="dotted" w:sz="4" w:space="0" w:color="auto"/>
            </w:tcBorders>
          </w:tcPr>
          <w:p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Fatal in contact with skin.</w:t>
            </w:r>
          </w:p>
        </w:tc>
      </w:tr>
      <w:tr w:rsidR="001757B0" w:rsidRPr="0023354C" w:rsidTr="00770285">
        <w:trPr>
          <w:trHeight w:val="72"/>
        </w:trPr>
        <w:tc>
          <w:tcPr>
            <w:tcW w:w="2552" w:type="dxa"/>
            <w:vMerge/>
          </w:tcPr>
          <w:p w:rsidR="001757B0" w:rsidRPr="0023354C" w:rsidRDefault="001757B0"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H300</w:t>
            </w:r>
          </w:p>
        </w:tc>
        <w:tc>
          <w:tcPr>
            <w:tcW w:w="5670" w:type="dxa"/>
            <w:tcBorders>
              <w:top w:val="dotted" w:sz="4" w:space="0" w:color="auto"/>
              <w:left w:val="dotted" w:sz="4" w:space="0" w:color="auto"/>
              <w:bottom w:val="dotted" w:sz="4" w:space="0" w:color="auto"/>
            </w:tcBorders>
          </w:tcPr>
          <w:p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 xml:space="preserve">Fatal </w:t>
            </w:r>
            <w:r w:rsidRPr="0023354C">
              <w:rPr>
                <w:rFonts w:eastAsia="Times New Roman" w:cs="Arial"/>
                <w:szCs w:val="22"/>
                <w:lang w:eastAsia="fr-FR"/>
              </w:rPr>
              <w:t>if swallowed.</w:t>
            </w:r>
          </w:p>
        </w:tc>
      </w:tr>
      <w:tr w:rsidR="00222EEB" w:rsidRPr="0023354C" w:rsidTr="00770285">
        <w:trPr>
          <w:trHeight w:val="72"/>
        </w:trPr>
        <w:tc>
          <w:tcPr>
            <w:tcW w:w="2552" w:type="dxa"/>
            <w:vMerge/>
          </w:tcPr>
          <w:p w:rsidR="00222EEB" w:rsidRPr="0023354C" w:rsidRDefault="00222EEB"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H372</w:t>
            </w:r>
          </w:p>
        </w:tc>
        <w:tc>
          <w:tcPr>
            <w:tcW w:w="5670" w:type="dxa"/>
            <w:tcBorders>
              <w:top w:val="dotted" w:sz="4" w:space="0" w:color="auto"/>
              <w:left w:val="dotted" w:sz="4" w:space="0" w:color="auto"/>
              <w:bottom w:val="dotted" w:sz="4" w:space="0" w:color="auto"/>
            </w:tcBorders>
          </w:tcPr>
          <w:p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Causes damage to organs through prolonged or repeated exposure.</w:t>
            </w:r>
          </w:p>
        </w:tc>
      </w:tr>
      <w:tr w:rsidR="00222EEB" w:rsidRPr="0023354C" w:rsidTr="00770285">
        <w:trPr>
          <w:trHeight w:val="72"/>
        </w:trPr>
        <w:tc>
          <w:tcPr>
            <w:tcW w:w="2552" w:type="dxa"/>
            <w:vMerge/>
          </w:tcPr>
          <w:p w:rsidR="00222EEB" w:rsidRPr="0023354C" w:rsidRDefault="00222EEB"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H400</w:t>
            </w:r>
          </w:p>
        </w:tc>
        <w:tc>
          <w:tcPr>
            <w:tcW w:w="5670" w:type="dxa"/>
            <w:tcBorders>
              <w:top w:val="dotted" w:sz="4" w:space="0" w:color="auto"/>
              <w:left w:val="dotted" w:sz="4" w:space="0" w:color="auto"/>
              <w:bottom w:val="dotted" w:sz="4" w:space="0" w:color="auto"/>
            </w:tcBorders>
          </w:tcPr>
          <w:p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w:t>
            </w:r>
          </w:p>
        </w:tc>
      </w:tr>
      <w:tr w:rsidR="00222EEB" w:rsidRPr="0023354C" w:rsidTr="00222EEB">
        <w:trPr>
          <w:trHeight w:val="72"/>
        </w:trPr>
        <w:tc>
          <w:tcPr>
            <w:tcW w:w="2552" w:type="dxa"/>
            <w:vMerge/>
          </w:tcPr>
          <w:p w:rsidR="00222EEB" w:rsidRPr="0023354C" w:rsidRDefault="00222EEB"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H410</w:t>
            </w:r>
          </w:p>
        </w:tc>
        <w:tc>
          <w:tcPr>
            <w:tcW w:w="5670" w:type="dxa"/>
            <w:tcBorders>
              <w:top w:val="dotted" w:sz="4" w:space="0" w:color="auto"/>
              <w:left w:val="dotted" w:sz="4" w:space="0" w:color="auto"/>
              <w:bottom w:val="dotted" w:sz="4" w:space="0" w:color="auto"/>
            </w:tcBorders>
          </w:tcPr>
          <w:p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 with long lasting effects.</w:t>
            </w:r>
          </w:p>
        </w:tc>
      </w:tr>
    </w:tbl>
    <w:p w:rsidR="00DC6534" w:rsidRPr="0023354C" w:rsidRDefault="00DC6534" w:rsidP="00DC6534">
      <w:pPr>
        <w:rPr>
          <w:rFonts w:cs="Arial"/>
          <w:lang w:val="en-GB"/>
        </w:rPr>
      </w:pPr>
    </w:p>
    <w:p w:rsidR="00DC6534" w:rsidRDefault="00DC6534" w:rsidP="00DC6534">
      <w:pPr>
        <w:rPr>
          <w:rFonts w:cs="Arial"/>
          <w:lang w:val="en-GB"/>
        </w:rPr>
      </w:pPr>
    </w:p>
    <w:p w:rsidR="00E81D2E" w:rsidRPr="004D7B73" w:rsidRDefault="00E81D2E" w:rsidP="006C001F">
      <w:pPr>
        <w:numPr>
          <w:ilvl w:val="0"/>
          <w:numId w:val="33"/>
        </w:numPr>
        <w:shd w:val="clear" w:color="auto" w:fill="D9D9D9"/>
        <w:rPr>
          <w:rFonts w:cs="Arial"/>
          <w:b/>
          <w:sz w:val="24"/>
          <w:u w:val="single"/>
          <w:lang w:val="en-GB"/>
        </w:rPr>
      </w:pPr>
      <w:r w:rsidRPr="004D7B73">
        <w:rPr>
          <w:rFonts w:cs="Arial"/>
          <w:b/>
          <w:sz w:val="24"/>
          <w:u w:val="single"/>
          <w:lang w:val="en-GB"/>
        </w:rPr>
        <w:t>Renewal</w:t>
      </w:r>
      <w:r w:rsidR="00B458AB" w:rsidRPr="004D7B73">
        <w:rPr>
          <w:rFonts w:cs="Arial"/>
          <w:b/>
          <w:sz w:val="24"/>
          <w:u w:val="single"/>
          <w:lang w:val="en-GB"/>
        </w:rPr>
        <w:t xml:space="preserve"> application - 2017</w:t>
      </w:r>
    </w:p>
    <w:p w:rsidR="00E81D2E" w:rsidRDefault="00E81D2E" w:rsidP="000B21E0">
      <w:pPr>
        <w:shd w:val="clear" w:color="auto" w:fill="FFFFFF"/>
        <w:rPr>
          <w:rFonts w:cs="Arial"/>
          <w:lang w:val="en-GB"/>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1134"/>
        <w:gridCol w:w="5670"/>
      </w:tblGrid>
      <w:tr w:rsidR="00E81D2E" w:rsidRPr="0023354C" w:rsidTr="004A3AFD">
        <w:trPr>
          <w:trHeight w:val="347"/>
        </w:trPr>
        <w:tc>
          <w:tcPr>
            <w:tcW w:w="9356" w:type="dxa"/>
            <w:gridSpan w:val="3"/>
          </w:tcPr>
          <w:p w:rsidR="00E81D2E" w:rsidRPr="0023354C" w:rsidRDefault="00E81D2E" w:rsidP="006C001F">
            <w:pPr>
              <w:pStyle w:val="Contenudetableau"/>
              <w:shd w:val="clear" w:color="auto" w:fill="D9D9D9"/>
              <w:snapToGrid w:val="0"/>
              <w:spacing w:before="60" w:after="60"/>
              <w:rPr>
                <w:rFonts w:eastAsia="Calibri" w:cs="Arial"/>
                <w:color w:val="000000"/>
                <w:sz w:val="22"/>
                <w:szCs w:val="20"/>
                <w:lang w:val="en-GB" w:eastAsia="sv-SE"/>
              </w:rPr>
            </w:pPr>
            <w:r w:rsidRPr="0023354C">
              <w:rPr>
                <w:rFonts w:eastAsia="Calibri" w:cs="Arial"/>
                <w:b/>
                <w:color w:val="000000"/>
                <w:sz w:val="22"/>
                <w:szCs w:val="20"/>
                <w:lang w:eastAsia="sv-SE"/>
              </w:rPr>
              <w:t>Classification - Regulation (EC) 1272/2008</w:t>
            </w:r>
          </w:p>
        </w:tc>
      </w:tr>
      <w:tr w:rsidR="00E81D2E" w:rsidRPr="0023354C" w:rsidTr="004A3AFD">
        <w:trPr>
          <w:trHeight w:val="404"/>
        </w:trPr>
        <w:tc>
          <w:tcPr>
            <w:tcW w:w="2552" w:type="dxa"/>
            <w:vMerge w:val="restart"/>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Hazard </w:t>
            </w:r>
            <w:r>
              <w:rPr>
                <w:rFonts w:ascii="Arial" w:eastAsia="Calibri" w:hAnsi="Arial" w:cs="Arial"/>
                <w:color w:val="000000"/>
                <w:sz w:val="22"/>
                <w:szCs w:val="20"/>
                <w:lang w:eastAsia="sv-SE"/>
              </w:rPr>
              <w:t>category</w:t>
            </w:r>
          </w:p>
        </w:tc>
        <w:tc>
          <w:tcPr>
            <w:tcW w:w="6804" w:type="dxa"/>
            <w:gridSpan w:val="2"/>
            <w:tcBorders>
              <w:top w:val="single" w:sz="6" w:space="0" w:color="auto"/>
              <w:bottom w:val="dotted" w:sz="4" w:space="0" w:color="auto"/>
            </w:tcBorders>
          </w:tcPr>
          <w:p w:rsidR="00E81D2E" w:rsidRPr="0023354C" w:rsidRDefault="00E81D2E" w:rsidP="006C001F">
            <w:pPr>
              <w:shd w:val="clear" w:color="auto" w:fill="D9D9D9"/>
              <w:snapToGrid w:val="0"/>
              <w:spacing w:before="60" w:after="60" w:line="240" w:lineRule="auto"/>
              <w:rPr>
                <w:rFonts w:cs="Arial"/>
                <w:color w:val="000000"/>
                <w:szCs w:val="20"/>
                <w:lang w:val="en-GB"/>
              </w:rPr>
            </w:pPr>
            <w:r w:rsidRPr="0023354C">
              <w:rPr>
                <w:rFonts w:cs="Arial"/>
                <w:color w:val="000000"/>
                <w:szCs w:val="20"/>
                <w:lang w:val="en-GB"/>
              </w:rPr>
              <w:t>Acute Tox. 1</w:t>
            </w:r>
          </w:p>
        </w:tc>
      </w:tr>
      <w:tr w:rsidR="00E81D2E" w:rsidRPr="0023354C" w:rsidTr="004A3AFD">
        <w:trPr>
          <w:trHeight w:val="404"/>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rsidR="00E81D2E" w:rsidRPr="0023354C" w:rsidRDefault="00E81D2E" w:rsidP="006C001F">
            <w:pPr>
              <w:shd w:val="clear" w:color="auto" w:fill="D9D9D9"/>
              <w:snapToGrid w:val="0"/>
              <w:spacing w:before="60" w:after="60" w:line="240" w:lineRule="auto"/>
              <w:rPr>
                <w:rFonts w:cs="Arial"/>
                <w:color w:val="000000"/>
                <w:szCs w:val="20"/>
                <w:lang w:val="en-GB"/>
              </w:rPr>
            </w:pPr>
          </w:p>
        </w:tc>
      </w:tr>
      <w:tr w:rsidR="00E81D2E" w:rsidRPr="0023354C" w:rsidTr="004A3AFD">
        <w:trPr>
          <w:trHeight w:val="404"/>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rsidR="00E81D2E" w:rsidRPr="0023354C" w:rsidRDefault="00E81D2E" w:rsidP="006C001F">
            <w:pPr>
              <w:shd w:val="clear" w:color="auto" w:fill="D9D9D9"/>
              <w:snapToGrid w:val="0"/>
              <w:spacing w:before="60" w:after="60" w:line="240" w:lineRule="auto"/>
              <w:rPr>
                <w:rFonts w:cs="Arial"/>
                <w:color w:val="000000"/>
                <w:szCs w:val="20"/>
                <w:lang w:val="en-GB"/>
              </w:rPr>
            </w:pPr>
            <w:r>
              <w:rPr>
                <w:rFonts w:cs="Arial"/>
                <w:color w:val="000000"/>
                <w:szCs w:val="20"/>
                <w:lang w:val="en-GB"/>
              </w:rPr>
              <w:t>Repr. 1A</w:t>
            </w:r>
          </w:p>
        </w:tc>
      </w:tr>
      <w:tr w:rsidR="00E81D2E" w:rsidRPr="0023354C" w:rsidTr="004A3AFD">
        <w:trPr>
          <w:trHeight w:val="404"/>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rsidR="00E81D2E" w:rsidRPr="0023354C" w:rsidRDefault="00E81D2E" w:rsidP="006C001F">
            <w:pPr>
              <w:shd w:val="clear" w:color="auto" w:fill="D9D9D9"/>
              <w:snapToGrid w:val="0"/>
              <w:spacing w:before="60" w:after="60" w:line="240" w:lineRule="auto"/>
              <w:rPr>
                <w:rFonts w:cs="Arial"/>
                <w:color w:val="000000"/>
                <w:szCs w:val="20"/>
                <w:lang w:val="en-GB"/>
              </w:rPr>
            </w:pPr>
            <w:r w:rsidRPr="0023354C">
              <w:rPr>
                <w:rFonts w:cs="Arial"/>
                <w:color w:val="000000"/>
                <w:szCs w:val="20"/>
                <w:lang w:val="en-GB"/>
              </w:rPr>
              <w:t>STOT RE 1</w:t>
            </w:r>
          </w:p>
        </w:tc>
      </w:tr>
      <w:tr w:rsidR="00E81D2E" w:rsidRPr="0023354C" w:rsidTr="004A3AFD">
        <w:trPr>
          <w:trHeight w:val="404"/>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rsidR="00E81D2E" w:rsidRPr="0023354C" w:rsidRDefault="00E81D2E" w:rsidP="006C001F">
            <w:pPr>
              <w:shd w:val="clear" w:color="auto" w:fill="D9D9D9"/>
              <w:snapToGrid w:val="0"/>
              <w:spacing w:before="60" w:after="60" w:line="240" w:lineRule="auto"/>
              <w:rPr>
                <w:rFonts w:cs="Arial"/>
                <w:color w:val="000000"/>
                <w:szCs w:val="20"/>
                <w:lang w:val="en-GB"/>
              </w:rPr>
            </w:pPr>
            <w:r w:rsidRPr="0023354C">
              <w:rPr>
                <w:rFonts w:cs="Arial"/>
                <w:color w:val="000000"/>
                <w:szCs w:val="20"/>
                <w:lang w:val="en-GB"/>
              </w:rPr>
              <w:t>Aquatic Acute 1</w:t>
            </w:r>
          </w:p>
        </w:tc>
      </w:tr>
      <w:tr w:rsidR="00E81D2E" w:rsidRPr="0023354C" w:rsidTr="004A3AFD">
        <w:trPr>
          <w:trHeight w:val="404"/>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single" w:sz="6" w:space="0" w:color="auto"/>
            </w:tcBorders>
          </w:tcPr>
          <w:p w:rsidR="00E81D2E" w:rsidRPr="0023354C" w:rsidRDefault="00E81D2E" w:rsidP="006C001F">
            <w:pPr>
              <w:shd w:val="clear" w:color="auto" w:fill="D9D9D9"/>
              <w:snapToGrid w:val="0"/>
              <w:spacing w:before="60" w:after="60" w:line="240" w:lineRule="auto"/>
              <w:rPr>
                <w:rFonts w:cs="Arial"/>
                <w:color w:val="000000"/>
                <w:szCs w:val="20"/>
                <w:lang w:val="en-GB"/>
              </w:rPr>
            </w:pPr>
            <w:r w:rsidRPr="0023354C">
              <w:rPr>
                <w:rFonts w:cs="Arial"/>
                <w:color w:val="000000"/>
                <w:szCs w:val="20"/>
                <w:lang w:val="en-GB"/>
              </w:rPr>
              <w:t>Aquatic Chronic 1</w:t>
            </w:r>
          </w:p>
        </w:tc>
      </w:tr>
      <w:tr w:rsidR="00E81D2E" w:rsidRPr="0023354C" w:rsidTr="004A3AFD">
        <w:trPr>
          <w:trHeight w:val="72"/>
        </w:trPr>
        <w:tc>
          <w:tcPr>
            <w:tcW w:w="2552" w:type="dxa"/>
            <w:vMerge w:val="restart"/>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Hazard</w:t>
            </w:r>
            <w:r w:rsidRPr="0023354C">
              <w:rPr>
                <w:rFonts w:ascii="Arial" w:eastAsia="Calibri" w:hAnsi="Arial" w:cs="Arial"/>
                <w:color w:val="000000"/>
                <w:sz w:val="22"/>
                <w:szCs w:val="20"/>
                <w:lang w:eastAsia="sv-SE"/>
              </w:rPr>
              <w:t xml:space="preserve"> statements </w:t>
            </w:r>
          </w:p>
        </w:tc>
        <w:tc>
          <w:tcPr>
            <w:tcW w:w="1134" w:type="dxa"/>
            <w:tcBorders>
              <w:top w:val="single" w:sz="6" w:space="0" w:color="auto"/>
              <w:bottom w:val="dotted" w:sz="4" w:space="0" w:color="auto"/>
              <w:right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H310</w:t>
            </w:r>
          </w:p>
        </w:tc>
        <w:tc>
          <w:tcPr>
            <w:tcW w:w="5670" w:type="dxa"/>
            <w:tcBorders>
              <w:top w:val="single" w:sz="6" w:space="0" w:color="auto"/>
              <w:left w:val="dotted" w:sz="4" w:space="0" w:color="auto"/>
              <w:bottom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Fatal in contact with skin.</w:t>
            </w:r>
          </w:p>
        </w:tc>
      </w:tr>
      <w:tr w:rsidR="00E81D2E" w:rsidRPr="0023354C" w:rsidTr="004A3AFD">
        <w:trPr>
          <w:trHeight w:val="72"/>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H300</w:t>
            </w:r>
          </w:p>
        </w:tc>
        <w:tc>
          <w:tcPr>
            <w:tcW w:w="5670" w:type="dxa"/>
            <w:tcBorders>
              <w:top w:val="dotted" w:sz="4" w:space="0" w:color="auto"/>
              <w:left w:val="dotted" w:sz="4" w:space="0" w:color="auto"/>
              <w:bottom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 xml:space="preserve">Fatal </w:t>
            </w:r>
            <w:r w:rsidRPr="0023354C">
              <w:rPr>
                <w:rFonts w:eastAsia="Times New Roman" w:cs="Arial"/>
                <w:szCs w:val="22"/>
                <w:lang w:eastAsia="fr-FR"/>
              </w:rPr>
              <w:t>if swallowed.</w:t>
            </w:r>
          </w:p>
        </w:tc>
      </w:tr>
      <w:tr w:rsidR="00E81D2E" w:rsidRPr="0023354C" w:rsidTr="004A3AFD">
        <w:trPr>
          <w:trHeight w:val="72"/>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Pr>
                <w:rFonts w:cs="Arial"/>
                <w:color w:val="000000"/>
                <w:szCs w:val="22"/>
                <w:lang w:val="en-GB"/>
              </w:rPr>
              <w:t>H330</w:t>
            </w:r>
          </w:p>
        </w:tc>
        <w:tc>
          <w:tcPr>
            <w:tcW w:w="5670" w:type="dxa"/>
            <w:tcBorders>
              <w:top w:val="dotted" w:sz="4" w:space="0" w:color="auto"/>
              <w:left w:val="dotted" w:sz="4" w:space="0" w:color="auto"/>
              <w:bottom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eastAsia="Times New Roman" w:cs="Arial"/>
                <w:szCs w:val="22"/>
                <w:lang w:val="en-US" w:eastAsia="fr-FR"/>
              </w:rPr>
            </w:pPr>
            <w:r>
              <w:rPr>
                <w:rFonts w:eastAsia="Times New Roman" w:cs="Arial"/>
                <w:szCs w:val="22"/>
                <w:lang w:val="en-US" w:eastAsia="fr-FR"/>
              </w:rPr>
              <w:t>Fatal if inhaled</w:t>
            </w:r>
          </w:p>
        </w:tc>
      </w:tr>
      <w:tr w:rsidR="00E81D2E" w:rsidRPr="0023354C" w:rsidTr="004A3AFD">
        <w:trPr>
          <w:trHeight w:val="72"/>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H372</w:t>
            </w:r>
          </w:p>
        </w:tc>
        <w:tc>
          <w:tcPr>
            <w:tcW w:w="5670" w:type="dxa"/>
            <w:tcBorders>
              <w:top w:val="dotted" w:sz="4" w:space="0" w:color="auto"/>
              <w:left w:val="dotted" w:sz="4" w:space="0" w:color="auto"/>
              <w:bottom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Causes damage to organs through prolonged or repeated exposure.</w:t>
            </w:r>
          </w:p>
        </w:tc>
      </w:tr>
      <w:tr w:rsidR="00E81D2E" w:rsidRPr="0023354C" w:rsidTr="004A3AFD">
        <w:trPr>
          <w:trHeight w:val="72"/>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Pr>
                <w:rFonts w:cs="Arial"/>
                <w:color w:val="000000"/>
                <w:szCs w:val="22"/>
                <w:lang w:val="en-GB"/>
              </w:rPr>
              <w:t>H360D</w:t>
            </w:r>
          </w:p>
        </w:tc>
        <w:tc>
          <w:tcPr>
            <w:tcW w:w="5670" w:type="dxa"/>
            <w:tcBorders>
              <w:top w:val="dotted" w:sz="4" w:space="0" w:color="auto"/>
              <w:left w:val="dotted" w:sz="4" w:space="0" w:color="auto"/>
              <w:bottom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eastAsia="Times New Roman" w:cs="Arial"/>
                <w:szCs w:val="22"/>
                <w:lang w:val="en-US" w:eastAsia="fr-FR"/>
              </w:rPr>
            </w:pPr>
            <w:r>
              <w:rPr>
                <w:rFonts w:eastAsia="Times New Roman" w:cs="Arial"/>
                <w:szCs w:val="22"/>
                <w:lang w:val="en-US" w:eastAsia="fr-FR"/>
              </w:rPr>
              <w:t>May damage the unborn child</w:t>
            </w:r>
          </w:p>
        </w:tc>
      </w:tr>
      <w:tr w:rsidR="00E81D2E" w:rsidRPr="0023354C" w:rsidTr="004A3AFD">
        <w:trPr>
          <w:trHeight w:val="72"/>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H400</w:t>
            </w:r>
          </w:p>
        </w:tc>
        <w:tc>
          <w:tcPr>
            <w:tcW w:w="5670" w:type="dxa"/>
            <w:tcBorders>
              <w:top w:val="dotted" w:sz="4" w:space="0" w:color="auto"/>
              <w:left w:val="dotted" w:sz="4" w:space="0" w:color="auto"/>
              <w:bottom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w:t>
            </w:r>
            <w:r>
              <w:rPr>
                <w:rFonts w:eastAsia="Times New Roman" w:cs="Arial"/>
                <w:szCs w:val="22"/>
                <w:lang w:val="en-US" w:eastAsia="fr-FR"/>
              </w:rPr>
              <w:t>- M-factor = 10</w:t>
            </w:r>
          </w:p>
        </w:tc>
      </w:tr>
      <w:tr w:rsidR="00E81D2E" w:rsidRPr="0023354C" w:rsidTr="004A3AFD">
        <w:trPr>
          <w:trHeight w:val="72"/>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H410</w:t>
            </w:r>
          </w:p>
        </w:tc>
        <w:tc>
          <w:tcPr>
            <w:tcW w:w="5670" w:type="dxa"/>
            <w:tcBorders>
              <w:top w:val="dotted" w:sz="4" w:space="0" w:color="auto"/>
              <w:left w:val="dotted" w:sz="4" w:space="0" w:color="auto"/>
              <w:bottom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 with long lasting effects</w:t>
            </w:r>
            <w:r>
              <w:rPr>
                <w:rFonts w:eastAsia="Times New Roman" w:cs="Arial"/>
                <w:szCs w:val="22"/>
                <w:lang w:val="en-US" w:eastAsia="fr-FR"/>
              </w:rPr>
              <w:t xml:space="preserve"> M-factor = 10</w:t>
            </w:r>
          </w:p>
        </w:tc>
      </w:tr>
      <w:tr w:rsidR="00E81D2E" w:rsidRPr="0023354C" w:rsidTr="004A3AFD">
        <w:trPr>
          <w:trHeight w:val="72"/>
        </w:trPr>
        <w:tc>
          <w:tcPr>
            <w:tcW w:w="2552" w:type="dxa"/>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Specific Concentration Limits</w:t>
            </w:r>
          </w:p>
        </w:tc>
        <w:tc>
          <w:tcPr>
            <w:tcW w:w="6804" w:type="dxa"/>
            <w:gridSpan w:val="2"/>
            <w:tcBorders>
              <w:top w:val="dotted" w:sz="4" w:space="0" w:color="auto"/>
              <w:bottom w:val="double" w:sz="4" w:space="0" w:color="auto"/>
            </w:tcBorders>
          </w:tcPr>
          <w:p w:rsidR="00E81D2E" w:rsidRPr="00092CA0" w:rsidRDefault="00E81D2E" w:rsidP="006C001F">
            <w:pPr>
              <w:shd w:val="clear" w:color="auto" w:fill="D9D9D9"/>
              <w:autoSpaceDE w:val="0"/>
              <w:autoSpaceDN w:val="0"/>
              <w:adjustRightInd w:val="0"/>
              <w:spacing w:before="60" w:after="60" w:line="240" w:lineRule="auto"/>
              <w:ind w:left="34"/>
              <w:rPr>
                <w:rFonts w:eastAsia="Times New Roman" w:cs="Arial"/>
                <w:szCs w:val="22"/>
                <w:lang w:val="en-US" w:eastAsia="fr-FR"/>
              </w:rPr>
            </w:pPr>
            <w:r w:rsidRPr="00092CA0">
              <w:rPr>
                <w:rFonts w:eastAsia="Times New Roman" w:cs="Arial"/>
                <w:szCs w:val="22"/>
                <w:lang w:val="en-US" w:eastAsia="fr-FR"/>
              </w:rPr>
              <w:t>Repr. 1A; H360D: C ≥ 0,003 %</w:t>
            </w:r>
          </w:p>
          <w:p w:rsidR="00E81D2E" w:rsidRDefault="00E81D2E" w:rsidP="006C001F">
            <w:pPr>
              <w:shd w:val="clear" w:color="auto" w:fill="D9D9D9"/>
              <w:autoSpaceDE w:val="0"/>
              <w:autoSpaceDN w:val="0"/>
              <w:adjustRightInd w:val="0"/>
              <w:spacing w:before="60" w:after="60" w:line="240" w:lineRule="auto"/>
              <w:ind w:left="34"/>
              <w:rPr>
                <w:rFonts w:eastAsia="Times New Roman" w:cs="Arial"/>
                <w:szCs w:val="22"/>
                <w:lang w:val="en-US" w:eastAsia="fr-FR"/>
              </w:rPr>
            </w:pPr>
            <w:r w:rsidRPr="00092CA0">
              <w:rPr>
                <w:rFonts w:eastAsia="Times New Roman" w:cs="Arial"/>
                <w:szCs w:val="22"/>
                <w:lang w:val="en-US" w:eastAsia="fr-FR"/>
              </w:rPr>
              <w:t>STOT RE 1; H372: C ≥ 0,02 %</w:t>
            </w:r>
            <w:r>
              <w:rPr>
                <w:rFonts w:eastAsia="Times New Roman" w:cs="Arial"/>
                <w:szCs w:val="22"/>
                <w:lang w:val="en-US" w:eastAsia="fr-FR"/>
              </w:rPr>
              <w:t xml:space="preserve"> </w:t>
            </w:r>
          </w:p>
          <w:p w:rsidR="00E81D2E" w:rsidRPr="0023354C" w:rsidRDefault="00E81D2E" w:rsidP="006C001F">
            <w:pPr>
              <w:shd w:val="clear" w:color="auto" w:fill="D9D9D9"/>
              <w:autoSpaceDE w:val="0"/>
              <w:autoSpaceDN w:val="0"/>
              <w:adjustRightInd w:val="0"/>
              <w:spacing w:before="60" w:after="60" w:line="240" w:lineRule="auto"/>
              <w:ind w:left="34"/>
              <w:rPr>
                <w:rFonts w:eastAsia="Times New Roman" w:cs="Arial"/>
                <w:szCs w:val="22"/>
                <w:lang w:val="en-US" w:eastAsia="fr-FR"/>
              </w:rPr>
            </w:pPr>
            <w:r w:rsidRPr="00092CA0">
              <w:rPr>
                <w:rFonts w:eastAsia="Times New Roman" w:cs="Arial"/>
                <w:szCs w:val="22"/>
                <w:lang w:val="en-US" w:eastAsia="fr-FR"/>
              </w:rPr>
              <w:t>STOT RE 2; H373: 0,002 % ≤ C &lt; 0,02 %</w:t>
            </w:r>
          </w:p>
        </w:tc>
      </w:tr>
    </w:tbl>
    <w:p w:rsidR="00E81D2E" w:rsidRPr="0023354C" w:rsidRDefault="00E81D2E" w:rsidP="00DC6534">
      <w:pPr>
        <w:rPr>
          <w:rFonts w:cs="Arial"/>
          <w:lang w:val="en-GB"/>
        </w:rPr>
      </w:pPr>
    </w:p>
    <w:p w:rsidR="001026A6" w:rsidRPr="0023354C" w:rsidRDefault="00452F4C" w:rsidP="00362821">
      <w:pPr>
        <w:pStyle w:val="Titre3"/>
      </w:pPr>
      <w:bookmarkStart w:id="102" w:name="_Toc504744737"/>
      <w:bookmarkStart w:id="103" w:name="_Toc505608853"/>
      <w:r w:rsidRPr="0023354C">
        <w:t>C</w:t>
      </w:r>
      <w:r w:rsidR="001026A6" w:rsidRPr="0023354C">
        <w:t>lassification of the biocidal product</w:t>
      </w:r>
      <w:bookmarkEnd w:id="100"/>
      <w:bookmarkEnd w:id="102"/>
      <w:bookmarkEnd w:id="103"/>
    </w:p>
    <w:p w:rsidR="00422353" w:rsidRPr="0023354C" w:rsidRDefault="00422353" w:rsidP="008F16A4">
      <w:pPr>
        <w:jc w:val="both"/>
        <w:rPr>
          <w:rFonts w:cs="Arial"/>
          <w:i/>
          <w:sz w:val="20"/>
          <w:szCs w:val="20"/>
          <w:lang w:val="en-GB"/>
        </w:rPr>
      </w:pPr>
    </w:p>
    <w:tbl>
      <w:tblPr>
        <w:tblW w:w="9356"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6237"/>
      </w:tblGrid>
      <w:tr w:rsidR="00770285" w:rsidRPr="0023354C" w:rsidTr="00770285">
        <w:tc>
          <w:tcPr>
            <w:tcW w:w="9356" w:type="dxa"/>
            <w:gridSpan w:val="2"/>
          </w:tcPr>
          <w:p w:rsidR="00770285" w:rsidRPr="0023354C" w:rsidRDefault="00770285" w:rsidP="00770285">
            <w:pPr>
              <w:spacing w:before="60" w:after="60" w:line="240" w:lineRule="auto"/>
              <w:rPr>
                <w:rFonts w:cs="Arial"/>
                <w:color w:val="000000"/>
                <w:lang w:val="en-GB"/>
              </w:rPr>
            </w:pPr>
            <w:r w:rsidRPr="0023354C">
              <w:rPr>
                <w:rFonts w:cs="Arial"/>
                <w:b/>
                <w:color w:val="000000"/>
                <w:szCs w:val="22"/>
                <w:lang w:val="en-GB"/>
              </w:rPr>
              <w:t>Classification - Directive 67/548/EEC</w:t>
            </w:r>
          </w:p>
        </w:tc>
      </w:tr>
      <w:tr w:rsidR="008F16A4" w:rsidRPr="0023354C" w:rsidTr="00770285">
        <w:tc>
          <w:tcPr>
            <w:tcW w:w="3119" w:type="dxa"/>
          </w:tcPr>
          <w:p w:rsidR="008F16A4" w:rsidRPr="0023354C" w:rsidRDefault="008F16A4" w:rsidP="00770285">
            <w:pPr>
              <w:spacing w:before="60" w:after="60" w:line="240" w:lineRule="auto"/>
              <w:rPr>
                <w:rFonts w:cs="Arial"/>
                <w:color w:val="000000"/>
                <w:lang w:val="en-GB"/>
              </w:rPr>
            </w:pPr>
            <w:r w:rsidRPr="0023354C">
              <w:rPr>
                <w:rFonts w:cs="Arial"/>
                <w:color w:val="000000"/>
                <w:szCs w:val="22"/>
                <w:lang w:val="en-GB"/>
              </w:rPr>
              <w:t>Class of danger</w:t>
            </w:r>
          </w:p>
        </w:tc>
        <w:tc>
          <w:tcPr>
            <w:tcW w:w="6237" w:type="dxa"/>
          </w:tcPr>
          <w:p w:rsidR="008F16A4" w:rsidRPr="0023354C" w:rsidRDefault="00770285" w:rsidP="00770285">
            <w:pPr>
              <w:spacing w:before="60" w:after="60" w:line="240" w:lineRule="auto"/>
              <w:rPr>
                <w:rFonts w:cs="Arial"/>
                <w:color w:val="000000"/>
                <w:lang w:val="en-GB"/>
              </w:rPr>
            </w:pPr>
            <w:r w:rsidRPr="0023354C">
              <w:rPr>
                <w:rFonts w:cs="Arial"/>
                <w:color w:val="000000"/>
                <w:lang w:val="en-GB"/>
              </w:rPr>
              <w:t>None</w:t>
            </w:r>
          </w:p>
        </w:tc>
      </w:tr>
      <w:tr w:rsidR="008F16A4" w:rsidRPr="0023354C" w:rsidTr="00770285">
        <w:tc>
          <w:tcPr>
            <w:tcW w:w="3119" w:type="dxa"/>
          </w:tcPr>
          <w:p w:rsidR="008F16A4" w:rsidRPr="0023354C" w:rsidRDefault="008F16A4" w:rsidP="00770285">
            <w:pPr>
              <w:spacing w:before="60" w:after="60" w:line="240" w:lineRule="auto"/>
              <w:rPr>
                <w:rFonts w:cs="Arial"/>
                <w:color w:val="000000"/>
                <w:lang w:val="en-GB"/>
              </w:rPr>
            </w:pPr>
            <w:r w:rsidRPr="0023354C">
              <w:rPr>
                <w:rFonts w:cs="Arial"/>
                <w:color w:val="000000"/>
                <w:szCs w:val="22"/>
                <w:lang w:val="en-GB"/>
              </w:rPr>
              <w:t>R phrases</w:t>
            </w:r>
          </w:p>
        </w:tc>
        <w:tc>
          <w:tcPr>
            <w:tcW w:w="6237" w:type="dxa"/>
          </w:tcPr>
          <w:p w:rsidR="008F16A4" w:rsidRPr="0023354C" w:rsidRDefault="00770285" w:rsidP="00770285">
            <w:pPr>
              <w:spacing w:before="60" w:after="60" w:line="240" w:lineRule="auto"/>
              <w:rPr>
                <w:rFonts w:cs="Arial"/>
                <w:color w:val="000000"/>
                <w:lang w:val="en-GB"/>
              </w:rPr>
            </w:pPr>
            <w:r w:rsidRPr="0023354C">
              <w:rPr>
                <w:rFonts w:cs="Arial"/>
                <w:color w:val="000000"/>
                <w:lang w:val="en-GB"/>
              </w:rPr>
              <w:t>None</w:t>
            </w:r>
          </w:p>
        </w:tc>
      </w:tr>
      <w:tr w:rsidR="008F16A4" w:rsidRPr="0023354C" w:rsidTr="00770285">
        <w:tc>
          <w:tcPr>
            <w:tcW w:w="3119" w:type="dxa"/>
          </w:tcPr>
          <w:p w:rsidR="008F16A4" w:rsidRPr="0023354C" w:rsidRDefault="008F16A4" w:rsidP="00770285">
            <w:pPr>
              <w:spacing w:before="60" w:after="60" w:line="240" w:lineRule="auto"/>
              <w:rPr>
                <w:rFonts w:cs="Arial"/>
                <w:color w:val="000000"/>
                <w:lang w:val="en-GB"/>
              </w:rPr>
            </w:pPr>
            <w:r w:rsidRPr="0023354C">
              <w:rPr>
                <w:rFonts w:cs="Arial"/>
                <w:color w:val="000000"/>
                <w:szCs w:val="22"/>
                <w:lang w:val="en-GB"/>
              </w:rPr>
              <w:t xml:space="preserve">S phrases </w:t>
            </w:r>
          </w:p>
        </w:tc>
        <w:tc>
          <w:tcPr>
            <w:tcW w:w="6237" w:type="dxa"/>
          </w:tcPr>
          <w:p w:rsidR="008F16A4" w:rsidRPr="0023354C" w:rsidRDefault="00770285" w:rsidP="00770285">
            <w:pPr>
              <w:spacing w:before="60" w:after="60" w:line="240" w:lineRule="auto"/>
              <w:rPr>
                <w:rFonts w:cs="Arial"/>
                <w:color w:val="000000"/>
                <w:lang w:val="en-GB"/>
              </w:rPr>
            </w:pPr>
            <w:r w:rsidRPr="0023354C">
              <w:rPr>
                <w:rFonts w:cs="Arial"/>
                <w:color w:val="000000"/>
                <w:lang w:val="en-GB"/>
              </w:rPr>
              <w:t>None</w:t>
            </w:r>
          </w:p>
        </w:tc>
      </w:tr>
    </w:tbl>
    <w:p w:rsidR="008F16A4" w:rsidRPr="0023354C" w:rsidRDefault="008F16A4" w:rsidP="008F16A4">
      <w:pPr>
        <w:pStyle w:val="Standard-italics"/>
        <w:keepNext w:val="0"/>
        <w:rPr>
          <w:rFonts w:cs="Arial"/>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119"/>
        <w:gridCol w:w="6237"/>
      </w:tblGrid>
      <w:tr w:rsidR="00770285" w:rsidRPr="0023354C" w:rsidTr="00770285">
        <w:trPr>
          <w:trHeight w:val="347"/>
        </w:trPr>
        <w:tc>
          <w:tcPr>
            <w:tcW w:w="9356" w:type="dxa"/>
            <w:gridSpan w:val="2"/>
          </w:tcPr>
          <w:p w:rsidR="00770285" w:rsidRPr="0023354C" w:rsidRDefault="00770285" w:rsidP="00770285">
            <w:pPr>
              <w:pStyle w:val="Contenudetableau"/>
              <w:snapToGrid w:val="0"/>
              <w:spacing w:before="60" w:after="60"/>
              <w:rPr>
                <w:rFonts w:eastAsia="Calibri" w:cs="Arial"/>
                <w:color w:val="000000"/>
                <w:sz w:val="22"/>
                <w:szCs w:val="20"/>
                <w:lang w:val="en-GB" w:eastAsia="sv-SE"/>
              </w:rPr>
            </w:pPr>
            <w:r w:rsidRPr="0023354C">
              <w:rPr>
                <w:rFonts w:eastAsia="Calibri" w:cs="Arial"/>
                <w:b/>
                <w:color w:val="000000"/>
                <w:sz w:val="22"/>
                <w:szCs w:val="20"/>
                <w:lang w:eastAsia="sv-SE"/>
              </w:rPr>
              <w:t>Classification - Regulation (EC) 1272/2008</w:t>
            </w:r>
          </w:p>
        </w:tc>
      </w:tr>
      <w:tr w:rsidR="008F16A4" w:rsidRPr="0023354C" w:rsidTr="00770285">
        <w:trPr>
          <w:trHeight w:val="357"/>
        </w:trPr>
        <w:tc>
          <w:tcPr>
            <w:tcW w:w="3119" w:type="dxa"/>
          </w:tcPr>
          <w:p w:rsidR="008F16A4" w:rsidRPr="0023354C" w:rsidRDefault="008F16A4" w:rsidP="00770285">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lastRenderedPageBreak/>
              <w:t>Hazard statement</w:t>
            </w:r>
          </w:p>
        </w:tc>
        <w:tc>
          <w:tcPr>
            <w:tcW w:w="6237" w:type="dxa"/>
          </w:tcPr>
          <w:p w:rsidR="008F16A4" w:rsidRPr="0023354C" w:rsidRDefault="00770285" w:rsidP="00770285">
            <w:pPr>
              <w:snapToGrid w:val="0"/>
              <w:spacing w:before="60" w:after="60" w:line="240" w:lineRule="auto"/>
              <w:rPr>
                <w:rFonts w:cs="Arial"/>
                <w:color w:val="000000"/>
                <w:szCs w:val="20"/>
                <w:lang w:val="en-GB"/>
              </w:rPr>
            </w:pPr>
            <w:r w:rsidRPr="0023354C">
              <w:rPr>
                <w:rFonts w:cs="Arial"/>
                <w:color w:val="000000"/>
                <w:szCs w:val="20"/>
                <w:lang w:val="en-GB"/>
              </w:rPr>
              <w:t>None</w:t>
            </w:r>
          </w:p>
        </w:tc>
      </w:tr>
      <w:tr w:rsidR="008F16A4" w:rsidRPr="0023354C" w:rsidTr="00770285">
        <w:trPr>
          <w:trHeight w:val="468"/>
        </w:trPr>
        <w:tc>
          <w:tcPr>
            <w:tcW w:w="3119" w:type="dxa"/>
          </w:tcPr>
          <w:p w:rsidR="008F16A4" w:rsidRPr="0023354C" w:rsidRDefault="008F16A4" w:rsidP="00770285">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Precautionary statements </w:t>
            </w:r>
          </w:p>
        </w:tc>
        <w:tc>
          <w:tcPr>
            <w:tcW w:w="6237" w:type="dxa"/>
          </w:tcPr>
          <w:p w:rsidR="008F16A4" w:rsidRPr="0023354C" w:rsidRDefault="00770285" w:rsidP="0037654A">
            <w:pPr>
              <w:snapToGrid w:val="0"/>
              <w:spacing w:before="60" w:after="60" w:line="240" w:lineRule="auto"/>
              <w:rPr>
                <w:rFonts w:cs="Arial"/>
                <w:color w:val="000000"/>
                <w:szCs w:val="20"/>
                <w:lang w:val="en-GB"/>
              </w:rPr>
            </w:pPr>
            <w:r w:rsidRPr="0023354C">
              <w:rPr>
                <w:rFonts w:cs="Arial"/>
                <w:color w:val="000000"/>
                <w:szCs w:val="20"/>
                <w:lang w:val="en-GB"/>
              </w:rPr>
              <w:t>None</w:t>
            </w:r>
          </w:p>
        </w:tc>
      </w:tr>
    </w:tbl>
    <w:p w:rsidR="0074362E" w:rsidRDefault="0074362E" w:rsidP="0053323C">
      <w:pPr>
        <w:rPr>
          <w:rFonts w:cs="Arial"/>
          <w:lang w:val="en-GB"/>
        </w:rPr>
      </w:pPr>
    </w:p>
    <w:p w:rsidR="0074362E" w:rsidRDefault="0074362E" w:rsidP="0053323C">
      <w:pPr>
        <w:rPr>
          <w:rFonts w:cs="Arial"/>
          <w:lang w:val="en-GB"/>
        </w:rPr>
      </w:pPr>
    </w:p>
    <w:p w:rsidR="00E81D2E" w:rsidRPr="004D7B73" w:rsidRDefault="00E81D2E" w:rsidP="00B458AB">
      <w:pPr>
        <w:numPr>
          <w:ilvl w:val="0"/>
          <w:numId w:val="51"/>
        </w:numPr>
        <w:shd w:val="clear" w:color="auto" w:fill="D9D9D9"/>
        <w:rPr>
          <w:rFonts w:cs="Arial"/>
          <w:b/>
          <w:sz w:val="24"/>
          <w:u w:val="single"/>
          <w:lang w:val="en-GB"/>
        </w:rPr>
      </w:pPr>
      <w:r w:rsidRPr="004D7B73">
        <w:rPr>
          <w:rFonts w:cs="Arial"/>
          <w:b/>
          <w:sz w:val="24"/>
          <w:u w:val="single"/>
          <w:lang w:val="en-GB"/>
        </w:rPr>
        <w:t xml:space="preserve">Renewal </w:t>
      </w:r>
      <w:r w:rsidR="00B458AB" w:rsidRPr="004D7B73">
        <w:rPr>
          <w:rFonts w:cs="Arial"/>
          <w:b/>
          <w:sz w:val="24"/>
          <w:u w:val="single"/>
          <w:lang w:val="en-GB"/>
        </w:rPr>
        <w:t xml:space="preserve">application - </w:t>
      </w:r>
      <w:r w:rsidRPr="004D7B73">
        <w:rPr>
          <w:rFonts w:cs="Arial"/>
          <w:b/>
          <w:sz w:val="24"/>
          <w:u w:val="single"/>
          <w:lang w:val="en-GB"/>
        </w:rPr>
        <w:t>2017</w:t>
      </w:r>
    </w:p>
    <w:p w:rsidR="00E81D2E" w:rsidRPr="0023354C" w:rsidRDefault="00E81D2E" w:rsidP="000B21E0">
      <w:pPr>
        <w:shd w:val="clear" w:color="auto" w:fill="FFFFFF"/>
        <w:rPr>
          <w:rFonts w:cs="Arial"/>
          <w:lang w:val="en-GB"/>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119"/>
        <w:gridCol w:w="6237"/>
      </w:tblGrid>
      <w:tr w:rsidR="00222EEB" w:rsidRPr="003976C7" w:rsidTr="008530DD">
        <w:trPr>
          <w:trHeight w:val="347"/>
        </w:trPr>
        <w:tc>
          <w:tcPr>
            <w:tcW w:w="9356" w:type="dxa"/>
            <w:gridSpan w:val="2"/>
          </w:tcPr>
          <w:p w:rsidR="00222EEB" w:rsidRPr="003976C7" w:rsidRDefault="00222EEB" w:rsidP="006C001F">
            <w:pPr>
              <w:pStyle w:val="Contenudetableau"/>
              <w:shd w:val="clear" w:color="auto" w:fill="D9D9D9"/>
              <w:snapToGrid w:val="0"/>
              <w:spacing w:before="60" w:after="60"/>
              <w:rPr>
                <w:rFonts w:eastAsia="Calibri" w:cs="Arial"/>
                <w:color w:val="000000"/>
                <w:sz w:val="22"/>
                <w:szCs w:val="20"/>
                <w:lang w:val="en-GB" w:eastAsia="sv-SE"/>
              </w:rPr>
            </w:pPr>
            <w:r w:rsidRPr="003976C7">
              <w:rPr>
                <w:rFonts w:eastAsia="Calibri" w:cs="Arial"/>
                <w:b/>
                <w:color w:val="000000"/>
                <w:sz w:val="22"/>
                <w:szCs w:val="20"/>
                <w:lang w:eastAsia="sv-SE"/>
              </w:rPr>
              <w:t>Classification - Regulation (EC) 1272/2008</w:t>
            </w:r>
          </w:p>
        </w:tc>
      </w:tr>
      <w:tr w:rsidR="00222EEB" w:rsidRPr="003976C7" w:rsidTr="008530DD">
        <w:trPr>
          <w:trHeight w:val="357"/>
        </w:trPr>
        <w:tc>
          <w:tcPr>
            <w:tcW w:w="3119" w:type="dxa"/>
          </w:tcPr>
          <w:p w:rsidR="00222EEB" w:rsidRPr="003976C7" w:rsidRDefault="00222EEB"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r w:rsidRPr="003976C7">
              <w:rPr>
                <w:rFonts w:ascii="Arial" w:eastAsia="Calibri" w:hAnsi="Arial" w:cs="Arial"/>
                <w:color w:val="000000"/>
                <w:sz w:val="22"/>
                <w:szCs w:val="20"/>
                <w:lang w:eastAsia="sv-SE"/>
              </w:rPr>
              <w:t xml:space="preserve">Hazard </w:t>
            </w:r>
            <w:r>
              <w:rPr>
                <w:rFonts w:ascii="Arial" w:eastAsia="Calibri" w:hAnsi="Arial" w:cs="Arial"/>
                <w:color w:val="000000"/>
                <w:sz w:val="22"/>
                <w:szCs w:val="20"/>
                <w:lang w:eastAsia="sv-SE"/>
              </w:rPr>
              <w:t>category</w:t>
            </w:r>
          </w:p>
        </w:tc>
        <w:tc>
          <w:tcPr>
            <w:tcW w:w="6237" w:type="dxa"/>
          </w:tcPr>
          <w:p w:rsidR="00222EEB" w:rsidRPr="003976C7" w:rsidRDefault="00222EEB" w:rsidP="006C001F">
            <w:pPr>
              <w:shd w:val="clear" w:color="auto" w:fill="D9D9D9"/>
              <w:snapToGrid w:val="0"/>
              <w:spacing w:before="60" w:after="60" w:line="240" w:lineRule="auto"/>
              <w:rPr>
                <w:rFonts w:cs="Arial"/>
                <w:color w:val="000000"/>
                <w:szCs w:val="20"/>
                <w:lang w:val="en-GB"/>
              </w:rPr>
            </w:pPr>
            <w:r>
              <w:rPr>
                <w:rFonts w:cs="Arial"/>
                <w:color w:val="000000"/>
                <w:szCs w:val="20"/>
                <w:lang w:val="en-GB"/>
              </w:rPr>
              <w:t>STOT RE 2</w:t>
            </w:r>
          </w:p>
        </w:tc>
      </w:tr>
      <w:tr w:rsidR="00222EEB" w:rsidRPr="003976C7" w:rsidTr="008530DD">
        <w:trPr>
          <w:trHeight w:val="468"/>
        </w:trPr>
        <w:tc>
          <w:tcPr>
            <w:tcW w:w="3119" w:type="dxa"/>
          </w:tcPr>
          <w:p w:rsidR="00222EEB" w:rsidRPr="003976C7" w:rsidRDefault="00222EEB"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Hazard</w:t>
            </w:r>
            <w:r w:rsidRPr="003976C7">
              <w:rPr>
                <w:rFonts w:ascii="Arial" w:eastAsia="Calibri" w:hAnsi="Arial" w:cs="Arial"/>
                <w:color w:val="000000"/>
                <w:sz w:val="22"/>
                <w:szCs w:val="20"/>
                <w:lang w:eastAsia="sv-SE"/>
              </w:rPr>
              <w:t xml:space="preserve"> statements </w:t>
            </w:r>
          </w:p>
        </w:tc>
        <w:tc>
          <w:tcPr>
            <w:tcW w:w="6237" w:type="dxa"/>
          </w:tcPr>
          <w:p w:rsidR="00222EEB" w:rsidRPr="00222EEB" w:rsidRDefault="00222EEB" w:rsidP="006C001F">
            <w:pPr>
              <w:shd w:val="clear" w:color="auto" w:fill="D9D9D9"/>
              <w:snapToGrid w:val="0"/>
              <w:spacing w:before="60" w:after="60" w:line="240" w:lineRule="auto"/>
              <w:rPr>
                <w:rFonts w:cs="Arial"/>
                <w:color w:val="000000"/>
                <w:szCs w:val="20"/>
                <w:lang w:val="en-US"/>
              </w:rPr>
            </w:pPr>
            <w:r>
              <w:rPr>
                <w:rFonts w:cs="Arial"/>
                <w:color w:val="000000"/>
                <w:szCs w:val="20"/>
                <w:lang w:val="en-GB"/>
              </w:rPr>
              <w:t xml:space="preserve">H373: </w:t>
            </w:r>
            <w:r w:rsidRPr="00092CA0">
              <w:rPr>
                <w:rFonts w:eastAsia="Times New Roman" w:cs="Arial"/>
                <w:szCs w:val="22"/>
                <w:lang w:val="en-US" w:eastAsia="fr-FR"/>
              </w:rPr>
              <w:t>May cause damage to organs (blood) through prolonged or repeated exposure</w:t>
            </w:r>
          </w:p>
        </w:tc>
      </w:tr>
      <w:tr w:rsidR="00222EEB" w:rsidRPr="003976C7" w:rsidTr="008530DD">
        <w:trPr>
          <w:trHeight w:val="468"/>
        </w:trPr>
        <w:tc>
          <w:tcPr>
            <w:tcW w:w="3119" w:type="dxa"/>
          </w:tcPr>
          <w:p w:rsidR="00222EEB" w:rsidRPr="003976C7" w:rsidDel="00260713" w:rsidRDefault="00222EEB"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Precautionnary statements</w:t>
            </w:r>
          </w:p>
        </w:tc>
        <w:tc>
          <w:tcPr>
            <w:tcW w:w="6237" w:type="dxa"/>
          </w:tcPr>
          <w:p w:rsidR="00222EEB" w:rsidRPr="0053434D" w:rsidRDefault="00222EEB" w:rsidP="006C001F">
            <w:pPr>
              <w:shd w:val="clear" w:color="auto" w:fill="D9D9D9"/>
              <w:snapToGrid w:val="0"/>
              <w:spacing w:before="60" w:after="60" w:line="240" w:lineRule="auto"/>
              <w:rPr>
                <w:rFonts w:eastAsia="Times New Roman" w:cs="Arial"/>
                <w:szCs w:val="22"/>
                <w:lang w:val="en-US" w:eastAsia="fr-FR"/>
              </w:rPr>
            </w:pPr>
            <w:r w:rsidRPr="0053434D">
              <w:rPr>
                <w:rFonts w:eastAsia="Times New Roman" w:cs="Arial"/>
                <w:szCs w:val="22"/>
                <w:lang w:val="en-US" w:eastAsia="fr-FR"/>
              </w:rPr>
              <w:t>P260: Do not breathe dust/fumes/gas/mist/vapours/spray</w:t>
            </w:r>
          </w:p>
          <w:p w:rsidR="00222EEB" w:rsidRPr="0053434D" w:rsidRDefault="00222EEB" w:rsidP="006C001F">
            <w:pPr>
              <w:shd w:val="clear" w:color="auto" w:fill="D9D9D9"/>
              <w:snapToGrid w:val="0"/>
              <w:spacing w:before="60" w:after="60" w:line="240" w:lineRule="auto"/>
              <w:rPr>
                <w:rFonts w:eastAsia="Times New Roman" w:cs="Arial"/>
                <w:szCs w:val="22"/>
                <w:lang w:val="en-US" w:eastAsia="fr-FR"/>
              </w:rPr>
            </w:pPr>
            <w:r w:rsidRPr="0053434D">
              <w:rPr>
                <w:rFonts w:eastAsia="Times New Roman" w:cs="Arial"/>
                <w:szCs w:val="22"/>
                <w:lang w:val="en-US" w:eastAsia="fr-FR"/>
              </w:rPr>
              <w:t>P314: Get medical advice/attention if you feel unwell</w:t>
            </w:r>
          </w:p>
          <w:p w:rsidR="00222EEB" w:rsidRDefault="00222EEB" w:rsidP="006C001F">
            <w:pPr>
              <w:shd w:val="clear" w:color="auto" w:fill="D9D9D9"/>
              <w:rPr>
                <w:rFonts w:cs="Arial"/>
                <w:color w:val="000000"/>
                <w:szCs w:val="20"/>
                <w:lang w:val="en-GB"/>
              </w:rPr>
            </w:pPr>
            <w:r w:rsidRPr="0053434D">
              <w:rPr>
                <w:rFonts w:eastAsia="Times New Roman" w:cs="Arial"/>
                <w:szCs w:val="22"/>
                <w:lang w:val="en-US" w:eastAsia="fr-FR"/>
              </w:rPr>
              <w:t>P501: Dispose of contents/container to … [… in accordance with local/regional/national/international regulation (to be specified)].</w:t>
            </w:r>
          </w:p>
        </w:tc>
      </w:tr>
    </w:tbl>
    <w:p w:rsidR="00222EEB" w:rsidRPr="0023354C" w:rsidRDefault="00222EEB" w:rsidP="0053323C">
      <w:pPr>
        <w:rPr>
          <w:rFonts w:cs="Arial"/>
          <w:lang w:val="en-GB"/>
        </w:rPr>
      </w:pPr>
    </w:p>
    <w:p w:rsidR="00441ACE" w:rsidRPr="0023354C" w:rsidRDefault="00441ACE" w:rsidP="0053323C">
      <w:pPr>
        <w:rPr>
          <w:rFonts w:cs="Arial"/>
          <w:lang w:val="en-GB"/>
        </w:rPr>
      </w:pPr>
    </w:p>
    <w:p w:rsidR="001026A6" w:rsidRPr="0023354C" w:rsidRDefault="001026A6" w:rsidP="00362821">
      <w:pPr>
        <w:pStyle w:val="Titre3"/>
      </w:pPr>
      <w:bookmarkStart w:id="104" w:name="_Toc303783650"/>
      <w:bookmarkStart w:id="105" w:name="_Toc504744738"/>
      <w:bookmarkStart w:id="106" w:name="_Toc505608854"/>
      <w:r w:rsidRPr="0023354C">
        <w:t>Labelling of the biocidal product</w:t>
      </w:r>
      <w:bookmarkEnd w:id="104"/>
      <w:bookmarkEnd w:id="105"/>
      <w:bookmarkEnd w:id="106"/>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770285" w:rsidRPr="0023354C" w:rsidTr="00770285">
        <w:tc>
          <w:tcPr>
            <w:tcW w:w="9322" w:type="dxa"/>
            <w:gridSpan w:val="2"/>
          </w:tcPr>
          <w:p w:rsidR="00770285" w:rsidRPr="0023354C" w:rsidRDefault="00770285" w:rsidP="00770285">
            <w:pPr>
              <w:spacing w:before="60" w:after="60" w:line="276" w:lineRule="auto"/>
              <w:jc w:val="both"/>
              <w:rPr>
                <w:rFonts w:eastAsia="Times New Roman" w:cs="Arial"/>
                <w:szCs w:val="22"/>
                <w:lang w:val="en-GB"/>
              </w:rPr>
            </w:pPr>
            <w:r w:rsidRPr="0023354C">
              <w:rPr>
                <w:rFonts w:cs="Arial"/>
                <w:b/>
                <w:color w:val="000000"/>
                <w:szCs w:val="22"/>
                <w:lang w:val="en-GB"/>
              </w:rPr>
              <w:t>Labelling - Directive 67/548/EEC</w:t>
            </w:r>
          </w:p>
        </w:tc>
      </w:tr>
      <w:tr w:rsidR="00770285" w:rsidRPr="0023354C" w:rsidTr="00770285">
        <w:tc>
          <w:tcPr>
            <w:tcW w:w="3085"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Symbols:</w:t>
            </w:r>
          </w:p>
        </w:tc>
        <w:tc>
          <w:tcPr>
            <w:tcW w:w="6237"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r w:rsidR="00770285" w:rsidRPr="0023354C" w:rsidTr="00770285">
        <w:tc>
          <w:tcPr>
            <w:tcW w:w="3085"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Indications of danger:</w:t>
            </w:r>
          </w:p>
        </w:tc>
        <w:tc>
          <w:tcPr>
            <w:tcW w:w="6237"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r w:rsidR="00770285" w:rsidRPr="0023354C" w:rsidTr="00770285">
        <w:tc>
          <w:tcPr>
            <w:tcW w:w="3085"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Risk phrases:</w:t>
            </w:r>
          </w:p>
        </w:tc>
        <w:tc>
          <w:tcPr>
            <w:tcW w:w="6237"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r w:rsidR="00770285" w:rsidRPr="0023354C" w:rsidTr="00770285">
        <w:tc>
          <w:tcPr>
            <w:tcW w:w="3085"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Safety phrases:</w:t>
            </w:r>
          </w:p>
        </w:tc>
        <w:tc>
          <w:tcPr>
            <w:tcW w:w="6237"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bl>
    <w:p w:rsidR="008F06A5" w:rsidRDefault="008F06A5" w:rsidP="000B21E0">
      <w:pPr>
        <w:shd w:val="clear" w:color="auto" w:fill="FFFFFF"/>
        <w:rPr>
          <w:rFonts w:cs="Arial"/>
          <w:szCs w:val="22"/>
          <w:lang w:val="en-GB"/>
        </w:rPr>
      </w:pPr>
    </w:p>
    <w:p w:rsidR="008F06A5" w:rsidRDefault="008F06A5" w:rsidP="000B21E0">
      <w:pPr>
        <w:shd w:val="clear" w:color="auto" w:fill="FFFFFF"/>
        <w:rPr>
          <w:rFonts w:cs="Arial"/>
          <w:szCs w:val="22"/>
          <w:lang w:val="en-GB"/>
        </w:rPr>
      </w:pPr>
    </w:p>
    <w:p w:rsidR="00E81D2E" w:rsidRPr="004D7B73" w:rsidRDefault="00E81D2E" w:rsidP="004D7B73">
      <w:pPr>
        <w:numPr>
          <w:ilvl w:val="0"/>
          <w:numId w:val="51"/>
        </w:numPr>
        <w:shd w:val="clear" w:color="auto" w:fill="D9D9D9"/>
        <w:rPr>
          <w:rFonts w:cs="Arial"/>
          <w:b/>
          <w:sz w:val="24"/>
          <w:szCs w:val="22"/>
          <w:u w:val="single"/>
          <w:lang w:val="en-GB"/>
        </w:rPr>
      </w:pPr>
      <w:r w:rsidRPr="004D7B73">
        <w:rPr>
          <w:rFonts w:cs="Arial"/>
          <w:b/>
          <w:sz w:val="24"/>
          <w:szCs w:val="22"/>
          <w:u w:val="single"/>
          <w:lang w:val="en-GB"/>
        </w:rPr>
        <w:t>Renewal</w:t>
      </w:r>
      <w:r w:rsidR="004D7B73" w:rsidRPr="004D7B73">
        <w:rPr>
          <w:rFonts w:cs="Arial"/>
          <w:b/>
          <w:sz w:val="24"/>
          <w:szCs w:val="22"/>
          <w:u w:val="single"/>
          <w:lang w:val="en-GB"/>
        </w:rPr>
        <w:t xml:space="preserve"> application -</w:t>
      </w:r>
      <w:r w:rsidRPr="004D7B73">
        <w:rPr>
          <w:rFonts w:cs="Arial"/>
          <w:b/>
          <w:sz w:val="24"/>
          <w:szCs w:val="22"/>
          <w:u w:val="single"/>
          <w:lang w:val="en-GB"/>
        </w:rPr>
        <w:t xml:space="preserve"> 2017</w:t>
      </w:r>
    </w:p>
    <w:p w:rsidR="00E81D2E" w:rsidRPr="0023354C" w:rsidRDefault="00E81D2E" w:rsidP="000B21E0">
      <w:pPr>
        <w:shd w:val="clear" w:color="auto" w:fill="FFFFFF"/>
        <w:rPr>
          <w:rFonts w:cs="Arial"/>
          <w:szCs w:val="22"/>
          <w:lang w:val="en-GB"/>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222EEB" w:rsidRPr="00076C54" w:rsidTr="008530DD">
        <w:tc>
          <w:tcPr>
            <w:tcW w:w="9322" w:type="dxa"/>
            <w:gridSpan w:val="2"/>
          </w:tcPr>
          <w:p w:rsidR="00222EEB" w:rsidRPr="00076C54" w:rsidRDefault="00222EEB" w:rsidP="006C001F">
            <w:pPr>
              <w:shd w:val="clear" w:color="auto" w:fill="D9D9D9"/>
              <w:spacing w:before="60" w:after="60" w:line="276" w:lineRule="auto"/>
              <w:jc w:val="both"/>
              <w:rPr>
                <w:rFonts w:eastAsia="Times New Roman" w:cs="Arial"/>
                <w:szCs w:val="22"/>
                <w:lang w:val="en-GB"/>
              </w:rPr>
            </w:pPr>
            <w:r w:rsidRPr="00076C54">
              <w:rPr>
                <w:rFonts w:cs="Arial"/>
                <w:b/>
                <w:color w:val="000000"/>
                <w:szCs w:val="22"/>
                <w:lang w:val="en-GB"/>
              </w:rPr>
              <w:t>Labelling - Regulation (EC) 1272/2008</w:t>
            </w:r>
          </w:p>
        </w:tc>
      </w:tr>
      <w:tr w:rsidR="00222EEB" w:rsidRPr="00076C54" w:rsidTr="008530DD">
        <w:tc>
          <w:tcPr>
            <w:tcW w:w="3085" w:type="dxa"/>
          </w:tcPr>
          <w:p w:rsidR="00222EEB" w:rsidRPr="00076C54" w:rsidRDefault="00222EEB" w:rsidP="006C001F">
            <w:pPr>
              <w:shd w:val="clear" w:color="auto" w:fill="D9D9D9"/>
              <w:spacing w:before="60" w:after="60" w:line="276" w:lineRule="auto"/>
              <w:jc w:val="both"/>
              <w:rPr>
                <w:rFonts w:eastAsia="Times New Roman" w:cs="Arial"/>
                <w:szCs w:val="22"/>
                <w:lang w:val="en-GB"/>
              </w:rPr>
            </w:pPr>
            <w:r w:rsidRPr="00076C54">
              <w:rPr>
                <w:rFonts w:eastAsia="Times New Roman" w:cs="Arial"/>
                <w:szCs w:val="22"/>
                <w:lang w:val="en-GB"/>
              </w:rPr>
              <w:t>Pictograms:</w:t>
            </w:r>
          </w:p>
        </w:tc>
        <w:tc>
          <w:tcPr>
            <w:tcW w:w="6237" w:type="dxa"/>
          </w:tcPr>
          <w:p w:rsidR="00222EEB" w:rsidRPr="00076C54" w:rsidRDefault="00222EEB" w:rsidP="006C001F">
            <w:pPr>
              <w:shd w:val="clear" w:color="auto" w:fill="D9D9D9"/>
              <w:spacing w:before="60" w:after="60" w:line="276" w:lineRule="auto"/>
              <w:jc w:val="both"/>
              <w:rPr>
                <w:rFonts w:eastAsia="Times New Roman" w:cs="Arial"/>
                <w:szCs w:val="22"/>
                <w:lang w:val="en-GB"/>
              </w:rPr>
            </w:pPr>
            <w:r>
              <w:t xml:space="preserve"> </w:t>
            </w:r>
            <w:r>
              <w:object w:dxaOrig="1560" w:dyaOrig="1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2.75pt" o:ole="">
                  <v:imagedata r:id="rId12" o:title=""/>
                </v:shape>
                <o:OLEObject Type="Embed" ProgID="PBrush" ShapeID="_x0000_i1025" DrawAspect="Content" ObjectID="_1582370324" r:id="rId13"/>
              </w:object>
            </w:r>
          </w:p>
        </w:tc>
      </w:tr>
      <w:tr w:rsidR="00222EEB" w:rsidRPr="00076C54" w:rsidTr="008530DD">
        <w:tc>
          <w:tcPr>
            <w:tcW w:w="3085" w:type="dxa"/>
          </w:tcPr>
          <w:p w:rsidR="00222EEB" w:rsidRPr="00076C54" w:rsidRDefault="00222EEB" w:rsidP="006C001F">
            <w:pPr>
              <w:shd w:val="clear" w:color="auto" w:fill="D9D9D9"/>
              <w:spacing w:before="60" w:after="60" w:line="276" w:lineRule="auto"/>
              <w:jc w:val="both"/>
              <w:rPr>
                <w:rFonts w:eastAsia="Times New Roman" w:cs="Arial"/>
                <w:szCs w:val="22"/>
                <w:lang w:val="en-GB"/>
              </w:rPr>
            </w:pPr>
            <w:r w:rsidRPr="00076C54">
              <w:rPr>
                <w:rFonts w:eastAsia="Times New Roman" w:cs="Arial"/>
                <w:szCs w:val="22"/>
                <w:lang w:val="en-GB"/>
              </w:rPr>
              <w:t>Signal words:</w:t>
            </w:r>
          </w:p>
        </w:tc>
        <w:tc>
          <w:tcPr>
            <w:tcW w:w="6237" w:type="dxa"/>
          </w:tcPr>
          <w:p w:rsidR="00222EEB" w:rsidRPr="00076C54" w:rsidRDefault="00DE33D9" w:rsidP="006C001F">
            <w:pPr>
              <w:shd w:val="clear" w:color="auto" w:fill="D9D9D9"/>
              <w:spacing w:before="60" w:after="60" w:line="276" w:lineRule="auto"/>
              <w:jc w:val="both"/>
              <w:rPr>
                <w:rFonts w:eastAsia="Times New Roman" w:cs="Arial"/>
                <w:szCs w:val="22"/>
                <w:lang w:val="en-GB"/>
              </w:rPr>
            </w:pPr>
            <w:r>
              <w:rPr>
                <w:rFonts w:eastAsia="Times New Roman" w:cs="Arial"/>
                <w:szCs w:val="22"/>
                <w:lang w:val="en-GB"/>
              </w:rPr>
              <w:t>Warning</w:t>
            </w:r>
          </w:p>
        </w:tc>
      </w:tr>
      <w:tr w:rsidR="00222EEB" w:rsidRPr="00076C54" w:rsidTr="008530DD">
        <w:tc>
          <w:tcPr>
            <w:tcW w:w="3085" w:type="dxa"/>
          </w:tcPr>
          <w:p w:rsidR="00222EEB" w:rsidRPr="00076C54" w:rsidRDefault="00222EEB" w:rsidP="006C001F">
            <w:pPr>
              <w:shd w:val="clear" w:color="auto" w:fill="D9D9D9"/>
              <w:spacing w:before="60" w:after="60" w:line="276" w:lineRule="auto"/>
              <w:jc w:val="both"/>
              <w:rPr>
                <w:rFonts w:eastAsia="Times New Roman" w:cs="Arial"/>
                <w:szCs w:val="22"/>
                <w:lang w:val="en-GB"/>
              </w:rPr>
            </w:pPr>
            <w:r w:rsidRPr="00076C54">
              <w:rPr>
                <w:rFonts w:eastAsia="Times New Roman" w:cs="Arial"/>
                <w:szCs w:val="22"/>
                <w:lang w:val="en-GB"/>
              </w:rPr>
              <w:t>Hazard statements:</w:t>
            </w:r>
          </w:p>
        </w:tc>
        <w:tc>
          <w:tcPr>
            <w:tcW w:w="6237" w:type="dxa"/>
          </w:tcPr>
          <w:p w:rsidR="00222EEB" w:rsidRPr="00222EEB" w:rsidRDefault="00222EEB" w:rsidP="006C001F">
            <w:pPr>
              <w:shd w:val="clear" w:color="auto" w:fill="D9D9D9"/>
              <w:snapToGrid w:val="0"/>
              <w:spacing w:before="60" w:after="60" w:line="240" w:lineRule="auto"/>
              <w:rPr>
                <w:rFonts w:cs="Arial"/>
                <w:color w:val="000000"/>
                <w:szCs w:val="20"/>
                <w:lang w:val="en-US"/>
              </w:rPr>
            </w:pPr>
            <w:r>
              <w:rPr>
                <w:rFonts w:cs="Arial"/>
                <w:color w:val="000000"/>
                <w:szCs w:val="20"/>
                <w:lang w:val="en-GB"/>
              </w:rPr>
              <w:t xml:space="preserve">H373: </w:t>
            </w:r>
            <w:r w:rsidRPr="00092CA0">
              <w:rPr>
                <w:rFonts w:eastAsia="Times New Roman" w:cs="Arial"/>
                <w:szCs w:val="22"/>
                <w:lang w:val="en-US" w:eastAsia="fr-FR"/>
              </w:rPr>
              <w:t>May cause damage to organs (blood) through prolonged or repeated exposure</w:t>
            </w:r>
          </w:p>
        </w:tc>
      </w:tr>
    </w:tbl>
    <w:p w:rsidR="001026A6" w:rsidRPr="0023354C" w:rsidRDefault="001026A6" w:rsidP="004D7B73">
      <w:pPr>
        <w:pStyle w:val="Titre3"/>
        <w:spacing w:after="360"/>
      </w:pPr>
      <w:bookmarkStart w:id="107" w:name="_Toc303783651"/>
      <w:bookmarkStart w:id="108" w:name="_Toc504744739"/>
      <w:bookmarkStart w:id="109" w:name="_Toc505608855"/>
      <w:r w:rsidRPr="0023354C">
        <w:t>Packaging of the biocidal product</w:t>
      </w:r>
      <w:bookmarkEnd w:id="107"/>
      <w:bookmarkEnd w:id="108"/>
      <w:bookmarkEnd w:id="109"/>
    </w:p>
    <w:p w:rsidR="00B176E6" w:rsidRPr="0023354C" w:rsidRDefault="00B176E6" w:rsidP="004D7B73">
      <w:pPr>
        <w:spacing w:before="240" w:line="240" w:lineRule="auto"/>
        <w:jc w:val="both"/>
        <w:rPr>
          <w:rFonts w:cs="Arial"/>
          <w:b/>
          <w:sz w:val="20"/>
          <w:szCs w:val="20"/>
          <w:u w:val="single"/>
          <w:lang w:val="en-US"/>
        </w:rPr>
      </w:pPr>
      <w:bookmarkStart w:id="110" w:name="_Toc303783652"/>
      <w:r w:rsidRPr="0023354C">
        <w:rPr>
          <w:rFonts w:cs="Arial"/>
          <w:b/>
          <w:sz w:val="20"/>
          <w:szCs w:val="20"/>
          <w:u w:val="single"/>
          <w:lang w:val="en-US"/>
        </w:rPr>
        <w:t>Packaging accepted by FR during the evaluation of the reference biocidal product </w:t>
      </w:r>
      <w:r w:rsidRPr="0023354C">
        <w:rPr>
          <w:rFonts w:eastAsia="Times New Roman" w:cs="Arial"/>
          <w:sz w:val="20"/>
          <w:szCs w:val="20"/>
          <w:lang w:val="en-GB"/>
        </w:rPr>
        <w:t>FANGA RAT-DICAL TECH</w:t>
      </w:r>
      <w:r w:rsidRPr="00DE33D9">
        <w:rPr>
          <w:rFonts w:cs="Arial"/>
          <w:sz w:val="20"/>
          <w:szCs w:val="20"/>
          <w:lang w:val="en-US"/>
        </w:rPr>
        <w:t>:</w:t>
      </w:r>
    </w:p>
    <w:p w:rsidR="00422353" w:rsidRPr="0023354C" w:rsidRDefault="00422353" w:rsidP="008967C7">
      <w:pPr>
        <w:spacing w:after="120" w:line="240" w:lineRule="auto"/>
        <w:jc w:val="both"/>
        <w:rPr>
          <w:rFonts w:eastAsia="Times New Roman" w:cs="Arial"/>
          <w:szCs w:val="22"/>
          <w:lang w:val="en-US"/>
        </w:rPr>
      </w:pPr>
    </w:p>
    <w:p w:rsidR="00422353" w:rsidRPr="0023354C" w:rsidRDefault="00422353" w:rsidP="008967C7">
      <w:pPr>
        <w:spacing w:after="120" w:line="240" w:lineRule="auto"/>
        <w:jc w:val="both"/>
        <w:rPr>
          <w:rFonts w:eastAsia="Times New Roman" w:cs="Arial"/>
          <w:szCs w:val="22"/>
          <w:lang w:val="en-GB"/>
        </w:rPr>
      </w:pPr>
      <w:r w:rsidRPr="0023354C">
        <w:rPr>
          <w:rFonts w:eastAsia="Times New Roman" w:cs="Arial"/>
          <w:szCs w:val="22"/>
          <w:lang w:val="en-GB"/>
        </w:rPr>
        <w:t xml:space="preserve">For non professional, </w:t>
      </w:r>
      <w:r w:rsidR="008967C7" w:rsidRPr="0023354C">
        <w:rPr>
          <w:rFonts w:eastAsia="Times New Roman" w:cs="Arial"/>
          <w:szCs w:val="22"/>
          <w:lang w:val="en-GB"/>
        </w:rPr>
        <w:t>FANGA RAT-DICAL TECH is supplied in:</w:t>
      </w:r>
    </w:p>
    <w:p w:rsidR="008967C7" w:rsidRPr="0023354C" w:rsidRDefault="008967C7" w:rsidP="00A26085">
      <w:pPr>
        <w:numPr>
          <w:ilvl w:val="0"/>
          <w:numId w:val="5"/>
        </w:numPr>
        <w:spacing w:after="120" w:line="240" w:lineRule="auto"/>
        <w:jc w:val="both"/>
        <w:rPr>
          <w:rFonts w:eastAsia="Times New Roman" w:cs="Arial"/>
          <w:szCs w:val="22"/>
          <w:lang w:val="en-GB"/>
        </w:rPr>
      </w:pPr>
      <w:r w:rsidRPr="0023354C">
        <w:rPr>
          <w:rFonts w:eastAsia="Times New Roman" w:cs="Arial"/>
          <w:szCs w:val="22"/>
          <w:lang w:val="en-GB"/>
        </w:rPr>
        <w:t>25; 50; 100 and 200g polyethylene sachets for rats;</w:t>
      </w:r>
    </w:p>
    <w:p w:rsidR="008967C7" w:rsidRPr="0023354C" w:rsidRDefault="008967C7" w:rsidP="00A26085">
      <w:pPr>
        <w:numPr>
          <w:ilvl w:val="0"/>
          <w:numId w:val="5"/>
        </w:numPr>
        <w:spacing w:after="120" w:line="240" w:lineRule="auto"/>
        <w:jc w:val="both"/>
        <w:rPr>
          <w:rFonts w:eastAsia="Times New Roman" w:cs="Arial"/>
          <w:szCs w:val="22"/>
          <w:lang w:val="en-GB"/>
        </w:rPr>
      </w:pPr>
      <w:r w:rsidRPr="0023354C">
        <w:rPr>
          <w:rFonts w:eastAsia="Times New Roman" w:cs="Arial"/>
          <w:szCs w:val="22"/>
          <w:lang w:val="en-GB"/>
        </w:rPr>
        <w:t xml:space="preserve">25 and 50g polyethylene sachets for mice. </w:t>
      </w:r>
    </w:p>
    <w:p w:rsidR="008967C7" w:rsidRPr="0023354C" w:rsidRDefault="008967C7" w:rsidP="008967C7">
      <w:pPr>
        <w:spacing w:after="120" w:line="240" w:lineRule="auto"/>
        <w:jc w:val="both"/>
        <w:rPr>
          <w:rFonts w:eastAsia="Times New Roman" w:cs="Arial"/>
          <w:szCs w:val="22"/>
          <w:lang w:val="en-GB"/>
        </w:rPr>
      </w:pPr>
      <w:r w:rsidRPr="0023354C">
        <w:rPr>
          <w:rFonts w:eastAsia="Times New Roman" w:cs="Arial"/>
          <w:b/>
          <w:szCs w:val="22"/>
          <w:lang w:val="en-GB"/>
        </w:rPr>
        <w:t>Sachets are packed in</w:t>
      </w:r>
      <w:r w:rsidRPr="0023354C">
        <w:rPr>
          <w:rFonts w:eastAsia="Times New Roman" w:cs="Arial"/>
          <w:szCs w:val="22"/>
          <w:lang w:val="en-GB"/>
        </w:rPr>
        <w:t>:</w:t>
      </w:r>
    </w:p>
    <w:p w:rsidR="008967C7" w:rsidRPr="0023354C" w:rsidRDefault="008967C7" w:rsidP="00A26085">
      <w:pPr>
        <w:pStyle w:val="Paragraphedeliste"/>
        <w:numPr>
          <w:ilvl w:val="0"/>
          <w:numId w:val="5"/>
        </w:numPr>
        <w:spacing w:after="120" w:line="240" w:lineRule="auto"/>
        <w:jc w:val="both"/>
        <w:rPr>
          <w:rFonts w:eastAsia="Times New Roman" w:cs="Arial"/>
          <w:szCs w:val="22"/>
          <w:lang w:val="en-GB"/>
        </w:rPr>
      </w:pPr>
      <w:r w:rsidRPr="0023354C">
        <w:rPr>
          <w:rFonts w:eastAsia="Times New Roman" w:cs="Arial"/>
          <w:szCs w:val="22"/>
          <w:lang w:val="en-GB"/>
        </w:rPr>
        <w:t>Polypropylene bucket (5; 10; 15; 18 and 20kg);</w:t>
      </w:r>
    </w:p>
    <w:p w:rsidR="008967C7" w:rsidRPr="0023354C" w:rsidRDefault="008967C7" w:rsidP="00A26085">
      <w:pPr>
        <w:pStyle w:val="Paragraphedeliste"/>
        <w:numPr>
          <w:ilvl w:val="0"/>
          <w:numId w:val="5"/>
        </w:numPr>
        <w:spacing w:after="120" w:line="240" w:lineRule="auto"/>
        <w:jc w:val="both"/>
        <w:rPr>
          <w:rFonts w:eastAsia="Times New Roman" w:cs="Arial"/>
          <w:szCs w:val="22"/>
          <w:lang w:val="en-GB"/>
        </w:rPr>
      </w:pPr>
      <w:r w:rsidRPr="0023354C">
        <w:rPr>
          <w:rFonts w:eastAsia="Times New Roman" w:cs="Arial"/>
          <w:szCs w:val="22"/>
          <w:lang w:val="en-GB"/>
        </w:rPr>
        <w:t>Carton (5; 10 and 20kg);</w:t>
      </w:r>
    </w:p>
    <w:p w:rsidR="008967C7" w:rsidRPr="0023354C" w:rsidRDefault="008967C7" w:rsidP="00A26085">
      <w:pPr>
        <w:pStyle w:val="Paragraphedeliste"/>
        <w:numPr>
          <w:ilvl w:val="0"/>
          <w:numId w:val="5"/>
        </w:numPr>
        <w:spacing w:after="120" w:line="240" w:lineRule="auto"/>
        <w:jc w:val="both"/>
        <w:rPr>
          <w:rFonts w:eastAsia="Times New Roman" w:cs="Arial"/>
          <w:szCs w:val="22"/>
          <w:lang w:val="en-GB"/>
        </w:rPr>
      </w:pPr>
      <w:r w:rsidRPr="0023354C">
        <w:rPr>
          <w:rFonts w:eastAsia="Times New Roman" w:cs="Arial"/>
          <w:szCs w:val="22"/>
          <w:lang w:val="en-GB"/>
        </w:rPr>
        <w:t>Paper bag (20 and 25kg).</w:t>
      </w:r>
    </w:p>
    <w:p w:rsidR="00B176E6" w:rsidRDefault="00B176E6" w:rsidP="00B176E6">
      <w:pPr>
        <w:rPr>
          <w:rFonts w:eastAsia="Times New Roman" w:cs="Arial"/>
          <w:b/>
          <w:szCs w:val="22"/>
          <w:lang w:val="en-GB"/>
        </w:rPr>
      </w:pPr>
    </w:p>
    <w:p w:rsidR="004D7B73" w:rsidRDefault="004D7B73" w:rsidP="00B176E6">
      <w:pPr>
        <w:rPr>
          <w:rFonts w:eastAsia="Times New Roman" w:cs="Arial"/>
          <w:b/>
          <w:szCs w:val="22"/>
          <w:lang w:val="en-GB"/>
        </w:rPr>
      </w:pPr>
    </w:p>
    <w:p w:rsidR="004D7B73" w:rsidRPr="00BB3196" w:rsidRDefault="004D7B73" w:rsidP="004D7B73">
      <w:pPr>
        <w:numPr>
          <w:ilvl w:val="0"/>
          <w:numId w:val="51"/>
        </w:numPr>
        <w:rPr>
          <w:rFonts w:eastAsia="Times New Roman" w:cs="Arial"/>
          <w:b/>
          <w:sz w:val="24"/>
          <w:szCs w:val="22"/>
          <w:u w:val="single"/>
          <w:lang w:val="en-GB"/>
        </w:rPr>
      </w:pPr>
      <w:r w:rsidRPr="00BB3196">
        <w:rPr>
          <w:rFonts w:eastAsia="Times New Roman" w:cs="Arial"/>
          <w:b/>
          <w:sz w:val="24"/>
          <w:szCs w:val="22"/>
          <w:u w:val="single"/>
          <w:lang w:val="en-GB"/>
        </w:rPr>
        <w:t>Major change application - 2016</w:t>
      </w:r>
    </w:p>
    <w:p w:rsidR="004D7B73" w:rsidRPr="0023354C" w:rsidRDefault="004D7B73" w:rsidP="00B176E6">
      <w:pPr>
        <w:rPr>
          <w:rFonts w:eastAsia="Times New Roman" w:cs="Arial"/>
          <w:b/>
          <w:szCs w:val="22"/>
          <w:lang w:val="en-GB"/>
        </w:rPr>
      </w:pPr>
    </w:p>
    <w:p w:rsidR="00B176E6" w:rsidRPr="004D7B73" w:rsidRDefault="00B176E6" w:rsidP="00B176E6">
      <w:pPr>
        <w:rPr>
          <w:rFonts w:eastAsia="Times New Roman" w:cs="Arial"/>
          <w:b/>
          <w:szCs w:val="22"/>
          <w:lang w:val="en-GB"/>
        </w:rPr>
      </w:pPr>
      <w:r w:rsidRPr="004D7B73">
        <w:rPr>
          <w:rFonts w:eastAsia="Times New Roman" w:cs="Arial"/>
          <w:b/>
          <w:szCs w:val="22"/>
          <w:lang w:val="en-GB"/>
        </w:rPr>
        <w:t>For the major change, new packaging</w:t>
      </w:r>
      <w:r w:rsidR="00441ACE" w:rsidRPr="004D7B73">
        <w:rPr>
          <w:rFonts w:eastAsia="Times New Roman" w:cs="Arial"/>
          <w:b/>
          <w:szCs w:val="22"/>
          <w:lang w:val="en-GB"/>
        </w:rPr>
        <w:t>s</w:t>
      </w:r>
      <w:r w:rsidRPr="004D7B73">
        <w:rPr>
          <w:rFonts w:eastAsia="Times New Roman" w:cs="Arial"/>
          <w:b/>
          <w:szCs w:val="22"/>
          <w:lang w:val="en-GB"/>
        </w:rPr>
        <w:t xml:space="preserve"> have been claimed by the applicant:</w:t>
      </w:r>
    </w:p>
    <w:p w:rsidR="000C2B8F" w:rsidRDefault="000C2B8F" w:rsidP="00B176E6">
      <w:pPr>
        <w:spacing w:line="240" w:lineRule="auto"/>
        <w:jc w:val="both"/>
        <w:rPr>
          <w:rFonts w:cs="Arial"/>
          <w:b/>
          <w:sz w:val="20"/>
          <w:szCs w:val="20"/>
          <w:u w:val="single"/>
          <w:lang w:val="en-US"/>
        </w:rPr>
      </w:pPr>
    </w:p>
    <w:p w:rsidR="00B176E6" w:rsidRPr="004D7B73" w:rsidRDefault="00B176E6" w:rsidP="00B176E6">
      <w:pPr>
        <w:spacing w:line="240" w:lineRule="auto"/>
        <w:jc w:val="both"/>
        <w:rPr>
          <w:rFonts w:cs="Arial"/>
          <w:b/>
          <w:sz w:val="20"/>
          <w:szCs w:val="20"/>
          <w:u w:val="single"/>
          <w:lang w:val="en-US"/>
        </w:rPr>
      </w:pPr>
      <w:r w:rsidRPr="004D7B73">
        <w:rPr>
          <w:rFonts w:cs="Arial"/>
          <w:b/>
          <w:sz w:val="20"/>
          <w:szCs w:val="20"/>
          <w:u w:val="single"/>
          <w:lang w:val="en-US"/>
        </w:rPr>
        <w:t>For professionals</w:t>
      </w:r>
    </w:p>
    <w:p w:rsidR="00B176E6" w:rsidRPr="004D7B73" w:rsidRDefault="00B176E6" w:rsidP="00B176E6">
      <w:pPr>
        <w:spacing w:line="240" w:lineRule="auto"/>
        <w:jc w:val="both"/>
        <w:rPr>
          <w:rFonts w:cs="Arial"/>
          <w:sz w:val="20"/>
          <w:szCs w:val="20"/>
          <w:lang w:val="en-US"/>
        </w:rPr>
      </w:pPr>
    </w:p>
    <w:p w:rsidR="00B176E6" w:rsidRPr="004D7B73" w:rsidRDefault="00B176E6" w:rsidP="00B176E6">
      <w:pPr>
        <w:spacing w:line="240" w:lineRule="auto"/>
        <w:jc w:val="both"/>
        <w:rPr>
          <w:rFonts w:cs="Arial"/>
          <w:sz w:val="20"/>
          <w:szCs w:val="20"/>
          <w:lang w:val="en-US"/>
        </w:rPr>
      </w:pPr>
      <w:r w:rsidRPr="004D7B73">
        <w:rPr>
          <w:rFonts w:cs="Arial"/>
          <w:sz w:val="20"/>
          <w:szCs w:val="20"/>
          <w:lang w:val="en-US"/>
        </w:rPr>
        <w:t>FANGA RAT-DICAL TECH is supplied in:</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 xml:space="preserve">Rats: 25; 50; 100 and 200g polyethylene sachets </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 xml:space="preserve">Mice 20; 40g polyethylene sachets </w:t>
      </w:r>
    </w:p>
    <w:p w:rsidR="00B176E6" w:rsidRPr="004D7B73" w:rsidRDefault="00B176E6" w:rsidP="00B176E6">
      <w:pPr>
        <w:spacing w:line="240" w:lineRule="auto"/>
        <w:jc w:val="both"/>
        <w:rPr>
          <w:rFonts w:cs="Arial"/>
          <w:sz w:val="20"/>
          <w:szCs w:val="20"/>
          <w:lang w:val="en-US"/>
        </w:rPr>
      </w:pPr>
    </w:p>
    <w:p w:rsidR="00B176E6" w:rsidRPr="004D7B73" w:rsidRDefault="00B176E6" w:rsidP="00B176E6">
      <w:pPr>
        <w:spacing w:line="240" w:lineRule="auto"/>
        <w:jc w:val="both"/>
        <w:rPr>
          <w:rFonts w:cs="Arial"/>
          <w:sz w:val="20"/>
          <w:szCs w:val="20"/>
          <w:lang w:val="en-US"/>
        </w:rPr>
      </w:pPr>
      <w:r w:rsidRPr="004D7B73">
        <w:rPr>
          <w:rFonts w:cs="Arial"/>
          <w:sz w:val="20"/>
          <w:szCs w:val="20"/>
          <w:lang w:val="en-US"/>
        </w:rPr>
        <w:t>Sachets are packed in:</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Paper bags, several layers with one or without plastic film in PE (5;10;15;20;25 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Polyethylene bucket (5; 10; 15; 18; 20 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Carton (5; 10; 12; 15; 20; 50kg)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Metal box without lacquer (0.1; 0.2; 0.3; 0.4; 0.5; 0.6; 0.7; 0.8; 0.9; 1; 1.2; 1.3; 1.4; 1.5kg)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Bait box in plastic PET/PP/PE/PVC (up to 1.5 kg)</w:t>
      </w:r>
    </w:p>
    <w:p w:rsidR="00B176E6" w:rsidRPr="004D7B73" w:rsidRDefault="00B176E6" w:rsidP="00B176E6">
      <w:pPr>
        <w:spacing w:line="240" w:lineRule="auto"/>
        <w:jc w:val="both"/>
        <w:rPr>
          <w:rFonts w:cs="Arial"/>
          <w:sz w:val="20"/>
          <w:szCs w:val="20"/>
          <w:lang w:val="en-US"/>
        </w:rPr>
      </w:pPr>
    </w:p>
    <w:p w:rsidR="00B176E6" w:rsidRPr="004D7B73" w:rsidRDefault="00B176E6" w:rsidP="00B176E6">
      <w:pPr>
        <w:spacing w:line="240" w:lineRule="auto"/>
        <w:jc w:val="both"/>
        <w:rPr>
          <w:rFonts w:cs="Arial"/>
          <w:sz w:val="20"/>
          <w:szCs w:val="20"/>
          <w:lang w:val="en-US"/>
        </w:rPr>
      </w:pPr>
      <w:r w:rsidRPr="004D7B73">
        <w:rPr>
          <w:rFonts w:cs="Arial"/>
          <w:sz w:val="20"/>
          <w:szCs w:val="20"/>
          <w:lang w:val="en-US"/>
        </w:rPr>
        <w:t>FANGA RAT-DICAL TECH is also supplies in loose:</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Paper bags, several layers with one or without plastic film in PE (5;10;15;20;25 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Polyethylene bucket (5; 10; 15; 18; 20 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Carton (5; 10; 12; 15; 20; 50 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Metal box without lacquer (0.1; 0.2; 0.3; 0.4; 0.5; 0.6; 0.7; 0.8; 0.9; 1; 1.2; 1.3; 1.4; 1.5kg)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Bait box in plastic PET/PP/PE/PVC (up to 1.5 kg)</w:t>
      </w:r>
    </w:p>
    <w:p w:rsidR="00B176E6" w:rsidRPr="004D7B73" w:rsidRDefault="00B176E6" w:rsidP="00B176E6">
      <w:pPr>
        <w:spacing w:line="240" w:lineRule="auto"/>
        <w:ind w:left="786"/>
        <w:contextualSpacing/>
        <w:jc w:val="both"/>
        <w:rPr>
          <w:rFonts w:cs="Arial"/>
          <w:sz w:val="20"/>
          <w:szCs w:val="20"/>
          <w:lang w:val="en-US"/>
        </w:rPr>
      </w:pPr>
    </w:p>
    <w:p w:rsidR="00B176E6" w:rsidRPr="004D7B73" w:rsidRDefault="00B176E6" w:rsidP="00B176E6">
      <w:pPr>
        <w:spacing w:line="240" w:lineRule="auto"/>
        <w:jc w:val="both"/>
        <w:rPr>
          <w:rFonts w:cs="Arial"/>
          <w:b/>
          <w:sz w:val="20"/>
          <w:szCs w:val="20"/>
          <w:u w:val="single"/>
          <w:lang w:val="en-US"/>
        </w:rPr>
      </w:pPr>
      <w:r w:rsidRPr="004D7B73">
        <w:rPr>
          <w:rFonts w:cs="Arial"/>
          <w:b/>
          <w:sz w:val="20"/>
          <w:szCs w:val="20"/>
          <w:u w:val="single"/>
          <w:lang w:val="en-US"/>
        </w:rPr>
        <w:t>For non-professionals</w:t>
      </w:r>
    </w:p>
    <w:p w:rsidR="00B176E6" w:rsidRPr="004D7B73" w:rsidRDefault="00B176E6" w:rsidP="00B176E6">
      <w:pPr>
        <w:spacing w:line="240" w:lineRule="auto"/>
        <w:jc w:val="both"/>
        <w:rPr>
          <w:rFonts w:cs="Arial"/>
          <w:sz w:val="20"/>
          <w:szCs w:val="20"/>
          <w:lang w:val="en-US"/>
        </w:rPr>
      </w:pPr>
    </w:p>
    <w:p w:rsidR="00B176E6" w:rsidRPr="004D7B73" w:rsidRDefault="00B176E6" w:rsidP="00B176E6">
      <w:pPr>
        <w:spacing w:line="240" w:lineRule="auto"/>
        <w:jc w:val="both"/>
        <w:rPr>
          <w:rFonts w:cs="Arial"/>
          <w:sz w:val="20"/>
          <w:szCs w:val="20"/>
          <w:lang w:val="en-US"/>
        </w:rPr>
      </w:pPr>
      <w:r w:rsidRPr="004D7B73">
        <w:rPr>
          <w:rFonts w:cs="Arial"/>
          <w:sz w:val="20"/>
          <w:szCs w:val="20"/>
          <w:lang w:val="en-US"/>
        </w:rPr>
        <w:t>FANGA RAT-DICAL TECH is supplied in:</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 xml:space="preserve">Rats: 25; 50; 100 and 200g polyethylene sachets </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 xml:space="preserve">Mice: 20; 40g polyethylene sachets </w:t>
      </w:r>
    </w:p>
    <w:p w:rsidR="00B176E6" w:rsidRPr="004D7B73" w:rsidRDefault="00B176E6" w:rsidP="00B176E6">
      <w:pPr>
        <w:tabs>
          <w:tab w:val="left" w:pos="3870"/>
        </w:tabs>
        <w:spacing w:line="240" w:lineRule="auto"/>
        <w:jc w:val="both"/>
        <w:rPr>
          <w:rFonts w:cs="Arial"/>
          <w:sz w:val="20"/>
          <w:szCs w:val="20"/>
          <w:lang w:val="en-US"/>
        </w:rPr>
      </w:pPr>
      <w:r w:rsidRPr="004D7B73">
        <w:rPr>
          <w:rFonts w:cs="Arial"/>
          <w:sz w:val="20"/>
          <w:szCs w:val="20"/>
          <w:lang w:val="en-US"/>
        </w:rPr>
        <w:tab/>
      </w:r>
    </w:p>
    <w:p w:rsidR="00B176E6" w:rsidRPr="004D7B73" w:rsidRDefault="00B176E6" w:rsidP="00B176E6">
      <w:pPr>
        <w:spacing w:line="240" w:lineRule="auto"/>
        <w:jc w:val="both"/>
        <w:rPr>
          <w:rFonts w:cs="Arial"/>
          <w:sz w:val="20"/>
          <w:szCs w:val="20"/>
          <w:lang w:val="en-US"/>
        </w:rPr>
      </w:pPr>
      <w:r w:rsidRPr="004D7B73">
        <w:rPr>
          <w:rFonts w:cs="Arial"/>
          <w:sz w:val="20"/>
          <w:szCs w:val="20"/>
          <w:lang w:val="en-US"/>
        </w:rPr>
        <w:t>Sachets are packed in:</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Polyethylene bucket (0.1; 0.2; 0.3; 0.4; 0.5; 0.6; 0.7; 0.8; 0.9; 1; 1.2; 1.3; 1.4; 1.5 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Carton (0.1; 0.2; 0.3; 0.4; 0.5; 0.6; 0.7; 0.8; 0.9;1;1.2; 1.3; 1.4; 1.5kg)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Metal box without lacquer (0.1; 0.2; 0.3; 0.4; 0.5; 0.6; 0.7; 0.8; 0.9; 1; 1.2; 1.3; 1.4; 1.5 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Bait box in plastic PET/PP/PE/PVC (up to 1.5kg)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polyethylene containers (0.1; 0.2; 0.3; 0.4; 0.5; 0.6; 0.7; 0.8; 0.9;1;1.2; 1.3; 1.4; 1.5 kg)</w:t>
      </w:r>
    </w:p>
    <w:p w:rsidR="00B176E6" w:rsidRPr="004D7B73" w:rsidRDefault="00B176E6" w:rsidP="00B176E6">
      <w:pPr>
        <w:suppressAutoHyphens/>
        <w:spacing w:line="240" w:lineRule="auto"/>
        <w:jc w:val="both"/>
        <w:rPr>
          <w:rFonts w:cs="Arial"/>
          <w:sz w:val="20"/>
          <w:szCs w:val="20"/>
          <w:u w:val="single"/>
          <w:lang w:val="en-US" w:eastAsia="ar-SA"/>
        </w:rPr>
      </w:pPr>
    </w:p>
    <w:p w:rsidR="00B176E6" w:rsidRPr="004D7B73" w:rsidRDefault="00B176E6" w:rsidP="00B176E6">
      <w:pPr>
        <w:pStyle w:val="Paragraphedeliste"/>
        <w:ind w:left="0"/>
        <w:contextualSpacing/>
        <w:jc w:val="both"/>
        <w:rPr>
          <w:rFonts w:cs="Arial"/>
          <w:sz w:val="20"/>
          <w:szCs w:val="20"/>
          <w:lang w:val="en-US" w:eastAsia="ar-SA"/>
        </w:rPr>
      </w:pPr>
      <w:r w:rsidRPr="004D7B73">
        <w:rPr>
          <w:rFonts w:cs="Arial"/>
          <w:sz w:val="20"/>
          <w:szCs w:val="20"/>
          <w:lang w:val="en-US" w:eastAsia="ar-SA"/>
        </w:rPr>
        <w:t>The product is compatible with all new claimed packaging as biocidal product is a solid. No further data are required</w:t>
      </w:r>
    </w:p>
    <w:p w:rsidR="00B176E6" w:rsidRPr="0023354C" w:rsidRDefault="00B176E6" w:rsidP="00B176E6">
      <w:pPr>
        <w:pStyle w:val="Paragraphedeliste"/>
        <w:ind w:left="0"/>
        <w:contextualSpacing/>
        <w:jc w:val="both"/>
        <w:rPr>
          <w:rFonts w:cs="Arial"/>
          <w:sz w:val="20"/>
          <w:szCs w:val="20"/>
          <w:lang w:val="en-US" w:eastAsia="ar-SA"/>
        </w:rPr>
      </w:pPr>
    </w:p>
    <w:p w:rsidR="00B176E6" w:rsidRPr="0023354C" w:rsidRDefault="00BA1F5A" w:rsidP="00B176E6">
      <w:pPr>
        <w:pStyle w:val="Paragraphedeliste"/>
        <w:ind w:left="0"/>
        <w:contextualSpacing/>
        <w:jc w:val="both"/>
        <w:rPr>
          <w:rFonts w:cs="Arial"/>
          <w:sz w:val="20"/>
          <w:szCs w:val="20"/>
          <w:lang w:val="en-US" w:eastAsia="ar-SA"/>
        </w:rPr>
      </w:pPr>
      <w:r>
        <w:rPr>
          <w:rFonts w:cs="Arial"/>
          <w:sz w:val="20"/>
          <w:szCs w:val="20"/>
          <w:lang w:val="en-US" w:eastAsia="ar-SA"/>
        </w:rPr>
        <w:br w:type="page"/>
      </w:r>
    </w:p>
    <w:p w:rsidR="003657E4" w:rsidRPr="004D7B73" w:rsidRDefault="004D7B73" w:rsidP="004D7B73">
      <w:pPr>
        <w:pStyle w:val="Paragraphedeliste"/>
        <w:numPr>
          <w:ilvl w:val="0"/>
          <w:numId w:val="52"/>
        </w:numPr>
        <w:shd w:val="clear" w:color="auto" w:fill="D9D9D9"/>
        <w:contextualSpacing/>
        <w:jc w:val="both"/>
        <w:rPr>
          <w:rFonts w:eastAsia="Times New Roman" w:cs="Arial"/>
          <w:b/>
          <w:sz w:val="24"/>
          <w:szCs w:val="20"/>
          <w:u w:val="single"/>
          <w:lang w:val="en-GB"/>
        </w:rPr>
      </w:pPr>
      <w:r w:rsidRPr="004D7B73">
        <w:rPr>
          <w:rFonts w:cs="Arial"/>
          <w:b/>
          <w:sz w:val="24"/>
          <w:szCs w:val="20"/>
          <w:u w:val="single"/>
          <w:lang w:val="en-US" w:eastAsia="ar-SA"/>
        </w:rPr>
        <w:lastRenderedPageBreak/>
        <w:t>Renewal application – 2017</w:t>
      </w:r>
    </w:p>
    <w:p w:rsidR="004D7B73" w:rsidRPr="0023354C" w:rsidRDefault="004D7B73" w:rsidP="000B21E0">
      <w:pPr>
        <w:pStyle w:val="Paragraphedeliste"/>
        <w:shd w:val="clear" w:color="auto" w:fill="FFFFFF"/>
        <w:ind w:left="0"/>
        <w:contextualSpacing/>
        <w:jc w:val="both"/>
        <w:rPr>
          <w:rFonts w:eastAsia="Times New Roman" w:cs="Arial"/>
          <w:sz w:val="20"/>
          <w:szCs w:val="20"/>
          <w:lang w:val="en-GB"/>
        </w:rPr>
      </w:pPr>
    </w:p>
    <w:p w:rsidR="004D7B73" w:rsidRDefault="008D2E08" w:rsidP="006C001F">
      <w:pPr>
        <w:pStyle w:val="Paragraphedeliste"/>
        <w:shd w:val="clear" w:color="auto" w:fill="D9D9D9"/>
        <w:ind w:left="0"/>
        <w:contextualSpacing/>
        <w:jc w:val="both"/>
        <w:rPr>
          <w:rFonts w:eastAsia="Times New Roman" w:cs="Arial"/>
          <w:szCs w:val="20"/>
          <w:lang w:val="en-GB"/>
        </w:rPr>
      </w:pPr>
      <w:r w:rsidRPr="00BB3196">
        <w:rPr>
          <w:rFonts w:eastAsia="Times New Roman" w:cs="Arial"/>
          <w:szCs w:val="20"/>
          <w:lang w:val="en-GB"/>
        </w:rPr>
        <w:t xml:space="preserve">For the renewal, the </w:t>
      </w:r>
      <w:r w:rsidR="000C2B8F">
        <w:rPr>
          <w:rFonts w:eastAsia="Times New Roman" w:cs="Arial"/>
          <w:szCs w:val="20"/>
          <w:lang w:val="en-GB"/>
        </w:rPr>
        <w:t>existing authroized</w:t>
      </w:r>
      <w:r w:rsidRPr="00BB3196">
        <w:rPr>
          <w:rFonts w:eastAsia="Times New Roman" w:cs="Arial"/>
          <w:szCs w:val="20"/>
          <w:lang w:val="en-GB"/>
        </w:rPr>
        <w:t xml:space="preserve"> packaging</w:t>
      </w:r>
      <w:r w:rsidR="000C2B8F">
        <w:rPr>
          <w:rFonts w:eastAsia="Times New Roman" w:cs="Arial"/>
          <w:szCs w:val="20"/>
          <w:lang w:val="en-GB"/>
        </w:rPr>
        <w:t>s</w:t>
      </w:r>
      <w:r w:rsidRPr="00BB3196">
        <w:rPr>
          <w:rFonts w:eastAsia="Times New Roman" w:cs="Arial"/>
          <w:szCs w:val="20"/>
          <w:lang w:val="en-GB"/>
        </w:rPr>
        <w:t xml:space="preserve"> </w:t>
      </w:r>
      <w:r w:rsidR="000C2B8F">
        <w:rPr>
          <w:rFonts w:eastAsia="Times New Roman" w:cs="Arial"/>
          <w:szCs w:val="20"/>
          <w:lang w:val="en-GB"/>
        </w:rPr>
        <w:t>are</w:t>
      </w:r>
      <w:r w:rsidRPr="00BB3196">
        <w:rPr>
          <w:rFonts w:eastAsia="Times New Roman" w:cs="Arial"/>
          <w:szCs w:val="20"/>
          <w:lang w:val="en-GB"/>
        </w:rPr>
        <w:t xml:space="preserve"> claimed and validated.</w:t>
      </w:r>
    </w:p>
    <w:p w:rsidR="000C2B8F" w:rsidRDefault="000C2B8F" w:rsidP="006C001F">
      <w:pPr>
        <w:pStyle w:val="Paragraphedeliste"/>
        <w:shd w:val="clear" w:color="auto" w:fill="D9D9D9"/>
        <w:ind w:left="0"/>
        <w:contextualSpacing/>
        <w:jc w:val="both"/>
        <w:rPr>
          <w:rFonts w:eastAsia="Times New Roman" w:cs="Arial"/>
          <w:szCs w:val="20"/>
          <w:lang w:val="en-GB"/>
        </w:rPr>
      </w:pPr>
    </w:p>
    <w:p w:rsidR="000C2B8F" w:rsidRDefault="000C2B8F" w:rsidP="006C001F">
      <w:pPr>
        <w:pStyle w:val="Paragraphedeliste"/>
        <w:shd w:val="clear" w:color="auto" w:fill="D9D9D9"/>
        <w:ind w:left="0"/>
        <w:contextualSpacing/>
        <w:jc w:val="both"/>
        <w:rPr>
          <w:rFonts w:eastAsia="Times New Roman" w:cs="Arial"/>
          <w:szCs w:val="20"/>
          <w:lang w:val="en-GB"/>
        </w:rPr>
      </w:pPr>
      <w:r>
        <w:rPr>
          <w:rFonts w:eastAsia="Times New Roman" w:cs="Arial"/>
          <w:szCs w:val="20"/>
          <w:lang w:val="en-GB"/>
        </w:rPr>
        <w:t>Packaging will be adapted based on re-approval regulation conditions</w:t>
      </w:r>
      <w:r w:rsidR="00D40DAE">
        <w:rPr>
          <w:rFonts w:eastAsia="Times New Roman" w:cs="Arial"/>
          <w:szCs w:val="20"/>
          <w:lang w:val="en-GB"/>
        </w:rPr>
        <w:t>.</w:t>
      </w:r>
    </w:p>
    <w:p w:rsidR="00D86084" w:rsidRDefault="00D86084" w:rsidP="006C001F">
      <w:pPr>
        <w:pStyle w:val="Paragraphedeliste"/>
        <w:shd w:val="clear" w:color="auto" w:fill="D9D9D9"/>
        <w:ind w:left="0"/>
        <w:contextualSpacing/>
        <w:jc w:val="both"/>
        <w:rPr>
          <w:rFonts w:eastAsia="Times New Roman" w:cs="Arial"/>
          <w:szCs w:val="20"/>
          <w:lang w:val="en-GB"/>
        </w:rPr>
      </w:pPr>
    </w:p>
    <w:p w:rsidR="00D86084" w:rsidRDefault="00D86084" w:rsidP="006C001F">
      <w:pPr>
        <w:pStyle w:val="Paragraphedeliste"/>
        <w:shd w:val="clear" w:color="auto" w:fill="D9D9D9"/>
        <w:ind w:left="0"/>
        <w:contextualSpacing/>
        <w:jc w:val="both"/>
        <w:rPr>
          <w:rFonts w:eastAsia="Times New Roman" w:cs="Arial"/>
          <w:szCs w:val="20"/>
          <w:lang w:val="en-GB"/>
        </w:rPr>
      </w:pPr>
      <w:r>
        <w:rPr>
          <w:rFonts w:eastAsia="Times New Roman" w:cs="Arial"/>
          <w:szCs w:val="20"/>
          <w:lang w:val="en-GB"/>
        </w:rPr>
        <w:t>For non professional users, the packaging is limited to 150g for r</w:t>
      </w:r>
      <w:r w:rsidR="00DE32A0">
        <w:rPr>
          <w:rFonts w:eastAsia="Times New Roman" w:cs="Arial"/>
          <w:szCs w:val="20"/>
          <w:lang w:val="en-GB"/>
        </w:rPr>
        <w:t>ats and 50 for mice. Given the v</w:t>
      </w:r>
      <w:r>
        <w:rPr>
          <w:rFonts w:eastAsia="Times New Roman" w:cs="Arial"/>
          <w:szCs w:val="20"/>
          <w:lang w:val="en-GB"/>
        </w:rPr>
        <w:t>alidated doses (200g for rats and 40g for mice), bait boxes will be authorised only for mice.</w:t>
      </w:r>
    </w:p>
    <w:p w:rsidR="00D86084" w:rsidRDefault="00D86084" w:rsidP="006C001F">
      <w:pPr>
        <w:pStyle w:val="Paragraphedeliste"/>
        <w:shd w:val="clear" w:color="auto" w:fill="D9D9D9"/>
        <w:ind w:left="0"/>
        <w:contextualSpacing/>
        <w:jc w:val="both"/>
        <w:rPr>
          <w:rFonts w:eastAsia="Times New Roman" w:cs="Arial"/>
          <w:szCs w:val="20"/>
          <w:lang w:val="en-GB"/>
        </w:rPr>
      </w:pPr>
    </w:p>
    <w:p w:rsidR="000C2B8F" w:rsidRDefault="000C2B8F" w:rsidP="000B21E0">
      <w:pPr>
        <w:pStyle w:val="Paragraphedeliste"/>
        <w:shd w:val="clear" w:color="auto" w:fill="FFFFFF"/>
        <w:ind w:left="0"/>
        <w:contextualSpacing/>
        <w:jc w:val="both"/>
        <w:rPr>
          <w:rFonts w:eastAsia="Times New Roman" w:cs="Arial"/>
          <w:sz w:val="20"/>
          <w:szCs w:val="20"/>
          <w:lang w:val="en-GB"/>
        </w:rPr>
      </w:pPr>
    </w:p>
    <w:p w:rsidR="00250DA5" w:rsidRPr="0023354C" w:rsidRDefault="00250DA5" w:rsidP="000B21E0">
      <w:pPr>
        <w:pStyle w:val="Paragraphedeliste"/>
        <w:shd w:val="clear" w:color="auto" w:fill="FFFFFF"/>
        <w:ind w:left="0"/>
        <w:contextualSpacing/>
        <w:jc w:val="both"/>
        <w:rPr>
          <w:rFonts w:eastAsia="Times New Roman" w:cs="Arial"/>
          <w:sz w:val="20"/>
          <w:szCs w:val="20"/>
          <w:lang w:val="en-GB"/>
        </w:rPr>
      </w:pPr>
    </w:p>
    <w:p w:rsidR="001026A6" w:rsidRPr="0023354C" w:rsidRDefault="001026A6" w:rsidP="00362821">
      <w:pPr>
        <w:pStyle w:val="Titre2"/>
      </w:pPr>
      <w:bookmarkStart w:id="111" w:name="_Toc504744740"/>
      <w:bookmarkStart w:id="112" w:name="_Toc505608856"/>
      <w:r w:rsidRPr="0023354C">
        <w:t>Physico/chemical properties and analytical methods</w:t>
      </w:r>
      <w:bookmarkEnd w:id="110"/>
      <w:bookmarkEnd w:id="111"/>
      <w:bookmarkEnd w:id="112"/>
    </w:p>
    <w:p w:rsidR="001F6D30" w:rsidRPr="0023354C" w:rsidRDefault="001F6D30" w:rsidP="00362821">
      <w:pPr>
        <w:pStyle w:val="Titre3"/>
      </w:pPr>
      <w:bookmarkStart w:id="113" w:name="_Toc504744741"/>
      <w:bookmarkStart w:id="114" w:name="_Toc505608857"/>
      <w:r w:rsidRPr="0023354C">
        <w:t>Active ingredient</w:t>
      </w:r>
      <w:bookmarkEnd w:id="113"/>
      <w:bookmarkEnd w:id="114"/>
    </w:p>
    <w:p w:rsidR="001F6D30" w:rsidRPr="0023354C" w:rsidRDefault="001F6D30" w:rsidP="001446DA">
      <w:pPr>
        <w:pStyle w:val="Titre4"/>
      </w:pPr>
      <w:bookmarkStart w:id="115" w:name="_Toc504744742"/>
      <w:r w:rsidRPr="0023354C">
        <w:t>Identity, origin of active ingredient</w:t>
      </w:r>
      <w:bookmarkEnd w:id="115"/>
    </w:p>
    <w:p w:rsidR="00250DA5" w:rsidRPr="0023354C" w:rsidRDefault="00250DA5" w:rsidP="00770285">
      <w:pPr>
        <w:spacing w:after="120" w:line="240" w:lineRule="auto"/>
        <w:jc w:val="both"/>
        <w:rPr>
          <w:rFonts w:cs="Arial"/>
          <w:szCs w:val="22"/>
          <w:lang w:val="en-US"/>
        </w:rPr>
      </w:pPr>
      <w:r w:rsidRPr="0023354C">
        <w:rPr>
          <w:rFonts w:cs="Arial"/>
          <w:szCs w:val="22"/>
          <w:lang w:val="en-US"/>
        </w:rPr>
        <w:t xml:space="preserve">The source of the active substance used in the biocidal product </w:t>
      </w:r>
      <w:r w:rsidR="008967C7" w:rsidRPr="0023354C">
        <w:rPr>
          <w:rFonts w:cs="Arial"/>
          <w:szCs w:val="22"/>
          <w:lang w:val="en-US"/>
        </w:rPr>
        <w:t>FANGA RAT-DICAL TECH</w:t>
      </w:r>
      <w:r w:rsidRPr="0023354C">
        <w:rPr>
          <w:rFonts w:cs="Arial"/>
          <w:szCs w:val="22"/>
          <w:lang w:val="en-US"/>
        </w:rPr>
        <w:t xml:space="preserve"> is not the source used for annex I inclusion. The technical equivalence is in progress and evaluated by Italy.</w:t>
      </w:r>
      <w:r w:rsidR="0037654A" w:rsidRPr="0023354C">
        <w:rPr>
          <w:rFonts w:cs="Arial"/>
          <w:szCs w:val="22"/>
          <w:lang w:val="en-US"/>
        </w:rPr>
        <w:t xml:space="preserve"> Only a recognized source of active substance can be used in the product FANGA RAT-DICAL TECH. Refer to the confidential annex for more details.</w:t>
      </w:r>
    </w:p>
    <w:p w:rsidR="00E81D2E" w:rsidRDefault="00E81D2E" w:rsidP="00770285">
      <w:pPr>
        <w:spacing w:after="120" w:line="240" w:lineRule="auto"/>
        <w:jc w:val="both"/>
        <w:rPr>
          <w:rFonts w:cs="Arial"/>
          <w:szCs w:val="22"/>
          <w:lang w:val="en-US"/>
        </w:rPr>
      </w:pPr>
    </w:p>
    <w:p w:rsidR="00E81D2E" w:rsidRDefault="00BB3196" w:rsidP="00770285">
      <w:pPr>
        <w:spacing w:after="120" w:line="240" w:lineRule="auto"/>
        <w:jc w:val="both"/>
        <w:rPr>
          <w:rFonts w:cs="Arial"/>
          <w:szCs w:val="22"/>
          <w:lang w:val="en-US"/>
        </w:rPr>
      </w:pPr>
      <w:r w:rsidRPr="0023354C">
        <w:rPr>
          <w:rFonts w:cs="Arial"/>
          <w:szCs w:val="22"/>
          <w:lang w:val="en-US"/>
        </w:rPr>
        <w:t>A letter of access to brodifacoum data from Activa has been provided.</w:t>
      </w:r>
    </w:p>
    <w:p w:rsidR="00BB3196" w:rsidRDefault="00BB3196" w:rsidP="00770285">
      <w:pPr>
        <w:spacing w:after="120" w:line="240" w:lineRule="auto"/>
        <w:jc w:val="both"/>
        <w:rPr>
          <w:rFonts w:cs="Arial"/>
          <w:szCs w:val="22"/>
          <w:lang w:val="en-US"/>
        </w:rPr>
      </w:pPr>
    </w:p>
    <w:p w:rsidR="00E81D2E" w:rsidRPr="00BB3196" w:rsidRDefault="00E81D2E" w:rsidP="00BB3196">
      <w:pPr>
        <w:numPr>
          <w:ilvl w:val="0"/>
          <w:numId w:val="52"/>
        </w:numPr>
        <w:shd w:val="clear" w:color="auto" w:fill="D9D9D9"/>
        <w:spacing w:after="120" w:line="240" w:lineRule="auto"/>
        <w:jc w:val="both"/>
        <w:rPr>
          <w:rFonts w:cs="Arial"/>
          <w:b/>
          <w:sz w:val="24"/>
          <w:szCs w:val="22"/>
          <w:u w:val="single"/>
          <w:lang w:val="en-US"/>
        </w:rPr>
      </w:pPr>
      <w:r w:rsidRPr="00BB3196">
        <w:rPr>
          <w:rFonts w:cs="Arial"/>
          <w:b/>
          <w:sz w:val="24"/>
          <w:szCs w:val="22"/>
          <w:u w:val="single"/>
          <w:lang w:val="en-US"/>
        </w:rPr>
        <w:t xml:space="preserve">Renewal </w:t>
      </w:r>
      <w:r w:rsidR="00BB3196" w:rsidRPr="00BB3196">
        <w:rPr>
          <w:rFonts w:cs="Arial"/>
          <w:b/>
          <w:sz w:val="24"/>
          <w:szCs w:val="22"/>
          <w:u w:val="single"/>
          <w:lang w:val="en-US"/>
        </w:rPr>
        <w:t xml:space="preserve">application - </w:t>
      </w:r>
      <w:r w:rsidRPr="00BB3196">
        <w:rPr>
          <w:rFonts w:cs="Arial"/>
          <w:b/>
          <w:sz w:val="24"/>
          <w:szCs w:val="22"/>
          <w:u w:val="single"/>
          <w:lang w:val="en-US"/>
        </w:rPr>
        <w:t>2017</w:t>
      </w:r>
    </w:p>
    <w:p w:rsidR="000C1802" w:rsidRDefault="000C1802" w:rsidP="006C001F">
      <w:pPr>
        <w:shd w:val="clear" w:color="auto" w:fill="D9D9D9"/>
        <w:spacing w:after="120" w:line="240" w:lineRule="auto"/>
        <w:jc w:val="both"/>
        <w:rPr>
          <w:rFonts w:cs="Arial"/>
          <w:szCs w:val="22"/>
          <w:lang w:val="en-US"/>
        </w:rPr>
      </w:pPr>
      <w:r>
        <w:rPr>
          <w:rFonts w:cs="Arial"/>
          <w:szCs w:val="22"/>
          <w:lang w:val="en-US"/>
        </w:rPr>
        <w:t xml:space="preserve">The source of the active substance used in the biocidal product FANGA RAT DICAL TECH is not the same as the source used for annex I inclusion. </w:t>
      </w:r>
      <w:r w:rsidRPr="00DC6534">
        <w:rPr>
          <w:rFonts w:cs="Arial"/>
          <w:szCs w:val="22"/>
          <w:lang w:val="en-US"/>
        </w:rPr>
        <w:t xml:space="preserve">The technical equivalence </w:t>
      </w:r>
      <w:r>
        <w:rPr>
          <w:rFonts w:cs="Arial"/>
          <w:szCs w:val="22"/>
          <w:lang w:val="en-US"/>
        </w:rPr>
        <w:t xml:space="preserve">has been </w:t>
      </w:r>
      <w:r w:rsidRPr="00DC6534">
        <w:rPr>
          <w:rFonts w:cs="Arial"/>
          <w:szCs w:val="22"/>
          <w:lang w:val="en-US"/>
        </w:rPr>
        <w:t xml:space="preserve">evaluated </w:t>
      </w:r>
      <w:r>
        <w:rPr>
          <w:rFonts w:cs="Arial"/>
          <w:szCs w:val="22"/>
          <w:lang w:val="en-US"/>
        </w:rPr>
        <w:t>and accepted by IT.</w:t>
      </w:r>
    </w:p>
    <w:p w:rsidR="0037654A" w:rsidRPr="0023354C" w:rsidRDefault="0037654A" w:rsidP="00770285">
      <w:pPr>
        <w:spacing w:after="120" w:line="240" w:lineRule="auto"/>
        <w:jc w:val="both"/>
        <w:rPr>
          <w:rFonts w:cs="Arial"/>
          <w:szCs w:val="22"/>
          <w:lang w:val="en-GB"/>
        </w:rPr>
      </w:pPr>
    </w:p>
    <w:p w:rsidR="001F6D30" w:rsidRPr="0023354C" w:rsidRDefault="001F6D30" w:rsidP="001446DA">
      <w:pPr>
        <w:pStyle w:val="Titre4"/>
      </w:pPr>
      <w:bookmarkStart w:id="116" w:name="_Toc504744743"/>
      <w:r w:rsidRPr="0023354C">
        <w:t>Physico-chemical</w:t>
      </w:r>
      <w:r w:rsidR="00250DA5" w:rsidRPr="0023354C">
        <w:t xml:space="preserve"> properties</w:t>
      </w:r>
      <w:bookmarkEnd w:id="116"/>
    </w:p>
    <w:p w:rsidR="00250DA5" w:rsidRPr="0023354C" w:rsidRDefault="00250DA5" w:rsidP="00770285">
      <w:pPr>
        <w:spacing w:after="120" w:line="240" w:lineRule="auto"/>
        <w:jc w:val="both"/>
        <w:rPr>
          <w:rFonts w:cs="Arial"/>
          <w:szCs w:val="22"/>
          <w:lang w:val="en-GB"/>
        </w:rPr>
      </w:pPr>
      <w:r w:rsidRPr="0023354C">
        <w:rPr>
          <w:rFonts w:cs="Arial"/>
          <w:szCs w:val="22"/>
          <w:lang w:val="en-GB"/>
        </w:rPr>
        <w:t xml:space="preserve">Physical and chemical properties of the active substance have already been evaluated at EU level and are presented in the CAR of the active substance brodifacoum (2010). The </w:t>
      </w:r>
      <w:r w:rsidR="00770285" w:rsidRPr="0023354C">
        <w:rPr>
          <w:rFonts w:cs="Arial"/>
          <w:szCs w:val="22"/>
          <w:lang w:val="en-GB"/>
        </w:rPr>
        <w:t>applicant</w:t>
      </w:r>
      <w:r w:rsidRPr="0023354C">
        <w:rPr>
          <w:rFonts w:cs="Arial"/>
          <w:szCs w:val="22"/>
          <w:lang w:val="en-GB"/>
        </w:rPr>
        <w:t xml:space="preserve"> TRIPLAN has a letter of access to these data.</w:t>
      </w:r>
    </w:p>
    <w:p w:rsidR="00250DA5" w:rsidRPr="0023354C" w:rsidRDefault="00250DA5" w:rsidP="00770285">
      <w:pPr>
        <w:spacing w:after="120" w:line="240" w:lineRule="auto"/>
        <w:jc w:val="both"/>
        <w:rPr>
          <w:rStyle w:val="TableheadZchn"/>
          <w:rFonts w:ascii="Arial" w:hAnsi="Arial" w:cs="Arial"/>
          <w:sz w:val="22"/>
          <w:szCs w:val="22"/>
          <w:lang w:val="en-GB"/>
        </w:rPr>
      </w:pPr>
    </w:p>
    <w:p w:rsidR="00250DA5" w:rsidRPr="0023354C" w:rsidRDefault="00250DA5" w:rsidP="00770285">
      <w:pPr>
        <w:pStyle w:val="THESISTEXT"/>
        <w:spacing w:after="120" w:line="240" w:lineRule="auto"/>
        <w:rPr>
          <w:rFonts w:cs="Arial"/>
          <w:b/>
          <w:sz w:val="22"/>
          <w:szCs w:val="22"/>
          <w:u w:val="single"/>
        </w:rPr>
      </w:pPr>
      <w:r w:rsidRPr="0023354C">
        <w:rPr>
          <w:rFonts w:cs="Arial"/>
          <w:b/>
          <w:sz w:val="22"/>
          <w:szCs w:val="22"/>
          <w:u w:val="single"/>
        </w:rPr>
        <w:t>Source CAR 2010 (D</w:t>
      </w:r>
      <w:r w:rsidR="00770285" w:rsidRPr="0023354C">
        <w:rPr>
          <w:rFonts w:cs="Arial"/>
          <w:b/>
          <w:sz w:val="22"/>
          <w:szCs w:val="22"/>
          <w:u w:val="single"/>
        </w:rPr>
        <w:t>ocument</w:t>
      </w:r>
      <w:r w:rsidRPr="0023354C">
        <w:rPr>
          <w:rFonts w:cs="Arial"/>
          <w:b/>
          <w:sz w:val="22"/>
          <w:szCs w:val="22"/>
          <w:u w:val="single"/>
        </w:rPr>
        <w:t xml:space="preserve"> I):</w:t>
      </w:r>
    </w:p>
    <w:p w:rsidR="00770285" w:rsidRPr="0023354C" w:rsidRDefault="00250DA5" w:rsidP="00770285">
      <w:pPr>
        <w:pStyle w:val="THESISTEXT"/>
        <w:spacing w:after="120" w:line="240" w:lineRule="auto"/>
        <w:rPr>
          <w:rFonts w:cs="Arial"/>
          <w:sz w:val="22"/>
          <w:szCs w:val="22"/>
        </w:rPr>
      </w:pPr>
      <w:r w:rsidRPr="0023354C">
        <w:rPr>
          <w:rFonts w:cs="Arial"/>
          <w:sz w:val="22"/>
          <w:szCs w:val="22"/>
        </w:rPr>
        <w:t>Brodifacoum is a</w:t>
      </w:r>
      <w:r w:rsidR="00770285" w:rsidRPr="0023354C">
        <w:rPr>
          <w:rFonts w:cs="Arial"/>
          <w:sz w:val="22"/>
          <w:szCs w:val="22"/>
        </w:rPr>
        <w:t>n</w:t>
      </w:r>
      <w:r w:rsidRPr="0023354C">
        <w:rPr>
          <w:rFonts w:cs="Arial"/>
          <w:sz w:val="22"/>
          <w:szCs w:val="22"/>
        </w:rPr>
        <w:t xml:space="preserve"> off-white powder at 20°C and atmospheric pressure, with a relative density of 1.53. It was observed to darken and decompose at 235.8°C, whereas no decomposition or transformation occurred below 150°C. </w:t>
      </w:r>
    </w:p>
    <w:p w:rsidR="00250DA5" w:rsidRPr="0023354C" w:rsidRDefault="00250DA5" w:rsidP="00770285">
      <w:pPr>
        <w:pStyle w:val="THESISTEXT"/>
        <w:spacing w:after="120" w:line="240" w:lineRule="auto"/>
        <w:rPr>
          <w:rFonts w:cs="Arial"/>
          <w:sz w:val="22"/>
          <w:szCs w:val="22"/>
        </w:rPr>
      </w:pPr>
      <w:r w:rsidRPr="0023354C">
        <w:rPr>
          <w:rFonts w:cs="Arial"/>
          <w:sz w:val="22"/>
          <w:szCs w:val="22"/>
        </w:rPr>
        <w:t>Brodifacoum is non-volatile, with a Henry’s Law Constant value of 2.35E-18 Pa.m</w:t>
      </w:r>
      <w:r w:rsidRPr="0023354C">
        <w:rPr>
          <w:rFonts w:cs="Arial"/>
          <w:sz w:val="22"/>
          <w:szCs w:val="22"/>
          <w:vertAlign w:val="superscript"/>
        </w:rPr>
        <w:t>3</w:t>
      </w:r>
      <w:r w:rsidRPr="0023354C">
        <w:rPr>
          <w:rFonts w:cs="Arial"/>
          <w:sz w:val="22"/>
          <w:szCs w:val="22"/>
        </w:rPr>
        <w:t>.mol</w:t>
      </w:r>
      <w:r w:rsidRPr="0023354C">
        <w:rPr>
          <w:rFonts w:cs="Arial"/>
          <w:sz w:val="22"/>
          <w:szCs w:val="22"/>
          <w:vertAlign w:val="superscript"/>
        </w:rPr>
        <w:t>-1</w:t>
      </w:r>
      <w:r w:rsidRPr="0023354C">
        <w:rPr>
          <w:rFonts w:cs="Arial"/>
          <w:sz w:val="22"/>
          <w:szCs w:val="22"/>
        </w:rPr>
        <w:t>. It is essentially insoluble in water at pH 5, but its solubility proved to increase with pH, due to the variation of the ionisation degree of the 4-hydroxycoumarin group in pH range under investigation (5-9). Brodifacoum also turned out to be soluble in organic solvents; results showed that solubility did not vary with temperature, except for dichloromethane.</w:t>
      </w:r>
    </w:p>
    <w:p w:rsidR="00250DA5" w:rsidRPr="0023354C" w:rsidRDefault="00250DA5" w:rsidP="00770285">
      <w:pPr>
        <w:pStyle w:val="THESISTEXT"/>
        <w:spacing w:after="120" w:line="240" w:lineRule="auto"/>
        <w:rPr>
          <w:rFonts w:cs="Arial"/>
          <w:sz w:val="22"/>
          <w:szCs w:val="22"/>
        </w:rPr>
      </w:pPr>
      <w:r w:rsidRPr="0023354C">
        <w:rPr>
          <w:rFonts w:cs="Arial"/>
          <w:sz w:val="22"/>
          <w:szCs w:val="22"/>
        </w:rPr>
        <w:t xml:space="preserve">Brodifacoum dissociation constant was estimated to be 4.50. Log Pow was found to be 4.92 at pH 7 and 20°C. As expected, Log Pow decreased with higher temperature and pH. </w:t>
      </w:r>
    </w:p>
    <w:p w:rsidR="00BB3196" w:rsidRPr="0023354C" w:rsidRDefault="00250DA5" w:rsidP="00770285">
      <w:pPr>
        <w:pStyle w:val="THESISTEXT"/>
        <w:spacing w:after="120" w:line="240" w:lineRule="auto"/>
        <w:rPr>
          <w:rFonts w:cs="Arial"/>
          <w:sz w:val="22"/>
          <w:szCs w:val="22"/>
        </w:rPr>
      </w:pPr>
      <w:r w:rsidRPr="0023354C">
        <w:rPr>
          <w:rFonts w:cs="Arial"/>
          <w:sz w:val="22"/>
          <w:szCs w:val="22"/>
        </w:rPr>
        <w:t xml:space="preserve">Brodifacoum is not highly flammable. Besides, it does not show explosive or oxidising properties. Reaction with container materials (mild steel) has not been observed, either. All </w:t>
      </w:r>
      <w:r w:rsidRPr="0023354C">
        <w:rPr>
          <w:rFonts w:cs="Arial"/>
          <w:sz w:val="22"/>
          <w:szCs w:val="22"/>
        </w:rPr>
        <w:lastRenderedPageBreak/>
        <w:t>results considered, it can be concluded that Brodifacoum does not exhibit hazardous physical-chemical properties.</w:t>
      </w:r>
    </w:p>
    <w:p w:rsidR="001F6D30" w:rsidRPr="0023354C" w:rsidRDefault="001F6D30" w:rsidP="00BB3196">
      <w:pPr>
        <w:pStyle w:val="THESISTEXT"/>
        <w:spacing w:after="120" w:line="240" w:lineRule="auto"/>
      </w:pPr>
    </w:p>
    <w:p w:rsidR="00250DA5" w:rsidRPr="0023354C" w:rsidRDefault="00250DA5" w:rsidP="001446DA">
      <w:pPr>
        <w:pStyle w:val="Titre4"/>
      </w:pPr>
      <w:bookmarkStart w:id="117" w:name="_Toc504744744"/>
      <w:r w:rsidRPr="0023354C">
        <w:t>Analytical method for determination of active ingredient and impurities in the technical active ingredient</w:t>
      </w:r>
      <w:bookmarkEnd w:id="117"/>
    </w:p>
    <w:p w:rsidR="00250DA5" w:rsidRPr="0023354C" w:rsidRDefault="00250DA5" w:rsidP="005D791D">
      <w:pPr>
        <w:spacing w:after="120" w:line="240" w:lineRule="auto"/>
        <w:jc w:val="both"/>
        <w:rPr>
          <w:rFonts w:cs="Arial"/>
          <w:szCs w:val="22"/>
          <w:lang w:val="en-GB"/>
        </w:rPr>
      </w:pPr>
      <w:r w:rsidRPr="0023354C">
        <w:rPr>
          <w:rFonts w:cs="Arial"/>
          <w:szCs w:val="22"/>
          <w:lang w:val="en-GB" w:eastAsia="de-DE"/>
        </w:rPr>
        <w:t xml:space="preserve">Analytical method for the determination of pure active substance brodifacoum in the technical active substance as manufactured has already been performed and validated at EU level in the CAR of brodifacoum (2010). </w:t>
      </w:r>
      <w:r w:rsidRPr="0023354C">
        <w:rPr>
          <w:rFonts w:cs="Arial"/>
          <w:szCs w:val="22"/>
          <w:lang w:val="en-GB"/>
        </w:rPr>
        <w:t xml:space="preserve">The </w:t>
      </w:r>
      <w:r w:rsidR="00770285" w:rsidRPr="0023354C">
        <w:rPr>
          <w:rFonts w:cs="Arial"/>
          <w:szCs w:val="22"/>
          <w:lang w:val="en-GB"/>
        </w:rPr>
        <w:t>applicant</w:t>
      </w:r>
      <w:r w:rsidRPr="0023354C">
        <w:rPr>
          <w:rFonts w:cs="Arial"/>
          <w:szCs w:val="22"/>
          <w:lang w:val="en-GB"/>
        </w:rPr>
        <w:t xml:space="preserve"> TRIPLAN has a letter of access to these data.</w:t>
      </w:r>
    </w:p>
    <w:p w:rsidR="00250DA5" w:rsidRPr="0023354C" w:rsidRDefault="00250DA5" w:rsidP="005D791D">
      <w:pPr>
        <w:pStyle w:val="Corpsdetexte3"/>
        <w:tabs>
          <w:tab w:val="left" w:pos="1785"/>
        </w:tabs>
        <w:spacing w:line="240" w:lineRule="auto"/>
        <w:jc w:val="both"/>
        <w:rPr>
          <w:rFonts w:cs="Arial"/>
          <w:sz w:val="22"/>
          <w:szCs w:val="22"/>
          <w:lang w:val="en-GB" w:eastAsia="de-DE"/>
        </w:rPr>
      </w:pPr>
    </w:p>
    <w:p w:rsidR="00250DA5" w:rsidRPr="0023354C" w:rsidRDefault="00250DA5" w:rsidP="005D791D">
      <w:pPr>
        <w:pStyle w:val="Corpsdetexte3"/>
        <w:tabs>
          <w:tab w:val="left" w:pos="1785"/>
        </w:tabs>
        <w:spacing w:line="240" w:lineRule="auto"/>
        <w:jc w:val="both"/>
        <w:rPr>
          <w:rFonts w:cs="Arial"/>
          <w:b/>
          <w:sz w:val="22"/>
          <w:szCs w:val="22"/>
          <w:u w:val="single"/>
          <w:lang w:val="en-GB" w:eastAsia="de-DE"/>
        </w:rPr>
      </w:pPr>
      <w:r w:rsidRPr="0023354C">
        <w:rPr>
          <w:rFonts w:cs="Arial"/>
          <w:b/>
          <w:sz w:val="22"/>
          <w:szCs w:val="22"/>
          <w:u w:val="single"/>
          <w:lang w:val="en-GB" w:eastAsia="de-DE"/>
        </w:rPr>
        <w:t>Summary: (source AR November 2010)</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6024"/>
      </w:tblGrid>
      <w:tr w:rsidR="00250DA5" w:rsidRPr="0023354C" w:rsidTr="005D791D">
        <w:trPr>
          <w:trHeight w:val="447"/>
          <w:jc w:val="center"/>
        </w:trPr>
        <w:tc>
          <w:tcPr>
            <w:tcW w:w="3190" w:type="dxa"/>
            <w:shd w:val="clear" w:color="auto" w:fill="auto"/>
            <w:vAlign w:val="center"/>
          </w:tcPr>
          <w:p w:rsidR="00250DA5" w:rsidRPr="0023354C" w:rsidRDefault="00250DA5" w:rsidP="005D791D">
            <w:pPr>
              <w:spacing w:line="240" w:lineRule="auto"/>
              <w:rPr>
                <w:rFonts w:cs="Arial"/>
                <w:b/>
                <w:szCs w:val="22"/>
                <w:lang w:val="en-GB" w:eastAsia="de-DE"/>
              </w:rPr>
            </w:pPr>
          </w:p>
        </w:tc>
        <w:tc>
          <w:tcPr>
            <w:tcW w:w="6024" w:type="dxa"/>
            <w:shd w:val="clear" w:color="auto" w:fill="auto"/>
            <w:vAlign w:val="center"/>
          </w:tcPr>
          <w:p w:rsidR="00250DA5" w:rsidRPr="0023354C" w:rsidRDefault="00250DA5" w:rsidP="005D791D">
            <w:pPr>
              <w:spacing w:line="240" w:lineRule="auto"/>
              <w:rPr>
                <w:rFonts w:cs="Arial"/>
                <w:b/>
                <w:szCs w:val="22"/>
                <w:lang w:val="en-GB" w:eastAsia="de-DE"/>
              </w:rPr>
            </w:pPr>
            <w:r w:rsidRPr="0023354C">
              <w:rPr>
                <w:rFonts w:cs="Arial"/>
                <w:b/>
                <w:szCs w:val="22"/>
                <w:lang w:val="en-GB" w:eastAsia="de-DE"/>
              </w:rPr>
              <w:t>Principle of method</w:t>
            </w:r>
          </w:p>
        </w:tc>
      </w:tr>
      <w:tr w:rsidR="00250DA5" w:rsidRPr="0023354C" w:rsidTr="005D791D">
        <w:trPr>
          <w:jc w:val="center"/>
        </w:trPr>
        <w:tc>
          <w:tcPr>
            <w:tcW w:w="3190" w:type="dxa"/>
            <w:shd w:val="clear" w:color="auto" w:fill="auto"/>
            <w:vAlign w:val="center"/>
          </w:tcPr>
          <w:p w:rsidR="00250DA5" w:rsidRPr="0023354C" w:rsidRDefault="00250DA5" w:rsidP="005D791D">
            <w:pPr>
              <w:spacing w:line="240" w:lineRule="auto"/>
              <w:rPr>
                <w:rFonts w:cs="Arial"/>
                <w:szCs w:val="22"/>
                <w:lang w:val="en-GB" w:eastAsia="de-DE"/>
              </w:rPr>
            </w:pPr>
            <w:r w:rsidRPr="0023354C">
              <w:rPr>
                <w:rFonts w:cs="Arial"/>
                <w:szCs w:val="22"/>
                <w:lang w:val="en-GB" w:eastAsia="de-DE"/>
              </w:rPr>
              <w:t xml:space="preserve">Technical active substance as manufactured: </w:t>
            </w:r>
          </w:p>
        </w:tc>
        <w:tc>
          <w:tcPr>
            <w:tcW w:w="6024" w:type="dxa"/>
            <w:shd w:val="clear" w:color="auto" w:fill="auto"/>
            <w:vAlign w:val="center"/>
          </w:tcPr>
          <w:p w:rsidR="00250DA5" w:rsidRPr="0023354C" w:rsidRDefault="00250DA5" w:rsidP="005D791D">
            <w:pPr>
              <w:spacing w:line="240" w:lineRule="auto"/>
              <w:rPr>
                <w:rFonts w:cs="Arial"/>
                <w:szCs w:val="22"/>
                <w:lang w:val="en-GB" w:eastAsia="de-DE"/>
              </w:rPr>
            </w:pPr>
            <w:r w:rsidRPr="0023354C">
              <w:rPr>
                <w:rFonts w:cs="Arial"/>
                <w:szCs w:val="22"/>
                <w:lang w:val="en-GB" w:eastAsia="de-DE"/>
              </w:rPr>
              <w:t>Brodifacoum is analysed in the technical material  by reversed-phased HPLC/UV (254nm)</w:t>
            </w:r>
          </w:p>
          <w:p w:rsidR="00250DA5" w:rsidRPr="0023354C" w:rsidRDefault="00250DA5" w:rsidP="005D791D">
            <w:pPr>
              <w:spacing w:line="240" w:lineRule="auto"/>
              <w:rPr>
                <w:rFonts w:cs="Arial"/>
                <w:szCs w:val="22"/>
                <w:lang w:val="en-GB" w:eastAsia="de-DE"/>
              </w:rPr>
            </w:pPr>
            <w:r w:rsidRPr="0023354C">
              <w:rPr>
                <w:rFonts w:cs="Arial"/>
                <w:szCs w:val="22"/>
                <w:lang w:val="en-US" w:eastAsia="en-US"/>
              </w:rPr>
              <w:t>Purity : 96.2-99.4% w/w (mean: 98.1 % w/w)</w:t>
            </w:r>
          </w:p>
        </w:tc>
      </w:tr>
    </w:tbl>
    <w:p w:rsidR="001F6D30" w:rsidRPr="0023354C" w:rsidRDefault="001F6D30" w:rsidP="00BB3196"/>
    <w:p w:rsidR="005D791D" w:rsidRPr="0023354C" w:rsidRDefault="005D791D" w:rsidP="00BB3196"/>
    <w:p w:rsidR="00250DA5" w:rsidRPr="0023354C" w:rsidRDefault="00250DA5" w:rsidP="001446DA">
      <w:pPr>
        <w:pStyle w:val="Titre4"/>
      </w:pPr>
      <w:bookmarkStart w:id="118" w:name="_Toc504744745"/>
      <w:r w:rsidRPr="0023354C">
        <w:t>Analytical method for determining relevant components and/or residues in different matrices</w:t>
      </w:r>
      <w:bookmarkEnd w:id="118"/>
    </w:p>
    <w:p w:rsidR="00250DA5" w:rsidRPr="0023354C" w:rsidRDefault="00250DA5" w:rsidP="005D791D">
      <w:pPr>
        <w:autoSpaceDE w:val="0"/>
        <w:autoSpaceDN w:val="0"/>
        <w:adjustRightInd w:val="0"/>
        <w:spacing w:after="120" w:line="240" w:lineRule="auto"/>
        <w:jc w:val="both"/>
        <w:rPr>
          <w:rFonts w:cs="Arial"/>
          <w:szCs w:val="22"/>
          <w:lang w:val="en-GB" w:eastAsia="de-DE"/>
        </w:rPr>
      </w:pPr>
      <w:r w:rsidRPr="0023354C">
        <w:rPr>
          <w:rFonts w:cs="Arial"/>
          <w:szCs w:val="22"/>
          <w:lang w:val="en-GB" w:eastAsia="de-DE"/>
        </w:rPr>
        <w:t xml:space="preserve">Analytical methods for the determination of residues of the active susbtance brodifacoum in the different matrices (plants, </w:t>
      </w:r>
      <w:r w:rsidR="00C7025E" w:rsidRPr="0023354C">
        <w:rPr>
          <w:rFonts w:cs="Arial"/>
          <w:szCs w:val="22"/>
          <w:lang w:val="en-GB" w:eastAsia="de-DE"/>
        </w:rPr>
        <w:t xml:space="preserve">soil, </w:t>
      </w:r>
      <w:r w:rsidRPr="0023354C">
        <w:rPr>
          <w:rFonts w:cs="Arial"/>
          <w:szCs w:val="22"/>
          <w:lang w:val="en-GB" w:eastAsia="de-DE"/>
        </w:rPr>
        <w:t xml:space="preserve">drinking, ground, surface water, </w:t>
      </w:r>
      <w:r w:rsidRPr="0023354C">
        <w:rPr>
          <w:rFonts w:cs="Arial"/>
          <w:szCs w:val="22"/>
        </w:rPr>
        <w:t xml:space="preserve">human and animal body fluids and tissues) </w:t>
      </w:r>
      <w:r w:rsidRPr="0023354C">
        <w:rPr>
          <w:rFonts w:cs="Arial"/>
          <w:szCs w:val="22"/>
          <w:lang w:val="en-GB" w:eastAsia="de-DE"/>
        </w:rPr>
        <w:t xml:space="preserve">have already been performed and validated at EU level in the CAR of brodifacoum (2010). No method in air </w:t>
      </w:r>
      <w:r w:rsidR="005D791D" w:rsidRPr="0023354C">
        <w:rPr>
          <w:rFonts w:cs="Arial"/>
          <w:szCs w:val="22"/>
          <w:lang w:val="en-GB" w:eastAsia="de-DE"/>
        </w:rPr>
        <w:t xml:space="preserve">is </w:t>
      </w:r>
      <w:r w:rsidRPr="0023354C">
        <w:rPr>
          <w:rFonts w:cs="Arial"/>
          <w:szCs w:val="22"/>
          <w:lang w:val="en-GB" w:eastAsia="de-DE"/>
        </w:rPr>
        <w:t xml:space="preserve">required since the active substance is non volatile. </w:t>
      </w:r>
    </w:p>
    <w:p w:rsidR="00250DA5" w:rsidRPr="0023354C" w:rsidRDefault="00250DA5" w:rsidP="00BB3196">
      <w:pPr>
        <w:spacing w:line="240" w:lineRule="auto"/>
        <w:jc w:val="both"/>
        <w:rPr>
          <w:rFonts w:cs="Arial"/>
          <w:szCs w:val="22"/>
          <w:lang w:val="en-GB" w:eastAsia="de-DE"/>
        </w:rPr>
      </w:pPr>
    </w:p>
    <w:p w:rsidR="00250DA5" w:rsidRPr="0023354C" w:rsidRDefault="00250DA5" w:rsidP="00BB3196">
      <w:pPr>
        <w:spacing w:line="240" w:lineRule="auto"/>
        <w:jc w:val="both"/>
        <w:rPr>
          <w:rFonts w:cs="Arial"/>
          <w:szCs w:val="22"/>
          <w:lang w:val="en-GB" w:eastAsia="de-DE"/>
        </w:rPr>
      </w:pPr>
      <w:r w:rsidRPr="0023354C">
        <w:rPr>
          <w:rFonts w:cs="Arial"/>
          <w:szCs w:val="22"/>
          <w:lang w:val="en-GB" w:eastAsia="de-DE"/>
        </w:rPr>
        <w:t xml:space="preserve">Analytical methods are presented in Annex </w:t>
      </w:r>
      <w:r w:rsidR="00673947" w:rsidRPr="0023354C">
        <w:rPr>
          <w:rFonts w:cs="Arial"/>
          <w:szCs w:val="22"/>
          <w:lang w:val="en-GB" w:eastAsia="de-DE"/>
        </w:rPr>
        <w:t>3</w:t>
      </w:r>
      <w:r w:rsidRPr="0023354C">
        <w:rPr>
          <w:rFonts w:cs="Arial"/>
          <w:szCs w:val="22"/>
          <w:lang w:val="en-GB" w:eastAsia="de-DE"/>
        </w:rPr>
        <w:t xml:space="preserve"> of this document.</w:t>
      </w:r>
    </w:p>
    <w:p w:rsidR="00250DA5" w:rsidRPr="0023354C" w:rsidRDefault="00250DA5" w:rsidP="00BB3196">
      <w:pPr>
        <w:spacing w:line="240" w:lineRule="auto"/>
        <w:jc w:val="both"/>
        <w:rPr>
          <w:rFonts w:cs="Arial"/>
          <w:szCs w:val="22"/>
          <w:lang w:val="en-GB" w:eastAsia="de-DE"/>
        </w:rPr>
      </w:pPr>
    </w:p>
    <w:p w:rsidR="00250DA5" w:rsidRPr="0023354C" w:rsidRDefault="00250DA5" w:rsidP="00BB3196">
      <w:pPr>
        <w:spacing w:line="240" w:lineRule="auto"/>
        <w:jc w:val="both"/>
        <w:rPr>
          <w:rFonts w:cs="Arial"/>
          <w:szCs w:val="22"/>
          <w:lang w:val="en-GB"/>
        </w:rPr>
      </w:pPr>
      <w:r w:rsidRPr="0023354C">
        <w:rPr>
          <w:rFonts w:cs="Arial"/>
          <w:szCs w:val="22"/>
          <w:lang w:val="en-GB"/>
        </w:rPr>
        <w:t xml:space="preserve">The </w:t>
      </w:r>
      <w:r w:rsidR="00770285" w:rsidRPr="0023354C">
        <w:rPr>
          <w:rFonts w:cs="Arial"/>
          <w:szCs w:val="22"/>
          <w:lang w:val="en-GB"/>
        </w:rPr>
        <w:t>applicant</w:t>
      </w:r>
      <w:r w:rsidRPr="0023354C">
        <w:rPr>
          <w:rFonts w:cs="Arial"/>
          <w:szCs w:val="22"/>
          <w:lang w:val="en-GB"/>
        </w:rPr>
        <w:t xml:space="preserve"> TRIPLAN has a letter of access to these data.</w:t>
      </w:r>
    </w:p>
    <w:p w:rsidR="00250DA5" w:rsidRPr="0023354C" w:rsidRDefault="00250DA5" w:rsidP="00BB3196">
      <w:pPr>
        <w:rPr>
          <w:lang w:val="en-GB"/>
        </w:rPr>
      </w:pPr>
    </w:p>
    <w:p w:rsidR="001F6D30" w:rsidRPr="0023354C" w:rsidRDefault="001F6D30" w:rsidP="00362821">
      <w:pPr>
        <w:pStyle w:val="Titre3"/>
        <w:rPr>
          <w:noProof/>
        </w:rPr>
      </w:pPr>
      <w:bookmarkStart w:id="119" w:name="_Toc504744746"/>
      <w:bookmarkStart w:id="120" w:name="_Toc505608858"/>
      <w:r w:rsidRPr="0023354C">
        <w:rPr>
          <w:noProof/>
        </w:rPr>
        <w:t>Biocidal product</w:t>
      </w:r>
      <w:bookmarkEnd w:id="119"/>
      <w:bookmarkEnd w:id="120"/>
    </w:p>
    <w:p w:rsidR="001F6D30" w:rsidRPr="0023354C" w:rsidRDefault="001F6D30" w:rsidP="001446DA">
      <w:pPr>
        <w:pStyle w:val="Titre4"/>
      </w:pPr>
      <w:bookmarkStart w:id="121" w:name="_Toc504744747"/>
      <w:r w:rsidRPr="0023354C">
        <w:t>Identity, composition of the biocidal product, packaging</w:t>
      </w:r>
      <w:bookmarkEnd w:id="121"/>
    </w:p>
    <w:p w:rsidR="008967C7" w:rsidRPr="0023354C" w:rsidRDefault="008967C7" w:rsidP="008967C7">
      <w:pPr>
        <w:pStyle w:val="En-tteheaderprotocols"/>
        <w:tabs>
          <w:tab w:val="clear" w:pos="4536"/>
          <w:tab w:val="clear" w:pos="9072"/>
        </w:tabs>
        <w:spacing w:after="120"/>
        <w:jc w:val="both"/>
        <w:rPr>
          <w:rFonts w:cs="Arial"/>
          <w:iCs/>
          <w:sz w:val="22"/>
          <w:szCs w:val="22"/>
          <w:lang w:val="en-GB"/>
        </w:rPr>
      </w:pPr>
      <w:r w:rsidRPr="0023354C">
        <w:rPr>
          <w:rFonts w:cs="Arial"/>
          <w:iCs/>
          <w:sz w:val="22"/>
          <w:szCs w:val="22"/>
          <w:lang w:val="en-GB"/>
        </w:rPr>
        <w:t xml:space="preserve">The biocidal product is not the same as the one assessed for the inclusion of the active substance in annex I of directive 98/8/EC. </w:t>
      </w:r>
    </w:p>
    <w:p w:rsidR="008967C7" w:rsidRPr="0023354C" w:rsidRDefault="008967C7" w:rsidP="008967C7">
      <w:pPr>
        <w:spacing w:after="120" w:line="240" w:lineRule="auto"/>
        <w:jc w:val="both"/>
        <w:rPr>
          <w:rFonts w:cs="Arial"/>
          <w:szCs w:val="22"/>
          <w:lang w:val="en-GB"/>
        </w:rPr>
      </w:pPr>
    </w:p>
    <w:p w:rsidR="008967C7" w:rsidRPr="0023354C" w:rsidRDefault="008967C7" w:rsidP="008967C7">
      <w:pPr>
        <w:pStyle w:val="En-tteheaderprotocols"/>
        <w:tabs>
          <w:tab w:val="clear" w:pos="4536"/>
          <w:tab w:val="clear" w:pos="9072"/>
        </w:tabs>
        <w:spacing w:after="120"/>
        <w:jc w:val="both"/>
        <w:rPr>
          <w:rFonts w:cs="Arial"/>
          <w:i/>
          <w:iCs/>
          <w:sz w:val="22"/>
          <w:szCs w:val="22"/>
          <w:lang w:val="en-US"/>
        </w:rPr>
      </w:pPr>
      <w:r w:rsidRPr="0023354C">
        <w:rPr>
          <w:rFonts w:cs="Arial"/>
          <w:sz w:val="22"/>
          <w:szCs w:val="22"/>
          <w:lang w:val="en-US"/>
        </w:rPr>
        <w:t xml:space="preserve">Trade name: </w:t>
      </w:r>
      <w:r w:rsidRPr="0023354C">
        <w:rPr>
          <w:rFonts w:cs="Arial"/>
          <w:i/>
          <w:iCs/>
          <w:sz w:val="22"/>
          <w:szCs w:val="22"/>
          <w:lang w:val="en-US"/>
        </w:rPr>
        <w:t>FANGA RAT-DICAL TECH</w:t>
      </w:r>
    </w:p>
    <w:p w:rsidR="008967C7" w:rsidRPr="0023354C" w:rsidRDefault="008967C7" w:rsidP="008967C7">
      <w:pPr>
        <w:pStyle w:val="En-tteheaderprotocols"/>
        <w:tabs>
          <w:tab w:val="clear" w:pos="4536"/>
          <w:tab w:val="clear" w:pos="9072"/>
        </w:tabs>
        <w:spacing w:after="120"/>
        <w:jc w:val="both"/>
        <w:rPr>
          <w:rFonts w:cs="Arial"/>
          <w:sz w:val="22"/>
          <w:szCs w:val="22"/>
          <w:lang w:val="en-US"/>
        </w:rPr>
      </w:pPr>
      <w:r w:rsidRPr="0023354C">
        <w:rPr>
          <w:rFonts w:cs="Arial"/>
          <w:sz w:val="22"/>
          <w:szCs w:val="22"/>
          <w:lang w:val="en-US"/>
        </w:rPr>
        <w:t>Type of product: PT14, bait ready to use</w:t>
      </w:r>
    </w:p>
    <w:p w:rsidR="008967C7" w:rsidRPr="0023354C" w:rsidRDefault="008967C7" w:rsidP="008967C7">
      <w:pPr>
        <w:pStyle w:val="En-tteheaderprotocols"/>
        <w:tabs>
          <w:tab w:val="clear" w:pos="4536"/>
          <w:tab w:val="clear" w:pos="9072"/>
        </w:tabs>
        <w:spacing w:after="120"/>
        <w:jc w:val="both"/>
        <w:rPr>
          <w:rFonts w:cs="Arial"/>
          <w:sz w:val="22"/>
          <w:szCs w:val="22"/>
          <w:lang w:val="en-US"/>
        </w:rPr>
      </w:pPr>
      <w:r w:rsidRPr="0023354C">
        <w:rPr>
          <w:rFonts w:cs="Arial"/>
          <w:color w:val="000000"/>
          <w:sz w:val="22"/>
          <w:szCs w:val="22"/>
          <w:lang w:val="en-GB"/>
        </w:rPr>
        <w:t>Formulation type: grain bait</w:t>
      </w:r>
    </w:p>
    <w:p w:rsidR="008967C7" w:rsidRPr="0023354C" w:rsidRDefault="008967C7" w:rsidP="008967C7">
      <w:pPr>
        <w:spacing w:after="120" w:line="240" w:lineRule="auto"/>
        <w:jc w:val="both"/>
        <w:rPr>
          <w:rFonts w:cs="Arial"/>
          <w:szCs w:val="22"/>
          <w:lang w:val="en-GB"/>
        </w:rPr>
      </w:pPr>
      <w:r w:rsidRPr="0023354C">
        <w:rPr>
          <w:rFonts w:cs="Arial"/>
          <w:szCs w:val="22"/>
          <w:lang w:val="en-GB"/>
        </w:rPr>
        <w:t>The composition of the product is confidential and is presented in a confidential annex. There is no substance of concern.</w:t>
      </w:r>
    </w:p>
    <w:p w:rsidR="00250DA5" w:rsidRPr="0023354C" w:rsidRDefault="00250DA5" w:rsidP="008967C7">
      <w:pPr>
        <w:spacing w:after="120" w:line="240" w:lineRule="auto"/>
        <w:jc w:val="both"/>
        <w:rPr>
          <w:rFonts w:cs="Arial"/>
          <w:szCs w:val="22"/>
          <w:lang w:val="en-GB"/>
        </w:rPr>
      </w:pPr>
    </w:p>
    <w:p w:rsidR="001F6D30" w:rsidRPr="0023354C" w:rsidRDefault="001F6D30" w:rsidP="001446DA">
      <w:pPr>
        <w:pStyle w:val="Titre4"/>
      </w:pPr>
      <w:bookmarkStart w:id="122" w:name="_Toc504744748"/>
      <w:r w:rsidRPr="0023354C">
        <w:t>Physico-chemical properties</w:t>
      </w:r>
      <w:bookmarkEnd w:id="122"/>
    </w:p>
    <w:p w:rsidR="00502DD6" w:rsidRPr="0023354C" w:rsidRDefault="00502DD6" w:rsidP="00502DD6">
      <w:pPr>
        <w:spacing w:after="120" w:line="240" w:lineRule="auto"/>
        <w:jc w:val="both"/>
        <w:rPr>
          <w:rFonts w:cs="Arial"/>
          <w:szCs w:val="22"/>
          <w:lang w:val="en-GB"/>
        </w:rPr>
      </w:pPr>
      <w:r w:rsidRPr="0023354C">
        <w:rPr>
          <w:rFonts w:cs="Arial"/>
          <w:szCs w:val="22"/>
          <w:lang w:val="en-GB"/>
        </w:rPr>
        <w:t xml:space="preserve">The tested product is </w:t>
      </w:r>
      <w:r w:rsidR="00094FD4" w:rsidRPr="0023354C">
        <w:rPr>
          <w:rFonts w:cs="Arial"/>
          <w:szCs w:val="22"/>
          <w:lang w:val="en-GB"/>
        </w:rPr>
        <w:t>FANGA RAT-DICAL TECH</w:t>
      </w:r>
      <w:r w:rsidRPr="0023354C">
        <w:rPr>
          <w:rFonts w:cs="Arial"/>
          <w:szCs w:val="22"/>
          <w:lang w:val="en-GB"/>
        </w:rPr>
        <w:t>. Brodifacoum content in tested product is 0.0025% w/w.</w:t>
      </w:r>
      <w:r w:rsidR="004C0076" w:rsidRPr="0023354C">
        <w:rPr>
          <w:rFonts w:cs="Arial"/>
          <w:szCs w:val="22"/>
          <w:lang w:val="en-GB"/>
        </w:rPr>
        <w:t xml:space="preserve"> According to the declared content, i</w:t>
      </w:r>
      <w:r w:rsidRPr="0023354C">
        <w:rPr>
          <w:rFonts w:cs="Arial"/>
          <w:szCs w:val="22"/>
          <w:lang w:val="en-GB"/>
        </w:rPr>
        <w:t>t is in the range of the FAO tolerance (15%).</w:t>
      </w:r>
    </w:p>
    <w:p w:rsidR="00502DD6" w:rsidRPr="0023354C" w:rsidRDefault="00502DD6" w:rsidP="00502DD6">
      <w:pPr>
        <w:spacing w:after="120" w:line="240" w:lineRule="auto"/>
        <w:jc w:val="both"/>
        <w:rPr>
          <w:rFonts w:cs="Arial"/>
          <w:szCs w:val="22"/>
          <w:lang w:val="en-GB"/>
        </w:rPr>
      </w:pPr>
    </w:p>
    <w:p w:rsidR="003657E4" w:rsidRPr="0023354C" w:rsidRDefault="00502DD6" w:rsidP="005D791D">
      <w:pPr>
        <w:spacing w:after="120" w:line="240" w:lineRule="auto"/>
        <w:jc w:val="both"/>
        <w:rPr>
          <w:rFonts w:cs="Arial"/>
          <w:szCs w:val="22"/>
          <w:lang w:val="en-GB"/>
        </w:rPr>
      </w:pPr>
      <w:r w:rsidRPr="0023354C">
        <w:rPr>
          <w:rFonts w:cs="Arial"/>
          <w:szCs w:val="22"/>
          <w:lang w:val="en-GB"/>
        </w:rPr>
        <w:t>The product does not contain hydrocarbon compounds.</w:t>
      </w:r>
    </w:p>
    <w:p w:rsidR="005D791D" w:rsidRPr="0023354C" w:rsidRDefault="005D791D" w:rsidP="005D791D">
      <w:pPr>
        <w:spacing w:after="120" w:line="240" w:lineRule="auto"/>
        <w:jc w:val="both"/>
        <w:rPr>
          <w:rFonts w:cs="Arial"/>
          <w:szCs w:val="22"/>
          <w:lang w:val="en-GB"/>
        </w:rPr>
        <w:sectPr w:rsidR="005D791D" w:rsidRPr="0023354C" w:rsidSect="00FA24A1">
          <w:pgSz w:w="11906" w:h="16838"/>
          <w:pgMar w:top="1417" w:right="1416" w:bottom="1417" w:left="1417" w:header="708" w:footer="708" w:gutter="0"/>
          <w:cols w:space="708"/>
          <w:docGrid w:linePitch="360"/>
        </w:sectPr>
      </w:pPr>
    </w:p>
    <w:p w:rsidR="005D791D" w:rsidRPr="0023354C" w:rsidRDefault="005D791D" w:rsidP="005D791D">
      <w:pPr>
        <w:pStyle w:val="Lgende"/>
        <w:spacing w:after="120" w:line="240" w:lineRule="auto"/>
        <w:jc w:val="both"/>
        <w:rPr>
          <w:rFonts w:cs="Arial"/>
          <w:sz w:val="22"/>
          <w:szCs w:val="22"/>
          <w:lang w:val="en-GB"/>
        </w:rPr>
      </w:pPr>
      <w:r w:rsidRPr="0023354C">
        <w:rPr>
          <w:rFonts w:cs="Arial"/>
          <w:sz w:val="22"/>
          <w:szCs w:val="22"/>
        </w:rPr>
        <w:lastRenderedPageBreak/>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w:t>
      </w:r>
      <w:r w:rsidRPr="0023354C">
        <w:rPr>
          <w:rFonts w:cs="Arial"/>
          <w:sz w:val="22"/>
          <w:szCs w:val="22"/>
        </w:rPr>
        <w:fldChar w:fldCharType="end"/>
      </w:r>
      <w:r w:rsidRPr="0023354C">
        <w:rPr>
          <w:rFonts w:cs="Arial"/>
          <w:sz w:val="22"/>
          <w:szCs w:val="22"/>
        </w:rPr>
        <w:t xml:space="preserve">: </w:t>
      </w:r>
      <w:r w:rsidRPr="0023354C">
        <w:rPr>
          <w:rStyle w:val="TableheadZchn"/>
          <w:rFonts w:ascii="Arial" w:hAnsi="Arial" w:cs="Arial"/>
          <w:b/>
          <w:sz w:val="22"/>
          <w:szCs w:val="22"/>
          <w:lang w:val="en-GB"/>
        </w:rPr>
        <w:t>Physico-chemical properties of the biocidal product</w:t>
      </w:r>
      <w:r w:rsidR="001221F4">
        <w:rPr>
          <w:rStyle w:val="TableheadZchn"/>
          <w:rFonts w:ascii="Arial" w:hAnsi="Arial" w:cs="Arial"/>
          <w:b/>
          <w:sz w:val="22"/>
          <w:szCs w:val="22"/>
          <w:lang w:val="en-GB"/>
        </w:rPr>
        <w:t xml:space="preserve"> (PAR 2015)</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771"/>
        <w:gridCol w:w="1418"/>
        <w:gridCol w:w="1417"/>
        <w:gridCol w:w="4111"/>
        <w:gridCol w:w="1418"/>
        <w:gridCol w:w="708"/>
        <w:gridCol w:w="567"/>
        <w:gridCol w:w="851"/>
        <w:gridCol w:w="1984"/>
      </w:tblGrid>
      <w:tr w:rsidR="00B53055" w:rsidRPr="0023354C" w:rsidTr="00B53055">
        <w:trPr>
          <w:tblHeader/>
        </w:trPr>
        <w:tc>
          <w:tcPr>
            <w:tcW w:w="1771" w:type="dxa"/>
            <w:tcBorders>
              <w:top w:val="double" w:sz="4" w:space="0" w:color="auto"/>
              <w:left w:val="double" w:sz="4" w:space="0" w:color="auto"/>
              <w:bottom w:val="single" w:sz="4" w:space="0" w:color="auto"/>
            </w:tcBorders>
            <w:vAlign w:val="center"/>
          </w:tcPr>
          <w:p w:rsidR="00EC0E52" w:rsidRPr="0023354C" w:rsidRDefault="00EC0E52" w:rsidP="00B53055">
            <w:pPr>
              <w:pStyle w:val="Standard-fett1cmhngend"/>
              <w:tabs>
                <w:tab w:val="clear" w:pos="567"/>
              </w:tabs>
              <w:spacing w:before="0" w:after="0" w:line="240" w:lineRule="auto"/>
              <w:ind w:left="0" w:firstLine="0"/>
              <w:jc w:val="left"/>
              <w:rPr>
                <w:rFonts w:cs="Arial"/>
                <w:sz w:val="20"/>
                <w:lang w:val="en-US"/>
              </w:rPr>
            </w:pPr>
            <w:r w:rsidRPr="0023354C">
              <w:rPr>
                <w:rFonts w:cs="Arial"/>
                <w:color w:val="000000"/>
                <w:sz w:val="20"/>
              </w:rPr>
              <w:t>Subsection</w:t>
            </w:r>
            <w:r w:rsidRPr="0023354C">
              <w:rPr>
                <w:rFonts w:cs="Arial"/>
                <w:color w:val="000000"/>
                <w:sz w:val="20"/>
              </w:rPr>
              <w:br/>
              <w:t>(Annex Point IIB. 3/TNsG)</w:t>
            </w:r>
          </w:p>
        </w:tc>
        <w:tc>
          <w:tcPr>
            <w:tcW w:w="1418" w:type="dxa"/>
            <w:tcBorders>
              <w:top w:val="double" w:sz="4" w:space="0" w:color="auto"/>
              <w:bottom w:val="single" w:sz="4" w:space="0" w:color="auto"/>
            </w:tcBorders>
            <w:shd w:val="clear" w:color="auto" w:fill="auto"/>
            <w:vAlign w:val="center"/>
          </w:tcPr>
          <w:p w:rsidR="00EC0E52" w:rsidRPr="0023354C" w:rsidRDefault="00EC0E52" w:rsidP="00B53055">
            <w:pPr>
              <w:spacing w:line="240" w:lineRule="auto"/>
              <w:rPr>
                <w:rFonts w:cs="Arial"/>
                <w:b/>
                <w:sz w:val="20"/>
                <w:szCs w:val="20"/>
              </w:rPr>
            </w:pPr>
            <w:r w:rsidRPr="0023354C">
              <w:rPr>
                <w:rFonts w:cs="Arial"/>
                <w:b/>
                <w:sz w:val="20"/>
                <w:szCs w:val="20"/>
              </w:rPr>
              <w:t>Method</w:t>
            </w:r>
          </w:p>
        </w:tc>
        <w:tc>
          <w:tcPr>
            <w:tcW w:w="1417" w:type="dxa"/>
            <w:tcBorders>
              <w:top w:val="double" w:sz="4" w:space="0" w:color="auto"/>
              <w:bottom w:val="single" w:sz="4" w:space="0" w:color="auto"/>
            </w:tcBorders>
            <w:shd w:val="clear" w:color="auto" w:fill="auto"/>
            <w:vAlign w:val="center"/>
          </w:tcPr>
          <w:p w:rsidR="00EC0E52" w:rsidRPr="0023354C" w:rsidRDefault="00EC0E52" w:rsidP="00B53055">
            <w:pPr>
              <w:spacing w:line="240" w:lineRule="auto"/>
              <w:rPr>
                <w:rFonts w:cs="Arial"/>
                <w:b/>
                <w:i/>
                <w:sz w:val="20"/>
                <w:szCs w:val="20"/>
              </w:rPr>
            </w:pPr>
            <w:r w:rsidRPr="0023354C">
              <w:rPr>
                <w:rFonts w:cs="Arial"/>
                <w:b/>
                <w:sz w:val="20"/>
                <w:szCs w:val="20"/>
              </w:rPr>
              <w:t>Purity/</w:t>
            </w:r>
            <w:r w:rsidRPr="0023354C">
              <w:rPr>
                <w:rFonts w:cs="Arial"/>
                <w:b/>
                <w:sz w:val="20"/>
                <w:szCs w:val="20"/>
              </w:rPr>
              <w:br/>
              <w:t>Specification</w:t>
            </w:r>
          </w:p>
        </w:tc>
        <w:tc>
          <w:tcPr>
            <w:tcW w:w="4111" w:type="dxa"/>
            <w:tcBorders>
              <w:top w:val="double" w:sz="4" w:space="0" w:color="auto"/>
              <w:bottom w:val="single" w:sz="4" w:space="0" w:color="auto"/>
            </w:tcBorders>
            <w:shd w:val="clear" w:color="auto" w:fill="auto"/>
            <w:vAlign w:val="center"/>
          </w:tcPr>
          <w:p w:rsidR="00EC0E52" w:rsidRPr="0023354C" w:rsidRDefault="00EC0E52" w:rsidP="00B53055">
            <w:pPr>
              <w:spacing w:line="240" w:lineRule="auto"/>
              <w:rPr>
                <w:rFonts w:cs="Arial"/>
                <w:b/>
                <w:sz w:val="20"/>
                <w:szCs w:val="20"/>
              </w:rPr>
            </w:pPr>
            <w:r w:rsidRPr="0023354C">
              <w:rPr>
                <w:rFonts w:cs="Arial"/>
                <w:b/>
                <w:sz w:val="20"/>
                <w:szCs w:val="20"/>
              </w:rPr>
              <w:t>Results</w:t>
            </w:r>
            <w:r w:rsidRPr="0023354C">
              <w:rPr>
                <w:rStyle w:val="Appelnotedebasdep"/>
                <w:rFonts w:cs="Arial"/>
                <w:b/>
                <w:sz w:val="20"/>
                <w:szCs w:val="20"/>
              </w:rPr>
              <w:footnoteReference w:id="3"/>
            </w:r>
          </w:p>
        </w:tc>
        <w:tc>
          <w:tcPr>
            <w:tcW w:w="1418" w:type="dxa"/>
            <w:tcBorders>
              <w:top w:val="double" w:sz="4" w:space="0" w:color="auto"/>
              <w:bottom w:val="single" w:sz="4" w:space="0" w:color="auto"/>
            </w:tcBorders>
            <w:shd w:val="clear" w:color="auto" w:fill="auto"/>
            <w:vAlign w:val="center"/>
          </w:tcPr>
          <w:p w:rsidR="00EC0E52" w:rsidRPr="0023354C" w:rsidRDefault="00EC0E52" w:rsidP="00B53055">
            <w:pPr>
              <w:spacing w:line="240" w:lineRule="auto"/>
              <w:rPr>
                <w:rFonts w:cs="Arial"/>
                <w:b/>
                <w:sz w:val="20"/>
                <w:szCs w:val="20"/>
              </w:rPr>
            </w:pPr>
            <w:r w:rsidRPr="0023354C">
              <w:rPr>
                <w:rFonts w:cs="Arial"/>
                <w:b/>
                <w:sz w:val="20"/>
                <w:szCs w:val="20"/>
              </w:rPr>
              <w:t>Remarks/</w:t>
            </w:r>
            <w:r w:rsidRPr="0023354C">
              <w:rPr>
                <w:rFonts w:cs="Arial"/>
                <w:b/>
                <w:sz w:val="20"/>
                <w:szCs w:val="20"/>
              </w:rPr>
              <w:br/>
              <w:t>Justification</w:t>
            </w:r>
          </w:p>
        </w:tc>
        <w:tc>
          <w:tcPr>
            <w:tcW w:w="708" w:type="dxa"/>
            <w:tcBorders>
              <w:top w:val="double" w:sz="4" w:space="0" w:color="auto"/>
              <w:bottom w:val="single" w:sz="4" w:space="0" w:color="auto"/>
            </w:tcBorders>
            <w:shd w:val="clear" w:color="auto" w:fill="auto"/>
            <w:vAlign w:val="center"/>
          </w:tcPr>
          <w:p w:rsidR="00EC0E52" w:rsidRPr="0023354C" w:rsidRDefault="00EC0E52" w:rsidP="00B53055">
            <w:pPr>
              <w:spacing w:line="240" w:lineRule="auto"/>
              <w:rPr>
                <w:rFonts w:cs="Arial"/>
                <w:b/>
                <w:sz w:val="20"/>
                <w:szCs w:val="20"/>
              </w:rPr>
            </w:pPr>
            <w:r w:rsidRPr="0023354C">
              <w:rPr>
                <w:rFonts w:cs="Arial"/>
                <w:b/>
                <w:sz w:val="20"/>
                <w:szCs w:val="20"/>
              </w:rPr>
              <w:t>GLP</w:t>
            </w:r>
            <w:r w:rsidRPr="0023354C">
              <w:rPr>
                <w:rFonts w:cs="Arial"/>
                <w:b/>
                <w:sz w:val="20"/>
                <w:szCs w:val="20"/>
              </w:rPr>
              <w:br/>
              <w:t>(Y/N)</w:t>
            </w:r>
          </w:p>
        </w:tc>
        <w:tc>
          <w:tcPr>
            <w:tcW w:w="567" w:type="dxa"/>
            <w:tcBorders>
              <w:top w:val="double" w:sz="4" w:space="0" w:color="auto"/>
              <w:bottom w:val="single" w:sz="4" w:space="0" w:color="auto"/>
            </w:tcBorders>
            <w:shd w:val="clear" w:color="auto" w:fill="auto"/>
            <w:vAlign w:val="center"/>
          </w:tcPr>
          <w:p w:rsidR="00EC0E52" w:rsidRPr="0023354C" w:rsidRDefault="00EC0E52" w:rsidP="00B53055">
            <w:pPr>
              <w:spacing w:line="240" w:lineRule="auto"/>
              <w:rPr>
                <w:rFonts w:cs="Arial"/>
                <w:b/>
                <w:sz w:val="20"/>
                <w:szCs w:val="20"/>
              </w:rPr>
            </w:pPr>
            <w:r w:rsidRPr="0023354C">
              <w:rPr>
                <w:rFonts w:cs="Arial"/>
                <w:b/>
                <w:sz w:val="20"/>
                <w:szCs w:val="20"/>
              </w:rPr>
              <w:t>Reliability</w:t>
            </w:r>
          </w:p>
        </w:tc>
        <w:tc>
          <w:tcPr>
            <w:tcW w:w="851" w:type="dxa"/>
            <w:tcBorders>
              <w:top w:val="double" w:sz="4" w:space="0" w:color="auto"/>
              <w:bottom w:val="single" w:sz="4" w:space="0" w:color="auto"/>
              <w:right w:val="single" w:sz="4" w:space="0" w:color="auto"/>
            </w:tcBorders>
            <w:shd w:val="clear" w:color="auto" w:fill="auto"/>
            <w:vAlign w:val="center"/>
          </w:tcPr>
          <w:p w:rsidR="00EC0E52" w:rsidRPr="0023354C" w:rsidRDefault="00EC0E52" w:rsidP="00B53055">
            <w:pPr>
              <w:spacing w:line="240" w:lineRule="auto"/>
              <w:rPr>
                <w:rFonts w:cs="Arial"/>
                <w:b/>
                <w:sz w:val="20"/>
                <w:szCs w:val="20"/>
              </w:rPr>
            </w:pPr>
            <w:r w:rsidRPr="0023354C">
              <w:rPr>
                <w:rFonts w:cs="Arial"/>
                <w:b/>
                <w:sz w:val="20"/>
                <w:szCs w:val="20"/>
              </w:rPr>
              <w:t>Reference</w:t>
            </w:r>
          </w:p>
        </w:tc>
        <w:tc>
          <w:tcPr>
            <w:tcW w:w="1984" w:type="dxa"/>
            <w:tcBorders>
              <w:top w:val="double" w:sz="4" w:space="0" w:color="auto"/>
              <w:left w:val="single" w:sz="4" w:space="0" w:color="auto"/>
              <w:bottom w:val="single" w:sz="4" w:space="0" w:color="auto"/>
              <w:right w:val="double" w:sz="4" w:space="0" w:color="auto"/>
            </w:tcBorders>
            <w:shd w:val="clear" w:color="auto" w:fill="auto"/>
            <w:vAlign w:val="center"/>
          </w:tcPr>
          <w:p w:rsidR="00EC0E52" w:rsidRPr="0023354C" w:rsidRDefault="00EC0E52" w:rsidP="00B53055">
            <w:pPr>
              <w:spacing w:line="240" w:lineRule="auto"/>
              <w:rPr>
                <w:rFonts w:cs="Arial"/>
                <w:b/>
                <w:color w:val="000000"/>
                <w:sz w:val="20"/>
                <w:szCs w:val="20"/>
              </w:rPr>
            </w:pPr>
            <w:r w:rsidRPr="0023354C">
              <w:rPr>
                <w:rFonts w:cs="Arial"/>
                <w:b/>
                <w:sz w:val="20"/>
                <w:szCs w:val="20"/>
              </w:rPr>
              <w:t>Evaluation FR</w:t>
            </w:r>
          </w:p>
        </w:tc>
      </w:tr>
      <w:tr w:rsidR="00502DD6" w:rsidRPr="0023354C" w:rsidTr="00502DD6">
        <w:tc>
          <w:tcPr>
            <w:tcW w:w="1771" w:type="dxa"/>
            <w:tcBorders>
              <w:top w:val="single" w:sz="4" w:space="0" w:color="auto"/>
              <w:left w:val="double" w:sz="4" w:space="0" w:color="auto"/>
              <w:bottom w:val="dotted" w:sz="4" w:space="0" w:color="auto"/>
            </w:tcBorders>
            <w:vAlign w:val="center"/>
          </w:tcPr>
          <w:p w:rsidR="00502DD6" w:rsidRPr="0023354C" w:rsidRDefault="00502DD6" w:rsidP="00B53055">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t>3.1</w:t>
            </w:r>
            <w:r w:rsidRPr="0023354C">
              <w:rPr>
                <w:rFonts w:cs="Arial"/>
                <w:sz w:val="20"/>
                <w:lang w:val="en-US"/>
              </w:rPr>
              <w:tab/>
              <w:t>Appearance</w:t>
            </w:r>
            <w:r w:rsidRPr="0023354C">
              <w:rPr>
                <w:rFonts w:cs="Arial"/>
                <w:sz w:val="20"/>
                <w:lang w:val="en-US"/>
              </w:rPr>
              <w:br/>
              <w:t>(IIB3.1/Pt. I-B3.1)</w:t>
            </w:r>
          </w:p>
        </w:tc>
        <w:tc>
          <w:tcPr>
            <w:tcW w:w="1418" w:type="dxa"/>
            <w:tcBorders>
              <w:top w:val="single" w:sz="4" w:space="0" w:color="auto"/>
              <w:bottom w:val="dotted"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1417" w:type="dxa"/>
            <w:vMerge w:val="restart"/>
            <w:tcBorders>
              <w:top w:val="single" w:sz="4" w:space="0" w:color="auto"/>
            </w:tcBorders>
            <w:shd w:val="clear" w:color="auto" w:fill="auto"/>
            <w:vAlign w:val="center"/>
          </w:tcPr>
          <w:p w:rsidR="00502DD6" w:rsidRPr="0023354C" w:rsidRDefault="00502DD6" w:rsidP="00502DD6">
            <w:pPr>
              <w:rPr>
                <w:rFonts w:cs="Arial"/>
                <w:sz w:val="20"/>
                <w:szCs w:val="20"/>
              </w:rPr>
            </w:pPr>
            <w:r w:rsidRPr="0023354C">
              <w:rPr>
                <w:rFonts w:cs="Arial"/>
                <w:sz w:val="20"/>
                <w:szCs w:val="20"/>
              </w:rPr>
              <w:t>0.025 g/kg</w:t>
            </w:r>
          </w:p>
          <w:p w:rsidR="00502DD6" w:rsidRPr="0023354C" w:rsidRDefault="00502DD6" w:rsidP="00502DD6">
            <w:pPr>
              <w:rPr>
                <w:rFonts w:cs="Arial"/>
                <w:sz w:val="20"/>
                <w:szCs w:val="20"/>
              </w:rPr>
            </w:pPr>
            <w:r w:rsidRPr="0023354C">
              <w:rPr>
                <w:rFonts w:cs="Arial"/>
                <w:sz w:val="20"/>
                <w:szCs w:val="20"/>
              </w:rPr>
              <w:t>Brodifacoum</w:t>
            </w:r>
          </w:p>
          <w:p w:rsidR="00502DD6" w:rsidRPr="0023354C" w:rsidRDefault="00094FD4" w:rsidP="00502DD6">
            <w:pPr>
              <w:rPr>
                <w:rFonts w:cs="Arial"/>
                <w:sz w:val="20"/>
                <w:szCs w:val="20"/>
              </w:rPr>
            </w:pPr>
            <w:r w:rsidRPr="0023354C">
              <w:rPr>
                <w:rFonts w:cs="Arial"/>
                <w:sz w:val="20"/>
                <w:szCs w:val="20"/>
              </w:rPr>
              <w:t>FANGA RAT-DICAL TECH</w:t>
            </w:r>
          </w:p>
          <w:p w:rsidR="00502DD6" w:rsidRPr="0023354C" w:rsidRDefault="00502DD6" w:rsidP="00502DD6">
            <w:pPr>
              <w:spacing w:line="240" w:lineRule="auto"/>
              <w:rPr>
                <w:rFonts w:cs="Arial"/>
                <w:i/>
                <w:sz w:val="20"/>
                <w:szCs w:val="20"/>
              </w:rPr>
            </w:pPr>
            <w:r w:rsidRPr="0023354C">
              <w:rPr>
                <w:rFonts w:cs="Arial"/>
                <w:sz w:val="20"/>
                <w:szCs w:val="20"/>
              </w:rPr>
              <w:t>Batch 24/11</w:t>
            </w:r>
          </w:p>
        </w:tc>
        <w:tc>
          <w:tcPr>
            <w:tcW w:w="4111" w:type="dxa"/>
            <w:tcBorders>
              <w:top w:val="single" w:sz="4" w:space="0" w:color="auto"/>
              <w:bottom w:val="dotted" w:sz="4" w:space="0" w:color="auto"/>
            </w:tcBorders>
            <w:shd w:val="clear" w:color="auto" w:fill="auto"/>
            <w:vAlign w:val="center"/>
          </w:tcPr>
          <w:p w:rsidR="00502DD6" w:rsidRPr="0023354C" w:rsidRDefault="00502DD6" w:rsidP="00B53055">
            <w:pPr>
              <w:spacing w:line="240" w:lineRule="auto"/>
              <w:rPr>
                <w:rFonts w:cs="Arial"/>
                <w:b/>
                <w:sz w:val="20"/>
                <w:szCs w:val="20"/>
              </w:rPr>
            </w:pPr>
          </w:p>
        </w:tc>
        <w:tc>
          <w:tcPr>
            <w:tcW w:w="1418" w:type="dxa"/>
            <w:tcBorders>
              <w:top w:val="single" w:sz="4" w:space="0" w:color="auto"/>
              <w:bottom w:val="dotted"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708" w:type="dxa"/>
            <w:vMerge w:val="restart"/>
            <w:tcBorders>
              <w:top w:val="single" w:sz="4" w:space="0" w:color="auto"/>
            </w:tcBorders>
            <w:shd w:val="clear" w:color="auto" w:fill="auto"/>
            <w:vAlign w:val="center"/>
          </w:tcPr>
          <w:p w:rsidR="00502DD6" w:rsidRPr="0023354C" w:rsidRDefault="00502DD6" w:rsidP="00B53055">
            <w:pPr>
              <w:spacing w:line="240" w:lineRule="auto"/>
              <w:rPr>
                <w:rFonts w:cs="Arial"/>
                <w:sz w:val="20"/>
                <w:szCs w:val="20"/>
              </w:rPr>
            </w:pPr>
            <w:r w:rsidRPr="0023354C">
              <w:rPr>
                <w:rFonts w:cs="Arial"/>
                <w:sz w:val="20"/>
                <w:szCs w:val="20"/>
              </w:rPr>
              <w:t>Y</w:t>
            </w:r>
          </w:p>
        </w:tc>
        <w:tc>
          <w:tcPr>
            <w:tcW w:w="567" w:type="dxa"/>
            <w:vMerge w:val="restart"/>
            <w:tcBorders>
              <w:top w:val="single" w:sz="4" w:space="0" w:color="auto"/>
            </w:tcBorders>
            <w:shd w:val="clear" w:color="auto" w:fill="auto"/>
            <w:vAlign w:val="center"/>
          </w:tcPr>
          <w:p w:rsidR="00502DD6" w:rsidRPr="0023354C" w:rsidRDefault="00502DD6" w:rsidP="00B53055">
            <w:pPr>
              <w:spacing w:line="240" w:lineRule="auto"/>
              <w:rPr>
                <w:rFonts w:cs="Arial"/>
                <w:sz w:val="20"/>
                <w:szCs w:val="20"/>
              </w:rPr>
            </w:pPr>
            <w:r w:rsidRPr="0023354C">
              <w:rPr>
                <w:rFonts w:cs="Arial"/>
                <w:sz w:val="20"/>
                <w:szCs w:val="20"/>
              </w:rPr>
              <w:t>1</w:t>
            </w:r>
          </w:p>
        </w:tc>
        <w:tc>
          <w:tcPr>
            <w:tcW w:w="851" w:type="dxa"/>
            <w:vMerge w:val="restart"/>
            <w:tcBorders>
              <w:top w:val="single" w:sz="4" w:space="0" w:color="auto"/>
              <w:right w:val="single" w:sz="4" w:space="0" w:color="auto"/>
            </w:tcBorders>
            <w:shd w:val="clear" w:color="auto" w:fill="auto"/>
            <w:vAlign w:val="center"/>
          </w:tcPr>
          <w:p w:rsidR="00502DD6" w:rsidRPr="0023354C" w:rsidRDefault="00502DD6" w:rsidP="00B53055">
            <w:pPr>
              <w:spacing w:line="240" w:lineRule="auto"/>
              <w:rPr>
                <w:rFonts w:cs="Arial"/>
                <w:sz w:val="20"/>
                <w:szCs w:val="20"/>
              </w:rPr>
            </w:pPr>
            <w:r w:rsidRPr="0023354C">
              <w:rPr>
                <w:rFonts w:cs="Arial"/>
                <w:sz w:val="20"/>
                <w:szCs w:val="20"/>
              </w:rPr>
              <w:t>11-920010-029</w:t>
            </w:r>
            <w:r w:rsidRPr="0023354C">
              <w:rPr>
                <w:rStyle w:val="Appelnotedebasdep"/>
                <w:rFonts w:cs="Arial"/>
                <w:sz w:val="20"/>
                <w:szCs w:val="20"/>
              </w:rPr>
              <w:footnoteReference w:id="4"/>
            </w:r>
          </w:p>
        </w:tc>
        <w:tc>
          <w:tcPr>
            <w:tcW w:w="1984" w:type="dxa"/>
            <w:vMerge w:val="restart"/>
            <w:tcBorders>
              <w:top w:val="single" w:sz="4" w:space="0" w:color="auto"/>
              <w:left w:val="single" w:sz="4" w:space="0" w:color="auto"/>
              <w:right w:val="double" w:sz="4" w:space="0" w:color="auto"/>
            </w:tcBorders>
            <w:shd w:val="clear" w:color="auto" w:fill="auto"/>
            <w:vAlign w:val="center"/>
          </w:tcPr>
          <w:p w:rsidR="00502DD6" w:rsidRPr="0023354C" w:rsidRDefault="00502DD6" w:rsidP="00B53055">
            <w:pPr>
              <w:spacing w:line="240" w:lineRule="auto"/>
              <w:rPr>
                <w:rFonts w:cs="Arial"/>
                <w:color w:val="000000"/>
                <w:sz w:val="20"/>
                <w:szCs w:val="20"/>
              </w:rPr>
            </w:pPr>
            <w:r w:rsidRPr="0023354C">
              <w:rPr>
                <w:rFonts w:cs="Arial"/>
                <w:sz w:val="20"/>
                <w:szCs w:val="20"/>
              </w:rPr>
              <w:t>Acceptable</w:t>
            </w:r>
          </w:p>
        </w:tc>
      </w:tr>
      <w:tr w:rsidR="00502DD6" w:rsidRPr="0023354C" w:rsidTr="00502DD6">
        <w:tc>
          <w:tcPr>
            <w:tcW w:w="1771" w:type="dxa"/>
            <w:tcBorders>
              <w:top w:val="dotted" w:sz="4" w:space="0" w:color="auto"/>
              <w:left w:val="double" w:sz="4" w:space="0" w:color="auto"/>
              <w:bottom w:val="dotted" w:sz="4" w:space="0" w:color="auto"/>
            </w:tcBorders>
            <w:vAlign w:val="center"/>
          </w:tcPr>
          <w:p w:rsidR="00502DD6" w:rsidRPr="0023354C" w:rsidRDefault="00502DD6" w:rsidP="00B53055">
            <w:pPr>
              <w:pStyle w:val="Standard-fett1cmhngend"/>
              <w:spacing w:before="0" w:after="0" w:line="240" w:lineRule="auto"/>
              <w:jc w:val="left"/>
              <w:rPr>
                <w:rFonts w:cs="Arial"/>
                <w:sz w:val="20"/>
                <w:lang w:val="en-US"/>
              </w:rPr>
            </w:pPr>
            <w:r w:rsidRPr="0023354C">
              <w:rPr>
                <w:rFonts w:cs="Arial"/>
                <w:sz w:val="20"/>
                <w:lang w:val="en-US"/>
              </w:rPr>
              <w:t>3.1.1</w:t>
            </w:r>
            <w:r w:rsidRPr="0023354C">
              <w:rPr>
                <w:rFonts w:cs="Arial"/>
                <w:sz w:val="20"/>
                <w:lang w:val="en-US"/>
              </w:rPr>
              <w:tab/>
              <w:t>Physical state and nature</w:t>
            </w:r>
          </w:p>
        </w:tc>
        <w:tc>
          <w:tcPr>
            <w:tcW w:w="1418" w:type="dxa"/>
            <w:tcBorders>
              <w:top w:val="dotted" w:sz="4" w:space="0" w:color="auto"/>
              <w:bottom w:val="dotted" w:sz="4" w:space="0" w:color="auto"/>
            </w:tcBorders>
            <w:shd w:val="clear" w:color="auto" w:fill="auto"/>
            <w:vAlign w:val="center"/>
          </w:tcPr>
          <w:p w:rsidR="00502DD6" w:rsidRPr="0023354C" w:rsidRDefault="00502DD6" w:rsidP="00B53055">
            <w:pPr>
              <w:spacing w:line="240" w:lineRule="auto"/>
              <w:rPr>
                <w:rFonts w:cs="Arial"/>
                <w:sz w:val="20"/>
                <w:szCs w:val="20"/>
              </w:rPr>
            </w:pPr>
            <w:r w:rsidRPr="0023354C">
              <w:rPr>
                <w:rFonts w:cs="Arial"/>
                <w:sz w:val="20"/>
                <w:szCs w:val="20"/>
              </w:rPr>
              <w:t>Visual examination</w:t>
            </w:r>
          </w:p>
        </w:tc>
        <w:tc>
          <w:tcPr>
            <w:tcW w:w="1417" w:type="dxa"/>
            <w:vMerge/>
            <w:shd w:val="clear" w:color="auto" w:fill="auto"/>
            <w:vAlign w:val="center"/>
          </w:tcPr>
          <w:p w:rsidR="00502DD6" w:rsidRPr="0023354C" w:rsidRDefault="00502DD6" w:rsidP="00B53055">
            <w:pPr>
              <w:spacing w:line="240" w:lineRule="auto"/>
              <w:rPr>
                <w:rFonts w:cs="Arial"/>
                <w:i/>
                <w:sz w:val="20"/>
                <w:szCs w:val="20"/>
              </w:rPr>
            </w:pPr>
          </w:p>
        </w:tc>
        <w:tc>
          <w:tcPr>
            <w:tcW w:w="4111" w:type="dxa"/>
            <w:tcBorders>
              <w:top w:val="dotted" w:sz="4" w:space="0" w:color="auto"/>
              <w:bottom w:val="dotted" w:sz="4" w:space="0" w:color="auto"/>
            </w:tcBorders>
            <w:shd w:val="clear" w:color="auto" w:fill="auto"/>
            <w:vAlign w:val="center"/>
          </w:tcPr>
          <w:p w:rsidR="00502DD6" w:rsidRPr="0023354C" w:rsidRDefault="00502DD6" w:rsidP="00B53055">
            <w:pPr>
              <w:spacing w:line="240" w:lineRule="auto"/>
              <w:rPr>
                <w:rFonts w:cs="Arial"/>
                <w:b/>
                <w:sz w:val="20"/>
                <w:szCs w:val="20"/>
              </w:rPr>
            </w:pPr>
            <w:r w:rsidRPr="0023354C">
              <w:rPr>
                <w:rFonts w:cs="Arial"/>
                <w:sz w:val="20"/>
                <w:szCs w:val="20"/>
              </w:rPr>
              <w:t>Crushed corn</w:t>
            </w:r>
          </w:p>
        </w:tc>
        <w:tc>
          <w:tcPr>
            <w:tcW w:w="1418" w:type="dxa"/>
            <w:tcBorders>
              <w:top w:val="dotted" w:sz="4" w:space="0" w:color="auto"/>
              <w:bottom w:val="dotted"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708" w:type="dxa"/>
            <w:vMerge/>
            <w:shd w:val="clear" w:color="auto" w:fill="auto"/>
            <w:vAlign w:val="center"/>
          </w:tcPr>
          <w:p w:rsidR="00502DD6" w:rsidRPr="0023354C" w:rsidRDefault="00502DD6" w:rsidP="00B53055">
            <w:pPr>
              <w:spacing w:line="240" w:lineRule="auto"/>
              <w:rPr>
                <w:rFonts w:cs="Arial"/>
                <w:sz w:val="20"/>
                <w:szCs w:val="20"/>
              </w:rPr>
            </w:pPr>
          </w:p>
        </w:tc>
        <w:tc>
          <w:tcPr>
            <w:tcW w:w="567" w:type="dxa"/>
            <w:vMerge/>
            <w:shd w:val="clear" w:color="auto" w:fill="auto"/>
            <w:vAlign w:val="center"/>
          </w:tcPr>
          <w:p w:rsidR="00502DD6" w:rsidRPr="0023354C" w:rsidRDefault="00502DD6" w:rsidP="00B53055">
            <w:pPr>
              <w:spacing w:line="240" w:lineRule="auto"/>
              <w:rPr>
                <w:rFonts w:cs="Arial"/>
                <w:sz w:val="20"/>
                <w:szCs w:val="20"/>
              </w:rPr>
            </w:pPr>
          </w:p>
        </w:tc>
        <w:tc>
          <w:tcPr>
            <w:tcW w:w="851" w:type="dxa"/>
            <w:vMerge/>
            <w:tcBorders>
              <w:right w:val="single"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1984" w:type="dxa"/>
            <w:vMerge/>
            <w:tcBorders>
              <w:left w:val="single" w:sz="4" w:space="0" w:color="auto"/>
              <w:right w:val="double" w:sz="4" w:space="0" w:color="auto"/>
            </w:tcBorders>
            <w:shd w:val="clear" w:color="auto" w:fill="auto"/>
            <w:vAlign w:val="center"/>
          </w:tcPr>
          <w:p w:rsidR="00502DD6" w:rsidRPr="0023354C" w:rsidRDefault="00502DD6" w:rsidP="00B53055">
            <w:pPr>
              <w:spacing w:line="240" w:lineRule="auto"/>
              <w:rPr>
                <w:rFonts w:cs="Arial"/>
                <w:color w:val="000000"/>
                <w:sz w:val="20"/>
                <w:szCs w:val="20"/>
              </w:rPr>
            </w:pPr>
          </w:p>
        </w:tc>
      </w:tr>
      <w:tr w:rsidR="00502DD6" w:rsidRPr="0023354C" w:rsidTr="00502DD6">
        <w:tc>
          <w:tcPr>
            <w:tcW w:w="1771" w:type="dxa"/>
            <w:tcBorders>
              <w:top w:val="dotted" w:sz="4" w:space="0" w:color="auto"/>
              <w:left w:val="double" w:sz="4" w:space="0" w:color="auto"/>
              <w:bottom w:val="dotted" w:sz="4" w:space="0" w:color="auto"/>
            </w:tcBorders>
            <w:vAlign w:val="center"/>
          </w:tcPr>
          <w:p w:rsidR="00502DD6" w:rsidRPr="0023354C" w:rsidRDefault="00502DD6" w:rsidP="00B53055">
            <w:pPr>
              <w:pStyle w:val="Standard-fett1cmhngend"/>
              <w:spacing w:before="0" w:after="0" w:line="240" w:lineRule="auto"/>
              <w:jc w:val="left"/>
              <w:rPr>
                <w:rFonts w:cs="Arial"/>
                <w:sz w:val="20"/>
                <w:lang w:val="en-US"/>
              </w:rPr>
            </w:pPr>
            <w:r w:rsidRPr="0023354C">
              <w:rPr>
                <w:rFonts w:cs="Arial"/>
                <w:sz w:val="20"/>
                <w:lang w:val="en-US"/>
              </w:rPr>
              <w:t>3.1.2</w:t>
            </w:r>
            <w:r w:rsidRPr="0023354C">
              <w:rPr>
                <w:rFonts w:cs="Arial"/>
                <w:sz w:val="20"/>
                <w:lang w:val="en-US"/>
              </w:rPr>
              <w:tab/>
              <w:t>Colour</w:t>
            </w:r>
          </w:p>
        </w:tc>
        <w:tc>
          <w:tcPr>
            <w:tcW w:w="1418" w:type="dxa"/>
            <w:tcBorders>
              <w:top w:val="dotted" w:sz="4" w:space="0" w:color="auto"/>
              <w:bottom w:val="dotted"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1417" w:type="dxa"/>
            <w:vMerge/>
            <w:tcBorders>
              <w:bottom w:val="dotted" w:sz="4" w:space="0" w:color="auto"/>
            </w:tcBorders>
            <w:shd w:val="clear" w:color="auto" w:fill="auto"/>
            <w:vAlign w:val="center"/>
          </w:tcPr>
          <w:p w:rsidR="00502DD6" w:rsidRPr="0023354C" w:rsidRDefault="00502DD6" w:rsidP="00B53055">
            <w:pPr>
              <w:spacing w:line="240" w:lineRule="auto"/>
              <w:rPr>
                <w:rFonts w:cs="Arial"/>
                <w:i/>
                <w:sz w:val="20"/>
                <w:szCs w:val="20"/>
              </w:rPr>
            </w:pPr>
          </w:p>
        </w:tc>
        <w:tc>
          <w:tcPr>
            <w:tcW w:w="4111" w:type="dxa"/>
            <w:tcBorders>
              <w:top w:val="dotted" w:sz="4" w:space="0" w:color="auto"/>
              <w:bottom w:val="dotted" w:sz="4" w:space="0" w:color="auto"/>
            </w:tcBorders>
            <w:shd w:val="clear" w:color="auto" w:fill="auto"/>
            <w:vAlign w:val="center"/>
          </w:tcPr>
          <w:p w:rsidR="00502DD6" w:rsidRPr="0023354C" w:rsidRDefault="00502DD6" w:rsidP="00B53055">
            <w:pPr>
              <w:spacing w:line="240" w:lineRule="auto"/>
              <w:rPr>
                <w:rFonts w:cs="Arial"/>
                <w:b/>
                <w:sz w:val="20"/>
                <w:szCs w:val="20"/>
              </w:rPr>
            </w:pPr>
            <w:r w:rsidRPr="0023354C">
              <w:rPr>
                <w:rFonts w:cs="Arial"/>
                <w:sz w:val="20"/>
                <w:szCs w:val="20"/>
              </w:rPr>
              <w:t>Blue/ green crushed corn</w:t>
            </w:r>
          </w:p>
        </w:tc>
        <w:tc>
          <w:tcPr>
            <w:tcW w:w="1418" w:type="dxa"/>
            <w:tcBorders>
              <w:top w:val="dotted" w:sz="4" w:space="0" w:color="auto"/>
              <w:bottom w:val="dotted"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708" w:type="dxa"/>
            <w:vMerge/>
            <w:shd w:val="clear" w:color="auto" w:fill="auto"/>
            <w:vAlign w:val="center"/>
          </w:tcPr>
          <w:p w:rsidR="00502DD6" w:rsidRPr="0023354C" w:rsidRDefault="00502DD6" w:rsidP="00B53055">
            <w:pPr>
              <w:spacing w:line="240" w:lineRule="auto"/>
              <w:rPr>
                <w:rFonts w:cs="Arial"/>
                <w:sz w:val="20"/>
                <w:szCs w:val="20"/>
              </w:rPr>
            </w:pPr>
          </w:p>
        </w:tc>
        <w:tc>
          <w:tcPr>
            <w:tcW w:w="567" w:type="dxa"/>
            <w:vMerge/>
            <w:shd w:val="clear" w:color="auto" w:fill="auto"/>
            <w:vAlign w:val="center"/>
          </w:tcPr>
          <w:p w:rsidR="00502DD6" w:rsidRPr="0023354C" w:rsidRDefault="00502DD6" w:rsidP="00B53055">
            <w:pPr>
              <w:spacing w:line="240" w:lineRule="auto"/>
              <w:rPr>
                <w:rFonts w:cs="Arial"/>
                <w:sz w:val="20"/>
                <w:szCs w:val="20"/>
              </w:rPr>
            </w:pPr>
          </w:p>
        </w:tc>
        <w:tc>
          <w:tcPr>
            <w:tcW w:w="851" w:type="dxa"/>
            <w:vMerge/>
            <w:tcBorders>
              <w:right w:val="single"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1984" w:type="dxa"/>
            <w:vMerge/>
            <w:tcBorders>
              <w:left w:val="single" w:sz="4" w:space="0" w:color="auto"/>
              <w:right w:val="double" w:sz="4" w:space="0" w:color="auto"/>
            </w:tcBorders>
            <w:shd w:val="clear" w:color="auto" w:fill="auto"/>
            <w:vAlign w:val="center"/>
          </w:tcPr>
          <w:p w:rsidR="00502DD6" w:rsidRPr="0023354C" w:rsidRDefault="00502DD6" w:rsidP="00B53055">
            <w:pPr>
              <w:spacing w:line="240" w:lineRule="auto"/>
              <w:rPr>
                <w:rFonts w:cs="Arial"/>
                <w:color w:val="000000"/>
                <w:sz w:val="20"/>
                <w:szCs w:val="20"/>
              </w:rPr>
            </w:pPr>
          </w:p>
        </w:tc>
      </w:tr>
      <w:tr w:rsidR="00502DD6" w:rsidRPr="0023354C" w:rsidTr="00502DD6">
        <w:tc>
          <w:tcPr>
            <w:tcW w:w="1771" w:type="dxa"/>
            <w:tcBorders>
              <w:top w:val="dotted" w:sz="4" w:space="0" w:color="auto"/>
              <w:left w:val="double" w:sz="4" w:space="0" w:color="auto"/>
              <w:bottom w:val="single" w:sz="4" w:space="0" w:color="auto"/>
            </w:tcBorders>
            <w:vAlign w:val="center"/>
          </w:tcPr>
          <w:p w:rsidR="00502DD6" w:rsidRPr="0023354C" w:rsidRDefault="00502DD6" w:rsidP="00B53055">
            <w:pPr>
              <w:pStyle w:val="Standard-fett1cmhngend"/>
              <w:spacing w:before="0" w:after="0" w:line="240" w:lineRule="auto"/>
              <w:jc w:val="left"/>
              <w:rPr>
                <w:rFonts w:cs="Arial"/>
                <w:sz w:val="20"/>
                <w:lang w:val="en-US"/>
              </w:rPr>
            </w:pPr>
            <w:r w:rsidRPr="0023354C">
              <w:rPr>
                <w:rFonts w:cs="Arial"/>
                <w:sz w:val="20"/>
                <w:lang w:val="en-US"/>
              </w:rPr>
              <w:t>3.1.3</w:t>
            </w:r>
            <w:r w:rsidRPr="0023354C">
              <w:rPr>
                <w:rFonts w:cs="Arial"/>
                <w:sz w:val="20"/>
                <w:lang w:val="en-US"/>
              </w:rPr>
              <w:tab/>
              <w:t>Odour</w:t>
            </w:r>
          </w:p>
        </w:tc>
        <w:tc>
          <w:tcPr>
            <w:tcW w:w="6946" w:type="dxa"/>
            <w:gridSpan w:val="3"/>
            <w:tcBorders>
              <w:top w:val="dotted" w:sz="4" w:space="0" w:color="auto"/>
              <w:bottom w:val="single" w:sz="4" w:space="0" w:color="auto"/>
            </w:tcBorders>
            <w:shd w:val="clear" w:color="auto" w:fill="auto"/>
            <w:vAlign w:val="center"/>
          </w:tcPr>
          <w:p w:rsidR="00502DD6" w:rsidRPr="0023354C" w:rsidRDefault="00502DD6" w:rsidP="00B53055">
            <w:pPr>
              <w:spacing w:line="240" w:lineRule="auto"/>
              <w:rPr>
                <w:rFonts w:cs="Arial"/>
                <w:b/>
                <w:sz w:val="20"/>
                <w:szCs w:val="20"/>
              </w:rPr>
            </w:pPr>
            <w:r w:rsidRPr="0023354C">
              <w:rPr>
                <w:rFonts w:cs="Arial"/>
                <w:sz w:val="20"/>
                <w:szCs w:val="20"/>
              </w:rPr>
              <w:t>Not determinated</w:t>
            </w:r>
          </w:p>
        </w:tc>
        <w:tc>
          <w:tcPr>
            <w:tcW w:w="1418" w:type="dxa"/>
            <w:tcBorders>
              <w:top w:val="dotted" w:sz="4" w:space="0" w:color="auto"/>
              <w:bottom w:val="single" w:sz="4" w:space="0" w:color="auto"/>
            </w:tcBorders>
            <w:shd w:val="clear" w:color="auto" w:fill="auto"/>
            <w:vAlign w:val="center"/>
          </w:tcPr>
          <w:p w:rsidR="00502DD6" w:rsidRPr="0023354C" w:rsidRDefault="00502DD6" w:rsidP="00B53055">
            <w:pPr>
              <w:spacing w:line="240" w:lineRule="auto"/>
              <w:rPr>
                <w:rFonts w:cs="Arial"/>
                <w:sz w:val="20"/>
                <w:szCs w:val="20"/>
              </w:rPr>
            </w:pPr>
            <w:r w:rsidRPr="0023354C">
              <w:rPr>
                <w:rFonts w:cs="Arial"/>
                <w:sz w:val="20"/>
                <w:szCs w:val="20"/>
              </w:rPr>
              <w:t>An odour should only be recorded it is very apparent</w:t>
            </w:r>
          </w:p>
        </w:tc>
        <w:tc>
          <w:tcPr>
            <w:tcW w:w="708" w:type="dxa"/>
            <w:vMerge/>
            <w:tcBorders>
              <w:bottom w:val="single"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567" w:type="dxa"/>
            <w:vMerge/>
            <w:tcBorders>
              <w:bottom w:val="single"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851" w:type="dxa"/>
            <w:vMerge/>
            <w:tcBorders>
              <w:bottom w:val="single" w:sz="4" w:space="0" w:color="auto"/>
              <w:right w:val="single"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1984" w:type="dxa"/>
            <w:vMerge/>
            <w:tcBorders>
              <w:left w:val="single" w:sz="4" w:space="0" w:color="auto"/>
              <w:bottom w:val="single" w:sz="4" w:space="0" w:color="auto"/>
              <w:right w:val="double" w:sz="4" w:space="0" w:color="auto"/>
            </w:tcBorders>
            <w:shd w:val="clear" w:color="auto" w:fill="auto"/>
            <w:vAlign w:val="center"/>
          </w:tcPr>
          <w:p w:rsidR="00502DD6" w:rsidRPr="0023354C" w:rsidRDefault="00502DD6" w:rsidP="00B53055">
            <w:pPr>
              <w:spacing w:line="240" w:lineRule="auto"/>
              <w:rPr>
                <w:rFonts w:cs="Arial"/>
                <w:color w:val="000000"/>
                <w:sz w:val="20"/>
                <w:szCs w:val="20"/>
              </w:rPr>
            </w:pPr>
          </w:p>
        </w:tc>
      </w:tr>
      <w:tr w:rsidR="00B53055" w:rsidRPr="0023354C" w:rsidTr="00B53055">
        <w:tc>
          <w:tcPr>
            <w:tcW w:w="1771" w:type="dxa"/>
            <w:vMerge w:val="restart"/>
            <w:tcBorders>
              <w:top w:val="single" w:sz="4" w:space="0" w:color="auto"/>
              <w:left w:val="double" w:sz="4" w:space="0" w:color="auto"/>
            </w:tcBorders>
            <w:vAlign w:val="center"/>
          </w:tcPr>
          <w:p w:rsidR="00EC0E52" w:rsidRPr="0023354C" w:rsidRDefault="00EC0E52" w:rsidP="00502DD6">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t>3.2</w:t>
            </w:r>
            <w:r w:rsidRPr="0023354C">
              <w:rPr>
                <w:rFonts w:cs="Arial"/>
                <w:sz w:val="20"/>
                <w:lang w:val="en-US"/>
              </w:rPr>
              <w:tab/>
              <w:t>Explosive properties</w:t>
            </w:r>
            <w:r w:rsidRPr="0023354C">
              <w:rPr>
                <w:rFonts w:cs="Arial"/>
                <w:sz w:val="20"/>
                <w:lang w:val="en-US"/>
              </w:rPr>
              <w:br/>
              <w:t>(IIB3.2/Pt. I-B3.2)</w:t>
            </w:r>
          </w:p>
        </w:tc>
        <w:tc>
          <w:tcPr>
            <w:tcW w:w="1418" w:type="dxa"/>
            <w:tcBorders>
              <w:top w:val="single" w:sz="4" w:space="0" w:color="auto"/>
              <w:bottom w:val="single" w:sz="4" w:space="0" w:color="auto"/>
            </w:tcBorders>
            <w:shd w:val="clear" w:color="auto" w:fill="auto"/>
            <w:vAlign w:val="center"/>
          </w:tcPr>
          <w:p w:rsidR="00EC0E52" w:rsidRPr="0023354C" w:rsidRDefault="00502DD6" w:rsidP="00B53055">
            <w:pPr>
              <w:spacing w:line="240" w:lineRule="auto"/>
              <w:rPr>
                <w:rFonts w:cs="Arial"/>
                <w:sz w:val="20"/>
                <w:szCs w:val="20"/>
              </w:rPr>
            </w:pPr>
            <w:r w:rsidRPr="0023354C">
              <w:rPr>
                <w:rFonts w:cs="Arial"/>
                <w:sz w:val="20"/>
                <w:szCs w:val="20"/>
              </w:rPr>
              <w:t>DSC internal method</w:t>
            </w:r>
          </w:p>
        </w:tc>
        <w:tc>
          <w:tcPr>
            <w:tcW w:w="1417" w:type="dxa"/>
            <w:tcBorders>
              <w:top w:val="single" w:sz="4" w:space="0" w:color="auto"/>
              <w:bottom w:val="single" w:sz="4" w:space="0" w:color="auto"/>
            </w:tcBorders>
            <w:shd w:val="clear" w:color="auto" w:fill="auto"/>
            <w:vAlign w:val="center"/>
          </w:tcPr>
          <w:p w:rsidR="00502DD6" w:rsidRPr="0023354C" w:rsidRDefault="00502DD6" w:rsidP="00502DD6">
            <w:pPr>
              <w:rPr>
                <w:rFonts w:cs="Arial"/>
                <w:sz w:val="20"/>
                <w:szCs w:val="20"/>
              </w:rPr>
            </w:pPr>
            <w:r w:rsidRPr="0023354C">
              <w:rPr>
                <w:rFonts w:cs="Arial"/>
                <w:sz w:val="20"/>
                <w:szCs w:val="20"/>
              </w:rPr>
              <w:t>0.025 g/kg</w:t>
            </w:r>
          </w:p>
          <w:p w:rsidR="00502DD6" w:rsidRPr="0023354C" w:rsidRDefault="00502DD6" w:rsidP="00502DD6">
            <w:pPr>
              <w:rPr>
                <w:rFonts w:cs="Arial"/>
                <w:sz w:val="20"/>
                <w:szCs w:val="20"/>
              </w:rPr>
            </w:pPr>
            <w:r w:rsidRPr="0023354C">
              <w:rPr>
                <w:rFonts w:cs="Arial"/>
                <w:sz w:val="20"/>
                <w:szCs w:val="20"/>
              </w:rPr>
              <w:t>Brodifacoum</w:t>
            </w:r>
          </w:p>
          <w:p w:rsidR="00502DD6" w:rsidRPr="0023354C" w:rsidRDefault="00094FD4" w:rsidP="00502DD6">
            <w:pPr>
              <w:rPr>
                <w:rFonts w:cs="Arial"/>
                <w:sz w:val="20"/>
                <w:szCs w:val="20"/>
              </w:rPr>
            </w:pPr>
            <w:r w:rsidRPr="0023354C">
              <w:rPr>
                <w:rFonts w:cs="Arial"/>
                <w:sz w:val="20"/>
                <w:szCs w:val="20"/>
              </w:rPr>
              <w:t>FANGA RAT-DICAL TECH</w:t>
            </w:r>
          </w:p>
          <w:p w:rsidR="00EC0E52" w:rsidRPr="0023354C" w:rsidRDefault="00502DD6" w:rsidP="00B53055">
            <w:pPr>
              <w:spacing w:line="240" w:lineRule="auto"/>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shd w:val="clear" w:color="auto" w:fill="auto"/>
            <w:vAlign w:val="center"/>
          </w:tcPr>
          <w:p w:rsidR="00502DD6" w:rsidRPr="0023354C" w:rsidRDefault="00502DD6" w:rsidP="00502DD6">
            <w:pPr>
              <w:autoSpaceDE w:val="0"/>
              <w:autoSpaceDN w:val="0"/>
              <w:adjustRightInd w:val="0"/>
              <w:rPr>
                <w:rFonts w:cs="Arial"/>
                <w:bCs/>
                <w:sz w:val="20"/>
                <w:szCs w:val="20"/>
                <w:lang w:eastAsia="en-US"/>
              </w:rPr>
            </w:pPr>
            <w:r w:rsidRPr="0023354C">
              <w:rPr>
                <w:rFonts w:cs="Arial"/>
                <w:bCs/>
                <w:sz w:val="20"/>
                <w:szCs w:val="20"/>
                <w:lang w:eastAsia="en-US"/>
              </w:rPr>
              <w:t>During the first phase, one exothermic peak was observed at 246.7 °C with an enthalpy difference of 407.9 J/g which was lower than the limit of 500 J/g specified in the guideline.</w:t>
            </w:r>
          </w:p>
          <w:p w:rsidR="00502DD6" w:rsidRPr="0023354C" w:rsidRDefault="00502DD6" w:rsidP="00502DD6">
            <w:pPr>
              <w:autoSpaceDE w:val="0"/>
              <w:autoSpaceDN w:val="0"/>
              <w:adjustRightInd w:val="0"/>
              <w:rPr>
                <w:rFonts w:cs="Arial"/>
                <w:bCs/>
                <w:sz w:val="20"/>
                <w:szCs w:val="20"/>
                <w:lang w:eastAsia="en-US"/>
              </w:rPr>
            </w:pPr>
            <w:r w:rsidRPr="0023354C">
              <w:rPr>
                <w:rFonts w:cs="Arial"/>
                <w:bCs/>
                <w:sz w:val="20"/>
                <w:szCs w:val="20"/>
                <w:lang w:eastAsia="en-US"/>
              </w:rPr>
              <w:t>During the second phase, neither endothermic nor exothermic peak was observed up to 500 °C under the experimental conditions used.</w:t>
            </w:r>
          </w:p>
          <w:p w:rsidR="00EC0E52" w:rsidRPr="0023354C" w:rsidRDefault="00502DD6" w:rsidP="00B53055">
            <w:pPr>
              <w:spacing w:line="240" w:lineRule="auto"/>
              <w:rPr>
                <w:rFonts w:cs="Arial"/>
                <w:sz w:val="20"/>
                <w:szCs w:val="20"/>
              </w:rPr>
            </w:pPr>
            <w:r w:rsidRPr="0023354C">
              <w:rPr>
                <w:rFonts w:cs="Arial"/>
                <w:bCs/>
                <w:sz w:val="20"/>
                <w:szCs w:val="20"/>
                <w:lang w:eastAsia="en-US"/>
              </w:rPr>
              <w:t>This thermodynamic information allows knowing that a test on explosive properties with EC A14 method should not be performed.</w:t>
            </w:r>
          </w:p>
        </w:tc>
        <w:tc>
          <w:tcPr>
            <w:tcW w:w="1418" w:type="dxa"/>
            <w:tcBorders>
              <w:top w:val="single" w:sz="4" w:space="0" w:color="auto"/>
              <w:bottom w:val="single" w:sz="4" w:space="0" w:color="auto"/>
            </w:tcBorders>
            <w:shd w:val="clear" w:color="auto" w:fill="auto"/>
            <w:vAlign w:val="center"/>
          </w:tcPr>
          <w:p w:rsidR="00EC0E52" w:rsidRPr="0023354C" w:rsidRDefault="00EC0E52" w:rsidP="00B53055">
            <w:pPr>
              <w:spacing w:line="240" w:lineRule="auto"/>
              <w:rPr>
                <w:rFonts w:cs="Arial"/>
                <w:sz w:val="20"/>
                <w:szCs w:val="20"/>
              </w:rPr>
            </w:pPr>
          </w:p>
        </w:tc>
        <w:tc>
          <w:tcPr>
            <w:tcW w:w="708" w:type="dxa"/>
            <w:tcBorders>
              <w:top w:val="single" w:sz="4" w:space="0" w:color="auto"/>
              <w:bottom w:val="single" w:sz="4" w:space="0" w:color="auto"/>
            </w:tcBorders>
            <w:shd w:val="clear" w:color="auto" w:fill="auto"/>
            <w:vAlign w:val="center"/>
          </w:tcPr>
          <w:p w:rsidR="00EC0E52" w:rsidRPr="0023354C" w:rsidRDefault="00EC0E52" w:rsidP="00B53055">
            <w:pPr>
              <w:spacing w:line="240" w:lineRule="auto"/>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shd w:val="clear" w:color="auto" w:fill="auto"/>
            <w:vAlign w:val="center"/>
          </w:tcPr>
          <w:p w:rsidR="00EC0E52" w:rsidRPr="0023354C" w:rsidRDefault="00EC0E52" w:rsidP="00B53055">
            <w:pPr>
              <w:spacing w:line="240" w:lineRule="auto"/>
              <w:rPr>
                <w:rFonts w:cs="Arial"/>
                <w:sz w:val="20"/>
                <w:szCs w:val="20"/>
              </w:rPr>
            </w:pPr>
            <w:r w:rsidRPr="0023354C">
              <w:rPr>
                <w:rFonts w:cs="Arial"/>
                <w:sz w:val="20"/>
                <w:szCs w:val="20"/>
              </w:rPr>
              <w:t>1</w:t>
            </w:r>
          </w:p>
        </w:tc>
        <w:tc>
          <w:tcPr>
            <w:tcW w:w="851" w:type="dxa"/>
            <w:tcBorders>
              <w:top w:val="single" w:sz="4" w:space="0" w:color="auto"/>
              <w:bottom w:val="single" w:sz="4" w:space="0" w:color="auto"/>
              <w:right w:val="single" w:sz="4" w:space="0" w:color="auto"/>
            </w:tcBorders>
            <w:shd w:val="clear" w:color="auto" w:fill="auto"/>
            <w:vAlign w:val="center"/>
          </w:tcPr>
          <w:p w:rsidR="00EC0E52" w:rsidRPr="0023354C" w:rsidRDefault="00502DD6" w:rsidP="00B53055">
            <w:pPr>
              <w:spacing w:line="240" w:lineRule="auto"/>
              <w:rPr>
                <w:rFonts w:cs="Arial"/>
                <w:sz w:val="20"/>
                <w:szCs w:val="20"/>
              </w:rPr>
            </w:pPr>
            <w:r w:rsidRPr="0023354C">
              <w:rPr>
                <w:rFonts w:cs="Arial"/>
                <w:sz w:val="20"/>
                <w:szCs w:val="20"/>
              </w:rPr>
              <w:t>11-920010-028</w:t>
            </w:r>
            <w:r w:rsidRPr="0023354C">
              <w:rPr>
                <w:rStyle w:val="Appelnotedebasdep"/>
                <w:rFonts w:cs="Arial"/>
                <w:sz w:val="20"/>
                <w:szCs w:val="20"/>
              </w:rPr>
              <w:footnoteReference w:id="5"/>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rsidR="00EC0E52" w:rsidRPr="0023354C" w:rsidRDefault="00502DD6" w:rsidP="00B53055">
            <w:pPr>
              <w:spacing w:line="240" w:lineRule="auto"/>
              <w:rPr>
                <w:rFonts w:cs="Arial"/>
                <w:color w:val="000000"/>
                <w:sz w:val="20"/>
                <w:szCs w:val="20"/>
              </w:rPr>
            </w:pPr>
            <w:r w:rsidRPr="0023354C">
              <w:rPr>
                <w:rFonts w:cs="Arial"/>
                <w:color w:val="000000"/>
                <w:sz w:val="20"/>
                <w:szCs w:val="20"/>
              </w:rPr>
              <w:t>Acceptable. The product is not expected to have explosive properties.</w:t>
            </w:r>
          </w:p>
        </w:tc>
      </w:tr>
      <w:tr w:rsidR="00B53055" w:rsidRPr="0023354C" w:rsidTr="00B53055">
        <w:tc>
          <w:tcPr>
            <w:tcW w:w="1771" w:type="dxa"/>
            <w:vMerge/>
            <w:tcBorders>
              <w:left w:val="double" w:sz="4" w:space="0" w:color="auto"/>
              <w:bottom w:val="single" w:sz="4" w:space="0" w:color="auto"/>
            </w:tcBorders>
            <w:vAlign w:val="center"/>
          </w:tcPr>
          <w:p w:rsidR="00EC0E52" w:rsidRPr="0023354C" w:rsidRDefault="00EC0E52" w:rsidP="00B53055">
            <w:pPr>
              <w:pStyle w:val="Standard-fett1cmhngend"/>
              <w:spacing w:before="0" w:after="0" w:line="240" w:lineRule="auto"/>
              <w:jc w:val="left"/>
              <w:rPr>
                <w:rFonts w:cs="Arial"/>
                <w:sz w:val="20"/>
                <w:lang w:val="en-US"/>
              </w:rPr>
            </w:pPr>
          </w:p>
        </w:tc>
        <w:tc>
          <w:tcPr>
            <w:tcW w:w="1418" w:type="dxa"/>
            <w:tcBorders>
              <w:top w:val="single" w:sz="4" w:space="0" w:color="auto"/>
              <w:bottom w:val="single" w:sz="4" w:space="0" w:color="auto"/>
            </w:tcBorders>
            <w:shd w:val="clear" w:color="auto" w:fill="auto"/>
            <w:vAlign w:val="center"/>
          </w:tcPr>
          <w:p w:rsidR="00EC0E52" w:rsidRPr="0023354C" w:rsidRDefault="00502DD6" w:rsidP="009C580F">
            <w:pPr>
              <w:autoSpaceDE w:val="0"/>
              <w:autoSpaceDN w:val="0"/>
              <w:adjustRightInd w:val="0"/>
              <w:rPr>
                <w:rFonts w:cs="Arial"/>
                <w:bCs/>
                <w:sz w:val="20"/>
                <w:szCs w:val="20"/>
                <w:lang w:eastAsia="en-US"/>
              </w:rPr>
            </w:pPr>
            <w:r w:rsidRPr="0023354C">
              <w:rPr>
                <w:rFonts w:cs="Arial"/>
                <w:sz w:val="20"/>
                <w:szCs w:val="20"/>
              </w:rPr>
              <w:t xml:space="preserve">Literature survey </w:t>
            </w:r>
            <w:r w:rsidRPr="0023354C">
              <w:rPr>
                <w:rFonts w:cs="Arial"/>
                <w:bCs/>
                <w:sz w:val="20"/>
                <w:szCs w:val="20"/>
                <w:lang w:eastAsia="en-US"/>
              </w:rPr>
              <w:t xml:space="preserve">on </w:t>
            </w:r>
            <w:r w:rsidRPr="0023354C">
              <w:rPr>
                <w:rFonts w:cs="Arial"/>
                <w:bCs/>
                <w:sz w:val="20"/>
                <w:szCs w:val="20"/>
                <w:lang w:eastAsia="en-US"/>
              </w:rPr>
              <w:lastRenderedPageBreak/>
              <w:t>explosive properties and oxidizing properties of the ingredients of the product FANGA RAT-DICAL TECH.</w:t>
            </w:r>
          </w:p>
        </w:tc>
        <w:tc>
          <w:tcPr>
            <w:tcW w:w="1417" w:type="dxa"/>
            <w:tcBorders>
              <w:top w:val="single" w:sz="4" w:space="0" w:color="auto"/>
              <w:bottom w:val="single" w:sz="4" w:space="0" w:color="auto"/>
            </w:tcBorders>
            <w:shd w:val="clear" w:color="auto" w:fill="auto"/>
            <w:vAlign w:val="center"/>
          </w:tcPr>
          <w:p w:rsidR="00502DD6" w:rsidRPr="0023354C" w:rsidRDefault="00502DD6" w:rsidP="00502DD6">
            <w:pPr>
              <w:rPr>
                <w:rFonts w:cs="Arial"/>
                <w:sz w:val="20"/>
                <w:szCs w:val="20"/>
              </w:rPr>
            </w:pPr>
            <w:r w:rsidRPr="0023354C">
              <w:rPr>
                <w:rFonts w:cs="Arial"/>
                <w:sz w:val="20"/>
                <w:szCs w:val="20"/>
              </w:rPr>
              <w:lastRenderedPageBreak/>
              <w:t>0.025 g/kg</w:t>
            </w:r>
          </w:p>
          <w:p w:rsidR="00502DD6" w:rsidRPr="0023354C" w:rsidRDefault="00502DD6" w:rsidP="00502DD6">
            <w:pPr>
              <w:rPr>
                <w:rFonts w:cs="Arial"/>
                <w:sz w:val="20"/>
                <w:szCs w:val="20"/>
              </w:rPr>
            </w:pPr>
            <w:r w:rsidRPr="0023354C">
              <w:rPr>
                <w:rFonts w:cs="Arial"/>
                <w:sz w:val="20"/>
                <w:szCs w:val="20"/>
              </w:rPr>
              <w:t>Brodifacoum</w:t>
            </w:r>
          </w:p>
          <w:p w:rsidR="00502DD6" w:rsidRPr="0023354C" w:rsidRDefault="00094FD4" w:rsidP="00502DD6">
            <w:pPr>
              <w:rPr>
                <w:rFonts w:cs="Arial"/>
                <w:sz w:val="20"/>
                <w:szCs w:val="20"/>
              </w:rPr>
            </w:pPr>
            <w:r w:rsidRPr="0023354C">
              <w:rPr>
                <w:rFonts w:cs="Arial"/>
                <w:sz w:val="20"/>
                <w:szCs w:val="20"/>
              </w:rPr>
              <w:lastRenderedPageBreak/>
              <w:t>FANGA RAT-DICAL TECH</w:t>
            </w:r>
          </w:p>
          <w:p w:rsidR="00EC0E52" w:rsidRPr="0023354C" w:rsidRDefault="00502DD6" w:rsidP="00B53055">
            <w:pPr>
              <w:spacing w:line="240" w:lineRule="auto"/>
              <w:rPr>
                <w:rFonts w:cs="Arial"/>
                <w:i/>
                <w:sz w:val="20"/>
                <w:szCs w:val="20"/>
              </w:rPr>
            </w:pPr>
            <w:r w:rsidRPr="0023354C">
              <w:rPr>
                <w:rFonts w:cs="Arial"/>
                <w:sz w:val="20"/>
                <w:szCs w:val="20"/>
              </w:rPr>
              <w:t>Batch 24/11</w:t>
            </w:r>
          </w:p>
        </w:tc>
        <w:tc>
          <w:tcPr>
            <w:tcW w:w="4111" w:type="dxa"/>
            <w:tcBorders>
              <w:top w:val="single" w:sz="4" w:space="0" w:color="auto"/>
              <w:bottom w:val="single" w:sz="4" w:space="0" w:color="auto"/>
            </w:tcBorders>
            <w:shd w:val="clear" w:color="auto" w:fill="auto"/>
            <w:vAlign w:val="center"/>
          </w:tcPr>
          <w:p w:rsidR="00EC0E52" w:rsidRPr="0023354C" w:rsidRDefault="00502DD6" w:rsidP="00B53055">
            <w:pPr>
              <w:spacing w:line="240" w:lineRule="auto"/>
              <w:rPr>
                <w:rFonts w:cs="Arial"/>
                <w:b/>
                <w:sz w:val="20"/>
                <w:szCs w:val="20"/>
              </w:rPr>
            </w:pPr>
            <w:r w:rsidRPr="0023354C">
              <w:rPr>
                <w:rFonts w:cs="Arial"/>
                <w:sz w:val="20"/>
                <w:szCs w:val="20"/>
              </w:rPr>
              <w:lastRenderedPageBreak/>
              <w:t xml:space="preserve">According to the composition, the product does not contain compound classified as explosive. In addition, The DSC graph </w:t>
            </w:r>
            <w:r w:rsidRPr="0023354C">
              <w:rPr>
                <w:rFonts w:cs="Arial"/>
                <w:sz w:val="20"/>
                <w:szCs w:val="20"/>
              </w:rPr>
              <w:lastRenderedPageBreak/>
              <w:t>shows an exothermic effect with decomposition energy lower than 500 J/g which confirms that the product FANGA RAT-DICAL TECH is not likely to be explosive.</w:t>
            </w:r>
          </w:p>
        </w:tc>
        <w:tc>
          <w:tcPr>
            <w:tcW w:w="1418" w:type="dxa"/>
            <w:tcBorders>
              <w:top w:val="single" w:sz="4" w:space="0" w:color="auto"/>
              <w:bottom w:val="single" w:sz="4" w:space="0" w:color="auto"/>
            </w:tcBorders>
            <w:shd w:val="clear" w:color="auto" w:fill="auto"/>
            <w:vAlign w:val="center"/>
          </w:tcPr>
          <w:p w:rsidR="00EC0E52" w:rsidRPr="0023354C" w:rsidRDefault="00EC0E52" w:rsidP="00B53055">
            <w:pPr>
              <w:spacing w:line="240" w:lineRule="auto"/>
              <w:rPr>
                <w:rFonts w:cs="Arial"/>
                <w:sz w:val="20"/>
                <w:szCs w:val="20"/>
              </w:rPr>
            </w:pPr>
          </w:p>
        </w:tc>
        <w:tc>
          <w:tcPr>
            <w:tcW w:w="708" w:type="dxa"/>
            <w:tcBorders>
              <w:top w:val="single" w:sz="4" w:space="0" w:color="auto"/>
              <w:bottom w:val="single" w:sz="4" w:space="0" w:color="auto"/>
            </w:tcBorders>
            <w:shd w:val="clear" w:color="auto" w:fill="auto"/>
            <w:vAlign w:val="center"/>
          </w:tcPr>
          <w:p w:rsidR="00EC0E52" w:rsidRPr="0023354C" w:rsidRDefault="00EC0E52" w:rsidP="00B53055">
            <w:pPr>
              <w:spacing w:line="240" w:lineRule="auto"/>
              <w:rPr>
                <w:rFonts w:cs="Arial"/>
                <w:sz w:val="20"/>
                <w:szCs w:val="20"/>
              </w:rPr>
            </w:pPr>
          </w:p>
        </w:tc>
        <w:tc>
          <w:tcPr>
            <w:tcW w:w="567" w:type="dxa"/>
            <w:tcBorders>
              <w:top w:val="single" w:sz="4" w:space="0" w:color="auto"/>
              <w:bottom w:val="single" w:sz="4" w:space="0" w:color="auto"/>
            </w:tcBorders>
            <w:shd w:val="clear" w:color="auto" w:fill="auto"/>
            <w:vAlign w:val="center"/>
          </w:tcPr>
          <w:p w:rsidR="00EC0E52" w:rsidRPr="0023354C" w:rsidRDefault="00EC0E52" w:rsidP="00B53055">
            <w:pPr>
              <w:spacing w:line="240" w:lineRule="auto"/>
              <w:rPr>
                <w:rFonts w:cs="Arial"/>
                <w:sz w:val="20"/>
                <w:szCs w:val="20"/>
              </w:rPr>
            </w:pPr>
          </w:p>
        </w:tc>
        <w:tc>
          <w:tcPr>
            <w:tcW w:w="851" w:type="dxa"/>
            <w:tcBorders>
              <w:top w:val="single" w:sz="4" w:space="0" w:color="auto"/>
              <w:bottom w:val="single" w:sz="4" w:space="0" w:color="auto"/>
              <w:right w:val="single" w:sz="4" w:space="0" w:color="auto"/>
            </w:tcBorders>
            <w:shd w:val="clear" w:color="auto" w:fill="auto"/>
            <w:vAlign w:val="center"/>
          </w:tcPr>
          <w:p w:rsidR="00EC0E52" w:rsidRPr="0023354C" w:rsidRDefault="00EC0E52" w:rsidP="00502DD6">
            <w:pPr>
              <w:spacing w:line="240" w:lineRule="auto"/>
              <w:rPr>
                <w:rFonts w:cs="Arial"/>
                <w:sz w:val="20"/>
                <w:szCs w:val="20"/>
              </w:rPr>
            </w:pPr>
            <w:r w:rsidRPr="0023354C">
              <w:rPr>
                <w:rFonts w:cs="Arial"/>
                <w:sz w:val="20"/>
                <w:szCs w:val="20"/>
              </w:rPr>
              <w:t>11-920010-28</w:t>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rsidR="00EC0E52" w:rsidRPr="0023354C" w:rsidRDefault="00502DD6" w:rsidP="00B53055">
            <w:pPr>
              <w:spacing w:line="240" w:lineRule="auto"/>
              <w:rPr>
                <w:rFonts w:cs="Arial"/>
                <w:color w:val="000000"/>
                <w:sz w:val="20"/>
                <w:szCs w:val="20"/>
              </w:rPr>
            </w:pPr>
            <w:r w:rsidRPr="0023354C">
              <w:rPr>
                <w:rFonts w:cs="Arial"/>
                <w:color w:val="000000"/>
                <w:sz w:val="20"/>
                <w:szCs w:val="20"/>
              </w:rPr>
              <w:t xml:space="preserve">Acceptable. The product is not expected to have </w:t>
            </w:r>
            <w:r w:rsidRPr="0023354C">
              <w:rPr>
                <w:rFonts w:cs="Arial"/>
                <w:color w:val="000000"/>
                <w:sz w:val="20"/>
                <w:szCs w:val="20"/>
              </w:rPr>
              <w:lastRenderedPageBreak/>
              <w:t>explosive properties</w:t>
            </w:r>
          </w:p>
        </w:tc>
      </w:tr>
      <w:tr w:rsidR="00B53055" w:rsidRPr="0023354C" w:rsidTr="00B53055">
        <w:tc>
          <w:tcPr>
            <w:tcW w:w="1771" w:type="dxa"/>
            <w:tcBorders>
              <w:top w:val="single" w:sz="4" w:space="0" w:color="auto"/>
              <w:left w:val="double" w:sz="4" w:space="0" w:color="auto"/>
              <w:bottom w:val="nil"/>
            </w:tcBorders>
            <w:vAlign w:val="center"/>
          </w:tcPr>
          <w:p w:rsidR="005D791D" w:rsidRPr="0023354C" w:rsidRDefault="005D791D" w:rsidP="00B53055">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lastRenderedPageBreak/>
              <w:t>3.3</w:t>
            </w:r>
            <w:r w:rsidRPr="0023354C">
              <w:rPr>
                <w:rFonts w:cs="Arial"/>
                <w:sz w:val="20"/>
                <w:lang w:val="en-US"/>
              </w:rPr>
              <w:tab/>
              <w:t>Oxidising properties</w:t>
            </w:r>
            <w:r w:rsidRPr="0023354C">
              <w:rPr>
                <w:rFonts w:cs="Arial"/>
                <w:sz w:val="20"/>
                <w:lang w:val="en-US"/>
              </w:rPr>
              <w:br/>
              <w:t>(IIB3.3/Pt. I-B3.3)</w:t>
            </w:r>
          </w:p>
        </w:tc>
        <w:tc>
          <w:tcPr>
            <w:tcW w:w="1418" w:type="dxa"/>
            <w:tcBorders>
              <w:top w:val="single" w:sz="4" w:space="0" w:color="auto"/>
              <w:bottom w:val="nil"/>
            </w:tcBorders>
            <w:vAlign w:val="center"/>
          </w:tcPr>
          <w:p w:rsidR="005D791D" w:rsidRPr="0023354C" w:rsidRDefault="00502DD6" w:rsidP="009C580F">
            <w:pPr>
              <w:autoSpaceDE w:val="0"/>
              <w:autoSpaceDN w:val="0"/>
              <w:adjustRightInd w:val="0"/>
              <w:rPr>
                <w:rFonts w:cs="Arial"/>
                <w:sz w:val="20"/>
                <w:szCs w:val="20"/>
              </w:rPr>
            </w:pPr>
            <w:r w:rsidRPr="0023354C">
              <w:rPr>
                <w:rFonts w:cs="Arial"/>
                <w:sz w:val="20"/>
                <w:szCs w:val="20"/>
              </w:rPr>
              <w:t xml:space="preserve">Literature survey </w:t>
            </w:r>
            <w:r w:rsidRPr="0023354C">
              <w:rPr>
                <w:rFonts w:cs="Arial"/>
                <w:bCs/>
                <w:sz w:val="20"/>
                <w:szCs w:val="20"/>
                <w:lang w:eastAsia="en-US"/>
              </w:rPr>
              <w:t>on explosive properties and oxidizing properties of the ingredients of the product FANGA RAT-DICAL TECH.</w:t>
            </w:r>
          </w:p>
        </w:tc>
        <w:tc>
          <w:tcPr>
            <w:tcW w:w="1417" w:type="dxa"/>
            <w:tcBorders>
              <w:top w:val="single" w:sz="4" w:space="0" w:color="auto"/>
              <w:bottom w:val="nil"/>
            </w:tcBorders>
            <w:shd w:val="clear" w:color="auto" w:fill="auto"/>
            <w:vAlign w:val="center"/>
          </w:tcPr>
          <w:p w:rsidR="00502DD6" w:rsidRPr="0023354C" w:rsidRDefault="00502DD6" w:rsidP="00502DD6">
            <w:pPr>
              <w:rPr>
                <w:rFonts w:cs="Arial"/>
                <w:sz w:val="20"/>
                <w:szCs w:val="20"/>
              </w:rPr>
            </w:pPr>
            <w:r w:rsidRPr="0023354C">
              <w:rPr>
                <w:rFonts w:cs="Arial"/>
                <w:sz w:val="20"/>
                <w:szCs w:val="20"/>
              </w:rPr>
              <w:t>0.025 g/kg</w:t>
            </w:r>
          </w:p>
          <w:p w:rsidR="00502DD6" w:rsidRPr="0023354C" w:rsidRDefault="00502DD6" w:rsidP="00502DD6">
            <w:pPr>
              <w:rPr>
                <w:rFonts w:cs="Arial"/>
                <w:sz w:val="20"/>
                <w:szCs w:val="20"/>
              </w:rPr>
            </w:pPr>
            <w:r w:rsidRPr="0023354C">
              <w:rPr>
                <w:rFonts w:cs="Arial"/>
                <w:sz w:val="20"/>
                <w:szCs w:val="20"/>
              </w:rPr>
              <w:t>Brodifacoum</w:t>
            </w:r>
          </w:p>
          <w:p w:rsidR="00502DD6" w:rsidRPr="0023354C" w:rsidRDefault="00094FD4" w:rsidP="00502DD6">
            <w:pPr>
              <w:rPr>
                <w:rFonts w:cs="Arial"/>
                <w:sz w:val="20"/>
                <w:szCs w:val="20"/>
              </w:rPr>
            </w:pPr>
            <w:r w:rsidRPr="0023354C">
              <w:rPr>
                <w:rFonts w:cs="Arial"/>
                <w:sz w:val="20"/>
                <w:szCs w:val="20"/>
              </w:rPr>
              <w:t>FANGA RAT-DICAL TECH</w:t>
            </w:r>
          </w:p>
          <w:p w:rsidR="005D791D" w:rsidRPr="0023354C" w:rsidRDefault="00502DD6" w:rsidP="00502DD6">
            <w:pPr>
              <w:spacing w:line="240" w:lineRule="auto"/>
              <w:rPr>
                <w:rFonts w:cs="Arial"/>
                <w:sz w:val="20"/>
                <w:szCs w:val="20"/>
              </w:rPr>
            </w:pPr>
            <w:r w:rsidRPr="0023354C">
              <w:rPr>
                <w:rFonts w:cs="Arial"/>
                <w:sz w:val="20"/>
                <w:szCs w:val="20"/>
              </w:rPr>
              <w:t>Batch 24/11</w:t>
            </w:r>
          </w:p>
        </w:tc>
        <w:tc>
          <w:tcPr>
            <w:tcW w:w="4111" w:type="dxa"/>
            <w:tcBorders>
              <w:top w:val="single" w:sz="4" w:space="0" w:color="auto"/>
              <w:bottom w:val="nil"/>
            </w:tcBorders>
            <w:shd w:val="clear" w:color="auto" w:fill="auto"/>
            <w:vAlign w:val="center"/>
          </w:tcPr>
          <w:p w:rsidR="00502DD6" w:rsidRPr="0023354C" w:rsidRDefault="00502DD6" w:rsidP="00502DD6">
            <w:pPr>
              <w:rPr>
                <w:rFonts w:cs="Arial"/>
                <w:sz w:val="20"/>
                <w:szCs w:val="20"/>
              </w:rPr>
            </w:pPr>
            <w:r w:rsidRPr="0023354C">
              <w:rPr>
                <w:rFonts w:cs="Arial"/>
                <w:sz w:val="20"/>
                <w:szCs w:val="20"/>
              </w:rPr>
              <w:t>Based on most recent approach of structural formulas, none of the ingredients has any potential for oxidizing properties.</w:t>
            </w:r>
          </w:p>
          <w:p w:rsidR="005D791D" w:rsidRPr="0023354C" w:rsidRDefault="00502DD6" w:rsidP="00502DD6">
            <w:pPr>
              <w:spacing w:line="240" w:lineRule="auto"/>
              <w:rPr>
                <w:rFonts w:cs="Arial"/>
                <w:sz w:val="20"/>
                <w:szCs w:val="20"/>
              </w:rPr>
            </w:pPr>
            <w:r w:rsidRPr="0023354C">
              <w:rPr>
                <w:rFonts w:cs="Arial"/>
                <w:sz w:val="20"/>
                <w:szCs w:val="20"/>
              </w:rPr>
              <w:t>Accordingly, the product FANGA RAT-DICAL TECH is not expected to present a significant hazard, and testing is considered as unnecessary.</w:t>
            </w:r>
          </w:p>
        </w:tc>
        <w:tc>
          <w:tcPr>
            <w:tcW w:w="1418" w:type="dxa"/>
            <w:tcBorders>
              <w:top w:val="single" w:sz="4" w:space="0" w:color="auto"/>
              <w:bottom w:val="nil"/>
            </w:tcBorders>
            <w:shd w:val="clear" w:color="auto" w:fill="auto"/>
            <w:vAlign w:val="center"/>
          </w:tcPr>
          <w:p w:rsidR="005D791D" w:rsidRPr="0023354C" w:rsidRDefault="005D791D" w:rsidP="00B53055">
            <w:pPr>
              <w:spacing w:line="240" w:lineRule="auto"/>
              <w:rPr>
                <w:rFonts w:cs="Arial"/>
                <w:sz w:val="20"/>
                <w:szCs w:val="20"/>
              </w:rPr>
            </w:pPr>
            <w:r w:rsidRPr="0023354C">
              <w:rPr>
                <w:rFonts w:cs="Arial"/>
                <w:sz w:val="20"/>
                <w:szCs w:val="20"/>
              </w:rPr>
              <w:t xml:space="preserve"> </w:t>
            </w:r>
          </w:p>
        </w:tc>
        <w:tc>
          <w:tcPr>
            <w:tcW w:w="708" w:type="dxa"/>
            <w:tcBorders>
              <w:top w:val="single" w:sz="4" w:space="0" w:color="auto"/>
              <w:bottom w:val="nil"/>
            </w:tcBorders>
            <w:shd w:val="clear" w:color="auto" w:fill="auto"/>
            <w:vAlign w:val="center"/>
          </w:tcPr>
          <w:p w:rsidR="005D791D" w:rsidRPr="0023354C" w:rsidRDefault="005D791D" w:rsidP="00B53055">
            <w:pPr>
              <w:spacing w:line="240" w:lineRule="auto"/>
              <w:rPr>
                <w:rFonts w:cs="Arial"/>
                <w:sz w:val="20"/>
                <w:szCs w:val="20"/>
              </w:rPr>
            </w:pPr>
          </w:p>
        </w:tc>
        <w:tc>
          <w:tcPr>
            <w:tcW w:w="567" w:type="dxa"/>
            <w:tcBorders>
              <w:top w:val="single" w:sz="4" w:space="0" w:color="auto"/>
              <w:bottom w:val="nil"/>
            </w:tcBorders>
            <w:shd w:val="clear" w:color="auto" w:fill="auto"/>
            <w:vAlign w:val="center"/>
          </w:tcPr>
          <w:p w:rsidR="005D791D" w:rsidRPr="0023354C" w:rsidRDefault="005D791D" w:rsidP="00B53055">
            <w:pPr>
              <w:spacing w:line="240" w:lineRule="auto"/>
              <w:rPr>
                <w:rFonts w:cs="Arial"/>
                <w:sz w:val="20"/>
                <w:szCs w:val="20"/>
              </w:rPr>
            </w:pPr>
            <w:r w:rsidRPr="0023354C">
              <w:rPr>
                <w:rFonts w:cs="Arial"/>
                <w:sz w:val="20"/>
                <w:szCs w:val="20"/>
              </w:rPr>
              <w:t>1</w:t>
            </w:r>
          </w:p>
        </w:tc>
        <w:tc>
          <w:tcPr>
            <w:tcW w:w="851" w:type="dxa"/>
            <w:tcBorders>
              <w:top w:val="single" w:sz="4" w:space="0" w:color="auto"/>
              <w:bottom w:val="nil"/>
              <w:right w:val="single" w:sz="4" w:space="0" w:color="auto"/>
            </w:tcBorders>
            <w:shd w:val="clear" w:color="auto" w:fill="auto"/>
            <w:vAlign w:val="center"/>
          </w:tcPr>
          <w:p w:rsidR="005D791D" w:rsidRPr="0023354C" w:rsidRDefault="005D791D" w:rsidP="00B53055">
            <w:pPr>
              <w:spacing w:line="240" w:lineRule="auto"/>
              <w:rPr>
                <w:rFonts w:cs="Arial"/>
                <w:sz w:val="20"/>
                <w:szCs w:val="20"/>
              </w:rPr>
            </w:pPr>
            <w:r w:rsidRPr="0023354C">
              <w:rPr>
                <w:rFonts w:cs="Arial"/>
                <w:sz w:val="20"/>
                <w:szCs w:val="20"/>
              </w:rPr>
              <w:t>11-920010-028</w:t>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rsidR="005D791D" w:rsidRPr="0023354C" w:rsidRDefault="00502DD6" w:rsidP="00B53055">
            <w:pPr>
              <w:spacing w:line="240" w:lineRule="auto"/>
              <w:rPr>
                <w:rFonts w:cs="Arial"/>
                <w:sz w:val="20"/>
                <w:szCs w:val="20"/>
              </w:rPr>
            </w:pPr>
            <w:r w:rsidRPr="0023354C">
              <w:rPr>
                <w:rFonts w:cs="Arial"/>
                <w:color w:val="000000"/>
                <w:sz w:val="20"/>
                <w:szCs w:val="20"/>
              </w:rPr>
              <w:t>Acceptable. The product is not expected to have oxidizing properties.</w:t>
            </w:r>
          </w:p>
        </w:tc>
      </w:tr>
      <w:tr w:rsidR="005D791D" w:rsidRPr="0023354C" w:rsidTr="00B53055">
        <w:tc>
          <w:tcPr>
            <w:tcW w:w="1771" w:type="dxa"/>
            <w:tcBorders>
              <w:top w:val="single" w:sz="4" w:space="0" w:color="auto"/>
              <w:left w:val="double" w:sz="4" w:space="0" w:color="auto"/>
              <w:bottom w:val="single" w:sz="4" w:space="0" w:color="auto"/>
            </w:tcBorders>
            <w:vAlign w:val="center"/>
          </w:tcPr>
          <w:p w:rsidR="005D791D" w:rsidRPr="0023354C" w:rsidRDefault="00502DD6" w:rsidP="00B53055">
            <w:pPr>
              <w:rPr>
                <w:rFonts w:cs="Arial"/>
                <w:color w:val="000000"/>
                <w:sz w:val="20"/>
                <w:szCs w:val="20"/>
              </w:rPr>
            </w:pPr>
            <w:r w:rsidRPr="0023354C">
              <w:rPr>
                <w:rFonts w:cs="Arial"/>
                <w:b/>
                <w:sz w:val="20"/>
                <w:szCs w:val="20"/>
                <w:lang w:val="en-US"/>
              </w:rPr>
              <w:t xml:space="preserve">3.4 Flash-point and other indications of flammability </w:t>
            </w:r>
          </w:p>
        </w:tc>
        <w:tc>
          <w:tcPr>
            <w:tcW w:w="1418" w:type="dxa"/>
            <w:tcBorders>
              <w:top w:val="single" w:sz="4" w:space="0" w:color="auto"/>
              <w:bottom w:val="single" w:sz="4" w:space="0" w:color="auto"/>
            </w:tcBorders>
            <w:vAlign w:val="center"/>
          </w:tcPr>
          <w:p w:rsidR="005D791D" w:rsidRPr="0023354C" w:rsidRDefault="005D791D" w:rsidP="00B53055">
            <w:pPr>
              <w:rPr>
                <w:rFonts w:cs="Arial"/>
                <w:color w:val="000000"/>
                <w:sz w:val="20"/>
                <w:szCs w:val="20"/>
              </w:rPr>
            </w:pPr>
            <w:r w:rsidRPr="0023354C">
              <w:rPr>
                <w:rFonts w:cs="Arial"/>
                <w:sz w:val="20"/>
                <w:szCs w:val="20"/>
              </w:rPr>
              <w:t>EC A10 method (2008)</w:t>
            </w:r>
          </w:p>
        </w:tc>
        <w:tc>
          <w:tcPr>
            <w:tcW w:w="1417" w:type="dxa"/>
            <w:tcBorders>
              <w:top w:val="single" w:sz="4" w:space="0" w:color="auto"/>
              <w:bottom w:val="single" w:sz="4" w:space="0" w:color="auto"/>
            </w:tcBorders>
            <w:shd w:val="clear" w:color="auto" w:fill="auto"/>
            <w:vAlign w:val="center"/>
          </w:tcPr>
          <w:p w:rsidR="00502DD6" w:rsidRPr="0023354C" w:rsidRDefault="00502DD6" w:rsidP="00502DD6">
            <w:pPr>
              <w:rPr>
                <w:rFonts w:cs="Arial"/>
                <w:sz w:val="20"/>
                <w:szCs w:val="20"/>
              </w:rPr>
            </w:pPr>
            <w:r w:rsidRPr="0023354C">
              <w:rPr>
                <w:rFonts w:cs="Arial"/>
                <w:sz w:val="20"/>
                <w:szCs w:val="20"/>
              </w:rPr>
              <w:t>0.025 g/kg</w:t>
            </w:r>
          </w:p>
          <w:p w:rsidR="00502DD6" w:rsidRPr="0023354C" w:rsidRDefault="00502DD6" w:rsidP="00502DD6">
            <w:pPr>
              <w:rPr>
                <w:rFonts w:cs="Arial"/>
                <w:sz w:val="20"/>
                <w:szCs w:val="20"/>
              </w:rPr>
            </w:pPr>
            <w:r w:rsidRPr="0023354C">
              <w:rPr>
                <w:rFonts w:cs="Arial"/>
                <w:sz w:val="20"/>
                <w:szCs w:val="20"/>
              </w:rPr>
              <w:t>Brodifacoum</w:t>
            </w:r>
          </w:p>
          <w:p w:rsidR="00502DD6" w:rsidRPr="0023354C" w:rsidRDefault="00094FD4" w:rsidP="00502DD6">
            <w:pPr>
              <w:rPr>
                <w:rFonts w:cs="Arial"/>
                <w:sz w:val="20"/>
                <w:szCs w:val="20"/>
              </w:rPr>
            </w:pPr>
            <w:r w:rsidRPr="0023354C">
              <w:rPr>
                <w:rFonts w:cs="Arial"/>
                <w:sz w:val="20"/>
                <w:szCs w:val="20"/>
              </w:rPr>
              <w:t>FANGA RAT-DICAL TECH</w:t>
            </w:r>
          </w:p>
          <w:p w:rsidR="005D791D" w:rsidRPr="0023354C" w:rsidRDefault="00502DD6" w:rsidP="00B53055">
            <w:pPr>
              <w:rPr>
                <w:rFonts w:cs="Arial"/>
                <w:color w:val="000000"/>
                <w:sz w:val="20"/>
                <w:szCs w:val="20"/>
              </w:rPr>
            </w:pPr>
            <w:r w:rsidRPr="0023354C">
              <w:rPr>
                <w:rFonts w:cs="Arial"/>
                <w:sz w:val="20"/>
                <w:szCs w:val="20"/>
              </w:rPr>
              <w:t>Batch 24/11</w:t>
            </w:r>
          </w:p>
        </w:tc>
        <w:tc>
          <w:tcPr>
            <w:tcW w:w="4111" w:type="dxa"/>
            <w:tcBorders>
              <w:top w:val="single" w:sz="4" w:space="0" w:color="auto"/>
              <w:bottom w:val="single" w:sz="4" w:space="0" w:color="auto"/>
            </w:tcBorders>
            <w:shd w:val="clear" w:color="auto" w:fill="auto"/>
            <w:vAlign w:val="center"/>
          </w:tcPr>
          <w:p w:rsidR="00502DD6" w:rsidRPr="0023354C" w:rsidRDefault="00502DD6" w:rsidP="00502DD6">
            <w:pPr>
              <w:autoSpaceDE w:val="0"/>
              <w:autoSpaceDN w:val="0"/>
              <w:adjustRightInd w:val="0"/>
              <w:rPr>
                <w:rFonts w:cs="Arial"/>
                <w:b/>
                <w:bCs/>
                <w:sz w:val="20"/>
                <w:szCs w:val="20"/>
                <w:lang w:eastAsia="en-US"/>
              </w:rPr>
            </w:pPr>
            <w:r w:rsidRPr="0023354C">
              <w:rPr>
                <w:rFonts w:cs="Arial"/>
                <w:b/>
                <w:bCs/>
                <w:sz w:val="20"/>
                <w:szCs w:val="20"/>
                <w:lang w:eastAsia="en-US"/>
              </w:rPr>
              <w:t>Preliminary test</w:t>
            </w:r>
          </w:p>
          <w:p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Humidity about 40%</w:t>
            </w:r>
          </w:p>
          <w:p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Room temperature about 22 °C</w:t>
            </w:r>
          </w:p>
          <w:p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Atmospheric pressure 97.8 kPa</w:t>
            </w:r>
          </w:p>
          <w:p w:rsidR="00502DD6" w:rsidRPr="0023354C" w:rsidRDefault="00502DD6" w:rsidP="00502DD6">
            <w:pPr>
              <w:tabs>
                <w:tab w:val="right" w:pos="1986"/>
              </w:tabs>
              <w:autoSpaceDE w:val="0"/>
              <w:autoSpaceDN w:val="0"/>
              <w:adjustRightInd w:val="0"/>
              <w:rPr>
                <w:rFonts w:cs="Arial"/>
                <w:sz w:val="20"/>
                <w:szCs w:val="20"/>
                <w:u w:val="single"/>
                <w:lang w:eastAsia="en-US"/>
              </w:rPr>
            </w:pPr>
            <w:r w:rsidRPr="0023354C">
              <w:rPr>
                <w:rFonts w:cs="Arial"/>
                <w:sz w:val="20"/>
                <w:szCs w:val="20"/>
                <w:u w:val="single"/>
                <w:lang w:eastAsia="en-US"/>
              </w:rPr>
              <w:t>Assay No. 1</w:t>
            </w:r>
          </w:p>
          <w:p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An incandescence of the test item was observed. After the removal of the burner’s flame, the reddeness stopped after 2-3 seconds. Neither ignition nor propagation of the flame was observed.</w:t>
            </w:r>
          </w:p>
          <w:p w:rsidR="00502DD6" w:rsidRPr="0023354C" w:rsidRDefault="00502DD6" w:rsidP="00502DD6">
            <w:pPr>
              <w:autoSpaceDE w:val="0"/>
              <w:autoSpaceDN w:val="0"/>
              <w:adjustRightInd w:val="0"/>
              <w:rPr>
                <w:rFonts w:cs="Arial"/>
                <w:sz w:val="20"/>
                <w:szCs w:val="20"/>
                <w:u w:val="single"/>
                <w:lang w:eastAsia="en-US"/>
              </w:rPr>
            </w:pPr>
            <w:r w:rsidRPr="0023354C">
              <w:rPr>
                <w:rFonts w:cs="Arial"/>
                <w:sz w:val="20"/>
                <w:szCs w:val="20"/>
                <w:u w:val="single"/>
                <w:lang w:eastAsia="en-US"/>
              </w:rPr>
              <w:t>Assay No. 2</w:t>
            </w:r>
          </w:p>
          <w:p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lastRenderedPageBreak/>
              <w:t>The same observations as for the assay No. 1 were recorded.</w:t>
            </w:r>
          </w:p>
          <w:p w:rsidR="00502DD6" w:rsidRPr="0023354C" w:rsidRDefault="00502DD6" w:rsidP="00502DD6">
            <w:pPr>
              <w:autoSpaceDE w:val="0"/>
              <w:autoSpaceDN w:val="0"/>
              <w:adjustRightInd w:val="0"/>
              <w:rPr>
                <w:rFonts w:cs="Arial"/>
                <w:b/>
                <w:bCs/>
                <w:sz w:val="20"/>
                <w:szCs w:val="20"/>
                <w:lang w:eastAsia="en-US"/>
              </w:rPr>
            </w:pPr>
            <w:r w:rsidRPr="0023354C">
              <w:rPr>
                <w:rFonts w:cs="Arial"/>
                <w:b/>
                <w:bCs/>
                <w:sz w:val="20"/>
                <w:szCs w:val="20"/>
                <w:lang w:eastAsia="en-US"/>
              </w:rPr>
              <w:t>Main test</w:t>
            </w:r>
          </w:p>
          <w:p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Taking into account the results obtained during the preliminary test, no main test was performed.</w:t>
            </w:r>
          </w:p>
          <w:p w:rsidR="005D791D" w:rsidRPr="0023354C" w:rsidRDefault="00502DD6" w:rsidP="00B53055">
            <w:pPr>
              <w:spacing w:before="120"/>
              <w:rPr>
                <w:rFonts w:cs="Arial"/>
                <w:i/>
                <w:color w:val="000000"/>
                <w:sz w:val="20"/>
                <w:szCs w:val="20"/>
              </w:rPr>
            </w:pPr>
            <w:r w:rsidRPr="0023354C">
              <w:rPr>
                <w:rFonts w:cs="Arial"/>
                <w:bCs/>
                <w:sz w:val="20"/>
                <w:szCs w:val="20"/>
                <w:lang w:eastAsia="en-US"/>
              </w:rPr>
              <w:t>The test item was not considered as highly flammable under the experimental conditions used.</w:t>
            </w:r>
          </w:p>
        </w:tc>
        <w:tc>
          <w:tcPr>
            <w:tcW w:w="1418" w:type="dxa"/>
            <w:tcBorders>
              <w:top w:val="single" w:sz="4" w:space="0" w:color="auto"/>
              <w:bottom w:val="single" w:sz="4" w:space="0" w:color="auto"/>
            </w:tcBorders>
            <w:shd w:val="clear" w:color="auto" w:fill="auto"/>
            <w:vAlign w:val="center"/>
          </w:tcPr>
          <w:p w:rsidR="005D791D" w:rsidRPr="0023354C" w:rsidRDefault="005D791D" w:rsidP="00B53055">
            <w:pPr>
              <w:rPr>
                <w:rFonts w:cs="Arial"/>
                <w:color w:val="000000"/>
                <w:sz w:val="20"/>
                <w:szCs w:val="20"/>
              </w:rPr>
            </w:pPr>
          </w:p>
        </w:tc>
        <w:tc>
          <w:tcPr>
            <w:tcW w:w="708" w:type="dxa"/>
            <w:tcBorders>
              <w:top w:val="single" w:sz="4" w:space="0" w:color="auto"/>
              <w:bottom w:val="single" w:sz="4" w:space="0" w:color="auto"/>
            </w:tcBorders>
            <w:shd w:val="clear" w:color="auto" w:fill="auto"/>
            <w:vAlign w:val="center"/>
          </w:tcPr>
          <w:p w:rsidR="005D791D" w:rsidRPr="0023354C" w:rsidRDefault="005D791D" w:rsidP="00B53055">
            <w:pPr>
              <w:rPr>
                <w:rFonts w:cs="Arial"/>
                <w:color w:val="000000"/>
                <w:sz w:val="20"/>
                <w:szCs w:val="20"/>
              </w:rPr>
            </w:pPr>
            <w:r w:rsidRPr="0023354C">
              <w:rPr>
                <w:rFonts w:cs="Arial"/>
                <w:color w:val="000000"/>
                <w:sz w:val="20"/>
                <w:szCs w:val="20"/>
              </w:rPr>
              <w:t>Y</w:t>
            </w:r>
          </w:p>
        </w:tc>
        <w:tc>
          <w:tcPr>
            <w:tcW w:w="567" w:type="dxa"/>
            <w:tcBorders>
              <w:top w:val="single" w:sz="4" w:space="0" w:color="auto"/>
              <w:bottom w:val="single" w:sz="4" w:space="0" w:color="auto"/>
            </w:tcBorders>
            <w:shd w:val="clear" w:color="auto" w:fill="auto"/>
            <w:vAlign w:val="center"/>
          </w:tcPr>
          <w:p w:rsidR="005D791D" w:rsidRPr="0023354C" w:rsidRDefault="005D791D" w:rsidP="00B53055">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shd w:val="clear" w:color="auto" w:fill="auto"/>
            <w:vAlign w:val="center"/>
          </w:tcPr>
          <w:p w:rsidR="005D791D" w:rsidRPr="0023354C" w:rsidRDefault="00502DD6" w:rsidP="00B53055">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vAlign w:val="center"/>
          </w:tcPr>
          <w:p w:rsidR="005D791D" w:rsidRPr="0023354C" w:rsidRDefault="00502DD6" w:rsidP="00B53055">
            <w:pPr>
              <w:rPr>
                <w:rFonts w:cs="Arial"/>
                <w:color w:val="000000"/>
                <w:sz w:val="20"/>
                <w:szCs w:val="20"/>
              </w:rPr>
            </w:pPr>
            <w:r w:rsidRPr="0023354C">
              <w:rPr>
                <w:rFonts w:cs="Arial"/>
                <w:color w:val="000000"/>
                <w:sz w:val="20"/>
                <w:szCs w:val="20"/>
              </w:rPr>
              <w:t>Acceptable. The product is not highly flammable.</w:t>
            </w:r>
          </w:p>
        </w:tc>
      </w:tr>
      <w:tr w:rsidR="00B53055" w:rsidRPr="0023354C" w:rsidTr="00B53055">
        <w:tc>
          <w:tcPr>
            <w:tcW w:w="1771" w:type="dxa"/>
            <w:tcBorders>
              <w:top w:val="single" w:sz="4" w:space="0" w:color="auto"/>
              <w:left w:val="double" w:sz="4" w:space="0" w:color="auto"/>
              <w:bottom w:val="single" w:sz="4" w:space="0" w:color="auto"/>
            </w:tcBorders>
            <w:vAlign w:val="center"/>
          </w:tcPr>
          <w:p w:rsidR="00B53055" w:rsidRPr="0023354C" w:rsidRDefault="00502DD6" w:rsidP="00B53055">
            <w:pPr>
              <w:pStyle w:val="Standard-fett1cmhngend"/>
              <w:tabs>
                <w:tab w:val="clear" w:pos="567"/>
              </w:tabs>
              <w:ind w:left="0" w:firstLine="0"/>
              <w:jc w:val="left"/>
              <w:rPr>
                <w:rFonts w:cs="Arial"/>
                <w:b w:val="0"/>
                <w:sz w:val="20"/>
                <w:lang w:val="en-US"/>
              </w:rPr>
            </w:pPr>
            <w:r w:rsidRPr="0023354C">
              <w:rPr>
                <w:rFonts w:cs="Arial"/>
                <w:sz w:val="20"/>
                <w:lang w:val="en-US"/>
              </w:rPr>
              <w:t>Self ignition</w:t>
            </w:r>
            <w:r w:rsidRPr="0023354C">
              <w:rPr>
                <w:rFonts w:cs="Arial"/>
                <w:sz w:val="20"/>
                <w:lang w:val="en-US"/>
              </w:rPr>
              <w:br/>
              <w:t>(IIB3.4/Pt. I-B3.4)</w:t>
            </w:r>
          </w:p>
        </w:tc>
        <w:tc>
          <w:tcPr>
            <w:tcW w:w="1418" w:type="dxa"/>
            <w:tcBorders>
              <w:top w:val="single" w:sz="4" w:space="0" w:color="auto"/>
              <w:bottom w:val="single" w:sz="4" w:space="0" w:color="auto"/>
            </w:tcBorders>
            <w:vAlign w:val="center"/>
          </w:tcPr>
          <w:p w:rsidR="00B53055" w:rsidRPr="0023354C" w:rsidRDefault="00B53055" w:rsidP="00B53055">
            <w:pPr>
              <w:pStyle w:val="SFGuidnotesitalics"/>
              <w:rPr>
                <w:rFonts w:cs="Arial"/>
                <w:i w:val="0"/>
              </w:rPr>
            </w:pPr>
            <w:r w:rsidRPr="0023354C">
              <w:rPr>
                <w:rFonts w:cs="Arial"/>
                <w:b/>
                <w:i w:val="0"/>
                <w:color w:val="000000"/>
              </w:rPr>
              <w:t xml:space="preserve">EC </w:t>
            </w:r>
            <w:r w:rsidRPr="0023354C">
              <w:rPr>
                <w:rFonts w:cs="Arial"/>
                <w:i w:val="0"/>
                <w:color w:val="000000"/>
              </w:rPr>
              <w:t>A16 method (2008)</w:t>
            </w:r>
          </w:p>
        </w:tc>
        <w:tc>
          <w:tcPr>
            <w:tcW w:w="1417" w:type="dxa"/>
            <w:tcBorders>
              <w:top w:val="single" w:sz="4" w:space="0" w:color="auto"/>
              <w:bottom w:val="single" w:sz="4" w:space="0" w:color="auto"/>
            </w:tcBorders>
            <w:vAlign w:val="center"/>
          </w:tcPr>
          <w:p w:rsidR="00502DD6" w:rsidRPr="0023354C" w:rsidRDefault="00502DD6" w:rsidP="00502DD6">
            <w:pPr>
              <w:rPr>
                <w:rFonts w:cs="Arial"/>
                <w:sz w:val="20"/>
                <w:szCs w:val="20"/>
              </w:rPr>
            </w:pPr>
            <w:r w:rsidRPr="0023354C">
              <w:rPr>
                <w:rFonts w:cs="Arial"/>
                <w:sz w:val="20"/>
                <w:szCs w:val="20"/>
              </w:rPr>
              <w:t>0.025 g/kg</w:t>
            </w:r>
          </w:p>
          <w:p w:rsidR="00502DD6" w:rsidRPr="0023354C" w:rsidRDefault="00502DD6" w:rsidP="00502DD6">
            <w:pPr>
              <w:rPr>
                <w:rFonts w:cs="Arial"/>
                <w:sz w:val="20"/>
                <w:szCs w:val="20"/>
              </w:rPr>
            </w:pPr>
            <w:r w:rsidRPr="0023354C">
              <w:rPr>
                <w:rFonts w:cs="Arial"/>
                <w:sz w:val="20"/>
                <w:szCs w:val="20"/>
              </w:rPr>
              <w:t>Brodifacoum</w:t>
            </w:r>
          </w:p>
          <w:p w:rsidR="00502DD6" w:rsidRPr="0023354C" w:rsidRDefault="00094FD4" w:rsidP="00502DD6">
            <w:pPr>
              <w:rPr>
                <w:rFonts w:cs="Arial"/>
                <w:sz w:val="20"/>
                <w:szCs w:val="20"/>
              </w:rPr>
            </w:pPr>
            <w:r w:rsidRPr="0023354C">
              <w:rPr>
                <w:rFonts w:cs="Arial"/>
                <w:sz w:val="20"/>
                <w:szCs w:val="20"/>
              </w:rPr>
              <w:t>FANGA RAT-DICAL TECH</w:t>
            </w:r>
          </w:p>
          <w:p w:rsidR="00B53055" w:rsidRPr="0023354C" w:rsidRDefault="00502DD6" w:rsidP="00502DD6">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vAlign w:val="center"/>
          </w:tcPr>
          <w:p w:rsidR="00B53055" w:rsidRPr="0023354C" w:rsidRDefault="00502DD6" w:rsidP="00B53055">
            <w:pPr>
              <w:spacing w:before="120"/>
              <w:rPr>
                <w:rFonts w:cs="Arial"/>
                <w:sz w:val="20"/>
                <w:szCs w:val="20"/>
              </w:rPr>
            </w:pPr>
            <w:r w:rsidRPr="0023354C">
              <w:rPr>
                <w:rFonts w:cs="Arial"/>
                <w:bCs/>
                <w:sz w:val="20"/>
                <w:szCs w:val="20"/>
                <w:lang w:eastAsia="en-US"/>
              </w:rPr>
              <w:t>No self ignition of the test item was observed up to 400°C (corrected value)</w:t>
            </w:r>
          </w:p>
        </w:tc>
        <w:tc>
          <w:tcPr>
            <w:tcW w:w="1418" w:type="dxa"/>
            <w:tcBorders>
              <w:top w:val="single" w:sz="4" w:space="0" w:color="auto"/>
              <w:bottom w:val="single" w:sz="4" w:space="0" w:color="auto"/>
            </w:tcBorders>
            <w:vAlign w:val="center"/>
          </w:tcPr>
          <w:p w:rsidR="00B53055" w:rsidRPr="0023354C" w:rsidRDefault="00B53055" w:rsidP="00B53055">
            <w:pPr>
              <w:rPr>
                <w:rFonts w:cs="Arial"/>
                <w:sz w:val="20"/>
                <w:szCs w:val="20"/>
              </w:rPr>
            </w:pPr>
          </w:p>
        </w:tc>
        <w:tc>
          <w:tcPr>
            <w:tcW w:w="708" w:type="dxa"/>
            <w:tcBorders>
              <w:top w:val="single" w:sz="4" w:space="0" w:color="auto"/>
              <w:bottom w:val="single" w:sz="4" w:space="0" w:color="auto"/>
            </w:tcBorders>
            <w:vAlign w:val="center"/>
          </w:tcPr>
          <w:p w:rsidR="00B53055" w:rsidRPr="0023354C" w:rsidRDefault="00B53055" w:rsidP="00B53055">
            <w:pPr>
              <w:rPr>
                <w:rFonts w:cs="Arial"/>
                <w:sz w:val="20"/>
                <w:szCs w:val="20"/>
              </w:rPr>
            </w:pPr>
            <w:r w:rsidRPr="0023354C">
              <w:rPr>
                <w:rFonts w:cs="Arial"/>
                <w:color w:val="000000"/>
                <w:sz w:val="20"/>
                <w:szCs w:val="20"/>
              </w:rPr>
              <w:t>Y</w:t>
            </w:r>
          </w:p>
        </w:tc>
        <w:tc>
          <w:tcPr>
            <w:tcW w:w="567" w:type="dxa"/>
            <w:tcBorders>
              <w:top w:val="single" w:sz="4" w:space="0" w:color="auto"/>
              <w:bottom w:val="single" w:sz="4" w:space="0" w:color="auto"/>
            </w:tcBorders>
            <w:vAlign w:val="center"/>
          </w:tcPr>
          <w:p w:rsidR="00B53055" w:rsidRPr="0023354C" w:rsidRDefault="00B53055" w:rsidP="00B53055">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vAlign w:val="center"/>
          </w:tcPr>
          <w:p w:rsidR="00B53055" w:rsidRPr="0023354C" w:rsidRDefault="00502DD6" w:rsidP="009C580F">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vAlign w:val="center"/>
          </w:tcPr>
          <w:p w:rsidR="00B53055" w:rsidRPr="0023354C" w:rsidRDefault="00502DD6" w:rsidP="00B53055">
            <w:pPr>
              <w:rPr>
                <w:rFonts w:cs="Arial"/>
                <w:sz w:val="20"/>
                <w:szCs w:val="20"/>
              </w:rPr>
            </w:pPr>
            <w:r w:rsidRPr="0023354C">
              <w:rPr>
                <w:rFonts w:cs="Arial"/>
                <w:color w:val="000000"/>
                <w:sz w:val="20"/>
                <w:szCs w:val="20"/>
              </w:rPr>
              <w:t>Acceptable. The product is not auto-flammable</w:t>
            </w:r>
          </w:p>
        </w:tc>
      </w:tr>
      <w:tr w:rsidR="00E978B5" w:rsidRPr="0023354C" w:rsidTr="00B53055">
        <w:tc>
          <w:tcPr>
            <w:tcW w:w="1771" w:type="dxa"/>
            <w:tcBorders>
              <w:top w:val="single" w:sz="4" w:space="0" w:color="auto"/>
              <w:left w:val="double" w:sz="4" w:space="0" w:color="auto"/>
              <w:bottom w:val="single" w:sz="4" w:space="0" w:color="auto"/>
            </w:tcBorders>
          </w:tcPr>
          <w:p w:rsidR="00E978B5" w:rsidRPr="0023354C" w:rsidRDefault="00E978B5" w:rsidP="00E978B5">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t>3.5Acidity/Alkalinity</w:t>
            </w:r>
            <w:r w:rsidRPr="0023354C">
              <w:rPr>
                <w:rFonts w:cs="Arial"/>
                <w:sz w:val="20"/>
                <w:lang w:val="en-US"/>
              </w:rPr>
              <w:br/>
              <w:t>(IIB3.5/Pt. I-B3.5)</w:t>
            </w:r>
          </w:p>
        </w:tc>
        <w:tc>
          <w:tcPr>
            <w:tcW w:w="1418" w:type="dxa"/>
            <w:tcBorders>
              <w:top w:val="single" w:sz="4" w:space="0" w:color="auto"/>
              <w:bottom w:val="single" w:sz="4" w:space="0" w:color="auto"/>
            </w:tcBorders>
          </w:tcPr>
          <w:p w:rsidR="00E978B5" w:rsidRPr="0023354C" w:rsidRDefault="00E978B5" w:rsidP="00E978B5">
            <w:pPr>
              <w:pStyle w:val="SFGuidnotesitalics"/>
              <w:rPr>
                <w:rFonts w:cs="Arial"/>
                <w:i w:val="0"/>
              </w:rPr>
            </w:pPr>
            <w:r w:rsidRPr="0023354C">
              <w:rPr>
                <w:rFonts w:cs="Arial"/>
                <w:i w:val="0"/>
              </w:rPr>
              <w:t>CIPAC MT 75.3</w:t>
            </w:r>
          </w:p>
        </w:tc>
        <w:tc>
          <w:tcPr>
            <w:tcW w:w="1417" w:type="dxa"/>
            <w:tcBorders>
              <w:top w:val="single" w:sz="4" w:space="0" w:color="auto"/>
              <w:bottom w:val="single" w:sz="4" w:space="0" w:color="auto"/>
            </w:tcBorders>
          </w:tcPr>
          <w:p w:rsidR="00E978B5" w:rsidRPr="0023354C" w:rsidRDefault="00E978B5" w:rsidP="00E978B5">
            <w:pPr>
              <w:rPr>
                <w:rFonts w:cs="Arial"/>
                <w:sz w:val="20"/>
                <w:szCs w:val="20"/>
              </w:rPr>
            </w:pPr>
            <w:r w:rsidRPr="0023354C">
              <w:rPr>
                <w:rFonts w:cs="Arial"/>
                <w:sz w:val="20"/>
                <w:szCs w:val="20"/>
              </w:rPr>
              <w:t>0.025 g/kg</w:t>
            </w:r>
          </w:p>
          <w:p w:rsidR="00E978B5" w:rsidRPr="0023354C" w:rsidRDefault="00E978B5" w:rsidP="00E978B5">
            <w:pPr>
              <w:rPr>
                <w:rFonts w:cs="Arial"/>
                <w:sz w:val="20"/>
                <w:szCs w:val="20"/>
              </w:rPr>
            </w:pPr>
            <w:r w:rsidRPr="0023354C">
              <w:rPr>
                <w:rFonts w:cs="Arial"/>
                <w:sz w:val="20"/>
                <w:szCs w:val="20"/>
              </w:rPr>
              <w:t>Brodifacoum</w:t>
            </w:r>
          </w:p>
          <w:p w:rsidR="00E978B5" w:rsidRPr="0023354C" w:rsidRDefault="00094FD4" w:rsidP="00E978B5">
            <w:pPr>
              <w:rPr>
                <w:rFonts w:cs="Arial"/>
                <w:sz w:val="20"/>
                <w:szCs w:val="20"/>
              </w:rPr>
            </w:pPr>
            <w:r w:rsidRPr="0023354C">
              <w:rPr>
                <w:rFonts w:cs="Arial"/>
                <w:sz w:val="20"/>
                <w:szCs w:val="20"/>
              </w:rPr>
              <w:t>FANGA RAT-DICAL TECH</w:t>
            </w:r>
          </w:p>
          <w:p w:rsidR="00E978B5" w:rsidRPr="0023354C" w:rsidRDefault="00E978B5" w:rsidP="00E978B5">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tcPr>
          <w:p w:rsidR="00E978B5" w:rsidRPr="0023354C" w:rsidRDefault="00E978B5" w:rsidP="00E978B5">
            <w:pPr>
              <w:rPr>
                <w:rFonts w:cs="Arial"/>
                <w:sz w:val="20"/>
                <w:szCs w:val="20"/>
              </w:rPr>
            </w:pPr>
            <w:r w:rsidRPr="0023354C">
              <w:rPr>
                <w:rFonts w:cs="Arial"/>
                <w:sz w:val="20"/>
                <w:szCs w:val="20"/>
              </w:rPr>
              <w:t>The pH mean value of the test item at 1% w/v in standard water D was:</w:t>
            </w:r>
          </w:p>
          <w:p w:rsidR="00E978B5" w:rsidRPr="0023354C" w:rsidRDefault="00E978B5" w:rsidP="00E978B5">
            <w:pPr>
              <w:rPr>
                <w:rFonts w:cs="Arial"/>
                <w:sz w:val="20"/>
                <w:szCs w:val="20"/>
              </w:rPr>
            </w:pPr>
            <w:r w:rsidRPr="0023354C">
              <w:rPr>
                <w:rFonts w:cs="Arial"/>
                <w:sz w:val="20"/>
                <w:szCs w:val="20"/>
              </w:rPr>
              <w:t>5.84 at 21.2°C after 1 min.</w:t>
            </w:r>
          </w:p>
          <w:p w:rsidR="00E978B5" w:rsidRPr="0023354C" w:rsidRDefault="00E978B5" w:rsidP="00E978B5">
            <w:pPr>
              <w:autoSpaceDE w:val="0"/>
              <w:autoSpaceDN w:val="0"/>
              <w:adjustRightInd w:val="0"/>
              <w:rPr>
                <w:rFonts w:cs="Arial"/>
                <w:bCs/>
                <w:sz w:val="20"/>
                <w:szCs w:val="20"/>
                <w:lang w:eastAsia="en-US"/>
              </w:rPr>
            </w:pPr>
            <w:r w:rsidRPr="0023354C">
              <w:rPr>
                <w:rFonts w:cs="Arial"/>
                <w:sz w:val="20"/>
                <w:szCs w:val="20"/>
              </w:rPr>
              <w:t>5.85 at 21.3°C after 2 min.</w:t>
            </w:r>
          </w:p>
        </w:tc>
        <w:tc>
          <w:tcPr>
            <w:tcW w:w="1418" w:type="dxa"/>
            <w:tcBorders>
              <w:top w:val="single" w:sz="4" w:space="0" w:color="auto"/>
              <w:bottom w:val="single" w:sz="4" w:space="0" w:color="auto"/>
            </w:tcBorders>
          </w:tcPr>
          <w:p w:rsidR="00E978B5" w:rsidRPr="0023354C" w:rsidRDefault="00E978B5" w:rsidP="00E978B5">
            <w:pPr>
              <w:rPr>
                <w:rFonts w:cs="Arial"/>
                <w:sz w:val="20"/>
                <w:szCs w:val="20"/>
              </w:rPr>
            </w:pPr>
            <w:r w:rsidRPr="0023354C">
              <w:rPr>
                <w:rFonts w:cs="Arial"/>
                <w:sz w:val="20"/>
                <w:szCs w:val="20"/>
              </w:rPr>
              <w:t>The test item was not completely dissolved in standard water D.</w:t>
            </w:r>
          </w:p>
        </w:tc>
        <w:tc>
          <w:tcPr>
            <w:tcW w:w="708" w:type="dxa"/>
            <w:tcBorders>
              <w:top w:val="single" w:sz="4" w:space="0" w:color="auto"/>
              <w:bottom w:val="single" w:sz="4" w:space="0" w:color="auto"/>
            </w:tcBorders>
          </w:tcPr>
          <w:p w:rsidR="00E978B5" w:rsidRPr="0023354C" w:rsidRDefault="00E978B5" w:rsidP="00E978B5">
            <w:pPr>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tcPr>
          <w:p w:rsidR="00E978B5" w:rsidRPr="0023354C" w:rsidRDefault="00E978B5" w:rsidP="00E978B5">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tcPr>
          <w:p w:rsidR="00E978B5" w:rsidRPr="0023354C" w:rsidRDefault="00E978B5" w:rsidP="00E978B5">
            <w:pPr>
              <w:rPr>
                <w:rFonts w:cs="Arial"/>
                <w:sz w:val="20"/>
                <w:szCs w:val="20"/>
              </w:rPr>
            </w:pPr>
            <w:r w:rsidRPr="0023354C">
              <w:rPr>
                <w:rFonts w:cs="Arial"/>
                <w:sz w:val="20"/>
                <w:szCs w:val="20"/>
              </w:rPr>
              <w:t>11-920010-029</w:t>
            </w:r>
          </w:p>
        </w:tc>
        <w:tc>
          <w:tcPr>
            <w:tcW w:w="1984" w:type="dxa"/>
            <w:tcBorders>
              <w:top w:val="single" w:sz="4" w:space="0" w:color="auto"/>
              <w:bottom w:val="single" w:sz="4" w:space="0" w:color="auto"/>
              <w:right w:val="double" w:sz="4" w:space="0" w:color="auto"/>
            </w:tcBorders>
            <w:shd w:val="clear" w:color="auto" w:fill="auto"/>
          </w:tcPr>
          <w:p w:rsidR="00E978B5" w:rsidRPr="0023354C" w:rsidRDefault="00E978B5" w:rsidP="00E978B5">
            <w:pPr>
              <w:rPr>
                <w:rFonts w:cs="Arial"/>
                <w:sz w:val="20"/>
                <w:szCs w:val="20"/>
              </w:rPr>
            </w:pPr>
            <w:r w:rsidRPr="0023354C">
              <w:rPr>
                <w:rFonts w:cs="Arial"/>
                <w:sz w:val="20"/>
                <w:szCs w:val="20"/>
              </w:rPr>
              <w:t>Acceptable</w:t>
            </w:r>
          </w:p>
        </w:tc>
      </w:tr>
      <w:tr w:rsidR="005D791D" w:rsidRPr="0023354C" w:rsidTr="00B53055">
        <w:tc>
          <w:tcPr>
            <w:tcW w:w="1771" w:type="dxa"/>
            <w:tcBorders>
              <w:top w:val="nil"/>
              <w:left w:val="double" w:sz="4" w:space="0" w:color="auto"/>
              <w:bottom w:val="nil"/>
            </w:tcBorders>
          </w:tcPr>
          <w:p w:rsidR="005D791D" w:rsidRPr="0023354C" w:rsidRDefault="005D791D" w:rsidP="00AE4CC3">
            <w:pPr>
              <w:pStyle w:val="Standard-fett1cmhngend"/>
              <w:rPr>
                <w:rFonts w:cs="Arial"/>
                <w:sz w:val="20"/>
                <w:lang w:val="en-US"/>
              </w:rPr>
            </w:pPr>
            <w:r w:rsidRPr="0023354C">
              <w:rPr>
                <w:rFonts w:cs="Arial"/>
                <w:sz w:val="20"/>
                <w:lang w:val="en-US"/>
              </w:rPr>
              <w:t>3.6</w:t>
            </w:r>
            <w:r w:rsidRPr="0023354C">
              <w:rPr>
                <w:rFonts w:cs="Arial"/>
                <w:sz w:val="20"/>
                <w:lang w:val="en-US"/>
              </w:rPr>
              <w:tab/>
              <w:t>Bulk density (IIB3.6/Pt. I-B3.6)</w:t>
            </w:r>
          </w:p>
        </w:tc>
        <w:tc>
          <w:tcPr>
            <w:tcW w:w="1418" w:type="dxa"/>
            <w:tcBorders>
              <w:top w:val="nil"/>
              <w:bottom w:val="nil"/>
            </w:tcBorders>
          </w:tcPr>
          <w:p w:rsidR="005D791D" w:rsidRPr="0023354C" w:rsidRDefault="005D791D" w:rsidP="00AE4CC3">
            <w:pPr>
              <w:rPr>
                <w:rFonts w:cs="Arial"/>
                <w:sz w:val="20"/>
                <w:szCs w:val="20"/>
              </w:rPr>
            </w:pPr>
            <w:r w:rsidRPr="0023354C">
              <w:rPr>
                <w:rFonts w:cs="Arial"/>
                <w:sz w:val="20"/>
                <w:szCs w:val="20"/>
              </w:rPr>
              <w:t>CIPAC MT 186</w:t>
            </w:r>
            <w:r w:rsidR="00E978B5" w:rsidRPr="0023354C">
              <w:rPr>
                <w:rFonts w:cs="Arial"/>
                <w:sz w:val="20"/>
                <w:szCs w:val="20"/>
              </w:rPr>
              <w:t xml:space="preserve"> (2003)</w:t>
            </w:r>
          </w:p>
        </w:tc>
        <w:tc>
          <w:tcPr>
            <w:tcW w:w="1417" w:type="dxa"/>
            <w:tcBorders>
              <w:top w:val="nil"/>
              <w:bottom w:val="nil"/>
            </w:tcBorders>
            <w:shd w:val="clear" w:color="auto" w:fill="auto"/>
          </w:tcPr>
          <w:p w:rsidR="00E978B5" w:rsidRPr="0023354C" w:rsidRDefault="00E978B5" w:rsidP="00E978B5">
            <w:pPr>
              <w:rPr>
                <w:rFonts w:cs="Arial"/>
                <w:sz w:val="20"/>
                <w:szCs w:val="20"/>
              </w:rPr>
            </w:pPr>
            <w:r w:rsidRPr="0023354C">
              <w:rPr>
                <w:rFonts w:cs="Arial"/>
                <w:sz w:val="20"/>
                <w:szCs w:val="20"/>
              </w:rPr>
              <w:t>0.025 g/kg</w:t>
            </w:r>
          </w:p>
          <w:p w:rsidR="00E978B5" w:rsidRPr="0023354C" w:rsidRDefault="00E978B5" w:rsidP="00E978B5">
            <w:pPr>
              <w:rPr>
                <w:rFonts w:cs="Arial"/>
                <w:sz w:val="20"/>
                <w:szCs w:val="20"/>
              </w:rPr>
            </w:pPr>
            <w:r w:rsidRPr="0023354C">
              <w:rPr>
                <w:rFonts w:cs="Arial"/>
                <w:sz w:val="20"/>
                <w:szCs w:val="20"/>
              </w:rPr>
              <w:t>Brodifacoum</w:t>
            </w:r>
          </w:p>
          <w:p w:rsidR="00E978B5" w:rsidRPr="0023354C" w:rsidRDefault="00094FD4" w:rsidP="00E978B5">
            <w:pPr>
              <w:rPr>
                <w:rFonts w:cs="Arial"/>
                <w:sz w:val="20"/>
                <w:szCs w:val="20"/>
              </w:rPr>
            </w:pPr>
            <w:r w:rsidRPr="0023354C">
              <w:rPr>
                <w:rFonts w:cs="Arial"/>
                <w:sz w:val="20"/>
                <w:szCs w:val="20"/>
              </w:rPr>
              <w:t>FANGA RAT-DICAL TECH</w:t>
            </w:r>
          </w:p>
          <w:p w:rsidR="005D791D" w:rsidRPr="0023354C" w:rsidRDefault="00E978B5" w:rsidP="00E978B5">
            <w:pPr>
              <w:rPr>
                <w:rFonts w:cs="Arial"/>
                <w:sz w:val="20"/>
                <w:szCs w:val="20"/>
              </w:rPr>
            </w:pPr>
            <w:r w:rsidRPr="0023354C">
              <w:rPr>
                <w:rFonts w:cs="Arial"/>
                <w:sz w:val="20"/>
                <w:szCs w:val="20"/>
              </w:rPr>
              <w:t>Batch 24/11</w:t>
            </w:r>
          </w:p>
        </w:tc>
        <w:tc>
          <w:tcPr>
            <w:tcW w:w="4111" w:type="dxa"/>
            <w:tcBorders>
              <w:top w:val="nil"/>
              <w:bottom w:val="nil"/>
            </w:tcBorders>
            <w:shd w:val="clear" w:color="auto" w:fill="auto"/>
          </w:tcPr>
          <w:p w:rsidR="00E978B5" w:rsidRPr="0023354C" w:rsidRDefault="00E978B5" w:rsidP="00E978B5">
            <w:pPr>
              <w:rPr>
                <w:rFonts w:cs="Arial"/>
                <w:w w:val="105"/>
                <w:sz w:val="20"/>
                <w:szCs w:val="20"/>
              </w:rPr>
            </w:pPr>
            <w:r w:rsidRPr="0023354C">
              <w:rPr>
                <w:rFonts w:cs="Arial"/>
                <w:w w:val="105"/>
                <w:sz w:val="20"/>
                <w:szCs w:val="20"/>
              </w:rPr>
              <w:t>The mean pour density of the test item was: 0.632 g/ml</w:t>
            </w:r>
          </w:p>
          <w:p w:rsidR="005D791D" w:rsidRPr="0023354C" w:rsidRDefault="00E978B5" w:rsidP="00E978B5">
            <w:pPr>
              <w:rPr>
                <w:rFonts w:cs="Arial"/>
                <w:spacing w:val="-7"/>
                <w:w w:val="105"/>
                <w:sz w:val="20"/>
                <w:szCs w:val="20"/>
              </w:rPr>
            </w:pPr>
            <w:r w:rsidRPr="0023354C">
              <w:rPr>
                <w:rFonts w:cs="Arial"/>
                <w:w w:val="105"/>
                <w:sz w:val="20"/>
                <w:szCs w:val="20"/>
              </w:rPr>
              <w:t>The mean tap density of the test item was: 0.700 g/ml</w:t>
            </w:r>
          </w:p>
        </w:tc>
        <w:tc>
          <w:tcPr>
            <w:tcW w:w="1418" w:type="dxa"/>
            <w:tcBorders>
              <w:top w:val="nil"/>
              <w:bottom w:val="nil"/>
            </w:tcBorders>
            <w:shd w:val="clear" w:color="auto" w:fill="auto"/>
          </w:tcPr>
          <w:p w:rsidR="005D791D" w:rsidRPr="0023354C" w:rsidRDefault="005D791D" w:rsidP="00AE4CC3">
            <w:pPr>
              <w:rPr>
                <w:rFonts w:cs="Arial"/>
                <w:sz w:val="20"/>
                <w:szCs w:val="20"/>
              </w:rPr>
            </w:pPr>
          </w:p>
        </w:tc>
        <w:tc>
          <w:tcPr>
            <w:tcW w:w="708" w:type="dxa"/>
            <w:tcBorders>
              <w:top w:val="nil"/>
              <w:bottom w:val="nil"/>
            </w:tcBorders>
            <w:shd w:val="clear" w:color="auto" w:fill="auto"/>
          </w:tcPr>
          <w:p w:rsidR="005D791D" w:rsidRPr="0023354C" w:rsidRDefault="005D791D" w:rsidP="00AE4CC3">
            <w:pPr>
              <w:rPr>
                <w:rFonts w:cs="Arial"/>
                <w:sz w:val="20"/>
                <w:szCs w:val="20"/>
              </w:rPr>
            </w:pPr>
            <w:r w:rsidRPr="0023354C">
              <w:rPr>
                <w:rFonts w:cs="Arial"/>
                <w:sz w:val="20"/>
                <w:szCs w:val="20"/>
              </w:rPr>
              <w:t>Y</w:t>
            </w:r>
          </w:p>
        </w:tc>
        <w:tc>
          <w:tcPr>
            <w:tcW w:w="567" w:type="dxa"/>
            <w:tcBorders>
              <w:top w:val="nil"/>
              <w:bottom w:val="nil"/>
            </w:tcBorders>
            <w:shd w:val="clear" w:color="auto" w:fill="auto"/>
          </w:tcPr>
          <w:p w:rsidR="005D791D" w:rsidRPr="0023354C" w:rsidRDefault="005D791D" w:rsidP="00AE4CC3">
            <w:pPr>
              <w:rPr>
                <w:rFonts w:cs="Arial"/>
                <w:sz w:val="20"/>
                <w:szCs w:val="20"/>
              </w:rPr>
            </w:pPr>
            <w:r w:rsidRPr="0023354C">
              <w:rPr>
                <w:rFonts w:cs="Arial"/>
                <w:sz w:val="20"/>
                <w:szCs w:val="20"/>
              </w:rPr>
              <w:t>1</w:t>
            </w:r>
          </w:p>
        </w:tc>
        <w:tc>
          <w:tcPr>
            <w:tcW w:w="851" w:type="dxa"/>
            <w:tcBorders>
              <w:top w:val="nil"/>
              <w:bottom w:val="nil"/>
            </w:tcBorders>
            <w:shd w:val="clear" w:color="auto" w:fill="auto"/>
          </w:tcPr>
          <w:p w:rsidR="005D791D" w:rsidRPr="0023354C" w:rsidRDefault="00E978B5" w:rsidP="00AE4CC3">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tcPr>
          <w:p w:rsidR="005D791D" w:rsidRPr="0023354C" w:rsidRDefault="005D791D" w:rsidP="00AE4CC3">
            <w:pPr>
              <w:rPr>
                <w:rFonts w:cs="Arial"/>
                <w:sz w:val="20"/>
                <w:szCs w:val="20"/>
              </w:rPr>
            </w:pPr>
            <w:r w:rsidRPr="0023354C">
              <w:rPr>
                <w:rFonts w:cs="Arial"/>
                <w:sz w:val="20"/>
                <w:szCs w:val="20"/>
              </w:rPr>
              <w:t>Acceptable</w:t>
            </w:r>
          </w:p>
        </w:tc>
      </w:tr>
      <w:tr w:rsidR="009C580F" w:rsidRPr="0023354C" w:rsidTr="00351CC0">
        <w:tc>
          <w:tcPr>
            <w:tcW w:w="1771" w:type="dxa"/>
            <w:vMerge w:val="restart"/>
            <w:tcBorders>
              <w:left w:val="double" w:sz="4" w:space="0" w:color="auto"/>
            </w:tcBorders>
          </w:tcPr>
          <w:p w:rsidR="009C580F" w:rsidRPr="0023354C" w:rsidRDefault="009C580F" w:rsidP="009C580F">
            <w:pPr>
              <w:pStyle w:val="Standard-fett1cmhngend"/>
              <w:spacing w:before="0" w:after="0"/>
              <w:rPr>
                <w:rFonts w:cs="Arial"/>
                <w:sz w:val="20"/>
                <w:lang w:val="en-US"/>
              </w:rPr>
            </w:pPr>
            <w:r w:rsidRPr="0023354C">
              <w:rPr>
                <w:rFonts w:cs="Arial"/>
                <w:sz w:val="20"/>
                <w:lang w:val="en-US"/>
              </w:rPr>
              <w:t>3.7</w:t>
            </w:r>
            <w:r w:rsidRPr="0023354C">
              <w:rPr>
                <w:rFonts w:cs="Arial"/>
                <w:sz w:val="20"/>
                <w:lang w:val="en-US"/>
              </w:rPr>
              <w:tab/>
              <w:t xml:space="preserve">Storage stability - stability and shelf </w:t>
            </w:r>
            <w:r w:rsidRPr="0023354C">
              <w:rPr>
                <w:rFonts w:cs="Arial"/>
                <w:sz w:val="20"/>
                <w:lang w:val="en-US"/>
              </w:rPr>
              <w:lastRenderedPageBreak/>
              <w:t>life</w:t>
            </w:r>
            <w:r w:rsidRPr="0023354C">
              <w:rPr>
                <w:rFonts w:cs="Arial"/>
                <w:sz w:val="20"/>
                <w:lang w:val="en-US"/>
              </w:rPr>
              <w:br/>
              <w:t>(IIB3.7/Pt. I-B3.7)</w:t>
            </w:r>
          </w:p>
        </w:tc>
        <w:tc>
          <w:tcPr>
            <w:tcW w:w="1418" w:type="dxa"/>
            <w:vMerge w:val="restart"/>
          </w:tcPr>
          <w:p w:rsidR="009C580F" w:rsidRPr="0023354C" w:rsidRDefault="009C580F" w:rsidP="00E978B5">
            <w:pPr>
              <w:rPr>
                <w:rFonts w:cs="Arial"/>
                <w:b/>
                <w:sz w:val="20"/>
                <w:szCs w:val="20"/>
              </w:rPr>
            </w:pPr>
            <w:r w:rsidRPr="0023354C">
              <w:rPr>
                <w:rFonts w:cs="Arial"/>
                <w:b/>
                <w:sz w:val="20"/>
                <w:szCs w:val="20"/>
              </w:rPr>
              <w:lastRenderedPageBreak/>
              <w:t>14 days at 54±2°C</w:t>
            </w:r>
          </w:p>
          <w:p w:rsidR="009C580F" w:rsidRPr="0023354C" w:rsidRDefault="009C580F" w:rsidP="009C580F">
            <w:pPr>
              <w:rPr>
                <w:rFonts w:cs="Arial"/>
                <w:sz w:val="20"/>
                <w:szCs w:val="20"/>
              </w:rPr>
            </w:pPr>
            <w:r w:rsidRPr="0023354C">
              <w:rPr>
                <w:rFonts w:cs="Arial"/>
                <w:sz w:val="20"/>
                <w:szCs w:val="20"/>
              </w:rPr>
              <w:t>CIPAC MT 46.3</w:t>
            </w:r>
          </w:p>
        </w:tc>
        <w:tc>
          <w:tcPr>
            <w:tcW w:w="1417" w:type="dxa"/>
            <w:tcBorders>
              <w:bottom w:val="sing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0.025 g/kg</w:t>
            </w:r>
          </w:p>
          <w:p w:rsidR="009C580F" w:rsidRPr="0023354C" w:rsidRDefault="009C580F" w:rsidP="00E978B5">
            <w:pPr>
              <w:rPr>
                <w:rFonts w:cs="Arial"/>
                <w:sz w:val="20"/>
                <w:szCs w:val="20"/>
              </w:rPr>
            </w:pPr>
            <w:r w:rsidRPr="0023354C">
              <w:rPr>
                <w:rFonts w:cs="Arial"/>
                <w:sz w:val="20"/>
                <w:szCs w:val="20"/>
              </w:rPr>
              <w:t>Brodifacoum</w:t>
            </w:r>
          </w:p>
          <w:p w:rsidR="009C580F" w:rsidRPr="0023354C" w:rsidRDefault="00094FD4" w:rsidP="00E978B5">
            <w:pPr>
              <w:rPr>
                <w:rFonts w:cs="Arial"/>
                <w:sz w:val="20"/>
                <w:szCs w:val="20"/>
              </w:rPr>
            </w:pPr>
            <w:r w:rsidRPr="0023354C">
              <w:rPr>
                <w:rFonts w:cs="Arial"/>
                <w:sz w:val="20"/>
                <w:szCs w:val="20"/>
              </w:rPr>
              <w:t>FANGA RAT-DICAL TECH</w:t>
            </w:r>
          </w:p>
          <w:p w:rsidR="009C580F" w:rsidRPr="0023354C" w:rsidRDefault="009C580F" w:rsidP="00E978B5">
            <w:pPr>
              <w:rPr>
                <w:rFonts w:cs="Arial"/>
                <w:sz w:val="20"/>
                <w:szCs w:val="20"/>
              </w:rPr>
            </w:pPr>
            <w:r w:rsidRPr="0023354C">
              <w:rPr>
                <w:rFonts w:cs="Arial"/>
                <w:sz w:val="20"/>
                <w:szCs w:val="20"/>
              </w:rPr>
              <w:t>Batch 24/11</w:t>
            </w:r>
          </w:p>
          <w:p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rsidR="009C580F" w:rsidRPr="0023354C" w:rsidRDefault="009C580F" w:rsidP="00E978B5">
            <w:pPr>
              <w:rPr>
                <w:rFonts w:cs="Arial"/>
                <w:b/>
                <w:sz w:val="20"/>
                <w:szCs w:val="20"/>
              </w:rPr>
            </w:pPr>
            <w:r w:rsidRPr="0023354C">
              <w:rPr>
                <w:rFonts w:cs="Arial"/>
                <w:b/>
                <w:sz w:val="20"/>
                <w:szCs w:val="20"/>
              </w:rPr>
              <w:lastRenderedPageBreak/>
              <w:t>Test item: 25g plastic bags (PE) and white opaque plastic bucket</w:t>
            </w:r>
          </w:p>
          <w:p w:rsidR="009C580F" w:rsidRPr="0023354C" w:rsidRDefault="009C580F" w:rsidP="00E978B5">
            <w:pPr>
              <w:rPr>
                <w:rFonts w:cs="Arial"/>
                <w:b/>
                <w:sz w:val="20"/>
                <w:szCs w:val="20"/>
              </w:rPr>
            </w:pPr>
          </w:p>
          <w:p w:rsidR="009C580F" w:rsidRPr="0023354C" w:rsidRDefault="009C580F" w:rsidP="00E978B5">
            <w:pPr>
              <w:rPr>
                <w:rFonts w:cs="Arial"/>
                <w:b/>
                <w:sz w:val="20"/>
                <w:szCs w:val="20"/>
              </w:rPr>
            </w:pPr>
            <w:r w:rsidRPr="0023354C">
              <w:rPr>
                <w:rFonts w:cs="Arial"/>
                <w:b/>
                <w:sz w:val="20"/>
                <w:szCs w:val="20"/>
              </w:rPr>
              <w:t>Aspect</w:t>
            </w:r>
          </w:p>
          <w:p w:rsidR="009C580F" w:rsidRPr="0023354C" w:rsidRDefault="009C580F" w:rsidP="00E978B5">
            <w:pPr>
              <w:rPr>
                <w:rFonts w:cs="Arial"/>
                <w:sz w:val="20"/>
                <w:szCs w:val="20"/>
              </w:rPr>
            </w:pPr>
            <w:r w:rsidRPr="0023354C">
              <w:rPr>
                <w:rFonts w:cs="Arial"/>
                <w:sz w:val="20"/>
                <w:szCs w:val="20"/>
              </w:rPr>
              <w:t xml:space="preserve">Before the accelerated storage procedure </w:t>
            </w:r>
            <w:r w:rsidRPr="0023354C">
              <w:rPr>
                <w:rFonts w:cs="Arial"/>
                <w:sz w:val="20"/>
                <w:szCs w:val="20"/>
              </w:rPr>
              <w:lastRenderedPageBreak/>
              <w:t>for 14 days at 54±2°C:</w:t>
            </w:r>
          </w:p>
          <w:p w:rsidR="009C580F" w:rsidRPr="0023354C" w:rsidRDefault="009C580F" w:rsidP="00E978B5">
            <w:pPr>
              <w:rPr>
                <w:rFonts w:cs="Arial"/>
                <w:sz w:val="20"/>
                <w:szCs w:val="20"/>
              </w:rPr>
            </w:pPr>
            <w:r w:rsidRPr="0023354C">
              <w:rPr>
                <w:rFonts w:cs="Arial"/>
                <w:sz w:val="20"/>
                <w:szCs w:val="20"/>
              </w:rPr>
              <w:t>Blue/green crushed corn in white opaque plastic bucket with white lid.</w:t>
            </w:r>
          </w:p>
          <w:p w:rsidR="009C580F" w:rsidRPr="0023354C" w:rsidRDefault="009C580F" w:rsidP="00E978B5">
            <w:pPr>
              <w:rPr>
                <w:rFonts w:cs="Arial"/>
                <w:sz w:val="20"/>
                <w:szCs w:val="20"/>
                <w:lang w:eastAsia="en-US"/>
              </w:rPr>
            </w:pPr>
            <w:r w:rsidRPr="0023354C">
              <w:rPr>
                <w:rFonts w:cs="Arial"/>
                <w:sz w:val="20"/>
                <w:szCs w:val="20"/>
                <w:lang w:eastAsia="en-US"/>
              </w:rPr>
              <w:t>Weight Bag: 1252.3 g.</w:t>
            </w:r>
          </w:p>
          <w:p w:rsidR="009C580F" w:rsidRPr="0023354C" w:rsidRDefault="009C580F" w:rsidP="00E978B5">
            <w:pPr>
              <w:rPr>
                <w:rFonts w:cs="Arial"/>
                <w:sz w:val="20"/>
                <w:szCs w:val="20"/>
                <w:lang w:eastAsia="en-US"/>
              </w:rPr>
            </w:pPr>
          </w:p>
          <w:p w:rsidR="009C580F" w:rsidRPr="0023354C" w:rsidRDefault="009C580F" w:rsidP="00E978B5">
            <w:pPr>
              <w:rPr>
                <w:rFonts w:cs="Arial"/>
                <w:sz w:val="20"/>
                <w:szCs w:val="20"/>
              </w:rPr>
            </w:pPr>
            <w:r w:rsidRPr="0023354C">
              <w:rPr>
                <w:rFonts w:cs="Arial"/>
                <w:sz w:val="20"/>
                <w:szCs w:val="20"/>
                <w:lang w:eastAsia="en-US"/>
              </w:rPr>
              <w:t>After</w:t>
            </w:r>
            <w:r w:rsidRPr="0023354C">
              <w:rPr>
                <w:rFonts w:cs="Arial"/>
                <w:sz w:val="20"/>
                <w:szCs w:val="20"/>
              </w:rPr>
              <w:t xml:space="preserve"> the accelerated storage procedure for 14 days at 54±2°C:</w:t>
            </w:r>
          </w:p>
          <w:p w:rsidR="009C580F" w:rsidRPr="0023354C" w:rsidRDefault="009C580F" w:rsidP="00E978B5">
            <w:pPr>
              <w:rPr>
                <w:rFonts w:cs="Arial"/>
                <w:sz w:val="20"/>
                <w:szCs w:val="20"/>
              </w:rPr>
            </w:pPr>
            <w:r w:rsidRPr="0023354C">
              <w:rPr>
                <w:rFonts w:cs="Arial"/>
                <w:sz w:val="20"/>
                <w:szCs w:val="20"/>
              </w:rPr>
              <w:t>Blue/green crushed corn in white opaque plastic bucket with white lid.</w:t>
            </w:r>
          </w:p>
          <w:p w:rsidR="009C580F" w:rsidRPr="0023354C" w:rsidRDefault="009C580F" w:rsidP="00E978B5">
            <w:pPr>
              <w:rPr>
                <w:rFonts w:cs="Arial"/>
                <w:sz w:val="20"/>
                <w:szCs w:val="20"/>
                <w:lang w:eastAsia="en-US"/>
              </w:rPr>
            </w:pPr>
            <w:r w:rsidRPr="0023354C">
              <w:rPr>
                <w:rFonts w:cs="Arial"/>
                <w:sz w:val="20"/>
                <w:szCs w:val="20"/>
                <w:lang w:eastAsia="en-US"/>
              </w:rPr>
              <w:t>Weight Bag: 1251.0 g.</w:t>
            </w:r>
          </w:p>
          <w:p w:rsidR="009C580F" w:rsidRPr="0023354C" w:rsidRDefault="009C580F" w:rsidP="00E978B5">
            <w:pPr>
              <w:rPr>
                <w:rFonts w:cs="Arial"/>
                <w:sz w:val="20"/>
                <w:szCs w:val="20"/>
                <w:lang w:eastAsia="en-US"/>
              </w:rPr>
            </w:pPr>
          </w:p>
          <w:p w:rsidR="009C580F" w:rsidRPr="0023354C" w:rsidRDefault="009C580F" w:rsidP="00E978B5">
            <w:pPr>
              <w:rPr>
                <w:rFonts w:cs="Arial"/>
                <w:sz w:val="20"/>
                <w:szCs w:val="20"/>
                <w:lang w:eastAsia="en-US"/>
              </w:rPr>
            </w:pPr>
            <w:r w:rsidRPr="0023354C">
              <w:rPr>
                <w:rFonts w:cs="Arial"/>
                <w:sz w:val="20"/>
                <w:szCs w:val="20"/>
                <w:lang w:eastAsia="en-US"/>
              </w:rPr>
              <w:t>DW= -0.1%</w:t>
            </w:r>
          </w:p>
          <w:p w:rsidR="009C580F" w:rsidRPr="0023354C" w:rsidRDefault="009C580F" w:rsidP="00E978B5">
            <w:pPr>
              <w:rPr>
                <w:rFonts w:cs="Arial"/>
                <w:sz w:val="20"/>
                <w:szCs w:val="20"/>
              </w:rPr>
            </w:pPr>
          </w:p>
          <w:p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The aspect of the test item was considered to be stable after an accelerated storage procedure for 14 days at 54 ±2 °C, no significant change of weight was observed.</w:t>
            </w:r>
          </w:p>
          <w:p w:rsidR="009C580F" w:rsidRPr="0023354C" w:rsidRDefault="009C580F" w:rsidP="009C580F">
            <w:pPr>
              <w:autoSpaceDE w:val="0"/>
              <w:autoSpaceDN w:val="0"/>
              <w:adjustRightInd w:val="0"/>
              <w:rPr>
                <w:rFonts w:cs="Arial"/>
                <w:sz w:val="20"/>
                <w:szCs w:val="20"/>
              </w:rPr>
            </w:pPr>
            <w:r w:rsidRPr="0023354C">
              <w:rPr>
                <w:rFonts w:cs="Arial"/>
                <w:bCs/>
                <w:sz w:val="20"/>
                <w:szCs w:val="20"/>
                <w:lang w:eastAsia="en-US"/>
              </w:rPr>
              <w:t>The packaging material was considered to be stable after an accelerated storage procedure for 14 days at 54 ±2 °C.</w:t>
            </w:r>
          </w:p>
        </w:tc>
        <w:tc>
          <w:tcPr>
            <w:tcW w:w="1418" w:type="dxa"/>
            <w:tcBorders>
              <w:bottom w:val="single" w:sz="4" w:space="0" w:color="auto"/>
            </w:tcBorders>
          </w:tcPr>
          <w:p w:rsidR="009C580F" w:rsidRPr="0023354C" w:rsidRDefault="009C580F" w:rsidP="00E978B5">
            <w:pPr>
              <w:rPr>
                <w:rFonts w:cs="Arial"/>
                <w:sz w:val="20"/>
                <w:szCs w:val="20"/>
              </w:rPr>
            </w:pPr>
          </w:p>
        </w:tc>
        <w:tc>
          <w:tcPr>
            <w:tcW w:w="708"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11-920010-029</w:t>
            </w:r>
          </w:p>
        </w:tc>
        <w:tc>
          <w:tcPr>
            <w:tcW w:w="1984" w:type="dxa"/>
            <w:tcBorders>
              <w:bottom w:val="single" w:sz="4" w:space="0" w:color="auto"/>
              <w:right w:val="double" w:sz="4" w:space="0" w:color="auto"/>
            </w:tcBorders>
            <w:shd w:val="clear" w:color="auto" w:fill="auto"/>
          </w:tcPr>
          <w:p w:rsidR="009C580F" w:rsidRPr="0023354C" w:rsidRDefault="009C580F" w:rsidP="009C580F">
            <w:pPr>
              <w:rPr>
                <w:rFonts w:cs="Arial"/>
                <w:sz w:val="20"/>
                <w:szCs w:val="20"/>
              </w:rPr>
            </w:pPr>
            <w:r w:rsidRPr="0023354C">
              <w:rPr>
                <w:rFonts w:cs="Arial"/>
                <w:sz w:val="20"/>
                <w:szCs w:val="20"/>
              </w:rPr>
              <w:t>Acceptable. The product is stable in 25g PE bag.</w:t>
            </w:r>
          </w:p>
        </w:tc>
      </w:tr>
      <w:tr w:rsidR="009C580F" w:rsidRPr="0023354C" w:rsidTr="00351CC0">
        <w:tc>
          <w:tcPr>
            <w:tcW w:w="1771" w:type="dxa"/>
            <w:vMerge/>
            <w:tcBorders>
              <w:left w:val="double" w:sz="4" w:space="0" w:color="auto"/>
            </w:tcBorders>
          </w:tcPr>
          <w:p w:rsidR="009C580F" w:rsidRPr="0023354C" w:rsidRDefault="009C580F" w:rsidP="00E978B5">
            <w:pPr>
              <w:pStyle w:val="Standard-fett1cmhngend"/>
              <w:spacing w:before="0" w:after="0"/>
              <w:ind w:left="0" w:firstLine="0"/>
              <w:rPr>
                <w:rFonts w:cs="Arial"/>
                <w:sz w:val="20"/>
                <w:lang w:val="en-US"/>
              </w:rPr>
            </w:pPr>
          </w:p>
        </w:tc>
        <w:tc>
          <w:tcPr>
            <w:tcW w:w="1418" w:type="dxa"/>
            <w:vMerge/>
            <w:tcBorders>
              <w:bottom w:val="single" w:sz="4" w:space="0" w:color="auto"/>
            </w:tcBorders>
          </w:tcPr>
          <w:p w:rsidR="009C580F" w:rsidRPr="0023354C" w:rsidRDefault="009C580F" w:rsidP="00E978B5">
            <w:pPr>
              <w:rPr>
                <w:rFonts w:cs="Arial"/>
                <w:sz w:val="20"/>
                <w:szCs w:val="20"/>
              </w:rPr>
            </w:pPr>
          </w:p>
        </w:tc>
        <w:tc>
          <w:tcPr>
            <w:tcW w:w="1417" w:type="dxa"/>
            <w:tcBorders>
              <w:bottom w:val="single" w:sz="4" w:space="0" w:color="auto"/>
            </w:tcBorders>
            <w:shd w:val="clear" w:color="auto" w:fill="auto"/>
          </w:tcPr>
          <w:p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rsidR="009C580F" w:rsidRPr="0023354C" w:rsidRDefault="009C580F" w:rsidP="00E978B5">
            <w:pPr>
              <w:autoSpaceDE w:val="0"/>
              <w:autoSpaceDN w:val="0"/>
              <w:adjustRightInd w:val="0"/>
              <w:rPr>
                <w:rFonts w:cs="Arial"/>
                <w:b/>
                <w:bCs/>
                <w:sz w:val="20"/>
                <w:szCs w:val="20"/>
                <w:lang w:eastAsia="en-US"/>
              </w:rPr>
            </w:pPr>
            <w:r w:rsidRPr="0023354C">
              <w:rPr>
                <w:rFonts w:cs="Arial"/>
                <w:b/>
                <w:bCs/>
                <w:sz w:val="20"/>
                <w:szCs w:val="20"/>
                <w:lang w:eastAsia="en-US"/>
              </w:rPr>
              <w:t>Analytical quantification of brodifacoum (analytical method validated in report n° 11-920010-015)</w:t>
            </w:r>
          </w:p>
          <w:p w:rsidR="009C580F" w:rsidRPr="0023354C" w:rsidRDefault="009C580F" w:rsidP="00E978B5">
            <w:pPr>
              <w:rPr>
                <w:rFonts w:cs="Arial"/>
                <w:sz w:val="20"/>
                <w:szCs w:val="20"/>
              </w:rPr>
            </w:pPr>
            <w:r w:rsidRPr="0023354C">
              <w:rPr>
                <w:rFonts w:cs="Arial"/>
                <w:sz w:val="20"/>
                <w:szCs w:val="20"/>
              </w:rPr>
              <w:t xml:space="preserve">Before the accelerated storage procedure for 14 days at 54±2°C the content of brodifacoum was: </w:t>
            </w:r>
          </w:p>
          <w:p w:rsidR="009C580F" w:rsidRPr="0023354C" w:rsidRDefault="009C580F" w:rsidP="00E978B5">
            <w:pPr>
              <w:rPr>
                <w:rFonts w:cs="Arial"/>
                <w:sz w:val="20"/>
                <w:szCs w:val="20"/>
              </w:rPr>
            </w:pPr>
          </w:p>
          <w:p w:rsidR="009C580F" w:rsidRPr="0023354C" w:rsidRDefault="009C580F" w:rsidP="00E978B5">
            <w:pPr>
              <w:rPr>
                <w:rFonts w:cs="Arial"/>
                <w:sz w:val="20"/>
                <w:szCs w:val="20"/>
              </w:rPr>
            </w:pPr>
            <w:r w:rsidRPr="0023354C">
              <w:rPr>
                <w:rFonts w:cs="Arial"/>
                <w:sz w:val="20"/>
                <w:szCs w:val="20"/>
              </w:rPr>
              <w:t>essay 1 (DEF 11-0607B): 0.0025% w/w.</w:t>
            </w:r>
          </w:p>
          <w:p w:rsidR="009C580F" w:rsidRPr="0023354C" w:rsidRDefault="009C580F" w:rsidP="00E978B5">
            <w:pPr>
              <w:rPr>
                <w:rFonts w:cs="Arial"/>
                <w:sz w:val="20"/>
                <w:szCs w:val="20"/>
              </w:rPr>
            </w:pPr>
            <w:r w:rsidRPr="0023354C">
              <w:rPr>
                <w:rFonts w:cs="Arial"/>
                <w:sz w:val="20"/>
                <w:szCs w:val="20"/>
              </w:rPr>
              <w:t>Essay 2 (DEF 11-0608): 0.0025%</w:t>
            </w:r>
          </w:p>
          <w:p w:rsidR="009C580F" w:rsidRPr="0023354C" w:rsidRDefault="009C580F" w:rsidP="00E978B5">
            <w:pPr>
              <w:rPr>
                <w:rFonts w:cs="Arial"/>
                <w:sz w:val="20"/>
                <w:szCs w:val="20"/>
              </w:rPr>
            </w:pPr>
          </w:p>
          <w:p w:rsidR="009C580F" w:rsidRPr="0023354C" w:rsidRDefault="009C580F" w:rsidP="00E978B5">
            <w:pPr>
              <w:rPr>
                <w:rFonts w:cs="Arial"/>
                <w:sz w:val="20"/>
                <w:szCs w:val="20"/>
              </w:rPr>
            </w:pPr>
            <w:r w:rsidRPr="0023354C">
              <w:rPr>
                <w:rFonts w:cs="Arial"/>
                <w:sz w:val="20"/>
                <w:szCs w:val="20"/>
              </w:rPr>
              <w:t xml:space="preserve">After the accelerated storage procedure for </w:t>
            </w:r>
            <w:r w:rsidRPr="0023354C">
              <w:rPr>
                <w:rFonts w:cs="Arial"/>
                <w:sz w:val="20"/>
                <w:szCs w:val="20"/>
              </w:rPr>
              <w:lastRenderedPageBreak/>
              <w:t>14 days at 54±2°C the content of brodifacoum was:</w:t>
            </w:r>
          </w:p>
          <w:p w:rsidR="009C580F" w:rsidRPr="0023354C" w:rsidRDefault="009C580F" w:rsidP="00E978B5">
            <w:pPr>
              <w:rPr>
                <w:rFonts w:cs="Arial"/>
                <w:sz w:val="20"/>
                <w:szCs w:val="20"/>
              </w:rPr>
            </w:pPr>
          </w:p>
          <w:p w:rsidR="009C580F" w:rsidRPr="0023354C" w:rsidRDefault="009C580F" w:rsidP="00E978B5">
            <w:pPr>
              <w:rPr>
                <w:rFonts w:cs="Arial"/>
                <w:sz w:val="20"/>
                <w:szCs w:val="20"/>
              </w:rPr>
            </w:pPr>
            <w:r w:rsidRPr="0023354C">
              <w:rPr>
                <w:rFonts w:cs="Arial"/>
                <w:sz w:val="20"/>
                <w:szCs w:val="20"/>
              </w:rPr>
              <w:t>essay 1 (DEF 11-0628): 0.0025% w/w.</w:t>
            </w:r>
          </w:p>
          <w:p w:rsidR="009C580F" w:rsidRPr="0023354C" w:rsidRDefault="009C580F" w:rsidP="00E978B5">
            <w:pPr>
              <w:rPr>
                <w:rFonts w:cs="Arial"/>
                <w:sz w:val="20"/>
                <w:szCs w:val="20"/>
              </w:rPr>
            </w:pPr>
            <w:r w:rsidRPr="0023354C">
              <w:rPr>
                <w:rFonts w:cs="Arial"/>
                <w:sz w:val="20"/>
                <w:szCs w:val="20"/>
              </w:rPr>
              <w:t>Essay 2 (DEF 11-0629): 0.0024%</w:t>
            </w:r>
          </w:p>
          <w:p w:rsidR="009C580F" w:rsidRPr="0023354C" w:rsidRDefault="009C580F" w:rsidP="00E978B5">
            <w:pPr>
              <w:rPr>
                <w:rFonts w:cs="Arial"/>
                <w:sz w:val="20"/>
                <w:szCs w:val="20"/>
              </w:rPr>
            </w:pPr>
          </w:p>
          <w:p w:rsidR="009C580F" w:rsidRPr="0023354C" w:rsidRDefault="009C580F" w:rsidP="00E978B5">
            <w:pPr>
              <w:rPr>
                <w:rFonts w:cs="Arial"/>
                <w:sz w:val="20"/>
                <w:szCs w:val="20"/>
              </w:rPr>
            </w:pPr>
            <w:r w:rsidRPr="0023354C">
              <w:rPr>
                <w:rFonts w:cs="Arial"/>
                <w:sz w:val="20"/>
                <w:szCs w:val="20"/>
              </w:rPr>
              <w:t xml:space="preserve">No significant change was observed </w:t>
            </w:r>
            <w:r w:rsidRPr="0023354C">
              <w:rPr>
                <w:rFonts w:cs="Arial"/>
                <w:bCs/>
                <w:sz w:val="20"/>
                <w:szCs w:val="20"/>
                <w:lang w:eastAsia="en-US"/>
              </w:rPr>
              <w:t>in the content of</w:t>
            </w:r>
            <w:r w:rsidRPr="0023354C">
              <w:rPr>
                <w:rFonts w:cs="Arial"/>
                <w:sz w:val="20"/>
                <w:szCs w:val="20"/>
              </w:rPr>
              <w:t xml:space="preserve"> </w:t>
            </w:r>
            <w:r w:rsidRPr="0023354C">
              <w:rPr>
                <w:rFonts w:cs="Arial"/>
                <w:bCs/>
                <w:sz w:val="20"/>
                <w:szCs w:val="20"/>
                <w:lang w:eastAsia="en-US"/>
              </w:rPr>
              <w:t xml:space="preserve">brodifacoum in FANGA RAT-DICAL TECH </w:t>
            </w:r>
            <w:r w:rsidRPr="0023354C">
              <w:rPr>
                <w:rFonts w:cs="Arial"/>
                <w:sz w:val="20"/>
                <w:szCs w:val="20"/>
                <w:lang w:eastAsia="en-US"/>
              </w:rPr>
              <w:t>(-4% deviation from T = 0 value) after the</w:t>
            </w:r>
            <w:r w:rsidRPr="0023354C">
              <w:rPr>
                <w:rFonts w:cs="Arial"/>
                <w:sz w:val="20"/>
                <w:szCs w:val="20"/>
              </w:rPr>
              <w:t xml:space="preserve"> </w:t>
            </w:r>
            <w:r w:rsidRPr="0023354C">
              <w:rPr>
                <w:rFonts w:cs="Arial"/>
                <w:sz w:val="20"/>
                <w:szCs w:val="20"/>
                <w:lang w:eastAsia="en-US"/>
              </w:rPr>
              <w:t>accelerated storage procedure for 14 days at 54 ±2 °C.</w:t>
            </w:r>
          </w:p>
          <w:p w:rsidR="009C580F" w:rsidRPr="0023354C" w:rsidRDefault="009C580F" w:rsidP="009C580F">
            <w:pPr>
              <w:autoSpaceDE w:val="0"/>
              <w:autoSpaceDN w:val="0"/>
              <w:adjustRightInd w:val="0"/>
              <w:rPr>
                <w:rFonts w:cs="Arial"/>
                <w:sz w:val="20"/>
                <w:szCs w:val="20"/>
              </w:rPr>
            </w:pPr>
            <w:r w:rsidRPr="0023354C">
              <w:rPr>
                <w:rFonts w:cs="Arial"/>
                <w:sz w:val="20"/>
                <w:szCs w:val="20"/>
                <w:lang w:eastAsia="en-US"/>
              </w:rPr>
              <w:t xml:space="preserve">The test item was considered to be </w:t>
            </w:r>
            <w:r w:rsidRPr="0023354C">
              <w:rPr>
                <w:rFonts w:cs="Arial"/>
                <w:bCs/>
                <w:sz w:val="20"/>
                <w:szCs w:val="20"/>
                <w:lang w:eastAsia="en-US"/>
              </w:rPr>
              <w:t>stable</w:t>
            </w:r>
          </w:p>
        </w:tc>
        <w:tc>
          <w:tcPr>
            <w:tcW w:w="1418" w:type="dxa"/>
            <w:tcBorders>
              <w:bottom w:val="single" w:sz="4" w:space="0" w:color="auto"/>
            </w:tcBorders>
          </w:tcPr>
          <w:p w:rsidR="009C580F" w:rsidRPr="0023354C" w:rsidRDefault="009C580F" w:rsidP="00E978B5">
            <w:pPr>
              <w:rPr>
                <w:rFonts w:cs="Arial"/>
                <w:sz w:val="20"/>
                <w:szCs w:val="20"/>
              </w:rPr>
            </w:pPr>
          </w:p>
        </w:tc>
        <w:tc>
          <w:tcPr>
            <w:tcW w:w="708" w:type="dxa"/>
            <w:tcBorders>
              <w:bottom w:val="single" w:sz="4" w:space="0" w:color="auto"/>
            </w:tcBorders>
          </w:tcPr>
          <w:p w:rsidR="009C580F" w:rsidRPr="0023354C" w:rsidRDefault="009C580F" w:rsidP="00E978B5">
            <w:pPr>
              <w:rPr>
                <w:rFonts w:cs="Arial"/>
                <w:sz w:val="20"/>
                <w:szCs w:val="20"/>
              </w:rPr>
            </w:pPr>
          </w:p>
        </w:tc>
        <w:tc>
          <w:tcPr>
            <w:tcW w:w="567" w:type="dxa"/>
            <w:tcBorders>
              <w:bottom w:val="single" w:sz="4" w:space="0" w:color="auto"/>
            </w:tcBorders>
          </w:tcPr>
          <w:p w:rsidR="009C580F" w:rsidRPr="0023354C" w:rsidRDefault="009C580F" w:rsidP="00E978B5">
            <w:pPr>
              <w:rPr>
                <w:rFonts w:cs="Arial"/>
                <w:sz w:val="20"/>
                <w:szCs w:val="20"/>
              </w:rPr>
            </w:pPr>
          </w:p>
        </w:tc>
        <w:tc>
          <w:tcPr>
            <w:tcW w:w="851" w:type="dxa"/>
            <w:tcBorders>
              <w:bottom w:val="single" w:sz="4" w:space="0" w:color="auto"/>
            </w:tcBorders>
          </w:tcPr>
          <w:p w:rsidR="009C580F" w:rsidRPr="0023354C" w:rsidRDefault="009C580F" w:rsidP="00E978B5">
            <w:pPr>
              <w:rPr>
                <w:rFonts w:cs="Arial"/>
                <w:sz w:val="20"/>
                <w:szCs w:val="20"/>
              </w:rPr>
            </w:pPr>
          </w:p>
        </w:tc>
        <w:tc>
          <w:tcPr>
            <w:tcW w:w="1984" w:type="dxa"/>
            <w:tcBorders>
              <w:bottom w:val="single" w:sz="4" w:space="0" w:color="auto"/>
              <w:right w:val="doub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Acceptable</w:t>
            </w:r>
          </w:p>
          <w:p w:rsidR="009C580F" w:rsidRPr="0023354C" w:rsidRDefault="009C580F" w:rsidP="009C580F">
            <w:pPr>
              <w:rPr>
                <w:rFonts w:cs="Arial"/>
                <w:sz w:val="20"/>
                <w:szCs w:val="20"/>
              </w:rPr>
            </w:pPr>
            <w:r w:rsidRPr="0023354C">
              <w:rPr>
                <w:rFonts w:cs="Arial"/>
                <w:sz w:val="20"/>
                <w:szCs w:val="20"/>
              </w:rPr>
              <w:t>Variation of brodifacoum: -4%</w:t>
            </w:r>
          </w:p>
        </w:tc>
      </w:tr>
      <w:tr w:rsidR="009C580F" w:rsidRPr="0023354C" w:rsidTr="00351CC0">
        <w:tc>
          <w:tcPr>
            <w:tcW w:w="1771" w:type="dxa"/>
            <w:vMerge/>
            <w:tcBorders>
              <w:left w:val="double" w:sz="4" w:space="0" w:color="auto"/>
            </w:tcBorders>
          </w:tcPr>
          <w:p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CIPAC MT 75.3</w:t>
            </w:r>
          </w:p>
        </w:tc>
        <w:tc>
          <w:tcPr>
            <w:tcW w:w="1417" w:type="dxa"/>
            <w:tcBorders>
              <w:bottom w:val="sing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0.025 g/kg</w:t>
            </w:r>
          </w:p>
          <w:p w:rsidR="009C580F" w:rsidRPr="0023354C" w:rsidRDefault="009C580F" w:rsidP="00E978B5">
            <w:pPr>
              <w:rPr>
                <w:rFonts w:cs="Arial"/>
                <w:sz w:val="20"/>
                <w:szCs w:val="20"/>
              </w:rPr>
            </w:pPr>
            <w:r w:rsidRPr="0023354C">
              <w:rPr>
                <w:rFonts w:cs="Arial"/>
                <w:sz w:val="20"/>
                <w:szCs w:val="20"/>
              </w:rPr>
              <w:t>Brodifacoum</w:t>
            </w:r>
          </w:p>
          <w:p w:rsidR="009C580F" w:rsidRPr="0023354C" w:rsidRDefault="00094FD4" w:rsidP="00E978B5">
            <w:pPr>
              <w:rPr>
                <w:rFonts w:cs="Arial"/>
                <w:sz w:val="20"/>
                <w:szCs w:val="20"/>
              </w:rPr>
            </w:pPr>
            <w:r w:rsidRPr="0023354C">
              <w:rPr>
                <w:rFonts w:cs="Arial"/>
                <w:sz w:val="20"/>
                <w:szCs w:val="20"/>
              </w:rPr>
              <w:t>FANGA RAT-DICAL TECH</w:t>
            </w:r>
          </w:p>
          <w:p w:rsidR="009C580F" w:rsidRPr="0023354C" w:rsidRDefault="009C580F" w:rsidP="009C580F">
            <w:pPr>
              <w:rPr>
                <w:rFonts w:cs="Arial"/>
                <w:sz w:val="20"/>
                <w:szCs w:val="20"/>
              </w:rPr>
            </w:pPr>
            <w:r w:rsidRPr="0023354C">
              <w:rPr>
                <w:rFonts w:cs="Arial"/>
                <w:sz w:val="20"/>
                <w:szCs w:val="20"/>
              </w:rPr>
              <w:t>Batch 24/11</w:t>
            </w:r>
          </w:p>
        </w:tc>
        <w:tc>
          <w:tcPr>
            <w:tcW w:w="4111" w:type="dxa"/>
            <w:tcBorders>
              <w:bottom w:val="single" w:sz="4" w:space="0" w:color="auto"/>
            </w:tcBorders>
            <w:shd w:val="clear" w:color="auto" w:fill="auto"/>
          </w:tcPr>
          <w:p w:rsidR="009C580F" w:rsidRPr="0023354C" w:rsidRDefault="009C580F" w:rsidP="00E978B5">
            <w:pPr>
              <w:autoSpaceDE w:val="0"/>
              <w:autoSpaceDN w:val="0"/>
              <w:adjustRightInd w:val="0"/>
              <w:rPr>
                <w:rFonts w:cs="Arial"/>
                <w:b/>
                <w:bCs/>
                <w:sz w:val="20"/>
                <w:szCs w:val="20"/>
                <w:lang w:eastAsia="en-US"/>
              </w:rPr>
            </w:pPr>
            <w:r w:rsidRPr="0023354C">
              <w:rPr>
                <w:rFonts w:cs="Arial"/>
                <w:b/>
                <w:bCs/>
                <w:sz w:val="20"/>
                <w:szCs w:val="20"/>
                <w:lang w:eastAsia="en-US"/>
              </w:rPr>
              <w:t>pH</w:t>
            </w:r>
          </w:p>
          <w:p w:rsidR="009C580F" w:rsidRPr="0023354C" w:rsidRDefault="009C580F" w:rsidP="00E978B5">
            <w:pPr>
              <w:rPr>
                <w:rFonts w:cs="Arial"/>
                <w:sz w:val="20"/>
                <w:szCs w:val="20"/>
              </w:rPr>
            </w:pPr>
            <w:r w:rsidRPr="0023354C">
              <w:rPr>
                <w:rFonts w:cs="Arial"/>
                <w:sz w:val="20"/>
                <w:szCs w:val="20"/>
              </w:rPr>
              <w:t>Before the accelerated storage procedure for 14 days at 54±2°C:</w:t>
            </w:r>
          </w:p>
          <w:p w:rsidR="009C580F" w:rsidRPr="0023354C" w:rsidRDefault="009C580F" w:rsidP="00E978B5">
            <w:pPr>
              <w:rPr>
                <w:rFonts w:cs="Arial"/>
                <w:sz w:val="20"/>
                <w:szCs w:val="20"/>
              </w:rPr>
            </w:pPr>
            <w:r w:rsidRPr="0023354C">
              <w:rPr>
                <w:rFonts w:cs="Arial"/>
                <w:sz w:val="20"/>
                <w:szCs w:val="20"/>
              </w:rPr>
              <w:t>The pH mean value of the test item at 1% w/v in standard water D was:</w:t>
            </w:r>
          </w:p>
          <w:p w:rsidR="009C580F" w:rsidRPr="0023354C" w:rsidRDefault="009C580F" w:rsidP="00E978B5">
            <w:pPr>
              <w:rPr>
                <w:rFonts w:cs="Arial"/>
                <w:sz w:val="20"/>
                <w:szCs w:val="20"/>
              </w:rPr>
            </w:pPr>
            <w:r w:rsidRPr="0023354C">
              <w:rPr>
                <w:rFonts w:cs="Arial"/>
                <w:sz w:val="20"/>
                <w:szCs w:val="20"/>
              </w:rPr>
              <w:t>5.84 at 21.2°C after 1 min.</w:t>
            </w:r>
          </w:p>
          <w:p w:rsidR="009C580F" w:rsidRPr="0023354C" w:rsidRDefault="009C580F" w:rsidP="00E978B5">
            <w:pPr>
              <w:autoSpaceDE w:val="0"/>
              <w:autoSpaceDN w:val="0"/>
              <w:adjustRightInd w:val="0"/>
              <w:rPr>
                <w:rFonts w:cs="Arial"/>
                <w:sz w:val="20"/>
                <w:szCs w:val="20"/>
              </w:rPr>
            </w:pPr>
            <w:r w:rsidRPr="0023354C">
              <w:rPr>
                <w:rFonts w:cs="Arial"/>
                <w:sz w:val="20"/>
                <w:szCs w:val="20"/>
              </w:rPr>
              <w:t>5.85 at 21.3°C after 2 min.</w:t>
            </w:r>
          </w:p>
          <w:p w:rsidR="009C580F" w:rsidRPr="0023354C" w:rsidRDefault="009C580F" w:rsidP="00E978B5">
            <w:pPr>
              <w:rPr>
                <w:rFonts w:cs="Arial"/>
                <w:sz w:val="20"/>
                <w:szCs w:val="20"/>
              </w:rPr>
            </w:pPr>
            <w:r w:rsidRPr="0023354C">
              <w:rPr>
                <w:rFonts w:cs="Arial"/>
                <w:sz w:val="20"/>
                <w:szCs w:val="20"/>
              </w:rPr>
              <w:t>After the accelerated storage procedure for 14 days at 54±2°C:</w:t>
            </w:r>
          </w:p>
          <w:p w:rsidR="009C580F" w:rsidRPr="0023354C" w:rsidRDefault="009C580F" w:rsidP="00E978B5">
            <w:pPr>
              <w:rPr>
                <w:rFonts w:cs="Arial"/>
                <w:sz w:val="20"/>
                <w:szCs w:val="20"/>
              </w:rPr>
            </w:pPr>
            <w:r w:rsidRPr="0023354C">
              <w:rPr>
                <w:rFonts w:cs="Arial"/>
                <w:sz w:val="20"/>
                <w:szCs w:val="20"/>
              </w:rPr>
              <w:t>The pH mean value of the test item at 1% w/v in standard water D was:</w:t>
            </w:r>
          </w:p>
          <w:p w:rsidR="009C580F" w:rsidRPr="0023354C" w:rsidRDefault="009C580F" w:rsidP="00E978B5">
            <w:pPr>
              <w:rPr>
                <w:rFonts w:cs="Arial"/>
                <w:sz w:val="20"/>
                <w:szCs w:val="20"/>
              </w:rPr>
            </w:pPr>
            <w:r w:rsidRPr="0023354C">
              <w:rPr>
                <w:rFonts w:cs="Arial"/>
                <w:sz w:val="20"/>
                <w:szCs w:val="20"/>
              </w:rPr>
              <w:t>5.61 at 21.3°C after 1 min.</w:t>
            </w:r>
          </w:p>
          <w:p w:rsidR="009C580F" w:rsidRPr="0023354C" w:rsidRDefault="009C580F" w:rsidP="009C580F">
            <w:pPr>
              <w:autoSpaceDE w:val="0"/>
              <w:autoSpaceDN w:val="0"/>
              <w:adjustRightInd w:val="0"/>
              <w:rPr>
                <w:rFonts w:cs="Arial"/>
                <w:sz w:val="20"/>
                <w:szCs w:val="20"/>
              </w:rPr>
            </w:pPr>
            <w:r w:rsidRPr="0023354C">
              <w:rPr>
                <w:rFonts w:cs="Arial"/>
                <w:sz w:val="20"/>
                <w:szCs w:val="20"/>
              </w:rPr>
              <w:t>5.63 at 21.3°C after 2 min.</w:t>
            </w:r>
          </w:p>
        </w:tc>
        <w:tc>
          <w:tcPr>
            <w:tcW w:w="1418" w:type="dxa"/>
            <w:tcBorders>
              <w:bottom w:val="single" w:sz="4" w:space="0" w:color="auto"/>
            </w:tcBorders>
          </w:tcPr>
          <w:p w:rsidR="009C580F" w:rsidRPr="0023354C" w:rsidRDefault="009C580F" w:rsidP="00E978B5">
            <w:pPr>
              <w:rPr>
                <w:rFonts w:cs="Arial"/>
                <w:sz w:val="20"/>
                <w:szCs w:val="20"/>
              </w:rPr>
            </w:pPr>
          </w:p>
        </w:tc>
        <w:tc>
          <w:tcPr>
            <w:tcW w:w="708"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11-920010-029</w:t>
            </w:r>
          </w:p>
        </w:tc>
        <w:tc>
          <w:tcPr>
            <w:tcW w:w="1984" w:type="dxa"/>
            <w:tcBorders>
              <w:bottom w:val="single" w:sz="4" w:space="0" w:color="auto"/>
              <w:right w:val="doub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Acceptable</w:t>
            </w:r>
          </w:p>
          <w:p w:rsidR="009C580F" w:rsidRPr="0023354C" w:rsidRDefault="009C580F" w:rsidP="00E978B5">
            <w:pPr>
              <w:rPr>
                <w:rFonts w:cs="Arial"/>
                <w:sz w:val="20"/>
                <w:szCs w:val="20"/>
              </w:rPr>
            </w:pPr>
          </w:p>
        </w:tc>
      </w:tr>
      <w:tr w:rsidR="009C580F" w:rsidRPr="0023354C" w:rsidTr="00351CC0">
        <w:tc>
          <w:tcPr>
            <w:tcW w:w="1771" w:type="dxa"/>
            <w:vMerge/>
            <w:tcBorders>
              <w:left w:val="double" w:sz="4" w:space="0" w:color="auto"/>
            </w:tcBorders>
          </w:tcPr>
          <w:p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CIPAC 58.3</w:t>
            </w:r>
          </w:p>
        </w:tc>
        <w:tc>
          <w:tcPr>
            <w:tcW w:w="1417" w:type="dxa"/>
            <w:tcBorders>
              <w:bottom w:val="sing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0.025 g/kg</w:t>
            </w:r>
          </w:p>
          <w:p w:rsidR="009C580F" w:rsidRPr="0023354C" w:rsidRDefault="009C580F" w:rsidP="00E978B5">
            <w:pPr>
              <w:rPr>
                <w:rFonts w:cs="Arial"/>
                <w:sz w:val="20"/>
                <w:szCs w:val="20"/>
              </w:rPr>
            </w:pPr>
            <w:r w:rsidRPr="0023354C">
              <w:rPr>
                <w:rFonts w:cs="Arial"/>
                <w:sz w:val="20"/>
                <w:szCs w:val="20"/>
              </w:rPr>
              <w:t>Brodifacoum</w:t>
            </w:r>
          </w:p>
          <w:p w:rsidR="009C580F" w:rsidRPr="0023354C" w:rsidRDefault="00094FD4" w:rsidP="00E978B5">
            <w:pPr>
              <w:rPr>
                <w:rFonts w:cs="Arial"/>
                <w:sz w:val="20"/>
                <w:szCs w:val="20"/>
              </w:rPr>
            </w:pPr>
            <w:r w:rsidRPr="0023354C">
              <w:rPr>
                <w:rFonts w:cs="Arial"/>
                <w:sz w:val="20"/>
                <w:szCs w:val="20"/>
              </w:rPr>
              <w:t>FANGA RAT-DICAL TECH</w:t>
            </w:r>
          </w:p>
          <w:p w:rsidR="009C580F" w:rsidRPr="0023354C" w:rsidRDefault="009C580F" w:rsidP="009C580F">
            <w:pPr>
              <w:rPr>
                <w:rFonts w:cs="Arial"/>
                <w:sz w:val="20"/>
                <w:szCs w:val="20"/>
              </w:rPr>
            </w:pPr>
            <w:r w:rsidRPr="0023354C">
              <w:rPr>
                <w:rFonts w:cs="Arial"/>
                <w:sz w:val="20"/>
                <w:szCs w:val="20"/>
              </w:rPr>
              <w:t>Batch 24/11</w:t>
            </w:r>
          </w:p>
        </w:tc>
        <w:tc>
          <w:tcPr>
            <w:tcW w:w="4111" w:type="dxa"/>
            <w:tcBorders>
              <w:bottom w:val="single" w:sz="4" w:space="0" w:color="auto"/>
            </w:tcBorders>
            <w:shd w:val="clear" w:color="auto" w:fill="auto"/>
          </w:tcPr>
          <w:p w:rsidR="009C580F" w:rsidRPr="0023354C" w:rsidRDefault="009C580F" w:rsidP="00E978B5">
            <w:pPr>
              <w:autoSpaceDE w:val="0"/>
              <w:autoSpaceDN w:val="0"/>
              <w:adjustRightInd w:val="0"/>
              <w:rPr>
                <w:rFonts w:cs="Arial"/>
                <w:b/>
                <w:bCs/>
                <w:sz w:val="20"/>
                <w:szCs w:val="20"/>
                <w:lang w:eastAsia="en-US"/>
              </w:rPr>
            </w:pPr>
            <w:r w:rsidRPr="0023354C">
              <w:rPr>
                <w:rFonts w:cs="Arial"/>
                <w:b/>
                <w:bCs/>
                <w:sz w:val="20"/>
                <w:szCs w:val="20"/>
                <w:lang w:eastAsia="en-US"/>
              </w:rPr>
              <w:t>Dust content</w:t>
            </w:r>
          </w:p>
          <w:p w:rsidR="009C580F" w:rsidRPr="0023354C" w:rsidRDefault="009C580F" w:rsidP="00E978B5">
            <w:pPr>
              <w:rPr>
                <w:rFonts w:cs="Arial"/>
                <w:sz w:val="20"/>
                <w:szCs w:val="20"/>
              </w:rPr>
            </w:pPr>
            <w:r w:rsidRPr="0023354C">
              <w:rPr>
                <w:rFonts w:cs="Arial"/>
                <w:sz w:val="20"/>
                <w:szCs w:val="20"/>
              </w:rPr>
              <w:t>Before the accelerated storage procedure for 14 days at 54±2°C:</w:t>
            </w:r>
          </w:p>
          <w:p w:rsidR="009C580F" w:rsidRPr="0023354C" w:rsidRDefault="009C580F" w:rsidP="00E978B5">
            <w:pPr>
              <w:autoSpaceDE w:val="0"/>
              <w:autoSpaceDN w:val="0"/>
              <w:adjustRightInd w:val="0"/>
              <w:rPr>
                <w:rFonts w:cs="Arial"/>
                <w:bCs/>
                <w:sz w:val="20"/>
                <w:szCs w:val="20"/>
                <w:shd w:val="clear" w:color="auto" w:fill="CCC0D9"/>
                <w:lang w:eastAsia="en-US"/>
              </w:rPr>
            </w:pPr>
            <w:r w:rsidRPr="0023354C">
              <w:rPr>
                <w:rFonts w:cs="Arial"/>
                <w:bCs/>
                <w:sz w:val="20"/>
                <w:szCs w:val="20"/>
                <w:lang w:eastAsia="en-US"/>
              </w:rPr>
              <w:t>0.52% w/w (passing though a 150µm sieve) and 1.22% w/w (retained of a 150µm sieve)</w:t>
            </w:r>
          </w:p>
          <w:p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 xml:space="preserve">The dust content of the test item was 0.52% </w:t>
            </w:r>
            <w:r w:rsidRPr="0023354C">
              <w:rPr>
                <w:rFonts w:cs="Arial"/>
                <w:bCs/>
                <w:sz w:val="20"/>
                <w:szCs w:val="20"/>
                <w:lang w:eastAsia="en-US"/>
              </w:rPr>
              <w:lastRenderedPageBreak/>
              <w:t>(w/w)</w:t>
            </w:r>
          </w:p>
          <w:p w:rsidR="009C580F" w:rsidRPr="0023354C" w:rsidRDefault="009C580F" w:rsidP="00E978B5">
            <w:pPr>
              <w:shd w:val="clear" w:color="auto" w:fill="FFFFFF"/>
              <w:autoSpaceDE w:val="0"/>
              <w:autoSpaceDN w:val="0"/>
              <w:adjustRightInd w:val="0"/>
              <w:rPr>
                <w:rFonts w:cs="Arial"/>
                <w:bCs/>
                <w:sz w:val="20"/>
                <w:szCs w:val="20"/>
                <w:lang w:eastAsia="en-US"/>
              </w:rPr>
            </w:pPr>
          </w:p>
          <w:p w:rsidR="009C580F" w:rsidRPr="0023354C" w:rsidRDefault="009C580F" w:rsidP="00E978B5">
            <w:pPr>
              <w:rPr>
                <w:rFonts w:cs="Arial"/>
                <w:sz w:val="20"/>
                <w:szCs w:val="20"/>
              </w:rPr>
            </w:pPr>
            <w:r w:rsidRPr="0023354C">
              <w:rPr>
                <w:rFonts w:cs="Arial"/>
                <w:sz w:val="20"/>
                <w:szCs w:val="20"/>
              </w:rPr>
              <w:t>After the accelerated storage procedure for 14 days at 54±2°C:</w:t>
            </w:r>
          </w:p>
          <w:p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0.14% w/w (passing though a 150µm sieve) and 0.24% w/w (retained of a 150µm sieve)</w:t>
            </w:r>
          </w:p>
          <w:p w:rsidR="009C580F" w:rsidRPr="0023354C" w:rsidRDefault="009C580F" w:rsidP="009C580F">
            <w:pPr>
              <w:autoSpaceDE w:val="0"/>
              <w:autoSpaceDN w:val="0"/>
              <w:adjustRightInd w:val="0"/>
              <w:rPr>
                <w:rFonts w:cs="Arial"/>
                <w:sz w:val="20"/>
                <w:szCs w:val="20"/>
              </w:rPr>
            </w:pPr>
            <w:r w:rsidRPr="0023354C">
              <w:rPr>
                <w:rFonts w:cs="Arial"/>
                <w:bCs/>
                <w:sz w:val="20"/>
                <w:szCs w:val="20"/>
                <w:lang w:eastAsia="en-US"/>
              </w:rPr>
              <w:t>The dust content of the test item was 0.14% (w/w)</w:t>
            </w:r>
          </w:p>
        </w:tc>
        <w:tc>
          <w:tcPr>
            <w:tcW w:w="1418" w:type="dxa"/>
            <w:tcBorders>
              <w:bottom w:val="single" w:sz="4" w:space="0" w:color="auto"/>
            </w:tcBorders>
          </w:tcPr>
          <w:p w:rsidR="009C580F" w:rsidRPr="0023354C" w:rsidRDefault="009C580F" w:rsidP="00E978B5">
            <w:pPr>
              <w:rPr>
                <w:rFonts w:cs="Arial"/>
                <w:sz w:val="20"/>
                <w:szCs w:val="20"/>
              </w:rPr>
            </w:pPr>
          </w:p>
        </w:tc>
        <w:tc>
          <w:tcPr>
            <w:tcW w:w="708"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11-920010-029</w:t>
            </w:r>
          </w:p>
        </w:tc>
        <w:tc>
          <w:tcPr>
            <w:tcW w:w="1984" w:type="dxa"/>
            <w:tcBorders>
              <w:bottom w:val="single" w:sz="4" w:space="0" w:color="auto"/>
              <w:right w:val="doub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Acceptable</w:t>
            </w:r>
          </w:p>
          <w:p w:rsidR="009C580F" w:rsidRPr="0023354C" w:rsidRDefault="009C580F" w:rsidP="00E978B5">
            <w:pPr>
              <w:rPr>
                <w:rFonts w:cs="Arial"/>
                <w:sz w:val="20"/>
                <w:szCs w:val="20"/>
              </w:rPr>
            </w:pPr>
          </w:p>
        </w:tc>
      </w:tr>
      <w:tr w:rsidR="009C580F" w:rsidRPr="0023354C" w:rsidTr="00351CC0">
        <w:tc>
          <w:tcPr>
            <w:tcW w:w="1771" w:type="dxa"/>
            <w:vMerge/>
            <w:tcBorders>
              <w:left w:val="double" w:sz="4" w:space="0" w:color="auto"/>
            </w:tcBorders>
          </w:tcPr>
          <w:p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CIPAC MT 46.3</w:t>
            </w:r>
          </w:p>
        </w:tc>
        <w:tc>
          <w:tcPr>
            <w:tcW w:w="1417" w:type="dxa"/>
            <w:tcBorders>
              <w:bottom w:val="sing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0.025 g/kg</w:t>
            </w:r>
          </w:p>
          <w:p w:rsidR="009C580F" w:rsidRPr="0023354C" w:rsidRDefault="009C580F" w:rsidP="00E978B5">
            <w:pPr>
              <w:rPr>
                <w:rFonts w:cs="Arial"/>
                <w:sz w:val="20"/>
                <w:szCs w:val="20"/>
              </w:rPr>
            </w:pPr>
            <w:r w:rsidRPr="0023354C">
              <w:rPr>
                <w:rFonts w:cs="Arial"/>
                <w:sz w:val="20"/>
                <w:szCs w:val="20"/>
              </w:rPr>
              <w:t>Brodifacoum</w:t>
            </w:r>
          </w:p>
          <w:p w:rsidR="009C580F" w:rsidRPr="0023354C" w:rsidRDefault="00094FD4" w:rsidP="00E978B5">
            <w:pPr>
              <w:rPr>
                <w:rFonts w:cs="Arial"/>
                <w:sz w:val="20"/>
                <w:szCs w:val="20"/>
              </w:rPr>
            </w:pPr>
            <w:r w:rsidRPr="0023354C">
              <w:rPr>
                <w:rFonts w:cs="Arial"/>
                <w:sz w:val="20"/>
                <w:szCs w:val="20"/>
              </w:rPr>
              <w:t>FANGA RAT-DICAL TECH</w:t>
            </w:r>
          </w:p>
          <w:p w:rsidR="009C580F" w:rsidRPr="0023354C" w:rsidRDefault="009C580F" w:rsidP="009C580F">
            <w:pPr>
              <w:rPr>
                <w:rFonts w:cs="Arial"/>
                <w:sz w:val="20"/>
                <w:szCs w:val="20"/>
              </w:rPr>
            </w:pPr>
            <w:r w:rsidRPr="0023354C">
              <w:rPr>
                <w:rFonts w:cs="Arial"/>
                <w:sz w:val="20"/>
                <w:szCs w:val="20"/>
              </w:rPr>
              <w:t>Batch 24/11</w:t>
            </w:r>
          </w:p>
        </w:tc>
        <w:tc>
          <w:tcPr>
            <w:tcW w:w="4111" w:type="dxa"/>
            <w:tcBorders>
              <w:bottom w:val="single" w:sz="4" w:space="0" w:color="auto"/>
            </w:tcBorders>
            <w:shd w:val="clear" w:color="auto" w:fill="auto"/>
          </w:tcPr>
          <w:p w:rsidR="009C580F" w:rsidRPr="0023354C" w:rsidRDefault="009C580F" w:rsidP="00E978B5">
            <w:pPr>
              <w:autoSpaceDE w:val="0"/>
              <w:autoSpaceDN w:val="0"/>
              <w:adjustRightInd w:val="0"/>
              <w:rPr>
                <w:rFonts w:cs="Arial"/>
                <w:b/>
                <w:sz w:val="20"/>
                <w:szCs w:val="20"/>
              </w:rPr>
            </w:pPr>
            <w:r w:rsidRPr="0023354C">
              <w:rPr>
                <w:rFonts w:cs="Arial"/>
                <w:b/>
                <w:sz w:val="20"/>
                <w:szCs w:val="20"/>
              </w:rPr>
              <w:t xml:space="preserve">Test item: polyethylene bags </w:t>
            </w:r>
          </w:p>
          <w:p w:rsidR="009C580F" w:rsidRPr="0023354C" w:rsidRDefault="009C580F" w:rsidP="00E978B5">
            <w:pPr>
              <w:autoSpaceDE w:val="0"/>
              <w:autoSpaceDN w:val="0"/>
              <w:adjustRightInd w:val="0"/>
              <w:rPr>
                <w:rFonts w:cs="Arial"/>
                <w:b/>
                <w:sz w:val="20"/>
                <w:szCs w:val="20"/>
              </w:rPr>
            </w:pPr>
          </w:p>
          <w:p w:rsidR="009C580F" w:rsidRPr="0023354C" w:rsidRDefault="009C580F" w:rsidP="00E978B5">
            <w:pPr>
              <w:autoSpaceDE w:val="0"/>
              <w:autoSpaceDN w:val="0"/>
              <w:adjustRightInd w:val="0"/>
              <w:rPr>
                <w:rFonts w:cs="Arial"/>
                <w:b/>
                <w:sz w:val="20"/>
                <w:szCs w:val="20"/>
              </w:rPr>
            </w:pPr>
            <w:r w:rsidRPr="0023354C">
              <w:rPr>
                <w:rFonts w:cs="Arial"/>
                <w:b/>
                <w:sz w:val="20"/>
                <w:szCs w:val="20"/>
              </w:rPr>
              <w:t>Aspect and packaging</w:t>
            </w:r>
          </w:p>
          <w:p w:rsidR="009C580F" w:rsidRPr="0023354C" w:rsidRDefault="009C580F" w:rsidP="00E978B5">
            <w:pPr>
              <w:rPr>
                <w:rFonts w:cs="Arial"/>
                <w:sz w:val="20"/>
                <w:szCs w:val="20"/>
              </w:rPr>
            </w:pPr>
            <w:r w:rsidRPr="0023354C">
              <w:rPr>
                <w:rFonts w:cs="Arial"/>
                <w:sz w:val="20"/>
                <w:szCs w:val="20"/>
              </w:rPr>
              <w:t>Before the accelerated storage procedure for 14 days at 54±2°C:</w:t>
            </w:r>
          </w:p>
          <w:p w:rsidR="009C580F" w:rsidRPr="0023354C" w:rsidRDefault="009C580F" w:rsidP="00E978B5">
            <w:pPr>
              <w:rPr>
                <w:rFonts w:cs="Arial"/>
                <w:sz w:val="20"/>
                <w:szCs w:val="20"/>
              </w:rPr>
            </w:pPr>
            <w:r w:rsidRPr="0023354C">
              <w:rPr>
                <w:rFonts w:cs="Arial"/>
                <w:sz w:val="20"/>
                <w:szCs w:val="20"/>
              </w:rPr>
              <w:t>Blue green crushed corn</w:t>
            </w:r>
          </w:p>
          <w:p w:rsidR="009C580F" w:rsidRPr="0023354C" w:rsidRDefault="009C580F" w:rsidP="00E978B5">
            <w:pPr>
              <w:rPr>
                <w:rFonts w:cs="Arial"/>
                <w:sz w:val="20"/>
                <w:szCs w:val="20"/>
              </w:rPr>
            </w:pPr>
            <w:r w:rsidRPr="0023354C">
              <w:rPr>
                <w:rFonts w:cs="Arial"/>
                <w:sz w:val="20"/>
                <w:szCs w:val="20"/>
              </w:rPr>
              <w:t>Plastic bag</w:t>
            </w:r>
          </w:p>
          <w:p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Weight:</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10: 115.1 g</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12: 108.5 g</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13: 112.3 g</w:t>
            </w:r>
          </w:p>
          <w:p w:rsidR="009C580F" w:rsidRPr="0023354C" w:rsidRDefault="009C580F" w:rsidP="00E978B5">
            <w:pPr>
              <w:autoSpaceDE w:val="0"/>
              <w:autoSpaceDN w:val="0"/>
              <w:adjustRightInd w:val="0"/>
              <w:rPr>
                <w:rFonts w:cs="Arial"/>
                <w:sz w:val="20"/>
                <w:szCs w:val="20"/>
                <w:lang w:eastAsia="en-US"/>
              </w:rPr>
            </w:pPr>
          </w:p>
          <w:p w:rsidR="009C580F" w:rsidRPr="0023354C" w:rsidRDefault="009C580F" w:rsidP="00E978B5">
            <w:pPr>
              <w:rPr>
                <w:rFonts w:cs="Arial"/>
                <w:sz w:val="20"/>
                <w:szCs w:val="20"/>
              </w:rPr>
            </w:pPr>
            <w:r w:rsidRPr="0023354C">
              <w:rPr>
                <w:rFonts w:cs="Arial"/>
                <w:sz w:val="20"/>
                <w:szCs w:val="20"/>
              </w:rPr>
              <w:t>After the accelerated storage procedure for 14 days at 54±2°C:</w:t>
            </w:r>
          </w:p>
          <w:p w:rsidR="009C580F" w:rsidRPr="0023354C" w:rsidRDefault="009C580F" w:rsidP="00E978B5">
            <w:pPr>
              <w:rPr>
                <w:rFonts w:cs="Arial"/>
                <w:sz w:val="20"/>
                <w:szCs w:val="20"/>
              </w:rPr>
            </w:pPr>
            <w:r w:rsidRPr="0023354C">
              <w:rPr>
                <w:rFonts w:cs="Arial"/>
                <w:sz w:val="20"/>
                <w:szCs w:val="20"/>
              </w:rPr>
              <w:t>Blue green crushed corn</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Plastic bags</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Weights:</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10: 109.4 g</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12: 103.1 g</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13: 106.9 g</w:t>
            </w:r>
          </w:p>
          <w:p w:rsidR="009C580F" w:rsidRPr="0023354C" w:rsidRDefault="009C580F" w:rsidP="00E978B5">
            <w:pPr>
              <w:autoSpaceDE w:val="0"/>
              <w:autoSpaceDN w:val="0"/>
              <w:adjustRightInd w:val="0"/>
              <w:rPr>
                <w:rFonts w:cs="Arial"/>
                <w:sz w:val="20"/>
                <w:szCs w:val="20"/>
                <w:lang w:eastAsia="en-US"/>
              </w:rPr>
            </w:pP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Difference of weight:</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DWbag 10 = -5.0%</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DWbag 12 = -5.0%</w:t>
            </w:r>
          </w:p>
          <w:p w:rsidR="009C580F" w:rsidRPr="0023354C" w:rsidRDefault="009C580F" w:rsidP="00E978B5">
            <w:pPr>
              <w:autoSpaceDE w:val="0"/>
              <w:autoSpaceDN w:val="0"/>
              <w:adjustRightInd w:val="0"/>
              <w:rPr>
                <w:rFonts w:cs="Arial"/>
                <w:bCs/>
                <w:sz w:val="20"/>
                <w:szCs w:val="20"/>
                <w:lang w:eastAsia="en-US"/>
              </w:rPr>
            </w:pPr>
            <w:r w:rsidRPr="0023354C">
              <w:rPr>
                <w:rFonts w:cs="Arial"/>
                <w:sz w:val="20"/>
                <w:szCs w:val="20"/>
                <w:lang w:eastAsia="en-US"/>
              </w:rPr>
              <w:t>DWbag 13 = -4.8%</w:t>
            </w:r>
          </w:p>
          <w:p w:rsidR="009C580F" w:rsidRPr="0023354C" w:rsidRDefault="009C580F" w:rsidP="00E978B5">
            <w:pPr>
              <w:autoSpaceDE w:val="0"/>
              <w:autoSpaceDN w:val="0"/>
              <w:adjustRightInd w:val="0"/>
              <w:rPr>
                <w:rFonts w:cs="Arial"/>
                <w:bCs/>
                <w:sz w:val="20"/>
                <w:szCs w:val="20"/>
                <w:lang w:eastAsia="en-US"/>
              </w:rPr>
            </w:pPr>
          </w:p>
          <w:p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The aspect of the test item was considered to be stable after an accelerated storage procedure for 14 days at 54 ± 2 °C, no significant change of weight was observed.</w:t>
            </w:r>
          </w:p>
          <w:p w:rsidR="009C580F" w:rsidRPr="0023354C" w:rsidRDefault="009C580F" w:rsidP="00E978B5">
            <w:pPr>
              <w:autoSpaceDE w:val="0"/>
              <w:autoSpaceDN w:val="0"/>
              <w:adjustRightInd w:val="0"/>
              <w:rPr>
                <w:rFonts w:cs="Arial"/>
                <w:sz w:val="20"/>
                <w:szCs w:val="20"/>
              </w:rPr>
            </w:pPr>
            <w:r w:rsidRPr="0023354C">
              <w:rPr>
                <w:rFonts w:cs="Arial"/>
                <w:bCs/>
                <w:sz w:val="20"/>
                <w:szCs w:val="20"/>
                <w:lang w:eastAsia="en-US"/>
              </w:rPr>
              <w:t>The packaging material was considered to be stable after an accelerated storage procedure for 14 days at 54 ± 2 °C.</w:t>
            </w:r>
          </w:p>
        </w:tc>
        <w:tc>
          <w:tcPr>
            <w:tcW w:w="1418" w:type="dxa"/>
            <w:tcBorders>
              <w:bottom w:val="single" w:sz="4" w:space="0" w:color="auto"/>
            </w:tcBorders>
          </w:tcPr>
          <w:p w:rsidR="009C580F" w:rsidRPr="0023354C" w:rsidRDefault="009C580F" w:rsidP="00E978B5">
            <w:pPr>
              <w:rPr>
                <w:rFonts w:cs="Arial"/>
                <w:sz w:val="20"/>
                <w:szCs w:val="20"/>
              </w:rPr>
            </w:pPr>
          </w:p>
        </w:tc>
        <w:tc>
          <w:tcPr>
            <w:tcW w:w="708"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12-920010-011</w:t>
            </w:r>
            <w:r w:rsidRPr="0023354C">
              <w:rPr>
                <w:rStyle w:val="Appelnotedebasdep"/>
                <w:rFonts w:cs="Arial"/>
                <w:sz w:val="20"/>
                <w:szCs w:val="20"/>
              </w:rPr>
              <w:footnoteReference w:id="6"/>
            </w:r>
          </w:p>
        </w:tc>
        <w:tc>
          <w:tcPr>
            <w:tcW w:w="1984" w:type="dxa"/>
            <w:tcBorders>
              <w:bottom w:val="single" w:sz="4" w:space="0" w:color="auto"/>
              <w:right w:val="double" w:sz="4" w:space="0" w:color="auto"/>
            </w:tcBorders>
            <w:shd w:val="clear" w:color="auto" w:fill="auto"/>
          </w:tcPr>
          <w:p w:rsidR="009C580F" w:rsidRPr="0023354C" w:rsidRDefault="009C580F" w:rsidP="009C580F">
            <w:pPr>
              <w:rPr>
                <w:rFonts w:cs="Arial"/>
                <w:sz w:val="20"/>
                <w:szCs w:val="20"/>
              </w:rPr>
            </w:pPr>
            <w:r w:rsidRPr="0023354C">
              <w:rPr>
                <w:rFonts w:cs="Arial"/>
                <w:sz w:val="20"/>
                <w:szCs w:val="20"/>
              </w:rPr>
              <w:t>Acceptable. PE bags are stable after accelerated storage</w:t>
            </w:r>
          </w:p>
        </w:tc>
      </w:tr>
      <w:tr w:rsidR="009C580F" w:rsidRPr="0023354C" w:rsidTr="00351CC0">
        <w:tc>
          <w:tcPr>
            <w:tcW w:w="1771" w:type="dxa"/>
            <w:vMerge/>
            <w:tcBorders>
              <w:left w:val="double" w:sz="4" w:space="0" w:color="auto"/>
            </w:tcBorders>
          </w:tcPr>
          <w:p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MT 59.4 method (1995)</w:t>
            </w:r>
          </w:p>
        </w:tc>
        <w:tc>
          <w:tcPr>
            <w:tcW w:w="1417" w:type="dxa"/>
            <w:tcBorders>
              <w:bottom w:val="single" w:sz="4" w:space="0" w:color="auto"/>
            </w:tcBorders>
            <w:shd w:val="clear" w:color="auto" w:fill="auto"/>
          </w:tcPr>
          <w:p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rsidR="009C580F" w:rsidRPr="0023354C" w:rsidRDefault="009C580F" w:rsidP="00E978B5">
            <w:pPr>
              <w:rPr>
                <w:rFonts w:cs="Arial"/>
                <w:b/>
                <w:sz w:val="20"/>
                <w:szCs w:val="20"/>
              </w:rPr>
            </w:pPr>
            <w:r w:rsidRPr="0023354C">
              <w:rPr>
                <w:rFonts w:cs="Arial"/>
                <w:b/>
                <w:sz w:val="20"/>
                <w:szCs w:val="20"/>
              </w:rPr>
              <w:t>Sieve test for granular materials</w:t>
            </w:r>
          </w:p>
          <w:p w:rsidR="009C580F" w:rsidRPr="0023354C" w:rsidRDefault="009C580F" w:rsidP="00E978B5">
            <w:pPr>
              <w:rPr>
                <w:rFonts w:cs="Arial"/>
                <w:sz w:val="20"/>
                <w:szCs w:val="20"/>
              </w:rPr>
            </w:pPr>
          </w:p>
          <w:p w:rsidR="009C580F" w:rsidRPr="0023354C" w:rsidRDefault="009C580F" w:rsidP="00E978B5">
            <w:pPr>
              <w:rPr>
                <w:rFonts w:cs="Arial"/>
                <w:sz w:val="20"/>
                <w:szCs w:val="20"/>
              </w:rPr>
            </w:pPr>
            <w:r w:rsidRPr="0023354C">
              <w:rPr>
                <w:rFonts w:cs="Arial"/>
                <w:sz w:val="20"/>
                <w:szCs w:val="20"/>
              </w:rPr>
              <w:t>Before the accelerated storage procedure for 14 days at 54±2°C:</w:t>
            </w:r>
          </w:p>
          <w:p w:rsidR="009C580F" w:rsidRPr="0023354C" w:rsidRDefault="009C580F" w:rsidP="00E978B5">
            <w:pPr>
              <w:rPr>
                <w:rFonts w:cs="Arial"/>
                <w:sz w:val="20"/>
                <w:szCs w:val="20"/>
                <w:shd w:val="clear" w:color="auto" w:fill="CCC0D9"/>
              </w:rPr>
            </w:pPr>
            <w:r w:rsidRPr="0023354C">
              <w:rPr>
                <w:rFonts w:cs="Arial"/>
                <w:sz w:val="20"/>
                <w:szCs w:val="20"/>
              </w:rPr>
              <w:t xml:space="preserve">0.2% of the residue was retained by the 125-µm sieve and 0.5% was collected in the collecting pan. </w:t>
            </w:r>
          </w:p>
          <w:p w:rsidR="009C580F" w:rsidRPr="0023354C" w:rsidRDefault="009C580F" w:rsidP="00E978B5">
            <w:pPr>
              <w:rPr>
                <w:rFonts w:cs="Arial"/>
                <w:sz w:val="20"/>
                <w:szCs w:val="20"/>
                <w:shd w:val="clear" w:color="auto" w:fill="CCC0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86"/>
            </w:tblGrid>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23" w:name="_Toc504744849"/>
                  <w:bookmarkStart w:id="124" w:name="_Toc505608859"/>
                  <w:r w:rsidRPr="0023354C">
                    <w:rPr>
                      <w:rFonts w:cs="Arial"/>
                      <w:b/>
                      <w:bCs/>
                      <w:noProof/>
                      <w:sz w:val="20"/>
                      <w:szCs w:val="20"/>
                    </w:rPr>
                    <w:t>Test sieves</w:t>
                  </w:r>
                  <w:bookmarkEnd w:id="123"/>
                  <w:bookmarkEnd w:id="124"/>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25" w:name="_Toc504744850"/>
                  <w:bookmarkStart w:id="126" w:name="_Toc505608860"/>
                  <w:r w:rsidRPr="0023354C">
                    <w:rPr>
                      <w:rFonts w:cs="Arial"/>
                      <w:b/>
                      <w:bCs/>
                      <w:noProof/>
                      <w:sz w:val="20"/>
                      <w:szCs w:val="20"/>
                    </w:rPr>
                    <w:t>% of residue</w:t>
                  </w:r>
                  <w:bookmarkEnd w:id="125"/>
                  <w:bookmarkEnd w:id="126"/>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27" w:name="_Toc504744851"/>
                  <w:bookmarkStart w:id="128" w:name="_Toc505608861"/>
                  <w:r w:rsidRPr="0023354C">
                    <w:rPr>
                      <w:rFonts w:cs="Arial"/>
                      <w:b/>
                      <w:bCs/>
                      <w:noProof/>
                      <w:sz w:val="20"/>
                      <w:szCs w:val="20"/>
                    </w:rPr>
                    <w:t>5.6 mm</w:t>
                  </w:r>
                  <w:bookmarkEnd w:id="127"/>
                  <w:bookmarkEnd w:id="128"/>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29" w:name="_Toc504744852"/>
                  <w:bookmarkStart w:id="130" w:name="_Toc505608862"/>
                  <w:r w:rsidRPr="0023354C">
                    <w:rPr>
                      <w:rFonts w:cs="Arial"/>
                      <w:b/>
                      <w:bCs/>
                      <w:noProof/>
                      <w:sz w:val="20"/>
                      <w:szCs w:val="20"/>
                    </w:rPr>
                    <w:t>2.5</w:t>
                  </w:r>
                  <w:bookmarkEnd w:id="129"/>
                  <w:bookmarkEnd w:id="130"/>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31" w:name="_Toc504744853"/>
                  <w:bookmarkStart w:id="132" w:name="_Toc505608863"/>
                  <w:r w:rsidRPr="0023354C">
                    <w:rPr>
                      <w:rFonts w:cs="Arial"/>
                      <w:b/>
                      <w:bCs/>
                      <w:noProof/>
                      <w:sz w:val="20"/>
                      <w:szCs w:val="20"/>
                    </w:rPr>
                    <w:t>4.0mm</w:t>
                  </w:r>
                  <w:bookmarkEnd w:id="131"/>
                  <w:bookmarkEnd w:id="132"/>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33" w:name="_Toc504744854"/>
                  <w:bookmarkStart w:id="134" w:name="_Toc505608864"/>
                  <w:r w:rsidRPr="0023354C">
                    <w:rPr>
                      <w:rFonts w:cs="Arial"/>
                      <w:b/>
                      <w:bCs/>
                      <w:noProof/>
                      <w:sz w:val="20"/>
                      <w:szCs w:val="20"/>
                    </w:rPr>
                    <w:t>17.5</w:t>
                  </w:r>
                  <w:bookmarkEnd w:id="133"/>
                  <w:bookmarkEnd w:id="134"/>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35" w:name="_Toc504744855"/>
                  <w:bookmarkStart w:id="136" w:name="_Toc505608865"/>
                  <w:r w:rsidRPr="0023354C">
                    <w:rPr>
                      <w:rFonts w:cs="Arial"/>
                      <w:b/>
                      <w:bCs/>
                      <w:noProof/>
                      <w:sz w:val="20"/>
                      <w:szCs w:val="20"/>
                    </w:rPr>
                    <w:t>2.8mm</w:t>
                  </w:r>
                  <w:bookmarkEnd w:id="135"/>
                  <w:bookmarkEnd w:id="136"/>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37" w:name="_Toc504744856"/>
                  <w:bookmarkStart w:id="138" w:name="_Toc505608866"/>
                  <w:r w:rsidRPr="0023354C">
                    <w:rPr>
                      <w:rFonts w:cs="Arial"/>
                      <w:b/>
                      <w:bCs/>
                      <w:noProof/>
                      <w:sz w:val="20"/>
                      <w:szCs w:val="20"/>
                    </w:rPr>
                    <w:t>61.2</w:t>
                  </w:r>
                  <w:bookmarkEnd w:id="137"/>
                  <w:bookmarkEnd w:id="138"/>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39" w:name="_Toc504744857"/>
                  <w:bookmarkStart w:id="140" w:name="_Toc505608867"/>
                  <w:r w:rsidRPr="0023354C">
                    <w:rPr>
                      <w:rFonts w:cs="Arial"/>
                      <w:b/>
                      <w:bCs/>
                      <w:noProof/>
                      <w:sz w:val="20"/>
                      <w:szCs w:val="20"/>
                    </w:rPr>
                    <w:t>2.0mm</w:t>
                  </w:r>
                  <w:bookmarkEnd w:id="139"/>
                  <w:bookmarkEnd w:id="140"/>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41" w:name="_Toc504744858"/>
                  <w:bookmarkStart w:id="142" w:name="_Toc505608868"/>
                  <w:r w:rsidRPr="0023354C">
                    <w:rPr>
                      <w:rFonts w:cs="Arial"/>
                      <w:b/>
                      <w:bCs/>
                      <w:noProof/>
                      <w:sz w:val="20"/>
                      <w:szCs w:val="20"/>
                    </w:rPr>
                    <w:t>13.4</w:t>
                  </w:r>
                  <w:bookmarkEnd w:id="141"/>
                  <w:bookmarkEnd w:id="142"/>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43" w:name="_Toc504744859"/>
                  <w:bookmarkStart w:id="144" w:name="_Toc505608869"/>
                  <w:r w:rsidRPr="0023354C">
                    <w:rPr>
                      <w:rFonts w:cs="Arial"/>
                      <w:b/>
                      <w:bCs/>
                      <w:noProof/>
                      <w:sz w:val="20"/>
                      <w:szCs w:val="20"/>
                    </w:rPr>
                    <w:t>Collecting pan</w:t>
                  </w:r>
                  <w:bookmarkEnd w:id="143"/>
                  <w:bookmarkEnd w:id="144"/>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45" w:name="_Toc504744860"/>
                  <w:bookmarkStart w:id="146" w:name="_Toc505608870"/>
                  <w:r w:rsidRPr="0023354C">
                    <w:rPr>
                      <w:rFonts w:cs="Arial"/>
                      <w:b/>
                      <w:bCs/>
                      <w:noProof/>
                      <w:sz w:val="20"/>
                      <w:szCs w:val="20"/>
                    </w:rPr>
                    <w:t>5.3</w:t>
                  </w:r>
                  <w:bookmarkEnd w:id="145"/>
                  <w:bookmarkEnd w:id="146"/>
                </w:p>
              </w:tc>
            </w:tr>
          </w:tbl>
          <w:p w:rsidR="009C580F" w:rsidRPr="0023354C" w:rsidRDefault="009C580F" w:rsidP="00E978B5">
            <w:pPr>
              <w:rPr>
                <w:rFonts w:cs="Arial"/>
                <w:sz w:val="20"/>
                <w:szCs w:val="20"/>
              </w:rPr>
            </w:pPr>
            <w:r w:rsidRPr="0023354C">
              <w:rPr>
                <w:rFonts w:cs="Arial"/>
                <w:sz w:val="20"/>
                <w:szCs w:val="20"/>
              </w:rPr>
              <w:t>The major part of the test item (61.2%) was situated between 2.8 mm and 4.0 mm.</w:t>
            </w:r>
          </w:p>
          <w:p w:rsidR="009C580F" w:rsidRPr="0023354C" w:rsidRDefault="009C580F" w:rsidP="00E978B5">
            <w:pPr>
              <w:rPr>
                <w:rFonts w:cs="Arial"/>
                <w:sz w:val="20"/>
                <w:szCs w:val="20"/>
              </w:rPr>
            </w:pPr>
          </w:p>
          <w:p w:rsidR="009C580F" w:rsidRPr="0023354C" w:rsidRDefault="009C580F" w:rsidP="00E978B5">
            <w:pPr>
              <w:rPr>
                <w:rFonts w:cs="Arial"/>
                <w:sz w:val="20"/>
                <w:szCs w:val="20"/>
              </w:rPr>
            </w:pPr>
            <w:r w:rsidRPr="0023354C">
              <w:rPr>
                <w:rFonts w:cs="Arial"/>
                <w:sz w:val="20"/>
                <w:szCs w:val="20"/>
              </w:rPr>
              <w:t>After the accelerated storage procedure for 14 days at 54±2°C:</w:t>
            </w:r>
          </w:p>
          <w:p w:rsidR="009C580F" w:rsidRPr="0023354C" w:rsidRDefault="009C580F" w:rsidP="00E978B5">
            <w:pPr>
              <w:rPr>
                <w:rFonts w:cs="Arial"/>
                <w:sz w:val="20"/>
                <w:szCs w:val="20"/>
              </w:rPr>
            </w:pPr>
            <w:r w:rsidRPr="0023354C">
              <w:rPr>
                <w:rFonts w:cs="Arial"/>
                <w:sz w:val="20"/>
                <w:szCs w:val="20"/>
              </w:rPr>
              <w:t>0.6% of the residue was retained by the 125-µm sieve and 0.7% was collected in the collecting pan.</w:t>
            </w:r>
          </w:p>
          <w:p w:rsidR="009C580F" w:rsidRPr="0023354C" w:rsidRDefault="009C580F" w:rsidP="00E978B5">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86"/>
            </w:tblGrid>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47" w:name="_Toc504744861"/>
                  <w:bookmarkStart w:id="148" w:name="_Toc505608871"/>
                  <w:r w:rsidRPr="0023354C">
                    <w:rPr>
                      <w:rFonts w:cs="Arial"/>
                      <w:b/>
                      <w:bCs/>
                      <w:noProof/>
                      <w:sz w:val="20"/>
                      <w:szCs w:val="20"/>
                    </w:rPr>
                    <w:t>Test sieves</w:t>
                  </w:r>
                  <w:bookmarkEnd w:id="147"/>
                  <w:bookmarkEnd w:id="148"/>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49" w:name="_Toc504744862"/>
                  <w:bookmarkStart w:id="150" w:name="_Toc505608872"/>
                  <w:r w:rsidRPr="0023354C">
                    <w:rPr>
                      <w:rFonts w:cs="Arial"/>
                      <w:b/>
                      <w:bCs/>
                      <w:noProof/>
                      <w:sz w:val="20"/>
                      <w:szCs w:val="20"/>
                    </w:rPr>
                    <w:t>% of residue</w:t>
                  </w:r>
                  <w:bookmarkEnd w:id="149"/>
                  <w:bookmarkEnd w:id="150"/>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51" w:name="_Toc504744863"/>
                  <w:bookmarkStart w:id="152" w:name="_Toc505608873"/>
                  <w:r w:rsidRPr="0023354C">
                    <w:rPr>
                      <w:rFonts w:cs="Arial"/>
                      <w:b/>
                      <w:bCs/>
                      <w:noProof/>
                      <w:sz w:val="20"/>
                      <w:szCs w:val="20"/>
                    </w:rPr>
                    <w:t>5.6 mm</w:t>
                  </w:r>
                  <w:bookmarkEnd w:id="151"/>
                  <w:bookmarkEnd w:id="152"/>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53" w:name="_Toc504744864"/>
                  <w:bookmarkStart w:id="154" w:name="_Toc505608874"/>
                  <w:r w:rsidRPr="0023354C">
                    <w:rPr>
                      <w:rFonts w:cs="Arial"/>
                      <w:b/>
                      <w:bCs/>
                      <w:noProof/>
                      <w:sz w:val="20"/>
                      <w:szCs w:val="20"/>
                    </w:rPr>
                    <w:t>2.2</w:t>
                  </w:r>
                  <w:bookmarkEnd w:id="153"/>
                  <w:bookmarkEnd w:id="154"/>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55" w:name="_Toc504744865"/>
                  <w:bookmarkStart w:id="156" w:name="_Toc505608875"/>
                  <w:r w:rsidRPr="0023354C">
                    <w:rPr>
                      <w:rFonts w:cs="Arial"/>
                      <w:b/>
                      <w:bCs/>
                      <w:noProof/>
                      <w:sz w:val="20"/>
                      <w:szCs w:val="20"/>
                    </w:rPr>
                    <w:t>4.0mm</w:t>
                  </w:r>
                  <w:bookmarkEnd w:id="155"/>
                  <w:bookmarkEnd w:id="156"/>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57" w:name="_Toc504744866"/>
                  <w:bookmarkStart w:id="158" w:name="_Toc505608876"/>
                  <w:r w:rsidRPr="0023354C">
                    <w:rPr>
                      <w:rFonts w:cs="Arial"/>
                      <w:b/>
                      <w:bCs/>
                      <w:noProof/>
                      <w:sz w:val="20"/>
                      <w:szCs w:val="20"/>
                    </w:rPr>
                    <w:t>13.7</w:t>
                  </w:r>
                  <w:bookmarkEnd w:id="157"/>
                  <w:bookmarkEnd w:id="158"/>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59" w:name="_Toc504744867"/>
                  <w:bookmarkStart w:id="160" w:name="_Toc505608877"/>
                  <w:r w:rsidRPr="0023354C">
                    <w:rPr>
                      <w:rFonts w:cs="Arial"/>
                      <w:b/>
                      <w:bCs/>
                      <w:noProof/>
                      <w:sz w:val="20"/>
                      <w:szCs w:val="20"/>
                    </w:rPr>
                    <w:t>2.8mm</w:t>
                  </w:r>
                  <w:bookmarkEnd w:id="159"/>
                  <w:bookmarkEnd w:id="160"/>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61" w:name="_Toc504744868"/>
                  <w:bookmarkStart w:id="162" w:name="_Toc505608878"/>
                  <w:r w:rsidRPr="0023354C">
                    <w:rPr>
                      <w:rFonts w:cs="Arial"/>
                      <w:b/>
                      <w:bCs/>
                      <w:noProof/>
                      <w:sz w:val="20"/>
                      <w:szCs w:val="20"/>
                    </w:rPr>
                    <w:t>58.8</w:t>
                  </w:r>
                  <w:bookmarkEnd w:id="161"/>
                  <w:bookmarkEnd w:id="162"/>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63" w:name="_Toc504744869"/>
                  <w:bookmarkStart w:id="164" w:name="_Toc505608879"/>
                  <w:r w:rsidRPr="0023354C">
                    <w:rPr>
                      <w:rFonts w:cs="Arial"/>
                      <w:b/>
                      <w:bCs/>
                      <w:noProof/>
                      <w:sz w:val="20"/>
                      <w:szCs w:val="20"/>
                    </w:rPr>
                    <w:t>2.0mm</w:t>
                  </w:r>
                  <w:bookmarkEnd w:id="163"/>
                  <w:bookmarkEnd w:id="164"/>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65" w:name="_Toc504744870"/>
                  <w:bookmarkStart w:id="166" w:name="_Toc505608880"/>
                  <w:r w:rsidRPr="0023354C">
                    <w:rPr>
                      <w:rFonts w:cs="Arial"/>
                      <w:b/>
                      <w:bCs/>
                      <w:noProof/>
                      <w:sz w:val="20"/>
                      <w:szCs w:val="20"/>
                    </w:rPr>
                    <w:t>18.5</w:t>
                  </w:r>
                  <w:bookmarkEnd w:id="165"/>
                  <w:bookmarkEnd w:id="166"/>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67" w:name="_Toc504744871"/>
                  <w:bookmarkStart w:id="168" w:name="_Toc505608881"/>
                  <w:r w:rsidRPr="0023354C">
                    <w:rPr>
                      <w:rFonts w:cs="Arial"/>
                      <w:b/>
                      <w:bCs/>
                      <w:noProof/>
                      <w:sz w:val="20"/>
                      <w:szCs w:val="20"/>
                    </w:rPr>
                    <w:t>Collecting pan</w:t>
                  </w:r>
                  <w:bookmarkEnd w:id="167"/>
                  <w:bookmarkEnd w:id="168"/>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69" w:name="_Toc504744872"/>
                  <w:bookmarkStart w:id="170" w:name="_Toc505608882"/>
                  <w:r w:rsidRPr="0023354C">
                    <w:rPr>
                      <w:rFonts w:cs="Arial"/>
                      <w:b/>
                      <w:bCs/>
                      <w:noProof/>
                      <w:sz w:val="20"/>
                      <w:szCs w:val="20"/>
                    </w:rPr>
                    <w:t>6.7</w:t>
                  </w:r>
                  <w:bookmarkEnd w:id="169"/>
                  <w:bookmarkEnd w:id="170"/>
                </w:p>
              </w:tc>
            </w:tr>
          </w:tbl>
          <w:p w:rsidR="009C580F" w:rsidRPr="0023354C" w:rsidRDefault="009C580F" w:rsidP="00E978B5">
            <w:pPr>
              <w:rPr>
                <w:rFonts w:cs="Arial"/>
                <w:sz w:val="20"/>
                <w:szCs w:val="20"/>
              </w:rPr>
            </w:pPr>
            <w:r w:rsidRPr="0023354C">
              <w:rPr>
                <w:rFonts w:cs="Arial"/>
                <w:sz w:val="20"/>
                <w:szCs w:val="20"/>
              </w:rPr>
              <w:t>The major part of the test item (58.8%) was situated between 2.8 mm and 4.0 mm.</w:t>
            </w:r>
          </w:p>
        </w:tc>
        <w:tc>
          <w:tcPr>
            <w:tcW w:w="1418" w:type="dxa"/>
            <w:tcBorders>
              <w:bottom w:val="single" w:sz="4" w:space="0" w:color="auto"/>
            </w:tcBorders>
          </w:tcPr>
          <w:p w:rsidR="009C580F" w:rsidRPr="0023354C" w:rsidRDefault="009C580F" w:rsidP="00E978B5">
            <w:pPr>
              <w:rPr>
                <w:rFonts w:cs="Arial"/>
                <w:sz w:val="20"/>
                <w:szCs w:val="20"/>
              </w:rPr>
            </w:pPr>
          </w:p>
        </w:tc>
        <w:tc>
          <w:tcPr>
            <w:tcW w:w="708"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rsidR="009C580F" w:rsidRPr="0023354C" w:rsidRDefault="009C580F" w:rsidP="00E978B5">
            <w:pPr>
              <w:rPr>
                <w:rFonts w:cs="Arial"/>
                <w:sz w:val="20"/>
                <w:szCs w:val="20"/>
              </w:rPr>
            </w:pPr>
          </w:p>
        </w:tc>
        <w:tc>
          <w:tcPr>
            <w:tcW w:w="851"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12-920010-011</w:t>
            </w:r>
          </w:p>
        </w:tc>
        <w:tc>
          <w:tcPr>
            <w:tcW w:w="1984" w:type="dxa"/>
            <w:tcBorders>
              <w:bottom w:val="single" w:sz="4" w:space="0" w:color="auto"/>
              <w:right w:val="doub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 xml:space="preserve">Acceptable. </w:t>
            </w:r>
          </w:p>
          <w:p w:rsidR="009C580F" w:rsidRPr="0023354C" w:rsidRDefault="009C580F" w:rsidP="00E978B5">
            <w:pPr>
              <w:rPr>
                <w:rFonts w:cs="Arial"/>
                <w:sz w:val="20"/>
                <w:szCs w:val="20"/>
              </w:rPr>
            </w:pPr>
          </w:p>
        </w:tc>
      </w:tr>
      <w:tr w:rsidR="009C580F" w:rsidRPr="0023354C" w:rsidTr="00B53055">
        <w:tc>
          <w:tcPr>
            <w:tcW w:w="1771" w:type="dxa"/>
            <w:vMerge/>
            <w:tcBorders>
              <w:left w:val="double" w:sz="4" w:space="0" w:color="auto"/>
              <w:bottom w:val="single" w:sz="4" w:space="0" w:color="auto"/>
            </w:tcBorders>
          </w:tcPr>
          <w:p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MT 171 method (1995)</w:t>
            </w:r>
          </w:p>
        </w:tc>
        <w:tc>
          <w:tcPr>
            <w:tcW w:w="1417" w:type="dxa"/>
            <w:tcBorders>
              <w:bottom w:val="single" w:sz="4" w:space="0" w:color="auto"/>
            </w:tcBorders>
            <w:shd w:val="clear" w:color="auto" w:fill="auto"/>
          </w:tcPr>
          <w:p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rsidR="009C580F" w:rsidRPr="0023354C" w:rsidRDefault="009C580F" w:rsidP="00E978B5">
            <w:pPr>
              <w:rPr>
                <w:rFonts w:cs="Arial"/>
                <w:b/>
                <w:sz w:val="20"/>
                <w:szCs w:val="20"/>
              </w:rPr>
            </w:pPr>
            <w:r w:rsidRPr="0023354C">
              <w:rPr>
                <w:rFonts w:cs="Arial"/>
                <w:b/>
                <w:sz w:val="20"/>
                <w:szCs w:val="20"/>
              </w:rPr>
              <w:t>Dustiness</w:t>
            </w:r>
          </w:p>
          <w:p w:rsidR="009C580F" w:rsidRPr="0023354C" w:rsidRDefault="009C580F" w:rsidP="00E978B5">
            <w:pPr>
              <w:rPr>
                <w:rFonts w:cs="Arial"/>
                <w:sz w:val="20"/>
                <w:szCs w:val="20"/>
              </w:rPr>
            </w:pPr>
            <w:r w:rsidRPr="0023354C">
              <w:rPr>
                <w:rFonts w:cs="Arial"/>
                <w:sz w:val="20"/>
                <w:szCs w:val="20"/>
              </w:rPr>
              <w:t>Before the accelerated storage procedure for 14 days at 54±2°C:</w:t>
            </w:r>
          </w:p>
          <w:p w:rsidR="009C580F" w:rsidRPr="0023354C" w:rsidRDefault="009C580F" w:rsidP="00E978B5">
            <w:pPr>
              <w:rPr>
                <w:rFonts w:cs="Arial"/>
                <w:sz w:val="20"/>
                <w:szCs w:val="20"/>
              </w:rPr>
            </w:pPr>
            <w:r w:rsidRPr="0023354C">
              <w:rPr>
                <w:rFonts w:cs="Arial"/>
                <w:sz w:val="20"/>
                <w:szCs w:val="20"/>
              </w:rPr>
              <w:t>Gravimetric collected dust: 5.6-8.3mg (2essays)</w:t>
            </w:r>
          </w:p>
          <w:p w:rsidR="009C580F" w:rsidRPr="0023354C" w:rsidRDefault="009C580F" w:rsidP="00E978B5">
            <w:pPr>
              <w:rPr>
                <w:rFonts w:cs="Arial"/>
                <w:sz w:val="20"/>
                <w:szCs w:val="20"/>
              </w:rPr>
            </w:pPr>
            <w:r w:rsidRPr="0023354C">
              <w:rPr>
                <w:rFonts w:cs="Arial"/>
                <w:sz w:val="20"/>
                <w:szCs w:val="20"/>
              </w:rPr>
              <w:t>The category of the test item was 1 (nearly dust-free).</w:t>
            </w:r>
          </w:p>
          <w:p w:rsidR="009C580F" w:rsidRPr="0023354C" w:rsidRDefault="009C580F" w:rsidP="00E978B5">
            <w:pPr>
              <w:rPr>
                <w:rFonts w:cs="Arial"/>
                <w:sz w:val="20"/>
                <w:szCs w:val="20"/>
              </w:rPr>
            </w:pPr>
          </w:p>
          <w:p w:rsidR="009C580F" w:rsidRPr="0023354C" w:rsidRDefault="009C580F" w:rsidP="00E978B5">
            <w:pPr>
              <w:rPr>
                <w:rFonts w:cs="Arial"/>
                <w:sz w:val="20"/>
                <w:szCs w:val="20"/>
              </w:rPr>
            </w:pPr>
            <w:r w:rsidRPr="0023354C">
              <w:rPr>
                <w:rFonts w:cs="Arial"/>
                <w:sz w:val="20"/>
                <w:szCs w:val="20"/>
              </w:rPr>
              <w:t>After the accelerated storage procedure for 14 days at 54±2°C:</w:t>
            </w:r>
          </w:p>
          <w:p w:rsidR="009C580F" w:rsidRPr="0023354C" w:rsidRDefault="009C580F" w:rsidP="00E978B5">
            <w:pPr>
              <w:rPr>
                <w:rFonts w:cs="Arial"/>
                <w:sz w:val="20"/>
                <w:szCs w:val="20"/>
              </w:rPr>
            </w:pPr>
            <w:r w:rsidRPr="0023354C">
              <w:rPr>
                <w:rFonts w:cs="Arial"/>
                <w:sz w:val="20"/>
                <w:szCs w:val="20"/>
              </w:rPr>
              <w:t>Gravimetric collected dust: 4.4-5.2mg (2essays)</w:t>
            </w:r>
          </w:p>
          <w:p w:rsidR="009C580F" w:rsidRPr="0023354C" w:rsidRDefault="009C580F" w:rsidP="00E978B5">
            <w:pPr>
              <w:rPr>
                <w:rFonts w:cs="Arial"/>
                <w:sz w:val="20"/>
                <w:szCs w:val="20"/>
              </w:rPr>
            </w:pPr>
            <w:r w:rsidRPr="0023354C">
              <w:rPr>
                <w:rFonts w:cs="Arial"/>
                <w:sz w:val="20"/>
                <w:szCs w:val="20"/>
              </w:rPr>
              <w:t>The category of the test item was 1 (nearly dust-free).</w:t>
            </w:r>
          </w:p>
        </w:tc>
        <w:tc>
          <w:tcPr>
            <w:tcW w:w="1418" w:type="dxa"/>
            <w:tcBorders>
              <w:bottom w:val="single" w:sz="4" w:space="0" w:color="auto"/>
            </w:tcBorders>
          </w:tcPr>
          <w:p w:rsidR="009C580F" w:rsidRPr="0023354C" w:rsidRDefault="009C580F" w:rsidP="00E978B5">
            <w:pPr>
              <w:rPr>
                <w:rFonts w:cs="Arial"/>
                <w:sz w:val="20"/>
                <w:szCs w:val="20"/>
              </w:rPr>
            </w:pPr>
          </w:p>
        </w:tc>
        <w:tc>
          <w:tcPr>
            <w:tcW w:w="708"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rsidR="009C580F" w:rsidRPr="0023354C" w:rsidRDefault="009C580F" w:rsidP="00E978B5">
            <w:pPr>
              <w:rPr>
                <w:rFonts w:cs="Arial"/>
                <w:sz w:val="20"/>
                <w:szCs w:val="20"/>
              </w:rPr>
            </w:pPr>
          </w:p>
        </w:tc>
        <w:tc>
          <w:tcPr>
            <w:tcW w:w="851"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12-920010-011</w:t>
            </w:r>
          </w:p>
        </w:tc>
        <w:tc>
          <w:tcPr>
            <w:tcW w:w="1984" w:type="dxa"/>
            <w:tcBorders>
              <w:bottom w:val="single" w:sz="4" w:space="0" w:color="auto"/>
              <w:right w:val="double" w:sz="4" w:space="0" w:color="auto"/>
            </w:tcBorders>
            <w:shd w:val="clear" w:color="auto" w:fill="auto"/>
          </w:tcPr>
          <w:p w:rsidR="009C580F" w:rsidRPr="0023354C" w:rsidRDefault="009C580F" w:rsidP="009C580F">
            <w:pPr>
              <w:rPr>
                <w:rFonts w:cs="Arial"/>
                <w:sz w:val="20"/>
                <w:szCs w:val="20"/>
              </w:rPr>
            </w:pPr>
            <w:r w:rsidRPr="0023354C">
              <w:rPr>
                <w:rFonts w:cs="Arial"/>
                <w:sz w:val="20"/>
                <w:szCs w:val="20"/>
              </w:rPr>
              <w:t>Acceptable. The product is nearly dust free.</w:t>
            </w:r>
          </w:p>
          <w:p w:rsidR="0096519D" w:rsidRPr="0023354C" w:rsidRDefault="0096519D" w:rsidP="009C580F">
            <w:pPr>
              <w:rPr>
                <w:rFonts w:cs="Arial"/>
                <w:sz w:val="20"/>
                <w:szCs w:val="20"/>
              </w:rPr>
            </w:pPr>
          </w:p>
          <w:p w:rsidR="0096519D" w:rsidRPr="0023354C" w:rsidRDefault="0096519D" w:rsidP="009C580F">
            <w:pPr>
              <w:rPr>
                <w:rFonts w:cs="Arial"/>
                <w:sz w:val="20"/>
                <w:szCs w:val="20"/>
              </w:rPr>
            </w:pPr>
            <w:r w:rsidRPr="0023354C">
              <w:rPr>
                <w:rFonts w:cs="Arial"/>
                <w:sz w:val="20"/>
                <w:szCs w:val="20"/>
              </w:rPr>
              <w:t>Friability was not provided after accelerated storage and is required in post registration.</w:t>
            </w:r>
          </w:p>
        </w:tc>
      </w:tr>
      <w:tr w:rsidR="00E978B5" w:rsidRPr="0023354C" w:rsidTr="00B53055">
        <w:tc>
          <w:tcPr>
            <w:tcW w:w="1771" w:type="dxa"/>
            <w:tcBorders>
              <w:left w:val="double" w:sz="4" w:space="0" w:color="auto"/>
              <w:bottom w:val="single" w:sz="4" w:space="0" w:color="auto"/>
            </w:tcBorders>
          </w:tcPr>
          <w:p w:rsidR="00E978B5" w:rsidRPr="0023354C" w:rsidRDefault="00E978B5" w:rsidP="00E978B5">
            <w:pPr>
              <w:pStyle w:val="Standard-fett1cmhngend"/>
              <w:spacing w:before="0" w:after="0"/>
              <w:rPr>
                <w:rFonts w:cs="Arial"/>
                <w:b w:val="0"/>
                <w:sz w:val="20"/>
                <w:lang w:val="en-US"/>
              </w:rPr>
            </w:pPr>
            <w:r w:rsidRPr="0023354C">
              <w:rPr>
                <w:rFonts w:cs="Arial"/>
                <w:b w:val="0"/>
                <w:sz w:val="20"/>
                <w:lang w:val="en-US"/>
              </w:rPr>
              <w:lastRenderedPageBreak/>
              <w:t>Effect of light</w:t>
            </w:r>
          </w:p>
        </w:tc>
        <w:tc>
          <w:tcPr>
            <w:tcW w:w="1418" w:type="dxa"/>
            <w:tcBorders>
              <w:bottom w:val="single" w:sz="4" w:space="0" w:color="auto"/>
            </w:tcBorders>
          </w:tcPr>
          <w:p w:rsidR="00E978B5" w:rsidRPr="0023354C" w:rsidRDefault="00E978B5" w:rsidP="00E978B5">
            <w:pPr>
              <w:rPr>
                <w:rFonts w:cs="Arial"/>
                <w:b/>
                <w:sz w:val="20"/>
                <w:szCs w:val="20"/>
              </w:rPr>
            </w:pPr>
          </w:p>
        </w:tc>
        <w:tc>
          <w:tcPr>
            <w:tcW w:w="1417" w:type="dxa"/>
            <w:tcBorders>
              <w:bottom w:val="single" w:sz="4" w:space="0" w:color="auto"/>
            </w:tcBorders>
            <w:shd w:val="clear" w:color="auto" w:fill="auto"/>
          </w:tcPr>
          <w:p w:rsidR="00E978B5" w:rsidRPr="0023354C" w:rsidRDefault="00E978B5" w:rsidP="00E978B5">
            <w:pPr>
              <w:rPr>
                <w:rFonts w:cs="Arial"/>
                <w:sz w:val="20"/>
                <w:szCs w:val="20"/>
              </w:rPr>
            </w:pPr>
          </w:p>
        </w:tc>
        <w:tc>
          <w:tcPr>
            <w:tcW w:w="4111" w:type="dxa"/>
            <w:tcBorders>
              <w:bottom w:val="single" w:sz="4" w:space="0" w:color="auto"/>
            </w:tcBorders>
            <w:shd w:val="clear" w:color="auto" w:fill="auto"/>
          </w:tcPr>
          <w:p w:rsidR="00E978B5" w:rsidRPr="0023354C" w:rsidRDefault="00E978B5" w:rsidP="00E978B5">
            <w:pPr>
              <w:rPr>
                <w:rFonts w:cs="Arial"/>
                <w:b/>
                <w:sz w:val="20"/>
                <w:szCs w:val="20"/>
              </w:rPr>
            </w:pPr>
          </w:p>
        </w:tc>
        <w:tc>
          <w:tcPr>
            <w:tcW w:w="1418" w:type="dxa"/>
            <w:tcBorders>
              <w:bottom w:val="single" w:sz="4" w:space="0" w:color="auto"/>
            </w:tcBorders>
          </w:tcPr>
          <w:p w:rsidR="00E978B5" w:rsidRPr="0023354C" w:rsidRDefault="00E978B5" w:rsidP="00E978B5">
            <w:pPr>
              <w:rPr>
                <w:rFonts w:cs="Arial"/>
                <w:strike/>
                <w:sz w:val="20"/>
                <w:szCs w:val="20"/>
              </w:rPr>
            </w:pPr>
          </w:p>
        </w:tc>
        <w:tc>
          <w:tcPr>
            <w:tcW w:w="708" w:type="dxa"/>
            <w:tcBorders>
              <w:bottom w:val="single" w:sz="4" w:space="0" w:color="auto"/>
            </w:tcBorders>
          </w:tcPr>
          <w:p w:rsidR="00E978B5" w:rsidRPr="0023354C" w:rsidRDefault="00E978B5" w:rsidP="00E978B5">
            <w:pPr>
              <w:rPr>
                <w:rFonts w:cs="Arial"/>
                <w:sz w:val="20"/>
                <w:szCs w:val="20"/>
              </w:rPr>
            </w:pPr>
          </w:p>
        </w:tc>
        <w:tc>
          <w:tcPr>
            <w:tcW w:w="567" w:type="dxa"/>
            <w:tcBorders>
              <w:bottom w:val="single" w:sz="4" w:space="0" w:color="auto"/>
            </w:tcBorders>
          </w:tcPr>
          <w:p w:rsidR="00E978B5" w:rsidRPr="0023354C" w:rsidRDefault="00E978B5" w:rsidP="00E978B5">
            <w:pPr>
              <w:rPr>
                <w:rFonts w:cs="Arial"/>
                <w:sz w:val="20"/>
                <w:szCs w:val="20"/>
              </w:rPr>
            </w:pPr>
          </w:p>
        </w:tc>
        <w:tc>
          <w:tcPr>
            <w:tcW w:w="851" w:type="dxa"/>
            <w:tcBorders>
              <w:bottom w:val="single" w:sz="4" w:space="0" w:color="auto"/>
            </w:tcBorders>
          </w:tcPr>
          <w:p w:rsidR="00E978B5" w:rsidRPr="0023354C" w:rsidRDefault="00E978B5" w:rsidP="00E978B5">
            <w:pPr>
              <w:rPr>
                <w:rFonts w:cs="Arial"/>
                <w:sz w:val="20"/>
                <w:szCs w:val="20"/>
              </w:rPr>
            </w:pPr>
          </w:p>
        </w:tc>
        <w:tc>
          <w:tcPr>
            <w:tcW w:w="1984" w:type="dxa"/>
            <w:tcBorders>
              <w:bottom w:val="single" w:sz="4" w:space="0" w:color="auto"/>
              <w:right w:val="double" w:sz="4" w:space="0" w:color="auto"/>
            </w:tcBorders>
            <w:shd w:val="clear" w:color="auto" w:fill="auto"/>
          </w:tcPr>
          <w:p w:rsidR="00E978B5" w:rsidRPr="0023354C" w:rsidRDefault="00E978B5" w:rsidP="00E978B5">
            <w:pPr>
              <w:rPr>
                <w:rFonts w:cs="Arial"/>
                <w:sz w:val="20"/>
                <w:szCs w:val="20"/>
              </w:rPr>
            </w:pPr>
            <w:r w:rsidRPr="0023354C">
              <w:rPr>
                <w:rFonts w:cs="Arial"/>
                <w:sz w:val="20"/>
                <w:szCs w:val="20"/>
              </w:rPr>
              <w:t xml:space="preserve">No data has been provided. </w:t>
            </w:r>
          </w:p>
        </w:tc>
      </w:tr>
      <w:tr w:rsidR="00E978B5" w:rsidRPr="0023354C" w:rsidTr="00B53055">
        <w:tc>
          <w:tcPr>
            <w:tcW w:w="1771" w:type="dxa"/>
            <w:tcBorders>
              <w:left w:val="double" w:sz="4" w:space="0" w:color="auto"/>
              <w:bottom w:val="single" w:sz="4" w:space="0" w:color="auto"/>
            </w:tcBorders>
          </w:tcPr>
          <w:p w:rsidR="00E978B5" w:rsidRPr="0023354C" w:rsidRDefault="00E978B5" w:rsidP="00E978B5">
            <w:pPr>
              <w:pStyle w:val="Standard-fett1cmhngend"/>
              <w:spacing w:before="0" w:after="0"/>
              <w:jc w:val="left"/>
              <w:rPr>
                <w:rFonts w:cs="Arial"/>
                <w:b w:val="0"/>
                <w:sz w:val="20"/>
                <w:lang w:val="en-US"/>
              </w:rPr>
            </w:pPr>
            <w:r w:rsidRPr="0023354C">
              <w:rPr>
                <w:rFonts w:cs="Arial"/>
                <w:b w:val="0"/>
                <w:sz w:val="20"/>
                <w:lang w:val="en-US"/>
              </w:rPr>
              <w:t>Effect of low</w:t>
            </w:r>
          </w:p>
          <w:p w:rsidR="00E978B5" w:rsidRPr="0023354C" w:rsidRDefault="00E978B5" w:rsidP="00E978B5">
            <w:pPr>
              <w:pStyle w:val="Standard-fett1cmhngend"/>
              <w:spacing w:before="0" w:after="0"/>
              <w:jc w:val="left"/>
              <w:rPr>
                <w:rFonts w:cs="Arial"/>
                <w:b w:val="0"/>
                <w:sz w:val="20"/>
                <w:lang w:val="en-US"/>
              </w:rPr>
            </w:pPr>
            <w:r w:rsidRPr="0023354C">
              <w:rPr>
                <w:rFonts w:cs="Arial"/>
                <w:b w:val="0"/>
                <w:sz w:val="20"/>
                <w:lang w:val="en-US"/>
              </w:rPr>
              <w:t>temperature</w:t>
            </w:r>
          </w:p>
        </w:tc>
        <w:tc>
          <w:tcPr>
            <w:tcW w:w="1418" w:type="dxa"/>
            <w:tcBorders>
              <w:bottom w:val="single" w:sz="4" w:space="0" w:color="auto"/>
            </w:tcBorders>
          </w:tcPr>
          <w:p w:rsidR="00E978B5" w:rsidRPr="0023354C" w:rsidRDefault="00E978B5" w:rsidP="00E978B5">
            <w:pPr>
              <w:rPr>
                <w:rFonts w:cs="Arial"/>
                <w:b/>
                <w:sz w:val="20"/>
                <w:szCs w:val="20"/>
              </w:rPr>
            </w:pPr>
          </w:p>
        </w:tc>
        <w:tc>
          <w:tcPr>
            <w:tcW w:w="1417" w:type="dxa"/>
            <w:tcBorders>
              <w:bottom w:val="single" w:sz="4" w:space="0" w:color="auto"/>
            </w:tcBorders>
            <w:shd w:val="clear" w:color="auto" w:fill="auto"/>
          </w:tcPr>
          <w:p w:rsidR="00E978B5" w:rsidRPr="0023354C" w:rsidRDefault="00E978B5" w:rsidP="00E978B5">
            <w:pPr>
              <w:rPr>
                <w:rFonts w:cs="Arial"/>
                <w:sz w:val="20"/>
                <w:szCs w:val="20"/>
              </w:rPr>
            </w:pPr>
          </w:p>
        </w:tc>
        <w:tc>
          <w:tcPr>
            <w:tcW w:w="4111" w:type="dxa"/>
            <w:tcBorders>
              <w:bottom w:val="single" w:sz="4" w:space="0" w:color="auto"/>
            </w:tcBorders>
            <w:shd w:val="clear" w:color="auto" w:fill="auto"/>
          </w:tcPr>
          <w:p w:rsidR="00E978B5" w:rsidRPr="0023354C" w:rsidRDefault="00E978B5" w:rsidP="00E978B5">
            <w:pPr>
              <w:rPr>
                <w:rFonts w:cs="Arial"/>
                <w:b/>
                <w:sz w:val="20"/>
                <w:szCs w:val="20"/>
              </w:rPr>
            </w:pPr>
          </w:p>
        </w:tc>
        <w:tc>
          <w:tcPr>
            <w:tcW w:w="1418" w:type="dxa"/>
            <w:tcBorders>
              <w:bottom w:val="single" w:sz="4" w:space="0" w:color="auto"/>
            </w:tcBorders>
          </w:tcPr>
          <w:p w:rsidR="00E978B5" w:rsidRPr="0023354C" w:rsidRDefault="00E978B5" w:rsidP="00E978B5">
            <w:pPr>
              <w:rPr>
                <w:rFonts w:cs="Arial"/>
                <w:strike/>
                <w:sz w:val="20"/>
                <w:szCs w:val="20"/>
              </w:rPr>
            </w:pPr>
          </w:p>
        </w:tc>
        <w:tc>
          <w:tcPr>
            <w:tcW w:w="708" w:type="dxa"/>
            <w:tcBorders>
              <w:bottom w:val="single" w:sz="4" w:space="0" w:color="auto"/>
            </w:tcBorders>
          </w:tcPr>
          <w:p w:rsidR="00E978B5" w:rsidRPr="0023354C" w:rsidRDefault="00E978B5" w:rsidP="00E978B5">
            <w:pPr>
              <w:rPr>
                <w:rFonts w:cs="Arial"/>
                <w:sz w:val="20"/>
                <w:szCs w:val="20"/>
              </w:rPr>
            </w:pPr>
          </w:p>
        </w:tc>
        <w:tc>
          <w:tcPr>
            <w:tcW w:w="567" w:type="dxa"/>
            <w:tcBorders>
              <w:bottom w:val="single" w:sz="4" w:space="0" w:color="auto"/>
            </w:tcBorders>
          </w:tcPr>
          <w:p w:rsidR="00E978B5" w:rsidRPr="0023354C" w:rsidRDefault="00E978B5" w:rsidP="00E978B5">
            <w:pPr>
              <w:rPr>
                <w:rFonts w:cs="Arial"/>
                <w:sz w:val="20"/>
                <w:szCs w:val="20"/>
              </w:rPr>
            </w:pPr>
          </w:p>
        </w:tc>
        <w:tc>
          <w:tcPr>
            <w:tcW w:w="851" w:type="dxa"/>
            <w:tcBorders>
              <w:bottom w:val="single" w:sz="4" w:space="0" w:color="auto"/>
            </w:tcBorders>
          </w:tcPr>
          <w:p w:rsidR="00E978B5" w:rsidRPr="0023354C" w:rsidRDefault="00E978B5" w:rsidP="00E978B5">
            <w:pPr>
              <w:rPr>
                <w:rFonts w:cs="Arial"/>
                <w:sz w:val="20"/>
                <w:szCs w:val="20"/>
              </w:rPr>
            </w:pPr>
          </w:p>
        </w:tc>
        <w:tc>
          <w:tcPr>
            <w:tcW w:w="1984" w:type="dxa"/>
            <w:tcBorders>
              <w:bottom w:val="single" w:sz="4" w:space="0" w:color="auto"/>
              <w:right w:val="double" w:sz="4" w:space="0" w:color="auto"/>
            </w:tcBorders>
            <w:shd w:val="clear" w:color="auto" w:fill="auto"/>
          </w:tcPr>
          <w:p w:rsidR="00E978B5" w:rsidRPr="0023354C" w:rsidRDefault="00E978B5" w:rsidP="00E978B5">
            <w:pPr>
              <w:rPr>
                <w:rFonts w:cs="Arial"/>
                <w:sz w:val="20"/>
                <w:szCs w:val="20"/>
              </w:rPr>
            </w:pPr>
            <w:r w:rsidRPr="0023354C">
              <w:rPr>
                <w:rFonts w:cs="Arial"/>
                <w:sz w:val="20"/>
                <w:szCs w:val="20"/>
              </w:rPr>
              <w:t>No data provided. Not required since the product is a solid.</w:t>
            </w:r>
          </w:p>
        </w:tc>
      </w:tr>
      <w:tr w:rsidR="00E978B5" w:rsidRPr="0023354C" w:rsidTr="00B53055">
        <w:tc>
          <w:tcPr>
            <w:tcW w:w="1771" w:type="dxa"/>
            <w:tcBorders>
              <w:left w:val="double" w:sz="4" w:space="0" w:color="auto"/>
              <w:bottom w:val="single" w:sz="4" w:space="0" w:color="auto"/>
            </w:tcBorders>
          </w:tcPr>
          <w:p w:rsidR="00E978B5" w:rsidRPr="0023354C" w:rsidRDefault="00E978B5" w:rsidP="00E978B5">
            <w:pPr>
              <w:pStyle w:val="Standard-fett1cmhngend"/>
              <w:spacing w:before="0" w:after="0"/>
              <w:rPr>
                <w:rFonts w:cs="Arial"/>
                <w:b w:val="0"/>
                <w:sz w:val="20"/>
                <w:lang w:val="en-US"/>
              </w:rPr>
            </w:pPr>
            <w:r w:rsidRPr="0023354C">
              <w:rPr>
                <w:rFonts w:cs="Arial"/>
                <w:b w:val="0"/>
                <w:sz w:val="20"/>
                <w:lang w:val="en-US"/>
              </w:rPr>
              <w:t>Shelf life</w:t>
            </w:r>
          </w:p>
        </w:tc>
        <w:tc>
          <w:tcPr>
            <w:tcW w:w="1418" w:type="dxa"/>
            <w:tcBorders>
              <w:bottom w:val="single" w:sz="4" w:space="0" w:color="auto"/>
            </w:tcBorders>
          </w:tcPr>
          <w:p w:rsidR="00E978B5" w:rsidRPr="0023354C" w:rsidRDefault="00E978B5" w:rsidP="00E978B5">
            <w:pPr>
              <w:rPr>
                <w:rFonts w:cs="Arial"/>
                <w:b/>
                <w:sz w:val="20"/>
                <w:szCs w:val="20"/>
              </w:rPr>
            </w:pPr>
          </w:p>
        </w:tc>
        <w:tc>
          <w:tcPr>
            <w:tcW w:w="1417" w:type="dxa"/>
            <w:tcBorders>
              <w:bottom w:val="single" w:sz="4" w:space="0" w:color="auto"/>
            </w:tcBorders>
            <w:shd w:val="clear" w:color="auto" w:fill="auto"/>
          </w:tcPr>
          <w:p w:rsidR="00E978B5" w:rsidRPr="0023354C" w:rsidRDefault="00E978B5" w:rsidP="00E978B5">
            <w:pPr>
              <w:rPr>
                <w:rFonts w:cs="Arial"/>
                <w:sz w:val="20"/>
                <w:szCs w:val="20"/>
              </w:rPr>
            </w:pPr>
          </w:p>
        </w:tc>
        <w:tc>
          <w:tcPr>
            <w:tcW w:w="4111" w:type="dxa"/>
            <w:tcBorders>
              <w:bottom w:val="single" w:sz="4" w:space="0" w:color="auto"/>
            </w:tcBorders>
            <w:shd w:val="clear" w:color="auto" w:fill="auto"/>
          </w:tcPr>
          <w:p w:rsidR="00E978B5" w:rsidRPr="0023354C" w:rsidRDefault="00E978B5" w:rsidP="00E978B5">
            <w:pPr>
              <w:rPr>
                <w:rFonts w:cs="Arial"/>
                <w:b/>
                <w:sz w:val="20"/>
                <w:szCs w:val="20"/>
              </w:rPr>
            </w:pPr>
          </w:p>
        </w:tc>
        <w:tc>
          <w:tcPr>
            <w:tcW w:w="1418" w:type="dxa"/>
            <w:tcBorders>
              <w:bottom w:val="single" w:sz="4" w:space="0" w:color="auto"/>
            </w:tcBorders>
          </w:tcPr>
          <w:p w:rsidR="00E978B5" w:rsidRPr="0023354C" w:rsidRDefault="00E978B5" w:rsidP="00E978B5">
            <w:pPr>
              <w:rPr>
                <w:rFonts w:cs="Arial"/>
                <w:strike/>
                <w:sz w:val="20"/>
                <w:szCs w:val="20"/>
              </w:rPr>
            </w:pPr>
          </w:p>
        </w:tc>
        <w:tc>
          <w:tcPr>
            <w:tcW w:w="708" w:type="dxa"/>
            <w:tcBorders>
              <w:bottom w:val="single" w:sz="4" w:space="0" w:color="auto"/>
            </w:tcBorders>
          </w:tcPr>
          <w:p w:rsidR="00E978B5" w:rsidRPr="0023354C" w:rsidRDefault="00E978B5" w:rsidP="00E978B5">
            <w:pPr>
              <w:rPr>
                <w:rFonts w:cs="Arial"/>
                <w:sz w:val="20"/>
                <w:szCs w:val="20"/>
              </w:rPr>
            </w:pPr>
          </w:p>
        </w:tc>
        <w:tc>
          <w:tcPr>
            <w:tcW w:w="567" w:type="dxa"/>
            <w:tcBorders>
              <w:bottom w:val="single" w:sz="4" w:space="0" w:color="auto"/>
            </w:tcBorders>
          </w:tcPr>
          <w:p w:rsidR="00E978B5" w:rsidRPr="0023354C" w:rsidRDefault="00E978B5" w:rsidP="00E978B5">
            <w:pPr>
              <w:rPr>
                <w:rFonts w:cs="Arial"/>
                <w:sz w:val="20"/>
                <w:szCs w:val="20"/>
              </w:rPr>
            </w:pPr>
          </w:p>
        </w:tc>
        <w:tc>
          <w:tcPr>
            <w:tcW w:w="851" w:type="dxa"/>
            <w:tcBorders>
              <w:bottom w:val="single" w:sz="4" w:space="0" w:color="auto"/>
            </w:tcBorders>
          </w:tcPr>
          <w:p w:rsidR="00E978B5" w:rsidRPr="0023354C" w:rsidRDefault="00E978B5" w:rsidP="00E978B5">
            <w:pPr>
              <w:rPr>
                <w:rFonts w:cs="Arial"/>
                <w:sz w:val="20"/>
                <w:szCs w:val="20"/>
              </w:rPr>
            </w:pPr>
          </w:p>
        </w:tc>
        <w:tc>
          <w:tcPr>
            <w:tcW w:w="1984" w:type="dxa"/>
            <w:tcBorders>
              <w:bottom w:val="single" w:sz="4" w:space="0" w:color="auto"/>
              <w:right w:val="double" w:sz="4" w:space="0" w:color="auto"/>
            </w:tcBorders>
            <w:shd w:val="clear" w:color="auto" w:fill="auto"/>
          </w:tcPr>
          <w:p w:rsidR="00E978B5" w:rsidRPr="0023354C" w:rsidRDefault="00E978B5" w:rsidP="00E978B5">
            <w:pPr>
              <w:rPr>
                <w:rFonts w:cs="Arial"/>
                <w:sz w:val="20"/>
                <w:szCs w:val="20"/>
              </w:rPr>
            </w:pPr>
            <w:r w:rsidRPr="0023354C">
              <w:rPr>
                <w:rFonts w:cs="Arial"/>
                <w:sz w:val="20"/>
                <w:szCs w:val="20"/>
              </w:rPr>
              <w:t>No result has been provided.</w:t>
            </w:r>
          </w:p>
          <w:p w:rsidR="00E978B5" w:rsidRPr="0023354C" w:rsidRDefault="00E978B5" w:rsidP="00E978B5">
            <w:pPr>
              <w:rPr>
                <w:rFonts w:cs="Arial"/>
                <w:sz w:val="20"/>
                <w:szCs w:val="20"/>
              </w:rPr>
            </w:pPr>
            <w:r w:rsidRPr="0023354C">
              <w:rPr>
                <w:rFonts w:cs="Arial"/>
                <w:sz w:val="20"/>
                <w:szCs w:val="20"/>
              </w:rPr>
              <w:t>(test started on October 2011)</w:t>
            </w:r>
          </w:p>
        </w:tc>
      </w:tr>
      <w:tr w:rsidR="00B53055" w:rsidRPr="0023354C" w:rsidTr="000C66C1">
        <w:tc>
          <w:tcPr>
            <w:tcW w:w="14245" w:type="dxa"/>
            <w:gridSpan w:val="9"/>
            <w:tcBorders>
              <w:top w:val="single" w:sz="4" w:space="0" w:color="auto"/>
              <w:left w:val="double" w:sz="4" w:space="0" w:color="auto"/>
              <w:bottom w:val="single" w:sz="4" w:space="0" w:color="auto"/>
              <w:right w:val="double" w:sz="4" w:space="0" w:color="auto"/>
            </w:tcBorders>
            <w:vAlign w:val="center"/>
          </w:tcPr>
          <w:p w:rsidR="000C66C1" w:rsidRPr="0023354C" w:rsidRDefault="00B53055" w:rsidP="000C66C1">
            <w:pPr>
              <w:pStyle w:val="Standard-fett1cmhngend"/>
              <w:spacing w:before="0" w:after="0" w:line="240" w:lineRule="auto"/>
              <w:rPr>
                <w:rFonts w:cs="Arial"/>
                <w:sz w:val="20"/>
                <w:lang w:val="en-US"/>
              </w:rPr>
            </w:pPr>
            <w:r w:rsidRPr="0023354C">
              <w:rPr>
                <w:rFonts w:cs="Arial"/>
                <w:sz w:val="20"/>
                <w:lang w:val="en-US"/>
              </w:rPr>
              <w:t>3.8</w:t>
            </w:r>
            <w:r w:rsidRPr="0023354C">
              <w:rPr>
                <w:rFonts w:cs="Arial"/>
                <w:sz w:val="20"/>
                <w:lang w:val="en-US"/>
              </w:rPr>
              <w:tab/>
              <w:t>Technical characteristics</w:t>
            </w:r>
            <w:r w:rsidR="000C66C1" w:rsidRPr="0023354C">
              <w:rPr>
                <w:rFonts w:cs="Arial"/>
                <w:sz w:val="20"/>
                <w:lang w:val="en-US"/>
              </w:rPr>
              <w:t xml:space="preserve"> </w:t>
            </w:r>
          </w:p>
          <w:p w:rsidR="00B53055" w:rsidRPr="0023354C" w:rsidRDefault="00B53055" w:rsidP="000C66C1">
            <w:pPr>
              <w:pStyle w:val="Standard-fett1cmhngend"/>
              <w:spacing w:before="0" w:after="0" w:line="240" w:lineRule="auto"/>
              <w:rPr>
                <w:rFonts w:cs="Arial"/>
                <w:sz w:val="20"/>
              </w:rPr>
            </w:pPr>
            <w:r w:rsidRPr="0023354C">
              <w:rPr>
                <w:rFonts w:cs="Arial"/>
                <w:sz w:val="20"/>
                <w:lang w:val="en-US"/>
              </w:rPr>
              <w:t>(IIB3.8/Pt. I-B3.8)</w:t>
            </w:r>
          </w:p>
        </w:tc>
      </w:tr>
      <w:tr w:rsidR="000C66C1" w:rsidRPr="0023354C" w:rsidTr="000C66C1">
        <w:tc>
          <w:tcPr>
            <w:tcW w:w="1771" w:type="dxa"/>
            <w:tcBorders>
              <w:top w:val="single" w:sz="4" w:space="0" w:color="auto"/>
              <w:left w:val="double" w:sz="4" w:space="0" w:color="auto"/>
              <w:bottom w:val="single" w:sz="4" w:space="0" w:color="auto"/>
            </w:tcBorders>
            <w:vAlign w:val="center"/>
          </w:tcPr>
          <w:p w:rsidR="000C66C1" w:rsidRPr="0023354C" w:rsidRDefault="000C66C1" w:rsidP="000C66C1">
            <w:pPr>
              <w:tabs>
                <w:tab w:val="left" w:pos="567"/>
              </w:tabs>
              <w:rPr>
                <w:rFonts w:cs="Arial"/>
                <w:sz w:val="20"/>
                <w:szCs w:val="20"/>
              </w:rPr>
            </w:pPr>
            <w:r w:rsidRPr="0023354C">
              <w:rPr>
                <w:rFonts w:cs="Arial"/>
                <w:sz w:val="20"/>
                <w:szCs w:val="20"/>
              </w:rPr>
              <w:t>Wettability/</w:t>
            </w:r>
            <w:r w:rsidRPr="0023354C">
              <w:rPr>
                <w:rFonts w:cs="Arial"/>
                <w:sz w:val="20"/>
                <w:szCs w:val="20"/>
              </w:rPr>
              <w:br/>
              <w:t>Suspensibility</w:t>
            </w:r>
          </w:p>
        </w:tc>
        <w:tc>
          <w:tcPr>
            <w:tcW w:w="1418" w:type="dxa"/>
            <w:tcBorders>
              <w:top w:val="single" w:sz="4" w:space="0" w:color="auto"/>
              <w:bottom w:val="single" w:sz="4" w:space="0" w:color="auto"/>
            </w:tcBorders>
            <w:vAlign w:val="center"/>
          </w:tcPr>
          <w:p w:rsidR="000C66C1" w:rsidRPr="0023354C" w:rsidRDefault="000C66C1" w:rsidP="000C66C1">
            <w:pPr>
              <w:pStyle w:val="SFGuidnotesitalics"/>
              <w:rPr>
                <w:rFonts w:cs="Arial"/>
                <w:i w:val="0"/>
              </w:rPr>
            </w:pPr>
          </w:p>
        </w:tc>
        <w:tc>
          <w:tcPr>
            <w:tcW w:w="141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rsidR="000C66C1" w:rsidRPr="0023354C" w:rsidRDefault="000C66C1" w:rsidP="000C66C1">
            <w:pPr>
              <w:rPr>
                <w:rFonts w:cs="Arial"/>
                <w:sz w:val="20"/>
                <w:szCs w:val="20"/>
              </w:rPr>
            </w:pPr>
            <w:r w:rsidRPr="0023354C">
              <w:rPr>
                <w:rFonts w:cs="Arial"/>
                <w:sz w:val="20"/>
                <w:szCs w:val="20"/>
              </w:rPr>
              <w:t>Only solid preparations</w:t>
            </w:r>
          </w:p>
        </w:tc>
        <w:tc>
          <w:tcPr>
            <w:tcW w:w="708"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0C66C1" w:rsidRPr="0023354C" w:rsidRDefault="000C66C1" w:rsidP="000C66C1">
            <w:pPr>
              <w:rPr>
                <w:rFonts w:cs="Arial"/>
                <w:sz w:val="20"/>
                <w:szCs w:val="20"/>
              </w:rPr>
            </w:pPr>
            <w:r w:rsidRPr="0023354C">
              <w:rPr>
                <w:rFonts w:cs="Arial"/>
                <w:sz w:val="20"/>
                <w:szCs w:val="20"/>
              </w:rPr>
              <w:t>Not applicable</w:t>
            </w:r>
          </w:p>
        </w:tc>
      </w:tr>
      <w:tr w:rsidR="000C66C1" w:rsidRPr="0023354C" w:rsidTr="000C66C1">
        <w:tc>
          <w:tcPr>
            <w:tcW w:w="1771" w:type="dxa"/>
            <w:tcBorders>
              <w:top w:val="single" w:sz="4" w:space="0" w:color="auto"/>
              <w:left w:val="double" w:sz="4" w:space="0" w:color="auto"/>
              <w:bottom w:val="single" w:sz="4" w:space="0" w:color="auto"/>
            </w:tcBorders>
            <w:vAlign w:val="center"/>
          </w:tcPr>
          <w:p w:rsidR="000C66C1" w:rsidRPr="0023354C" w:rsidRDefault="000C66C1" w:rsidP="000C66C1">
            <w:pPr>
              <w:tabs>
                <w:tab w:val="left" w:pos="567"/>
              </w:tabs>
              <w:rPr>
                <w:rFonts w:cs="Arial"/>
                <w:sz w:val="20"/>
                <w:szCs w:val="20"/>
              </w:rPr>
            </w:pPr>
            <w:r w:rsidRPr="0023354C">
              <w:rPr>
                <w:rFonts w:cs="Arial"/>
                <w:sz w:val="20"/>
                <w:szCs w:val="20"/>
              </w:rPr>
              <w:t>Wet sieve analysis</w:t>
            </w:r>
          </w:p>
        </w:tc>
        <w:tc>
          <w:tcPr>
            <w:tcW w:w="1418"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41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rsidR="000C66C1" w:rsidRPr="0023354C" w:rsidRDefault="000C66C1" w:rsidP="000C66C1">
            <w:pPr>
              <w:rPr>
                <w:rFonts w:cs="Arial"/>
                <w:sz w:val="20"/>
                <w:szCs w:val="20"/>
              </w:rPr>
            </w:pPr>
            <w:r w:rsidRPr="0023354C">
              <w:rPr>
                <w:rFonts w:cs="Arial"/>
                <w:sz w:val="20"/>
                <w:szCs w:val="20"/>
              </w:rPr>
              <w:t>For WPs, SCs, granules, tablets</w:t>
            </w:r>
          </w:p>
        </w:tc>
        <w:tc>
          <w:tcPr>
            <w:tcW w:w="708"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0C66C1" w:rsidRPr="0023354C" w:rsidRDefault="000C66C1" w:rsidP="000C66C1">
            <w:pPr>
              <w:rPr>
                <w:rFonts w:cs="Arial"/>
                <w:sz w:val="20"/>
                <w:szCs w:val="20"/>
              </w:rPr>
            </w:pPr>
            <w:r w:rsidRPr="0023354C">
              <w:rPr>
                <w:rFonts w:cs="Arial"/>
                <w:sz w:val="20"/>
                <w:szCs w:val="20"/>
              </w:rPr>
              <w:t>Not applicable</w:t>
            </w:r>
          </w:p>
        </w:tc>
      </w:tr>
      <w:tr w:rsidR="000C66C1" w:rsidRPr="0023354C" w:rsidTr="000C66C1">
        <w:tc>
          <w:tcPr>
            <w:tcW w:w="1771" w:type="dxa"/>
            <w:tcBorders>
              <w:top w:val="single" w:sz="4" w:space="0" w:color="auto"/>
              <w:left w:val="double" w:sz="4" w:space="0" w:color="auto"/>
              <w:bottom w:val="single" w:sz="4" w:space="0" w:color="auto"/>
            </w:tcBorders>
            <w:vAlign w:val="center"/>
          </w:tcPr>
          <w:p w:rsidR="000C66C1" w:rsidRPr="0023354C" w:rsidRDefault="000C66C1" w:rsidP="000C66C1">
            <w:pPr>
              <w:tabs>
                <w:tab w:val="left" w:pos="567"/>
              </w:tabs>
              <w:rPr>
                <w:rFonts w:cs="Arial"/>
                <w:sz w:val="20"/>
                <w:szCs w:val="20"/>
              </w:rPr>
            </w:pPr>
            <w:r w:rsidRPr="0023354C">
              <w:rPr>
                <w:rFonts w:cs="Arial"/>
                <w:sz w:val="20"/>
                <w:szCs w:val="20"/>
              </w:rPr>
              <w:t>Emulsifiability</w:t>
            </w:r>
          </w:p>
        </w:tc>
        <w:tc>
          <w:tcPr>
            <w:tcW w:w="1418"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41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rsidR="000C66C1" w:rsidRPr="0023354C" w:rsidRDefault="000C66C1" w:rsidP="000C66C1">
            <w:pPr>
              <w:rPr>
                <w:rFonts w:cs="Arial"/>
                <w:sz w:val="20"/>
                <w:szCs w:val="20"/>
              </w:rPr>
            </w:pPr>
            <w:r w:rsidRPr="0023354C">
              <w:rPr>
                <w:rFonts w:cs="Arial"/>
                <w:sz w:val="20"/>
                <w:szCs w:val="20"/>
              </w:rPr>
              <w:t>Only forECs and ready for use emulsions</w:t>
            </w:r>
          </w:p>
        </w:tc>
        <w:tc>
          <w:tcPr>
            <w:tcW w:w="708"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0C66C1" w:rsidRPr="0023354C" w:rsidRDefault="000C66C1" w:rsidP="000C66C1">
            <w:pPr>
              <w:rPr>
                <w:rFonts w:cs="Arial"/>
                <w:sz w:val="20"/>
                <w:szCs w:val="20"/>
              </w:rPr>
            </w:pPr>
            <w:r w:rsidRPr="0023354C">
              <w:rPr>
                <w:rFonts w:cs="Arial"/>
                <w:sz w:val="20"/>
                <w:szCs w:val="20"/>
              </w:rPr>
              <w:t>Not applicable</w:t>
            </w:r>
          </w:p>
        </w:tc>
      </w:tr>
      <w:tr w:rsidR="000C66C1" w:rsidRPr="0023354C" w:rsidTr="000C66C1">
        <w:tc>
          <w:tcPr>
            <w:tcW w:w="1771" w:type="dxa"/>
            <w:tcBorders>
              <w:top w:val="single" w:sz="4" w:space="0" w:color="auto"/>
              <w:left w:val="double" w:sz="4" w:space="0" w:color="auto"/>
              <w:bottom w:val="single" w:sz="4" w:space="0" w:color="auto"/>
            </w:tcBorders>
            <w:vAlign w:val="center"/>
          </w:tcPr>
          <w:p w:rsidR="000C66C1" w:rsidRPr="0023354C" w:rsidRDefault="000C66C1" w:rsidP="000C66C1">
            <w:pPr>
              <w:tabs>
                <w:tab w:val="left" w:pos="567"/>
              </w:tabs>
              <w:rPr>
                <w:rFonts w:cs="Arial"/>
                <w:sz w:val="20"/>
                <w:szCs w:val="20"/>
              </w:rPr>
            </w:pPr>
            <w:r w:rsidRPr="0023354C">
              <w:rPr>
                <w:rFonts w:cs="Arial"/>
                <w:sz w:val="20"/>
                <w:szCs w:val="20"/>
              </w:rPr>
              <w:t>Disintegration time</w:t>
            </w:r>
          </w:p>
        </w:tc>
        <w:tc>
          <w:tcPr>
            <w:tcW w:w="1418"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41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rsidR="000C66C1" w:rsidRPr="0023354C" w:rsidRDefault="000C66C1" w:rsidP="000C66C1">
            <w:pPr>
              <w:rPr>
                <w:rFonts w:cs="Arial"/>
                <w:sz w:val="20"/>
                <w:szCs w:val="20"/>
              </w:rPr>
            </w:pPr>
            <w:r w:rsidRPr="0023354C">
              <w:rPr>
                <w:rFonts w:cs="Arial"/>
                <w:sz w:val="20"/>
                <w:szCs w:val="20"/>
              </w:rPr>
              <w:t>Only for tablets</w:t>
            </w:r>
          </w:p>
        </w:tc>
        <w:tc>
          <w:tcPr>
            <w:tcW w:w="708"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0C66C1" w:rsidRPr="0023354C" w:rsidRDefault="000C66C1" w:rsidP="000C66C1">
            <w:pPr>
              <w:rPr>
                <w:rFonts w:cs="Arial"/>
                <w:sz w:val="20"/>
                <w:szCs w:val="20"/>
              </w:rPr>
            </w:pPr>
            <w:r w:rsidRPr="0023354C">
              <w:rPr>
                <w:rFonts w:cs="Arial"/>
                <w:sz w:val="20"/>
                <w:szCs w:val="20"/>
              </w:rPr>
              <w:t>Not applicable</w:t>
            </w:r>
          </w:p>
        </w:tc>
      </w:tr>
      <w:tr w:rsidR="005D791D" w:rsidRPr="0023354C" w:rsidTr="000C66C1">
        <w:tc>
          <w:tcPr>
            <w:tcW w:w="1771" w:type="dxa"/>
            <w:tcBorders>
              <w:top w:val="single" w:sz="4" w:space="0" w:color="auto"/>
              <w:left w:val="double" w:sz="4" w:space="0" w:color="auto"/>
              <w:bottom w:val="single" w:sz="4" w:space="0" w:color="auto"/>
            </w:tcBorders>
            <w:vAlign w:val="center"/>
          </w:tcPr>
          <w:p w:rsidR="005D791D" w:rsidRPr="0023354C" w:rsidRDefault="005D791D" w:rsidP="000C66C1">
            <w:pPr>
              <w:tabs>
                <w:tab w:val="left" w:pos="567"/>
              </w:tabs>
              <w:rPr>
                <w:rFonts w:cs="Arial"/>
                <w:sz w:val="20"/>
                <w:szCs w:val="20"/>
              </w:rPr>
            </w:pPr>
            <w:r w:rsidRPr="0023354C">
              <w:rPr>
                <w:rFonts w:cs="Arial"/>
                <w:sz w:val="20"/>
                <w:szCs w:val="20"/>
              </w:rPr>
              <w:t>friability of granules; integrity of tablets</w:t>
            </w:r>
          </w:p>
        </w:tc>
        <w:tc>
          <w:tcPr>
            <w:tcW w:w="1418" w:type="dxa"/>
            <w:tcBorders>
              <w:top w:val="single" w:sz="4" w:space="0" w:color="auto"/>
              <w:bottom w:val="single" w:sz="4" w:space="0" w:color="auto"/>
            </w:tcBorders>
            <w:vAlign w:val="center"/>
          </w:tcPr>
          <w:p w:rsidR="005D791D" w:rsidRPr="0023354C" w:rsidRDefault="00E978B5" w:rsidP="000C66C1">
            <w:pPr>
              <w:rPr>
                <w:rFonts w:cs="Arial"/>
                <w:sz w:val="20"/>
                <w:szCs w:val="20"/>
              </w:rPr>
            </w:pPr>
            <w:r w:rsidRPr="0023354C">
              <w:rPr>
                <w:rFonts w:cs="Arial"/>
                <w:sz w:val="20"/>
                <w:szCs w:val="20"/>
              </w:rPr>
              <w:t>CIPAC MT 178 (1998)</w:t>
            </w:r>
          </w:p>
        </w:tc>
        <w:tc>
          <w:tcPr>
            <w:tcW w:w="1417" w:type="dxa"/>
            <w:tcBorders>
              <w:top w:val="single" w:sz="4" w:space="0" w:color="auto"/>
              <w:bottom w:val="single" w:sz="4" w:space="0" w:color="auto"/>
            </w:tcBorders>
            <w:vAlign w:val="center"/>
          </w:tcPr>
          <w:p w:rsidR="00E978B5" w:rsidRPr="0023354C" w:rsidRDefault="00E978B5" w:rsidP="00E978B5">
            <w:pPr>
              <w:rPr>
                <w:rFonts w:cs="Arial"/>
                <w:sz w:val="20"/>
                <w:szCs w:val="20"/>
              </w:rPr>
            </w:pPr>
            <w:r w:rsidRPr="0023354C">
              <w:rPr>
                <w:rFonts w:cs="Arial"/>
                <w:sz w:val="20"/>
                <w:szCs w:val="20"/>
              </w:rPr>
              <w:t>0.025 g/kg</w:t>
            </w:r>
          </w:p>
          <w:p w:rsidR="00E978B5" w:rsidRPr="0023354C" w:rsidRDefault="00E978B5" w:rsidP="00E978B5">
            <w:pPr>
              <w:rPr>
                <w:rFonts w:cs="Arial"/>
                <w:sz w:val="20"/>
                <w:szCs w:val="20"/>
              </w:rPr>
            </w:pPr>
            <w:r w:rsidRPr="0023354C">
              <w:rPr>
                <w:rFonts w:cs="Arial"/>
                <w:sz w:val="20"/>
                <w:szCs w:val="20"/>
              </w:rPr>
              <w:t>Brodifacoum</w:t>
            </w:r>
          </w:p>
          <w:p w:rsidR="00E978B5" w:rsidRPr="0023354C" w:rsidRDefault="00094FD4" w:rsidP="00E978B5">
            <w:pPr>
              <w:rPr>
                <w:rFonts w:cs="Arial"/>
                <w:sz w:val="20"/>
                <w:szCs w:val="20"/>
              </w:rPr>
            </w:pPr>
            <w:r w:rsidRPr="0023354C">
              <w:rPr>
                <w:rFonts w:cs="Arial"/>
                <w:sz w:val="20"/>
                <w:szCs w:val="20"/>
              </w:rPr>
              <w:t>FANGA RAT-DICAL TECH</w:t>
            </w:r>
          </w:p>
          <w:p w:rsidR="005D791D" w:rsidRPr="0023354C" w:rsidRDefault="00E978B5" w:rsidP="00E978B5">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vAlign w:val="center"/>
          </w:tcPr>
          <w:p w:rsidR="005D791D" w:rsidRPr="0023354C" w:rsidRDefault="00E978B5" w:rsidP="0007427C">
            <w:pPr>
              <w:rPr>
                <w:rFonts w:cs="Arial"/>
                <w:sz w:val="20"/>
                <w:szCs w:val="20"/>
              </w:rPr>
            </w:pPr>
            <w:r w:rsidRPr="0023354C">
              <w:rPr>
                <w:rFonts w:cs="Arial"/>
                <w:sz w:val="20"/>
                <w:szCs w:val="20"/>
              </w:rPr>
              <w:t xml:space="preserve">The </w:t>
            </w:r>
            <w:r w:rsidR="0007427C" w:rsidRPr="0023354C">
              <w:rPr>
                <w:rFonts w:cs="Arial"/>
                <w:sz w:val="20"/>
                <w:szCs w:val="20"/>
              </w:rPr>
              <w:t xml:space="preserve"> friability </w:t>
            </w:r>
            <w:r w:rsidRPr="0023354C">
              <w:rPr>
                <w:rFonts w:cs="Arial"/>
                <w:sz w:val="20"/>
                <w:szCs w:val="20"/>
              </w:rPr>
              <w:t>of the test item was: 99.8% (rounded to the nearest 0.1%).</w:t>
            </w:r>
          </w:p>
        </w:tc>
        <w:tc>
          <w:tcPr>
            <w:tcW w:w="1418"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rsidR="005D791D" w:rsidRPr="0023354C" w:rsidRDefault="00E978B5" w:rsidP="000C66C1">
            <w:pPr>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vAlign w:val="center"/>
          </w:tcPr>
          <w:p w:rsidR="005D791D" w:rsidRPr="0023354C" w:rsidRDefault="00E978B5" w:rsidP="000C66C1">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vAlign w:val="center"/>
          </w:tcPr>
          <w:p w:rsidR="005D791D" w:rsidRPr="0023354C" w:rsidRDefault="00E978B5" w:rsidP="000C66C1">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vAlign w:val="center"/>
          </w:tcPr>
          <w:p w:rsidR="005D791D" w:rsidRPr="0023354C" w:rsidRDefault="00E978B5" w:rsidP="000C66C1">
            <w:pPr>
              <w:rPr>
                <w:rFonts w:cs="Arial"/>
                <w:sz w:val="20"/>
                <w:szCs w:val="20"/>
              </w:rPr>
            </w:pPr>
            <w:r w:rsidRPr="0023354C">
              <w:rPr>
                <w:rFonts w:cs="Arial"/>
                <w:sz w:val="20"/>
                <w:szCs w:val="20"/>
              </w:rPr>
              <w:t>Acceptable (limit accepted: 98%)</w:t>
            </w:r>
          </w:p>
        </w:tc>
      </w:tr>
      <w:tr w:rsidR="005D791D" w:rsidRPr="0023354C" w:rsidTr="000C66C1">
        <w:tc>
          <w:tcPr>
            <w:tcW w:w="1771" w:type="dxa"/>
            <w:tcBorders>
              <w:top w:val="single" w:sz="4" w:space="0" w:color="auto"/>
              <w:left w:val="double" w:sz="4" w:space="0" w:color="auto"/>
              <w:bottom w:val="single" w:sz="4" w:space="0" w:color="auto"/>
            </w:tcBorders>
            <w:vAlign w:val="center"/>
          </w:tcPr>
          <w:p w:rsidR="005D791D" w:rsidRPr="0023354C" w:rsidRDefault="005D791D" w:rsidP="000C66C1">
            <w:pPr>
              <w:tabs>
                <w:tab w:val="left" w:pos="567"/>
              </w:tabs>
              <w:rPr>
                <w:rFonts w:cs="Arial"/>
                <w:sz w:val="20"/>
                <w:szCs w:val="20"/>
              </w:rPr>
            </w:pPr>
            <w:r w:rsidRPr="0023354C">
              <w:rPr>
                <w:rFonts w:cs="Arial"/>
                <w:sz w:val="20"/>
                <w:szCs w:val="20"/>
              </w:rPr>
              <w:lastRenderedPageBreak/>
              <w:t>Persistence of foaming</w:t>
            </w:r>
          </w:p>
        </w:tc>
        <w:tc>
          <w:tcPr>
            <w:tcW w:w="1418"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1417"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4111"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1418"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567"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851"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5D791D" w:rsidRPr="0023354C" w:rsidRDefault="005D791D" w:rsidP="000C66C1">
            <w:pPr>
              <w:rPr>
                <w:rFonts w:cs="Arial"/>
                <w:sz w:val="20"/>
                <w:szCs w:val="20"/>
              </w:rPr>
            </w:pPr>
            <w:r w:rsidRPr="0023354C">
              <w:rPr>
                <w:rFonts w:cs="Arial"/>
                <w:sz w:val="20"/>
                <w:szCs w:val="20"/>
              </w:rPr>
              <w:t>Not applicable</w:t>
            </w:r>
          </w:p>
        </w:tc>
      </w:tr>
      <w:tr w:rsidR="005D791D" w:rsidRPr="0023354C" w:rsidTr="000C66C1">
        <w:tc>
          <w:tcPr>
            <w:tcW w:w="1771" w:type="dxa"/>
            <w:tcBorders>
              <w:top w:val="single" w:sz="4" w:space="0" w:color="auto"/>
              <w:left w:val="double" w:sz="4" w:space="0" w:color="auto"/>
              <w:bottom w:val="single" w:sz="4" w:space="0" w:color="auto"/>
            </w:tcBorders>
            <w:vAlign w:val="center"/>
          </w:tcPr>
          <w:p w:rsidR="005D791D" w:rsidRPr="0023354C" w:rsidRDefault="005D791D" w:rsidP="00E978B5">
            <w:pPr>
              <w:tabs>
                <w:tab w:val="left" w:pos="567"/>
              </w:tabs>
              <w:rPr>
                <w:rFonts w:cs="Arial"/>
                <w:sz w:val="20"/>
                <w:szCs w:val="20"/>
              </w:rPr>
            </w:pPr>
            <w:r w:rsidRPr="0023354C">
              <w:rPr>
                <w:rFonts w:cs="Arial"/>
                <w:sz w:val="20"/>
                <w:szCs w:val="20"/>
              </w:rPr>
              <w:t>Flowability</w:t>
            </w:r>
          </w:p>
        </w:tc>
        <w:tc>
          <w:tcPr>
            <w:tcW w:w="1418" w:type="dxa"/>
            <w:tcBorders>
              <w:top w:val="single" w:sz="4" w:space="0" w:color="auto"/>
              <w:bottom w:val="single" w:sz="4" w:space="0" w:color="auto"/>
            </w:tcBorders>
            <w:vAlign w:val="center"/>
          </w:tcPr>
          <w:p w:rsidR="005D791D" w:rsidRPr="0023354C" w:rsidRDefault="00E978B5" w:rsidP="00E978B5">
            <w:pPr>
              <w:pStyle w:val="SFGuidnotesitalics"/>
              <w:spacing w:before="0" w:after="0"/>
              <w:rPr>
                <w:rFonts w:cs="Arial"/>
              </w:rPr>
            </w:pPr>
            <w:r w:rsidRPr="0023354C">
              <w:rPr>
                <w:rFonts w:cs="Arial"/>
                <w:i w:val="0"/>
              </w:rPr>
              <w:t>CIPAC MT 172 method (1995)</w:t>
            </w:r>
          </w:p>
        </w:tc>
        <w:tc>
          <w:tcPr>
            <w:tcW w:w="1417" w:type="dxa"/>
            <w:tcBorders>
              <w:top w:val="single" w:sz="4" w:space="0" w:color="auto"/>
              <w:bottom w:val="single" w:sz="4" w:space="0" w:color="auto"/>
            </w:tcBorders>
            <w:vAlign w:val="center"/>
          </w:tcPr>
          <w:p w:rsidR="00E978B5" w:rsidRPr="0023354C" w:rsidRDefault="00E978B5" w:rsidP="00E978B5">
            <w:pPr>
              <w:rPr>
                <w:rFonts w:cs="Arial"/>
                <w:sz w:val="20"/>
                <w:szCs w:val="20"/>
              </w:rPr>
            </w:pPr>
            <w:r w:rsidRPr="0023354C">
              <w:rPr>
                <w:rFonts w:cs="Arial"/>
                <w:sz w:val="20"/>
                <w:szCs w:val="20"/>
              </w:rPr>
              <w:t>0.025 g/kg</w:t>
            </w:r>
          </w:p>
          <w:p w:rsidR="00E978B5" w:rsidRPr="0023354C" w:rsidRDefault="00E978B5" w:rsidP="00E978B5">
            <w:pPr>
              <w:rPr>
                <w:rFonts w:cs="Arial"/>
                <w:sz w:val="20"/>
                <w:szCs w:val="20"/>
              </w:rPr>
            </w:pPr>
            <w:r w:rsidRPr="0023354C">
              <w:rPr>
                <w:rFonts w:cs="Arial"/>
                <w:sz w:val="20"/>
                <w:szCs w:val="20"/>
              </w:rPr>
              <w:t>Brodifacoum</w:t>
            </w:r>
          </w:p>
          <w:p w:rsidR="00E978B5" w:rsidRPr="0023354C" w:rsidRDefault="00094FD4" w:rsidP="00E978B5">
            <w:pPr>
              <w:rPr>
                <w:rFonts w:cs="Arial"/>
                <w:sz w:val="20"/>
                <w:szCs w:val="20"/>
              </w:rPr>
            </w:pPr>
            <w:r w:rsidRPr="0023354C">
              <w:rPr>
                <w:rFonts w:cs="Arial"/>
                <w:sz w:val="20"/>
                <w:szCs w:val="20"/>
              </w:rPr>
              <w:t>FANGA RAT-DICAL TECH</w:t>
            </w:r>
          </w:p>
          <w:p w:rsidR="005D791D" w:rsidRPr="0023354C" w:rsidRDefault="00E978B5" w:rsidP="000C66C1">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vAlign w:val="center"/>
          </w:tcPr>
          <w:p w:rsidR="00E978B5" w:rsidRPr="0023354C" w:rsidRDefault="00E978B5" w:rsidP="00E978B5">
            <w:pPr>
              <w:autoSpaceDE w:val="0"/>
              <w:autoSpaceDN w:val="0"/>
              <w:adjustRightInd w:val="0"/>
              <w:rPr>
                <w:rFonts w:cs="Arial"/>
                <w:bCs/>
                <w:sz w:val="20"/>
                <w:szCs w:val="20"/>
                <w:lang w:eastAsia="en-US"/>
              </w:rPr>
            </w:pPr>
            <w:r w:rsidRPr="0023354C">
              <w:rPr>
                <w:rFonts w:cs="Arial"/>
                <w:bCs/>
                <w:sz w:val="20"/>
                <w:szCs w:val="20"/>
                <w:lang w:eastAsia="en-US"/>
              </w:rPr>
              <w:t>Mass of the test item: 50g</w:t>
            </w:r>
          </w:p>
          <w:p w:rsidR="00E978B5" w:rsidRPr="0023354C" w:rsidRDefault="00E978B5" w:rsidP="00E978B5">
            <w:pPr>
              <w:autoSpaceDE w:val="0"/>
              <w:autoSpaceDN w:val="0"/>
              <w:adjustRightInd w:val="0"/>
              <w:rPr>
                <w:rFonts w:cs="Arial"/>
                <w:bCs/>
                <w:sz w:val="20"/>
                <w:szCs w:val="20"/>
                <w:lang w:eastAsia="en-US"/>
              </w:rPr>
            </w:pPr>
            <w:r w:rsidRPr="0023354C">
              <w:rPr>
                <w:rFonts w:cs="Arial"/>
                <w:bCs/>
                <w:sz w:val="20"/>
                <w:szCs w:val="20"/>
                <w:lang w:eastAsia="en-US"/>
              </w:rPr>
              <w:t>The test item did not dropped spontaneously through the 5-mm sieve.</w:t>
            </w:r>
          </w:p>
          <w:p w:rsidR="00E978B5" w:rsidRPr="0023354C" w:rsidRDefault="00E978B5" w:rsidP="00E978B5">
            <w:pPr>
              <w:autoSpaceDE w:val="0"/>
              <w:autoSpaceDN w:val="0"/>
              <w:adjustRightInd w:val="0"/>
              <w:rPr>
                <w:rFonts w:cs="Arial"/>
                <w:sz w:val="20"/>
                <w:szCs w:val="20"/>
                <w:lang w:eastAsia="en-US"/>
              </w:rPr>
            </w:pPr>
            <w:r w:rsidRPr="0023354C">
              <w:rPr>
                <w:rFonts w:cs="Arial"/>
                <w:sz w:val="20"/>
                <w:szCs w:val="20"/>
                <w:lang w:eastAsia="en-US"/>
              </w:rPr>
              <w:t>The mean percentage of test item retained on the 5-mm sieve after 5 liftings was:</w:t>
            </w:r>
          </w:p>
          <w:p w:rsidR="00E978B5" w:rsidRPr="0023354C" w:rsidRDefault="00E978B5" w:rsidP="00E978B5">
            <w:pPr>
              <w:autoSpaceDE w:val="0"/>
              <w:autoSpaceDN w:val="0"/>
              <w:adjustRightInd w:val="0"/>
              <w:rPr>
                <w:rFonts w:cs="Arial"/>
                <w:bCs/>
                <w:sz w:val="20"/>
                <w:szCs w:val="20"/>
                <w:lang w:eastAsia="en-US"/>
              </w:rPr>
            </w:pPr>
            <w:r w:rsidRPr="0023354C">
              <w:rPr>
                <w:rFonts w:cs="Arial"/>
                <w:bCs/>
                <w:sz w:val="20"/>
                <w:szCs w:val="20"/>
                <w:lang w:eastAsia="en-US"/>
              </w:rPr>
              <w:t>11.7 ± 0.9% w/w.</w:t>
            </w:r>
          </w:p>
          <w:p w:rsidR="00E978B5" w:rsidRPr="0023354C" w:rsidRDefault="00E978B5" w:rsidP="00E978B5">
            <w:pPr>
              <w:autoSpaceDE w:val="0"/>
              <w:autoSpaceDN w:val="0"/>
              <w:adjustRightInd w:val="0"/>
              <w:rPr>
                <w:rFonts w:cs="Arial"/>
                <w:sz w:val="20"/>
                <w:szCs w:val="20"/>
                <w:lang w:eastAsia="en-US"/>
              </w:rPr>
            </w:pPr>
            <w:r w:rsidRPr="0023354C">
              <w:rPr>
                <w:rFonts w:cs="Arial"/>
                <w:sz w:val="20"/>
                <w:szCs w:val="20"/>
                <w:lang w:eastAsia="en-US"/>
              </w:rPr>
              <w:t>The mean percentage of test item retained on the 5-mm sieve after 20 liftings was:</w:t>
            </w:r>
          </w:p>
          <w:p w:rsidR="005D791D" w:rsidRPr="0023354C" w:rsidRDefault="00E978B5" w:rsidP="00E978B5">
            <w:pPr>
              <w:rPr>
                <w:rFonts w:cs="Arial"/>
                <w:sz w:val="20"/>
                <w:szCs w:val="20"/>
              </w:rPr>
            </w:pPr>
            <w:r w:rsidRPr="0023354C">
              <w:rPr>
                <w:rFonts w:cs="Arial"/>
                <w:bCs/>
                <w:sz w:val="20"/>
                <w:szCs w:val="20"/>
                <w:lang w:val="en-US" w:eastAsia="en-US"/>
              </w:rPr>
              <w:t>3.9 ± 0.1% w/w.</w:t>
            </w:r>
          </w:p>
        </w:tc>
        <w:tc>
          <w:tcPr>
            <w:tcW w:w="1418"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rsidR="005D791D" w:rsidRPr="0023354C" w:rsidRDefault="00E978B5" w:rsidP="000C66C1">
            <w:pPr>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vAlign w:val="center"/>
          </w:tcPr>
          <w:p w:rsidR="005D791D" w:rsidRPr="0023354C" w:rsidRDefault="00E978B5" w:rsidP="000C66C1">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vAlign w:val="center"/>
          </w:tcPr>
          <w:p w:rsidR="00E978B5" w:rsidRPr="0023354C" w:rsidRDefault="00E978B5" w:rsidP="00E978B5">
            <w:pPr>
              <w:rPr>
                <w:rFonts w:cs="Arial"/>
                <w:sz w:val="20"/>
                <w:szCs w:val="20"/>
              </w:rPr>
            </w:pPr>
            <w:r w:rsidRPr="0023354C">
              <w:rPr>
                <w:rFonts w:cs="Arial"/>
                <w:sz w:val="20"/>
                <w:szCs w:val="20"/>
              </w:rPr>
              <w:t>12-920010-011</w:t>
            </w:r>
          </w:p>
          <w:p w:rsidR="005D791D" w:rsidRPr="0023354C" w:rsidRDefault="005D791D"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5D791D" w:rsidRPr="0023354C" w:rsidRDefault="00E978B5" w:rsidP="000C66C1">
            <w:pPr>
              <w:rPr>
                <w:rFonts w:cs="Arial"/>
                <w:sz w:val="20"/>
                <w:szCs w:val="20"/>
              </w:rPr>
            </w:pPr>
            <w:r w:rsidRPr="0023354C">
              <w:rPr>
                <w:rFonts w:cs="Arial"/>
                <w:sz w:val="20"/>
                <w:szCs w:val="20"/>
              </w:rPr>
              <w:t>The test item did not flow spontaneously through the 5mm sieve. As the product is not sold loose, flowability is not required.</w:t>
            </w:r>
          </w:p>
        </w:tc>
      </w:tr>
      <w:tr w:rsidR="005D791D" w:rsidRPr="0023354C" w:rsidTr="000C66C1">
        <w:tc>
          <w:tcPr>
            <w:tcW w:w="1771" w:type="dxa"/>
            <w:tcBorders>
              <w:top w:val="nil"/>
              <w:left w:val="double" w:sz="4" w:space="0" w:color="auto"/>
              <w:bottom w:val="single" w:sz="4" w:space="0" w:color="auto"/>
            </w:tcBorders>
            <w:vAlign w:val="center"/>
          </w:tcPr>
          <w:p w:rsidR="005D791D" w:rsidRPr="0023354C" w:rsidRDefault="005D791D" w:rsidP="00E978B5">
            <w:pPr>
              <w:tabs>
                <w:tab w:val="left" w:pos="567"/>
              </w:tabs>
              <w:rPr>
                <w:rFonts w:cs="Arial"/>
                <w:sz w:val="20"/>
                <w:szCs w:val="20"/>
              </w:rPr>
            </w:pPr>
            <w:r w:rsidRPr="0023354C">
              <w:rPr>
                <w:rFonts w:cs="Arial"/>
                <w:sz w:val="20"/>
                <w:szCs w:val="20"/>
              </w:rPr>
              <w:t>Dust</w:t>
            </w:r>
            <w:r w:rsidR="00E978B5" w:rsidRPr="0023354C">
              <w:rPr>
                <w:rFonts w:cs="Arial"/>
                <w:sz w:val="20"/>
                <w:szCs w:val="20"/>
              </w:rPr>
              <w:t xml:space="preserve"> content</w:t>
            </w:r>
          </w:p>
        </w:tc>
        <w:tc>
          <w:tcPr>
            <w:tcW w:w="1418" w:type="dxa"/>
            <w:tcBorders>
              <w:top w:val="nil"/>
              <w:bottom w:val="single" w:sz="4" w:space="0" w:color="auto"/>
            </w:tcBorders>
            <w:vAlign w:val="center"/>
          </w:tcPr>
          <w:p w:rsidR="005D791D" w:rsidRPr="0023354C" w:rsidRDefault="00E978B5" w:rsidP="000C66C1">
            <w:pPr>
              <w:pStyle w:val="SFGuidnotesitalics"/>
              <w:spacing w:before="0" w:after="0"/>
              <w:rPr>
                <w:rFonts w:cs="Arial"/>
                <w:i w:val="0"/>
              </w:rPr>
            </w:pPr>
            <w:r w:rsidRPr="0023354C">
              <w:rPr>
                <w:rFonts w:cs="Arial"/>
                <w:i w:val="0"/>
              </w:rPr>
              <w:t>CIPAC MT 58.3</w:t>
            </w:r>
          </w:p>
        </w:tc>
        <w:tc>
          <w:tcPr>
            <w:tcW w:w="1417" w:type="dxa"/>
            <w:tcBorders>
              <w:top w:val="nil"/>
              <w:bottom w:val="single" w:sz="4" w:space="0" w:color="auto"/>
            </w:tcBorders>
            <w:shd w:val="clear" w:color="auto" w:fill="auto"/>
            <w:vAlign w:val="center"/>
          </w:tcPr>
          <w:p w:rsidR="00E978B5" w:rsidRPr="0023354C" w:rsidRDefault="00E978B5" w:rsidP="00E978B5">
            <w:pPr>
              <w:rPr>
                <w:rFonts w:cs="Arial"/>
                <w:sz w:val="20"/>
                <w:szCs w:val="20"/>
              </w:rPr>
            </w:pPr>
            <w:r w:rsidRPr="0023354C">
              <w:rPr>
                <w:rFonts w:cs="Arial"/>
                <w:sz w:val="20"/>
                <w:szCs w:val="20"/>
              </w:rPr>
              <w:t>0.025 g/kg</w:t>
            </w:r>
          </w:p>
          <w:p w:rsidR="00E978B5" w:rsidRPr="0023354C" w:rsidRDefault="00E978B5" w:rsidP="00E978B5">
            <w:pPr>
              <w:rPr>
                <w:rFonts w:cs="Arial"/>
                <w:sz w:val="20"/>
                <w:szCs w:val="20"/>
              </w:rPr>
            </w:pPr>
            <w:r w:rsidRPr="0023354C">
              <w:rPr>
                <w:rFonts w:cs="Arial"/>
                <w:sz w:val="20"/>
                <w:szCs w:val="20"/>
              </w:rPr>
              <w:t>Brodifacoum</w:t>
            </w:r>
          </w:p>
          <w:p w:rsidR="00E978B5" w:rsidRPr="0023354C" w:rsidRDefault="00094FD4" w:rsidP="00E978B5">
            <w:pPr>
              <w:rPr>
                <w:rFonts w:cs="Arial"/>
                <w:sz w:val="20"/>
                <w:szCs w:val="20"/>
              </w:rPr>
            </w:pPr>
            <w:r w:rsidRPr="0023354C">
              <w:rPr>
                <w:rFonts w:cs="Arial"/>
                <w:sz w:val="20"/>
                <w:szCs w:val="20"/>
              </w:rPr>
              <w:t>FANGA RAT-DICAL TECH</w:t>
            </w:r>
          </w:p>
          <w:p w:rsidR="005D791D" w:rsidRPr="0023354C" w:rsidRDefault="00E978B5" w:rsidP="00E978B5">
            <w:pPr>
              <w:rPr>
                <w:rFonts w:cs="Arial"/>
                <w:sz w:val="20"/>
                <w:szCs w:val="20"/>
              </w:rPr>
            </w:pPr>
            <w:r w:rsidRPr="0023354C">
              <w:rPr>
                <w:rFonts w:cs="Arial"/>
                <w:sz w:val="20"/>
                <w:szCs w:val="20"/>
              </w:rPr>
              <w:t>Batch 24/11</w:t>
            </w:r>
          </w:p>
        </w:tc>
        <w:tc>
          <w:tcPr>
            <w:tcW w:w="4111" w:type="dxa"/>
            <w:tcBorders>
              <w:top w:val="nil"/>
              <w:bottom w:val="single" w:sz="4" w:space="0" w:color="auto"/>
            </w:tcBorders>
            <w:shd w:val="clear" w:color="auto" w:fill="auto"/>
            <w:vAlign w:val="center"/>
          </w:tcPr>
          <w:p w:rsidR="00E978B5" w:rsidRPr="0023354C" w:rsidRDefault="00E978B5" w:rsidP="00E978B5">
            <w:pPr>
              <w:autoSpaceDE w:val="0"/>
              <w:autoSpaceDN w:val="0"/>
              <w:adjustRightInd w:val="0"/>
              <w:rPr>
                <w:rFonts w:cs="Arial"/>
                <w:bCs/>
                <w:sz w:val="20"/>
                <w:szCs w:val="20"/>
                <w:shd w:val="clear" w:color="auto" w:fill="CCC0D9"/>
                <w:lang w:eastAsia="en-US"/>
              </w:rPr>
            </w:pPr>
            <w:r w:rsidRPr="0023354C">
              <w:rPr>
                <w:rFonts w:cs="Arial"/>
                <w:bCs/>
                <w:sz w:val="20"/>
                <w:szCs w:val="20"/>
                <w:lang w:eastAsia="en-US"/>
              </w:rPr>
              <w:t>0.52% w/w (passing though a 150µm</w:t>
            </w:r>
            <w:r w:rsidRPr="0023354C">
              <w:rPr>
                <w:rFonts w:cs="Arial"/>
                <w:bCs/>
                <w:sz w:val="20"/>
                <w:szCs w:val="20"/>
                <w:shd w:val="clear" w:color="auto" w:fill="CCC0D9"/>
                <w:lang w:eastAsia="en-US"/>
              </w:rPr>
              <w:t xml:space="preserve"> </w:t>
            </w:r>
            <w:r w:rsidRPr="0023354C">
              <w:rPr>
                <w:rFonts w:cs="Arial"/>
                <w:bCs/>
                <w:sz w:val="20"/>
                <w:szCs w:val="20"/>
                <w:lang w:eastAsia="en-US"/>
              </w:rPr>
              <w:t>sieve) and 1.22% w/w (retained of a 150µm sieve)</w:t>
            </w:r>
          </w:p>
          <w:p w:rsidR="005D791D" w:rsidRPr="0023354C" w:rsidRDefault="00E978B5" w:rsidP="000C66C1">
            <w:pPr>
              <w:autoSpaceDE w:val="0"/>
              <w:autoSpaceDN w:val="0"/>
              <w:adjustRightInd w:val="0"/>
              <w:rPr>
                <w:rFonts w:cs="Arial"/>
                <w:sz w:val="20"/>
                <w:szCs w:val="20"/>
              </w:rPr>
            </w:pPr>
            <w:r w:rsidRPr="0023354C">
              <w:rPr>
                <w:rFonts w:cs="Arial"/>
                <w:bCs/>
                <w:sz w:val="20"/>
                <w:szCs w:val="20"/>
                <w:lang w:eastAsia="en-US"/>
              </w:rPr>
              <w:t>The dust content of the test item was 0.52% (w/w)</w:t>
            </w:r>
          </w:p>
        </w:tc>
        <w:tc>
          <w:tcPr>
            <w:tcW w:w="1418" w:type="dxa"/>
            <w:tcBorders>
              <w:top w:val="nil"/>
              <w:bottom w:val="single" w:sz="4" w:space="0" w:color="auto"/>
            </w:tcBorders>
            <w:vAlign w:val="center"/>
          </w:tcPr>
          <w:p w:rsidR="005D791D" w:rsidRPr="0023354C" w:rsidRDefault="005D791D" w:rsidP="000C66C1">
            <w:pPr>
              <w:rPr>
                <w:rFonts w:cs="Arial"/>
                <w:sz w:val="20"/>
                <w:szCs w:val="20"/>
              </w:rPr>
            </w:pPr>
          </w:p>
        </w:tc>
        <w:tc>
          <w:tcPr>
            <w:tcW w:w="708" w:type="dxa"/>
            <w:tcBorders>
              <w:top w:val="nil"/>
              <w:bottom w:val="single" w:sz="4" w:space="0" w:color="auto"/>
            </w:tcBorders>
            <w:vAlign w:val="center"/>
          </w:tcPr>
          <w:p w:rsidR="005D791D" w:rsidRPr="0023354C" w:rsidRDefault="005D791D" w:rsidP="000C66C1">
            <w:pPr>
              <w:rPr>
                <w:rFonts w:cs="Arial"/>
                <w:sz w:val="20"/>
                <w:szCs w:val="20"/>
              </w:rPr>
            </w:pPr>
            <w:r w:rsidRPr="0023354C">
              <w:rPr>
                <w:rFonts w:cs="Arial"/>
                <w:sz w:val="20"/>
                <w:szCs w:val="20"/>
              </w:rPr>
              <w:t>Y</w:t>
            </w:r>
          </w:p>
        </w:tc>
        <w:tc>
          <w:tcPr>
            <w:tcW w:w="567" w:type="dxa"/>
            <w:tcBorders>
              <w:top w:val="nil"/>
              <w:bottom w:val="single" w:sz="4" w:space="0" w:color="auto"/>
            </w:tcBorders>
            <w:vAlign w:val="center"/>
          </w:tcPr>
          <w:p w:rsidR="005D791D" w:rsidRPr="0023354C" w:rsidRDefault="005D791D" w:rsidP="000C66C1">
            <w:pPr>
              <w:rPr>
                <w:rFonts w:cs="Arial"/>
                <w:sz w:val="20"/>
                <w:szCs w:val="20"/>
              </w:rPr>
            </w:pPr>
            <w:r w:rsidRPr="0023354C">
              <w:rPr>
                <w:rFonts w:cs="Arial"/>
                <w:sz w:val="20"/>
                <w:szCs w:val="20"/>
              </w:rPr>
              <w:t>1</w:t>
            </w:r>
          </w:p>
        </w:tc>
        <w:tc>
          <w:tcPr>
            <w:tcW w:w="851" w:type="dxa"/>
            <w:tcBorders>
              <w:top w:val="nil"/>
              <w:bottom w:val="single" w:sz="4" w:space="0" w:color="auto"/>
            </w:tcBorders>
            <w:vAlign w:val="center"/>
          </w:tcPr>
          <w:p w:rsidR="005D791D" w:rsidRPr="0023354C" w:rsidRDefault="00E978B5" w:rsidP="000C66C1">
            <w:pPr>
              <w:rPr>
                <w:rFonts w:cs="Arial"/>
                <w:sz w:val="20"/>
                <w:szCs w:val="20"/>
              </w:rPr>
            </w:pPr>
            <w:r w:rsidRPr="0023354C">
              <w:rPr>
                <w:rFonts w:cs="Arial"/>
                <w:sz w:val="20"/>
                <w:szCs w:val="20"/>
              </w:rPr>
              <w:t>11-920010-029</w:t>
            </w:r>
          </w:p>
        </w:tc>
        <w:tc>
          <w:tcPr>
            <w:tcW w:w="1984" w:type="dxa"/>
            <w:tcBorders>
              <w:top w:val="single" w:sz="4" w:space="0" w:color="auto"/>
              <w:bottom w:val="single" w:sz="4" w:space="0" w:color="auto"/>
              <w:right w:val="double" w:sz="4" w:space="0" w:color="auto"/>
            </w:tcBorders>
            <w:shd w:val="clear" w:color="auto" w:fill="auto"/>
            <w:vAlign w:val="center"/>
          </w:tcPr>
          <w:p w:rsidR="00E978B5" w:rsidRPr="0023354C" w:rsidRDefault="00E978B5" w:rsidP="00E978B5">
            <w:pPr>
              <w:rPr>
                <w:rFonts w:cs="Arial"/>
                <w:sz w:val="20"/>
                <w:szCs w:val="20"/>
              </w:rPr>
            </w:pPr>
            <w:r w:rsidRPr="0023354C">
              <w:rPr>
                <w:rFonts w:cs="Arial"/>
                <w:sz w:val="20"/>
                <w:szCs w:val="20"/>
              </w:rPr>
              <w:t>Acceptable</w:t>
            </w:r>
          </w:p>
          <w:p w:rsidR="005D791D" w:rsidRPr="0023354C" w:rsidRDefault="005D791D" w:rsidP="000C66C1">
            <w:pPr>
              <w:rPr>
                <w:rFonts w:cs="Arial"/>
                <w:sz w:val="20"/>
                <w:szCs w:val="20"/>
              </w:rPr>
            </w:pPr>
          </w:p>
        </w:tc>
      </w:tr>
      <w:tr w:rsidR="00E978B5" w:rsidRPr="0023354C" w:rsidTr="000C66C1">
        <w:tc>
          <w:tcPr>
            <w:tcW w:w="1771" w:type="dxa"/>
            <w:tcBorders>
              <w:top w:val="nil"/>
              <w:left w:val="double" w:sz="4" w:space="0" w:color="auto"/>
              <w:bottom w:val="single" w:sz="4" w:space="0" w:color="auto"/>
            </w:tcBorders>
            <w:vAlign w:val="center"/>
          </w:tcPr>
          <w:p w:rsidR="00E978B5" w:rsidRPr="0023354C" w:rsidDel="000C66C1" w:rsidRDefault="00E978B5" w:rsidP="00E978B5">
            <w:pPr>
              <w:tabs>
                <w:tab w:val="left" w:pos="567"/>
              </w:tabs>
              <w:rPr>
                <w:rFonts w:cs="Arial"/>
                <w:sz w:val="20"/>
                <w:szCs w:val="20"/>
              </w:rPr>
            </w:pPr>
            <w:r w:rsidRPr="0023354C">
              <w:rPr>
                <w:rFonts w:cs="Arial"/>
                <w:sz w:val="20"/>
                <w:szCs w:val="20"/>
              </w:rPr>
              <w:t>Dustiness</w:t>
            </w:r>
          </w:p>
        </w:tc>
        <w:tc>
          <w:tcPr>
            <w:tcW w:w="1418" w:type="dxa"/>
            <w:tcBorders>
              <w:top w:val="nil"/>
              <w:bottom w:val="single" w:sz="4" w:space="0" w:color="auto"/>
            </w:tcBorders>
            <w:vAlign w:val="center"/>
          </w:tcPr>
          <w:p w:rsidR="00E978B5" w:rsidRPr="0023354C" w:rsidRDefault="00E978B5" w:rsidP="000C66C1">
            <w:pPr>
              <w:pStyle w:val="SFGuidnotesitalics"/>
              <w:spacing w:before="0" w:after="0"/>
              <w:rPr>
                <w:rFonts w:cs="Arial"/>
                <w:i w:val="0"/>
              </w:rPr>
            </w:pPr>
            <w:r w:rsidRPr="0023354C">
              <w:rPr>
                <w:rFonts w:cs="Arial"/>
                <w:i w:val="0"/>
              </w:rPr>
              <w:t>CIPAC MT 171 (1995)</w:t>
            </w:r>
          </w:p>
        </w:tc>
        <w:tc>
          <w:tcPr>
            <w:tcW w:w="1417" w:type="dxa"/>
            <w:tcBorders>
              <w:top w:val="nil"/>
              <w:bottom w:val="single" w:sz="4" w:space="0" w:color="auto"/>
            </w:tcBorders>
            <w:shd w:val="clear" w:color="auto" w:fill="auto"/>
            <w:vAlign w:val="center"/>
          </w:tcPr>
          <w:p w:rsidR="00E978B5" w:rsidRPr="0023354C" w:rsidRDefault="00E978B5" w:rsidP="00E978B5">
            <w:pPr>
              <w:rPr>
                <w:rFonts w:cs="Arial"/>
                <w:sz w:val="20"/>
                <w:szCs w:val="20"/>
              </w:rPr>
            </w:pPr>
            <w:r w:rsidRPr="0023354C">
              <w:rPr>
                <w:rFonts w:cs="Arial"/>
                <w:sz w:val="20"/>
                <w:szCs w:val="20"/>
              </w:rPr>
              <w:t>0.025 g/kg</w:t>
            </w:r>
          </w:p>
          <w:p w:rsidR="00E978B5" w:rsidRPr="0023354C" w:rsidRDefault="00E978B5" w:rsidP="00E978B5">
            <w:pPr>
              <w:rPr>
                <w:rFonts w:cs="Arial"/>
                <w:sz w:val="20"/>
                <w:szCs w:val="20"/>
              </w:rPr>
            </w:pPr>
            <w:r w:rsidRPr="0023354C">
              <w:rPr>
                <w:rFonts w:cs="Arial"/>
                <w:sz w:val="20"/>
                <w:szCs w:val="20"/>
              </w:rPr>
              <w:t>Brodifacoum</w:t>
            </w:r>
          </w:p>
          <w:p w:rsidR="00E978B5" w:rsidRPr="0023354C" w:rsidRDefault="00094FD4" w:rsidP="00E978B5">
            <w:pPr>
              <w:rPr>
                <w:rFonts w:cs="Arial"/>
                <w:sz w:val="20"/>
                <w:szCs w:val="20"/>
              </w:rPr>
            </w:pPr>
            <w:r w:rsidRPr="0023354C">
              <w:rPr>
                <w:rFonts w:cs="Arial"/>
                <w:sz w:val="20"/>
                <w:szCs w:val="20"/>
              </w:rPr>
              <w:t>FANGA RAT-DICAL TECH</w:t>
            </w:r>
          </w:p>
          <w:p w:rsidR="00E978B5" w:rsidRPr="0023354C" w:rsidRDefault="00E978B5" w:rsidP="00E978B5">
            <w:pPr>
              <w:rPr>
                <w:rFonts w:cs="Arial"/>
                <w:sz w:val="20"/>
                <w:szCs w:val="20"/>
              </w:rPr>
            </w:pPr>
            <w:r w:rsidRPr="0023354C">
              <w:rPr>
                <w:rFonts w:cs="Arial"/>
                <w:sz w:val="20"/>
                <w:szCs w:val="20"/>
              </w:rPr>
              <w:t>Batch 24/11</w:t>
            </w:r>
          </w:p>
        </w:tc>
        <w:tc>
          <w:tcPr>
            <w:tcW w:w="4111" w:type="dxa"/>
            <w:tcBorders>
              <w:top w:val="nil"/>
              <w:bottom w:val="single" w:sz="4" w:space="0" w:color="auto"/>
            </w:tcBorders>
            <w:shd w:val="clear" w:color="auto" w:fill="auto"/>
            <w:vAlign w:val="center"/>
          </w:tcPr>
          <w:p w:rsidR="00E978B5" w:rsidRPr="0023354C" w:rsidRDefault="00E978B5" w:rsidP="00E978B5">
            <w:pPr>
              <w:rPr>
                <w:rFonts w:cs="Arial"/>
                <w:sz w:val="20"/>
                <w:szCs w:val="20"/>
              </w:rPr>
            </w:pPr>
            <w:r w:rsidRPr="0023354C">
              <w:rPr>
                <w:rFonts w:cs="Arial"/>
                <w:sz w:val="20"/>
                <w:szCs w:val="20"/>
              </w:rPr>
              <w:t>Before the accelerated storage procedure for 14 days at 54±2°C:</w:t>
            </w:r>
          </w:p>
          <w:p w:rsidR="00E978B5" w:rsidRPr="0023354C" w:rsidRDefault="00E978B5" w:rsidP="00E978B5">
            <w:pPr>
              <w:rPr>
                <w:rFonts w:cs="Arial"/>
                <w:sz w:val="20"/>
                <w:szCs w:val="20"/>
              </w:rPr>
            </w:pPr>
            <w:r w:rsidRPr="0023354C">
              <w:rPr>
                <w:rFonts w:cs="Arial"/>
                <w:sz w:val="20"/>
                <w:szCs w:val="20"/>
              </w:rPr>
              <w:t>Gravimetric collected dust: 5.6-8.3mg (2essays)</w:t>
            </w:r>
          </w:p>
          <w:p w:rsidR="00E978B5" w:rsidRPr="0023354C" w:rsidRDefault="00E978B5" w:rsidP="00E978B5">
            <w:pPr>
              <w:rPr>
                <w:rFonts w:cs="Arial"/>
                <w:sz w:val="20"/>
                <w:szCs w:val="20"/>
              </w:rPr>
            </w:pPr>
            <w:r w:rsidRPr="0023354C">
              <w:rPr>
                <w:rFonts w:cs="Arial"/>
                <w:sz w:val="20"/>
                <w:szCs w:val="20"/>
              </w:rPr>
              <w:t>The category of the test item was 1 (nearly dust-free).</w:t>
            </w:r>
          </w:p>
        </w:tc>
        <w:tc>
          <w:tcPr>
            <w:tcW w:w="1418" w:type="dxa"/>
            <w:tcBorders>
              <w:top w:val="nil"/>
              <w:bottom w:val="single" w:sz="4" w:space="0" w:color="auto"/>
            </w:tcBorders>
            <w:vAlign w:val="center"/>
          </w:tcPr>
          <w:p w:rsidR="00E978B5" w:rsidRPr="0023354C" w:rsidRDefault="00E978B5" w:rsidP="000C66C1">
            <w:pPr>
              <w:rPr>
                <w:rFonts w:cs="Arial"/>
                <w:sz w:val="20"/>
                <w:szCs w:val="20"/>
              </w:rPr>
            </w:pPr>
          </w:p>
        </w:tc>
        <w:tc>
          <w:tcPr>
            <w:tcW w:w="708" w:type="dxa"/>
            <w:tcBorders>
              <w:top w:val="nil"/>
              <w:bottom w:val="single" w:sz="4" w:space="0" w:color="auto"/>
            </w:tcBorders>
            <w:vAlign w:val="center"/>
          </w:tcPr>
          <w:p w:rsidR="00E978B5" w:rsidRPr="0023354C" w:rsidRDefault="00E978B5" w:rsidP="000C66C1">
            <w:pPr>
              <w:rPr>
                <w:rFonts w:cs="Arial"/>
                <w:sz w:val="20"/>
                <w:szCs w:val="20"/>
              </w:rPr>
            </w:pPr>
            <w:r w:rsidRPr="0023354C">
              <w:rPr>
                <w:rFonts w:cs="Arial"/>
                <w:sz w:val="20"/>
                <w:szCs w:val="20"/>
              </w:rPr>
              <w:t>Y</w:t>
            </w:r>
          </w:p>
        </w:tc>
        <w:tc>
          <w:tcPr>
            <w:tcW w:w="567" w:type="dxa"/>
            <w:tcBorders>
              <w:top w:val="nil"/>
              <w:bottom w:val="single" w:sz="4" w:space="0" w:color="auto"/>
            </w:tcBorders>
            <w:vAlign w:val="center"/>
          </w:tcPr>
          <w:p w:rsidR="00E978B5" w:rsidRPr="0023354C" w:rsidRDefault="00E978B5" w:rsidP="000C66C1">
            <w:pPr>
              <w:rPr>
                <w:rFonts w:cs="Arial"/>
                <w:sz w:val="20"/>
                <w:szCs w:val="20"/>
              </w:rPr>
            </w:pPr>
            <w:r w:rsidRPr="0023354C">
              <w:rPr>
                <w:rFonts w:cs="Arial"/>
                <w:sz w:val="20"/>
                <w:szCs w:val="20"/>
              </w:rPr>
              <w:t>1</w:t>
            </w:r>
          </w:p>
        </w:tc>
        <w:tc>
          <w:tcPr>
            <w:tcW w:w="851" w:type="dxa"/>
            <w:tcBorders>
              <w:top w:val="nil"/>
              <w:bottom w:val="single" w:sz="4" w:space="0" w:color="auto"/>
            </w:tcBorders>
            <w:vAlign w:val="center"/>
          </w:tcPr>
          <w:p w:rsidR="00E978B5" w:rsidRPr="0023354C" w:rsidRDefault="00E978B5" w:rsidP="000C66C1">
            <w:pPr>
              <w:rPr>
                <w:rFonts w:cs="Arial"/>
                <w:sz w:val="20"/>
                <w:szCs w:val="20"/>
              </w:rPr>
            </w:pPr>
            <w:r w:rsidRPr="0023354C">
              <w:rPr>
                <w:rFonts w:cs="Arial"/>
                <w:sz w:val="20"/>
                <w:szCs w:val="20"/>
              </w:rPr>
              <w:t>12-920010-011</w:t>
            </w:r>
          </w:p>
        </w:tc>
        <w:tc>
          <w:tcPr>
            <w:tcW w:w="1984" w:type="dxa"/>
            <w:tcBorders>
              <w:top w:val="single" w:sz="4" w:space="0" w:color="auto"/>
              <w:bottom w:val="single" w:sz="4" w:space="0" w:color="auto"/>
              <w:right w:val="double" w:sz="4" w:space="0" w:color="auto"/>
            </w:tcBorders>
            <w:shd w:val="clear" w:color="auto" w:fill="auto"/>
            <w:vAlign w:val="center"/>
          </w:tcPr>
          <w:p w:rsidR="00E978B5" w:rsidRPr="0023354C" w:rsidRDefault="00E978B5" w:rsidP="00E978B5">
            <w:pPr>
              <w:rPr>
                <w:rFonts w:cs="Arial"/>
                <w:sz w:val="20"/>
                <w:szCs w:val="20"/>
              </w:rPr>
            </w:pPr>
            <w:r w:rsidRPr="0023354C">
              <w:rPr>
                <w:rFonts w:cs="Arial"/>
                <w:sz w:val="20"/>
                <w:szCs w:val="20"/>
              </w:rPr>
              <w:t>Acceptable. The product is nearly dust free.</w:t>
            </w:r>
          </w:p>
        </w:tc>
      </w:tr>
      <w:tr w:rsidR="005D791D" w:rsidRPr="0023354C" w:rsidTr="000C66C1">
        <w:tc>
          <w:tcPr>
            <w:tcW w:w="1771" w:type="dxa"/>
            <w:tcBorders>
              <w:top w:val="single" w:sz="4" w:space="0" w:color="auto"/>
              <w:left w:val="double" w:sz="4" w:space="0" w:color="auto"/>
              <w:bottom w:val="nil"/>
            </w:tcBorders>
            <w:vAlign w:val="center"/>
          </w:tcPr>
          <w:p w:rsidR="005D791D" w:rsidRPr="0023354C" w:rsidRDefault="005D791D" w:rsidP="000C66C1">
            <w:pPr>
              <w:pStyle w:val="Standard-fett1cmhngend"/>
              <w:spacing w:before="0" w:after="0" w:line="240" w:lineRule="auto"/>
              <w:jc w:val="left"/>
              <w:rPr>
                <w:rFonts w:cs="Arial"/>
                <w:sz w:val="20"/>
                <w:lang w:val="en-US"/>
              </w:rPr>
            </w:pPr>
            <w:r w:rsidRPr="0023354C">
              <w:rPr>
                <w:rFonts w:cs="Arial"/>
                <w:sz w:val="20"/>
                <w:lang w:val="en-US"/>
              </w:rPr>
              <w:t>3.9Compatibility with other products</w:t>
            </w:r>
            <w:r w:rsidRPr="0023354C">
              <w:rPr>
                <w:rFonts w:cs="Arial"/>
                <w:sz w:val="20"/>
                <w:lang w:val="en-US"/>
              </w:rPr>
              <w:br/>
              <w:t>(IIB3.9/Pt. I-B3.9)</w:t>
            </w:r>
          </w:p>
        </w:tc>
        <w:tc>
          <w:tcPr>
            <w:tcW w:w="1418" w:type="dxa"/>
            <w:tcBorders>
              <w:top w:val="single" w:sz="4" w:space="0" w:color="auto"/>
              <w:bottom w:val="nil"/>
            </w:tcBorders>
            <w:vAlign w:val="center"/>
          </w:tcPr>
          <w:p w:rsidR="005D791D" w:rsidRPr="0023354C" w:rsidRDefault="005D791D" w:rsidP="000C66C1">
            <w:pPr>
              <w:rPr>
                <w:rFonts w:cs="Arial"/>
                <w:color w:val="000000"/>
                <w:sz w:val="20"/>
                <w:szCs w:val="20"/>
              </w:rPr>
            </w:pPr>
          </w:p>
        </w:tc>
        <w:tc>
          <w:tcPr>
            <w:tcW w:w="1417" w:type="dxa"/>
            <w:tcBorders>
              <w:top w:val="single" w:sz="4" w:space="0" w:color="auto"/>
              <w:bottom w:val="nil"/>
            </w:tcBorders>
            <w:vAlign w:val="center"/>
          </w:tcPr>
          <w:p w:rsidR="005D791D" w:rsidRPr="0023354C" w:rsidRDefault="005D791D" w:rsidP="000C66C1">
            <w:pPr>
              <w:rPr>
                <w:rFonts w:cs="Arial"/>
                <w:color w:val="000000"/>
                <w:sz w:val="20"/>
                <w:szCs w:val="20"/>
              </w:rPr>
            </w:pPr>
          </w:p>
        </w:tc>
        <w:tc>
          <w:tcPr>
            <w:tcW w:w="4111" w:type="dxa"/>
            <w:tcBorders>
              <w:top w:val="single" w:sz="4" w:space="0" w:color="auto"/>
              <w:bottom w:val="nil"/>
            </w:tcBorders>
            <w:vAlign w:val="center"/>
          </w:tcPr>
          <w:p w:rsidR="005D791D" w:rsidRPr="0023354C" w:rsidRDefault="005D791D" w:rsidP="000C66C1">
            <w:pPr>
              <w:rPr>
                <w:rFonts w:cs="Arial"/>
                <w:color w:val="000000"/>
                <w:sz w:val="20"/>
                <w:szCs w:val="20"/>
              </w:rPr>
            </w:pPr>
          </w:p>
        </w:tc>
        <w:tc>
          <w:tcPr>
            <w:tcW w:w="1418" w:type="dxa"/>
            <w:tcBorders>
              <w:top w:val="single" w:sz="4" w:space="0" w:color="auto"/>
              <w:bottom w:val="nil"/>
            </w:tcBorders>
            <w:vAlign w:val="center"/>
          </w:tcPr>
          <w:p w:rsidR="005D791D" w:rsidRPr="0023354C" w:rsidRDefault="005D791D" w:rsidP="000C66C1">
            <w:pPr>
              <w:rPr>
                <w:rFonts w:cs="Arial"/>
                <w:sz w:val="20"/>
                <w:szCs w:val="20"/>
              </w:rPr>
            </w:pPr>
          </w:p>
        </w:tc>
        <w:tc>
          <w:tcPr>
            <w:tcW w:w="708" w:type="dxa"/>
            <w:tcBorders>
              <w:top w:val="single" w:sz="4" w:space="0" w:color="auto"/>
              <w:bottom w:val="nil"/>
            </w:tcBorders>
            <w:vAlign w:val="center"/>
          </w:tcPr>
          <w:p w:rsidR="005D791D" w:rsidRPr="0023354C" w:rsidRDefault="005D791D" w:rsidP="000C66C1">
            <w:pPr>
              <w:rPr>
                <w:rFonts w:cs="Arial"/>
                <w:color w:val="000000"/>
                <w:sz w:val="20"/>
                <w:szCs w:val="20"/>
              </w:rPr>
            </w:pPr>
          </w:p>
        </w:tc>
        <w:tc>
          <w:tcPr>
            <w:tcW w:w="567" w:type="dxa"/>
            <w:tcBorders>
              <w:top w:val="single" w:sz="4" w:space="0" w:color="auto"/>
              <w:bottom w:val="nil"/>
            </w:tcBorders>
            <w:vAlign w:val="center"/>
          </w:tcPr>
          <w:p w:rsidR="005D791D" w:rsidRPr="0023354C" w:rsidRDefault="005D791D" w:rsidP="000C66C1">
            <w:pPr>
              <w:rPr>
                <w:rFonts w:cs="Arial"/>
                <w:color w:val="000000"/>
                <w:sz w:val="20"/>
                <w:szCs w:val="20"/>
              </w:rPr>
            </w:pPr>
          </w:p>
        </w:tc>
        <w:tc>
          <w:tcPr>
            <w:tcW w:w="851" w:type="dxa"/>
            <w:tcBorders>
              <w:top w:val="single" w:sz="4" w:space="0" w:color="auto"/>
              <w:bottom w:val="nil"/>
            </w:tcBorders>
            <w:vAlign w:val="center"/>
          </w:tcPr>
          <w:p w:rsidR="005D791D" w:rsidRPr="0023354C" w:rsidRDefault="005D791D" w:rsidP="000C66C1">
            <w:pPr>
              <w:rPr>
                <w:rFonts w:cs="Arial"/>
                <w:color w:val="000000"/>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5D791D" w:rsidRPr="0023354C" w:rsidRDefault="005D791D" w:rsidP="000C66C1">
            <w:pPr>
              <w:rPr>
                <w:rFonts w:cs="Arial"/>
                <w:color w:val="000000"/>
                <w:sz w:val="20"/>
                <w:szCs w:val="20"/>
              </w:rPr>
            </w:pPr>
            <w:r w:rsidRPr="0023354C">
              <w:rPr>
                <w:rFonts w:cs="Arial"/>
                <w:color w:val="000000"/>
                <w:sz w:val="20"/>
                <w:szCs w:val="20"/>
              </w:rPr>
              <w:t>Not applicable</w:t>
            </w:r>
          </w:p>
        </w:tc>
      </w:tr>
      <w:tr w:rsidR="005D791D" w:rsidRPr="0023354C" w:rsidTr="000C66C1">
        <w:tc>
          <w:tcPr>
            <w:tcW w:w="1771" w:type="dxa"/>
            <w:tcBorders>
              <w:top w:val="single" w:sz="4" w:space="0" w:color="auto"/>
              <w:left w:val="double" w:sz="4" w:space="0" w:color="auto"/>
              <w:bottom w:val="single" w:sz="4" w:space="0" w:color="auto"/>
            </w:tcBorders>
            <w:vAlign w:val="center"/>
          </w:tcPr>
          <w:p w:rsidR="005D791D" w:rsidRPr="0023354C" w:rsidRDefault="005D791D" w:rsidP="000C66C1">
            <w:pPr>
              <w:pStyle w:val="Standard-fett1cmhngend"/>
              <w:spacing w:before="0" w:after="0" w:line="240" w:lineRule="auto"/>
              <w:jc w:val="left"/>
              <w:rPr>
                <w:rFonts w:cs="Arial"/>
                <w:sz w:val="20"/>
                <w:lang w:val="en-US"/>
              </w:rPr>
            </w:pPr>
            <w:r w:rsidRPr="0023354C">
              <w:rPr>
                <w:rFonts w:cs="Arial"/>
                <w:sz w:val="20"/>
                <w:lang w:val="en-US"/>
              </w:rPr>
              <w:t>3.10</w:t>
            </w:r>
            <w:r w:rsidRPr="0023354C">
              <w:rPr>
                <w:rFonts w:cs="Arial"/>
                <w:sz w:val="20"/>
                <w:lang w:val="en-US"/>
              </w:rPr>
              <w:tab/>
              <w:t>Surface tension</w:t>
            </w:r>
            <w:r w:rsidRPr="0023354C">
              <w:rPr>
                <w:rFonts w:cs="Arial"/>
                <w:sz w:val="20"/>
                <w:lang w:val="en-US"/>
              </w:rPr>
              <w:br/>
              <w:t>(Pt. I-B3.10)</w:t>
            </w:r>
          </w:p>
        </w:tc>
        <w:tc>
          <w:tcPr>
            <w:tcW w:w="1418"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1417"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4111"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1418"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567"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851"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5D791D" w:rsidRPr="0023354C" w:rsidRDefault="005D791D" w:rsidP="000C66C1">
            <w:pPr>
              <w:rPr>
                <w:rFonts w:cs="Arial"/>
                <w:color w:val="000000"/>
                <w:sz w:val="20"/>
                <w:szCs w:val="20"/>
              </w:rPr>
            </w:pPr>
            <w:r w:rsidRPr="0023354C">
              <w:rPr>
                <w:rFonts w:cs="Arial"/>
                <w:color w:val="000000"/>
                <w:sz w:val="20"/>
                <w:szCs w:val="20"/>
              </w:rPr>
              <w:t>Not applicable</w:t>
            </w:r>
          </w:p>
        </w:tc>
      </w:tr>
      <w:tr w:rsidR="005D791D" w:rsidRPr="0023354C" w:rsidTr="000C66C1">
        <w:tc>
          <w:tcPr>
            <w:tcW w:w="1771" w:type="dxa"/>
            <w:tcBorders>
              <w:top w:val="single" w:sz="4" w:space="0" w:color="auto"/>
              <w:left w:val="double" w:sz="4" w:space="0" w:color="auto"/>
              <w:bottom w:val="single" w:sz="4" w:space="0" w:color="auto"/>
            </w:tcBorders>
            <w:vAlign w:val="center"/>
          </w:tcPr>
          <w:p w:rsidR="005D791D" w:rsidRPr="0023354C" w:rsidRDefault="005D791D" w:rsidP="000C66C1">
            <w:pPr>
              <w:pStyle w:val="Standard-fett1cmhngend"/>
              <w:spacing w:before="0" w:after="0" w:line="240" w:lineRule="auto"/>
              <w:jc w:val="left"/>
              <w:rPr>
                <w:rFonts w:cs="Arial"/>
                <w:sz w:val="20"/>
                <w:lang w:val="en-US"/>
              </w:rPr>
            </w:pPr>
            <w:r w:rsidRPr="0023354C">
              <w:rPr>
                <w:rFonts w:cs="Arial"/>
                <w:sz w:val="20"/>
                <w:lang w:val="en-US"/>
              </w:rPr>
              <w:lastRenderedPageBreak/>
              <w:t>3.11</w:t>
            </w:r>
            <w:r w:rsidRPr="0023354C">
              <w:rPr>
                <w:rFonts w:cs="Arial"/>
                <w:sz w:val="20"/>
                <w:lang w:val="en-US"/>
              </w:rPr>
              <w:tab/>
              <w:t>Viscosity</w:t>
            </w:r>
            <w:r w:rsidRPr="0023354C">
              <w:rPr>
                <w:rFonts w:cs="Arial"/>
                <w:sz w:val="20"/>
                <w:lang w:val="en-US"/>
              </w:rPr>
              <w:br/>
              <w:t>(Pt. I-B3.10)</w:t>
            </w:r>
          </w:p>
        </w:tc>
        <w:tc>
          <w:tcPr>
            <w:tcW w:w="1418"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1417"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4111"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1418"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567"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851"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5D791D" w:rsidRPr="0023354C" w:rsidRDefault="005D791D" w:rsidP="000C66C1">
            <w:pPr>
              <w:rPr>
                <w:rFonts w:cs="Arial"/>
                <w:color w:val="000000"/>
                <w:sz w:val="20"/>
                <w:szCs w:val="20"/>
              </w:rPr>
            </w:pPr>
            <w:r w:rsidRPr="0023354C">
              <w:rPr>
                <w:rFonts w:cs="Arial"/>
                <w:color w:val="000000"/>
                <w:sz w:val="20"/>
                <w:szCs w:val="20"/>
              </w:rPr>
              <w:t>Not applicable</w:t>
            </w:r>
          </w:p>
        </w:tc>
      </w:tr>
      <w:tr w:rsidR="005D791D" w:rsidRPr="0023354C" w:rsidTr="000C66C1">
        <w:tc>
          <w:tcPr>
            <w:tcW w:w="1771" w:type="dxa"/>
            <w:tcBorders>
              <w:top w:val="nil"/>
              <w:left w:val="double" w:sz="4" w:space="0" w:color="auto"/>
              <w:bottom w:val="double" w:sz="4" w:space="0" w:color="auto"/>
            </w:tcBorders>
            <w:vAlign w:val="center"/>
          </w:tcPr>
          <w:p w:rsidR="005D791D" w:rsidRPr="0023354C" w:rsidRDefault="005D791D" w:rsidP="000C66C1">
            <w:pPr>
              <w:tabs>
                <w:tab w:val="left" w:pos="567"/>
              </w:tabs>
              <w:rPr>
                <w:rFonts w:cs="Arial"/>
                <w:b/>
                <w:sz w:val="20"/>
                <w:szCs w:val="20"/>
              </w:rPr>
            </w:pPr>
            <w:r w:rsidRPr="0023354C">
              <w:rPr>
                <w:rFonts w:cs="Arial"/>
                <w:b/>
                <w:sz w:val="20"/>
                <w:szCs w:val="20"/>
              </w:rPr>
              <w:t>3.12</w:t>
            </w:r>
            <w:r w:rsidRPr="0023354C">
              <w:rPr>
                <w:rFonts w:cs="Arial"/>
                <w:b/>
                <w:sz w:val="20"/>
                <w:szCs w:val="20"/>
              </w:rPr>
              <w:tab/>
              <w:t>Particle size distribution</w:t>
            </w:r>
            <w:r w:rsidRPr="0023354C">
              <w:rPr>
                <w:rFonts w:cs="Arial"/>
                <w:b/>
                <w:sz w:val="20"/>
                <w:szCs w:val="20"/>
              </w:rPr>
              <w:br/>
              <w:t>(Pt. I-B3.11)</w:t>
            </w:r>
          </w:p>
        </w:tc>
        <w:tc>
          <w:tcPr>
            <w:tcW w:w="1418" w:type="dxa"/>
            <w:tcBorders>
              <w:top w:val="nil"/>
              <w:bottom w:val="double" w:sz="4" w:space="0" w:color="auto"/>
            </w:tcBorders>
            <w:vAlign w:val="center"/>
          </w:tcPr>
          <w:p w:rsidR="005D791D" w:rsidRPr="0023354C" w:rsidRDefault="005D791D" w:rsidP="000C66C1">
            <w:pPr>
              <w:pStyle w:val="SFGuidnotesitalics"/>
              <w:spacing w:before="0" w:after="0"/>
              <w:rPr>
                <w:rFonts w:cs="Arial"/>
                <w:i w:val="0"/>
                <w:color w:val="C00000"/>
              </w:rPr>
            </w:pPr>
            <w:r w:rsidRPr="0023354C">
              <w:rPr>
                <w:rFonts w:cs="Arial"/>
                <w:i w:val="0"/>
              </w:rPr>
              <w:t>MT 59.4 method (1995)</w:t>
            </w:r>
          </w:p>
        </w:tc>
        <w:tc>
          <w:tcPr>
            <w:tcW w:w="1417" w:type="dxa"/>
            <w:tcBorders>
              <w:top w:val="nil"/>
              <w:bottom w:val="double" w:sz="4" w:space="0" w:color="auto"/>
            </w:tcBorders>
            <w:shd w:val="clear" w:color="auto" w:fill="auto"/>
            <w:vAlign w:val="center"/>
          </w:tcPr>
          <w:p w:rsidR="009C580F" w:rsidRPr="0023354C" w:rsidRDefault="009C580F" w:rsidP="009C580F">
            <w:pPr>
              <w:rPr>
                <w:rFonts w:cs="Arial"/>
                <w:sz w:val="20"/>
                <w:szCs w:val="20"/>
              </w:rPr>
            </w:pPr>
            <w:r w:rsidRPr="0023354C">
              <w:rPr>
                <w:rFonts w:cs="Arial"/>
                <w:sz w:val="20"/>
                <w:szCs w:val="20"/>
              </w:rPr>
              <w:t>0.025 g/kg</w:t>
            </w:r>
          </w:p>
          <w:p w:rsidR="009C580F" w:rsidRPr="0023354C" w:rsidRDefault="009C580F" w:rsidP="009C580F">
            <w:pPr>
              <w:rPr>
                <w:rFonts w:cs="Arial"/>
                <w:sz w:val="20"/>
                <w:szCs w:val="20"/>
              </w:rPr>
            </w:pPr>
            <w:r w:rsidRPr="0023354C">
              <w:rPr>
                <w:rFonts w:cs="Arial"/>
                <w:sz w:val="20"/>
                <w:szCs w:val="20"/>
              </w:rPr>
              <w:t>Brodifacoum</w:t>
            </w:r>
          </w:p>
          <w:p w:rsidR="009C580F" w:rsidRPr="0023354C" w:rsidRDefault="00094FD4" w:rsidP="009C580F">
            <w:pPr>
              <w:rPr>
                <w:rFonts w:cs="Arial"/>
                <w:sz w:val="20"/>
                <w:szCs w:val="20"/>
              </w:rPr>
            </w:pPr>
            <w:r w:rsidRPr="0023354C">
              <w:rPr>
                <w:rFonts w:cs="Arial"/>
                <w:sz w:val="20"/>
                <w:szCs w:val="20"/>
              </w:rPr>
              <w:t>FANGA RAT-DICAL TECH</w:t>
            </w:r>
          </w:p>
          <w:p w:rsidR="005D791D" w:rsidRPr="0023354C" w:rsidRDefault="009C580F" w:rsidP="000C66C1">
            <w:pPr>
              <w:rPr>
                <w:rFonts w:cs="Arial"/>
                <w:color w:val="C00000"/>
                <w:sz w:val="20"/>
                <w:szCs w:val="20"/>
              </w:rPr>
            </w:pPr>
            <w:r w:rsidRPr="0023354C">
              <w:rPr>
                <w:rFonts w:cs="Arial"/>
                <w:sz w:val="20"/>
                <w:szCs w:val="20"/>
              </w:rPr>
              <w:t>Batch 24/11</w:t>
            </w:r>
          </w:p>
        </w:tc>
        <w:tc>
          <w:tcPr>
            <w:tcW w:w="4111" w:type="dxa"/>
            <w:tcBorders>
              <w:top w:val="nil"/>
              <w:bottom w:val="double" w:sz="4" w:space="0" w:color="auto"/>
            </w:tcBorders>
            <w:shd w:val="clear" w:color="auto" w:fill="auto"/>
            <w:vAlign w:val="center"/>
          </w:tcPr>
          <w:p w:rsidR="009C580F" w:rsidRPr="0023354C" w:rsidRDefault="009C580F" w:rsidP="009C580F">
            <w:pPr>
              <w:rPr>
                <w:rFonts w:cs="Arial"/>
                <w:sz w:val="20"/>
                <w:szCs w:val="20"/>
              </w:rPr>
            </w:pPr>
            <w:r w:rsidRPr="0023354C">
              <w:rPr>
                <w:rFonts w:cs="Arial"/>
                <w:sz w:val="20"/>
                <w:szCs w:val="20"/>
              </w:rPr>
              <w:t>Before the accelerated storage procedure for 14 days at 54±2°C:</w:t>
            </w:r>
          </w:p>
          <w:p w:rsidR="009C580F" w:rsidRPr="0023354C" w:rsidRDefault="009C580F" w:rsidP="009C580F">
            <w:pPr>
              <w:rPr>
                <w:rFonts w:cs="Arial"/>
                <w:sz w:val="20"/>
                <w:szCs w:val="20"/>
                <w:shd w:val="clear" w:color="auto" w:fill="CCC0D9"/>
              </w:rPr>
            </w:pPr>
            <w:r w:rsidRPr="0023354C">
              <w:rPr>
                <w:rFonts w:cs="Arial"/>
                <w:sz w:val="20"/>
                <w:szCs w:val="20"/>
              </w:rPr>
              <w:t xml:space="preserve">0.2% of the residue was retained by the 125-µm sieve and 0.5% was collected in the collecting pan. </w:t>
            </w:r>
          </w:p>
          <w:p w:rsidR="009C580F" w:rsidRPr="0023354C" w:rsidRDefault="009C580F" w:rsidP="009C580F">
            <w:pPr>
              <w:rPr>
                <w:rFonts w:cs="Arial"/>
                <w:sz w:val="20"/>
                <w:szCs w:val="20"/>
                <w:shd w:val="clear" w:color="auto" w:fill="CCC0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86"/>
            </w:tblGrid>
            <w:tr w:rsidR="009C580F" w:rsidRPr="0023354C" w:rsidTr="009C580F">
              <w:tc>
                <w:tcPr>
                  <w:tcW w:w="985"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71" w:name="_Toc504744873"/>
                  <w:bookmarkStart w:id="172" w:name="_Toc505608883"/>
                  <w:r w:rsidRPr="0023354C">
                    <w:rPr>
                      <w:rFonts w:cs="Arial"/>
                      <w:b/>
                      <w:bCs/>
                      <w:noProof/>
                      <w:sz w:val="20"/>
                      <w:szCs w:val="20"/>
                    </w:rPr>
                    <w:t>Test sieves</w:t>
                  </w:r>
                  <w:bookmarkEnd w:id="171"/>
                  <w:bookmarkEnd w:id="172"/>
                </w:p>
              </w:tc>
              <w:tc>
                <w:tcPr>
                  <w:tcW w:w="986"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73" w:name="_Toc504744874"/>
                  <w:bookmarkStart w:id="174" w:name="_Toc505608884"/>
                  <w:r w:rsidRPr="0023354C">
                    <w:rPr>
                      <w:rFonts w:cs="Arial"/>
                      <w:b/>
                      <w:bCs/>
                      <w:noProof/>
                      <w:sz w:val="20"/>
                      <w:szCs w:val="20"/>
                    </w:rPr>
                    <w:t>% of residue</w:t>
                  </w:r>
                  <w:bookmarkEnd w:id="173"/>
                  <w:bookmarkEnd w:id="174"/>
                </w:p>
              </w:tc>
            </w:tr>
            <w:tr w:rsidR="009C580F" w:rsidRPr="0023354C" w:rsidTr="009C580F">
              <w:tc>
                <w:tcPr>
                  <w:tcW w:w="985"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75" w:name="_Toc504744875"/>
                  <w:bookmarkStart w:id="176" w:name="_Toc505608885"/>
                  <w:r w:rsidRPr="0023354C">
                    <w:rPr>
                      <w:rFonts w:cs="Arial"/>
                      <w:b/>
                      <w:bCs/>
                      <w:noProof/>
                      <w:sz w:val="20"/>
                      <w:szCs w:val="20"/>
                    </w:rPr>
                    <w:t>5.6 mm</w:t>
                  </w:r>
                  <w:bookmarkEnd w:id="175"/>
                  <w:bookmarkEnd w:id="176"/>
                </w:p>
              </w:tc>
              <w:tc>
                <w:tcPr>
                  <w:tcW w:w="986"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77" w:name="_Toc504744876"/>
                  <w:bookmarkStart w:id="178" w:name="_Toc505608886"/>
                  <w:r w:rsidRPr="0023354C">
                    <w:rPr>
                      <w:rFonts w:cs="Arial"/>
                      <w:b/>
                      <w:bCs/>
                      <w:noProof/>
                      <w:sz w:val="20"/>
                      <w:szCs w:val="20"/>
                    </w:rPr>
                    <w:t>2.5</w:t>
                  </w:r>
                  <w:bookmarkEnd w:id="177"/>
                  <w:bookmarkEnd w:id="178"/>
                </w:p>
              </w:tc>
            </w:tr>
            <w:tr w:rsidR="009C580F" w:rsidRPr="0023354C" w:rsidTr="009C580F">
              <w:tc>
                <w:tcPr>
                  <w:tcW w:w="985"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79" w:name="_Toc504744877"/>
                  <w:bookmarkStart w:id="180" w:name="_Toc505608887"/>
                  <w:r w:rsidRPr="0023354C">
                    <w:rPr>
                      <w:rFonts w:cs="Arial"/>
                      <w:b/>
                      <w:bCs/>
                      <w:noProof/>
                      <w:sz w:val="20"/>
                      <w:szCs w:val="20"/>
                    </w:rPr>
                    <w:t>4.0mm</w:t>
                  </w:r>
                  <w:bookmarkEnd w:id="179"/>
                  <w:bookmarkEnd w:id="180"/>
                </w:p>
              </w:tc>
              <w:tc>
                <w:tcPr>
                  <w:tcW w:w="986"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81" w:name="_Toc504744878"/>
                  <w:bookmarkStart w:id="182" w:name="_Toc505608888"/>
                  <w:r w:rsidRPr="0023354C">
                    <w:rPr>
                      <w:rFonts w:cs="Arial"/>
                      <w:b/>
                      <w:bCs/>
                      <w:noProof/>
                      <w:sz w:val="20"/>
                      <w:szCs w:val="20"/>
                    </w:rPr>
                    <w:t>17.5</w:t>
                  </w:r>
                  <w:bookmarkEnd w:id="181"/>
                  <w:bookmarkEnd w:id="182"/>
                </w:p>
              </w:tc>
            </w:tr>
            <w:tr w:rsidR="009C580F" w:rsidRPr="0023354C" w:rsidTr="009C580F">
              <w:tc>
                <w:tcPr>
                  <w:tcW w:w="985"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83" w:name="_Toc504744879"/>
                  <w:bookmarkStart w:id="184" w:name="_Toc505608889"/>
                  <w:r w:rsidRPr="0023354C">
                    <w:rPr>
                      <w:rFonts w:cs="Arial"/>
                      <w:b/>
                      <w:bCs/>
                      <w:noProof/>
                      <w:sz w:val="20"/>
                      <w:szCs w:val="20"/>
                    </w:rPr>
                    <w:t>2.8mm</w:t>
                  </w:r>
                  <w:bookmarkEnd w:id="183"/>
                  <w:bookmarkEnd w:id="184"/>
                </w:p>
              </w:tc>
              <w:tc>
                <w:tcPr>
                  <w:tcW w:w="986"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85" w:name="_Toc504744880"/>
                  <w:bookmarkStart w:id="186" w:name="_Toc505608890"/>
                  <w:r w:rsidRPr="0023354C">
                    <w:rPr>
                      <w:rFonts w:cs="Arial"/>
                      <w:b/>
                      <w:bCs/>
                      <w:noProof/>
                      <w:sz w:val="20"/>
                      <w:szCs w:val="20"/>
                    </w:rPr>
                    <w:t>61.2</w:t>
                  </w:r>
                  <w:bookmarkEnd w:id="185"/>
                  <w:bookmarkEnd w:id="186"/>
                </w:p>
              </w:tc>
            </w:tr>
            <w:tr w:rsidR="009C580F" w:rsidRPr="0023354C" w:rsidTr="009C580F">
              <w:tc>
                <w:tcPr>
                  <w:tcW w:w="985"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87" w:name="_Toc504744881"/>
                  <w:bookmarkStart w:id="188" w:name="_Toc505608891"/>
                  <w:r w:rsidRPr="0023354C">
                    <w:rPr>
                      <w:rFonts w:cs="Arial"/>
                      <w:b/>
                      <w:bCs/>
                      <w:noProof/>
                      <w:sz w:val="20"/>
                      <w:szCs w:val="20"/>
                    </w:rPr>
                    <w:t>2.0mm</w:t>
                  </w:r>
                  <w:bookmarkEnd w:id="187"/>
                  <w:bookmarkEnd w:id="188"/>
                </w:p>
              </w:tc>
              <w:tc>
                <w:tcPr>
                  <w:tcW w:w="986"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89" w:name="_Toc504744882"/>
                  <w:bookmarkStart w:id="190" w:name="_Toc505608892"/>
                  <w:r w:rsidRPr="0023354C">
                    <w:rPr>
                      <w:rFonts w:cs="Arial"/>
                      <w:b/>
                      <w:bCs/>
                      <w:noProof/>
                      <w:sz w:val="20"/>
                      <w:szCs w:val="20"/>
                    </w:rPr>
                    <w:t>13.4</w:t>
                  </w:r>
                  <w:bookmarkEnd w:id="189"/>
                  <w:bookmarkEnd w:id="190"/>
                </w:p>
              </w:tc>
            </w:tr>
            <w:tr w:rsidR="009C580F" w:rsidRPr="0023354C" w:rsidTr="009C580F">
              <w:tc>
                <w:tcPr>
                  <w:tcW w:w="985"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91" w:name="_Toc504744883"/>
                  <w:bookmarkStart w:id="192" w:name="_Toc505608893"/>
                  <w:r w:rsidRPr="0023354C">
                    <w:rPr>
                      <w:rFonts w:cs="Arial"/>
                      <w:b/>
                      <w:bCs/>
                      <w:noProof/>
                      <w:sz w:val="20"/>
                      <w:szCs w:val="20"/>
                    </w:rPr>
                    <w:t>Collecting pan</w:t>
                  </w:r>
                  <w:bookmarkEnd w:id="191"/>
                  <w:bookmarkEnd w:id="192"/>
                </w:p>
              </w:tc>
              <w:tc>
                <w:tcPr>
                  <w:tcW w:w="986"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93" w:name="_Toc504744884"/>
                  <w:bookmarkStart w:id="194" w:name="_Toc505608894"/>
                  <w:r w:rsidRPr="0023354C">
                    <w:rPr>
                      <w:rFonts w:cs="Arial"/>
                      <w:b/>
                      <w:bCs/>
                      <w:noProof/>
                      <w:sz w:val="20"/>
                      <w:szCs w:val="20"/>
                    </w:rPr>
                    <w:t>5.3</w:t>
                  </w:r>
                  <w:bookmarkEnd w:id="193"/>
                  <w:bookmarkEnd w:id="194"/>
                </w:p>
              </w:tc>
            </w:tr>
          </w:tbl>
          <w:p w:rsidR="009C580F" w:rsidRPr="0023354C" w:rsidRDefault="009C580F" w:rsidP="009C580F">
            <w:pPr>
              <w:rPr>
                <w:rFonts w:cs="Arial"/>
                <w:sz w:val="20"/>
                <w:szCs w:val="20"/>
              </w:rPr>
            </w:pPr>
            <w:r w:rsidRPr="0023354C">
              <w:rPr>
                <w:rFonts w:cs="Arial"/>
                <w:sz w:val="20"/>
                <w:szCs w:val="20"/>
              </w:rPr>
              <w:t>The major part of the test item (61.2%) was situated between 2.8 mm and 4.0 mm.</w:t>
            </w:r>
          </w:p>
          <w:p w:rsidR="005D791D" w:rsidRPr="0023354C" w:rsidRDefault="009C580F" w:rsidP="009C580F">
            <w:pPr>
              <w:autoSpaceDE w:val="0"/>
              <w:autoSpaceDN w:val="0"/>
              <w:adjustRightInd w:val="0"/>
              <w:rPr>
                <w:rFonts w:cs="Arial"/>
                <w:bCs/>
                <w:color w:val="C00000"/>
                <w:sz w:val="20"/>
                <w:szCs w:val="20"/>
                <w:lang w:eastAsia="en-US"/>
              </w:rPr>
            </w:pPr>
            <w:r w:rsidRPr="0023354C">
              <w:rPr>
                <w:rFonts w:cs="Arial"/>
                <w:sz w:val="20"/>
                <w:szCs w:val="20"/>
              </w:rPr>
              <w:t>The major part of the test item (61.2%) was situated between 2.8 mm and 4.0 mm.</w:t>
            </w:r>
          </w:p>
        </w:tc>
        <w:tc>
          <w:tcPr>
            <w:tcW w:w="1418" w:type="dxa"/>
            <w:tcBorders>
              <w:top w:val="nil"/>
              <w:bottom w:val="double" w:sz="4" w:space="0" w:color="auto"/>
            </w:tcBorders>
            <w:vAlign w:val="center"/>
          </w:tcPr>
          <w:p w:rsidR="005D791D" w:rsidRPr="0023354C" w:rsidRDefault="005D791D" w:rsidP="000C66C1">
            <w:pPr>
              <w:rPr>
                <w:rFonts w:cs="Arial"/>
                <w:color w:val="C00000"/>
                <w:sz w:val="20"/>
                <w:szCs w:val="20"/>
              </w:rPr>
            </w:pPr>
          </w:p>
        </w:tc>
        <w:tc>
          <w:tcPr>
            <w:tcW w:w="708" w:type="dxa"/>
            <w:tcBorders>
              <w:top w:val="nil"/>
              <w:bottom w:val="double" w:sz="4" w:space="0" w:color="auto"/>
            </w:tcBorders>
            <w:vAlign w:val="center"/>
          </w:tcPr>
          <w:p w:rsidR="005D791D" w:rsidRPr="0023354C" w:rsidRDefault="005D791D" w:rsidP="000C66C1">
            <w:pPr>
              <w:rPr>
                <w:rFonts w:cs="Arial"/>
                <w:sz w:val="20"/>
                <w:szCs w:val="20"/>
              </w:rPr>
            </w:pPr>
            <w:r w:rsidRPr="0023354C">
              <w:rPr>
                <w:rFonts w:cs="Arial"/>
                <w:sz w:val="20"/>
                <w:szCs w:val="20"/>
              </w:rPr>
              <w:t>Y</w:t>
            </w:r>
          </w:p>
        </w:tc>
        <w:tc>
          <w:tcPr>
            <w:tcW w:w="567" w:type="dxa"/>
            <w:tcBorders>
              <w:top w:val="nil"/>
              <w:bottom w:val="double" w:sz="4" w:space="0" w:color="auto"/>
            </w:tcBorders>
            <w:vAlign w:val="center"/>
          </w:tcPr>
          <w:p w:rsidR="005D791D" w:rsidRPr="0023354C" w:rsidRDefault="005D791D" w:rsidP="000C66C1">
            <w:pPr>
              <w:rPr>
                <w:rFonts w:cs="Arial"/>
                <w:sz w:val="20"/>
                <w:szCs w:val="20"/>
              </w:rPr>
            </w:pPr>
            <w:r w:rsidRPr="0023354C">
              <w:rPr>
                <w:rFonts w:cs="Arial"/>
                <w:sz w:val="20"/>
                <w:szCs w:val="20"/>
              </w:rPr>
              <w:t>1</w:t>
            </w:r>
          </w:p>
        </w:tc>
        <w:tc>
          <w:tcPr>
            <w:tcW w:w="851" w:type="dxa"/>
            <w:tcBorders>
              <w:top w:val="nil"/>
              <w:bottom w:val="double" w:sz="4" w:space="0" w:color="auto"/>
            </w:tcBorders>
            <w:vAlign w:val="center"/>
          </w:tcPr>
          <w:p w:rsidR="005D791D" w:rsidRPr="0023354C" w:rsidRDefault="009C580F" w:rsidP="000C66C1">
            <w:pPr>
              <w:rPr>
                <w:rFonts w:cs="Arial"/>
                <w:sz w:val="20"/>
                <w:szCs w:val="20"/>
              </w:rPr>
            </w:pPr>
            <w:r w:rsidRPr="0023354C">
              <w:rPr>
                <w:rFonts w:cs="Arial"/>
                <w:sz w:val="20"/>
                <w:szCs w:val="20"/>
              </w:rPr>
              <w:t>12-920010-011</w:t>
            </w:r>
          </w:p>
        </w:tc>
        <w:tc>
          <w:tcPr>
            <w:tcW w:w="1984" w:type="dxa"/>
            <w:tcBorders>
              <w:top w:val="single" w:sz="4" w:space="0" w:color="auto"/>
              <w:bottom w:val="double" w:sz="4" w:space="0" w:color="auto"/>
              <w:right w:val="double" w:sz="4" w:space="0" w:color="auto"/>
            </w:tcBorders>
            <w:shd w:val="clear" w:color="auto" w:fill="auto"/>
            <w:vAlign w:val="center"/>
          </w:tcPr>
          <w:p w:rsidR="005D791D" w:rsidRPr="0023354C" w:rsidRDefault="005D791D" w:rsidP="000C66C1">
            <w:pPr>
              <w:rPr>
                <w:rFonts w:cs="Arial"/>
                <w:sz w:val="20"/>
                <w:szCs w:val="20"/>
              </w:rPr>
            </w:pPr>
            <w:r w:rsidRPr="0023354C">
              <w:rPr>
                <w:rFonts w:cs="Arial"/>
                <w:sz w:val="20"/>
                <w:szCs w:val="20"/>
              </w:rPr>
              <w:t>Acceptable</w:t>
            </w:r>
          </w:p>
        </w:tc>
      </w:tr>
    </w:tbl>
    <w:p w:rsidR="00250DA5" w:rsidRPr="0023354C" w:rsidRDefault="00250DA5" w:rsidP="00250DA5">
      <w:pPr>
        <w:rPr>
          <w:rFonts w:cs="Arial"/>
        </w:rPr>
      </w:pPr>
    </w:p>
    <w:p w:rsidR="005D791D" w:rsidRPr="0023354C" w:rsidRDefault="005D791D" w:rsidP="00250DA5">
      <w:pPr>
        <w:jc w:val="both"/>
        <w:rPr>
          <w:rFonts w:cs="Arial"/>
          <w:sz w:val="20"/>
          <w:szCs w:val="20"/>
          <w:lang w:val="en-GB"/>
        </w:rPr>
        <w:sectPr w:rsidR="005D791D" w:rsidRPr="0023354C" w:rsidSect="00FA24A1">
          <w:pgSz w:w="16838" w:h="11906" w:orient="landscape"/>
          <w:pgMar w:top="1417" w:right="1417" w:bottom="1416" w:left="1417" w:header="708" w:footer="708" w:gutter="0"/>
          <w:cols w:space="708"/>
          <w:docGrid w:linePitch="360"/>
        </w:sectPr>
      </w:pPr>
    </w:p>
    <w:p w:rsidR="00250DA5" w:rsidRPr="0023354C" w:rsidRDefault="00250DA5" w:rsidP="00EC7DF2">
      <w:pPr>
        <w:spacing w:after="120" w:line="240" w:lineRule="auto"/>
        <w:jc w:val="both"/>
        <w:rPr>
          <w:rFonts w:cs="Arial"/>
          <w:szCs w:val="22"/>
          <w:lang w:val="en-GB"/>
        </w:rPr>
      </w:pPr>
    </w:p>
    <w:p w:rsidR="00250DA5" w:rsidRPr="0023354C" w:rsidRDefault="00250DA5" w:rsidP="00EC7DF2">
      <w:pPr>
        <w:spacing w:after="120" w:line="240" w:lineRule="auto"/>
        <w:jc w:val="both"/>
        <w:rPr>
          <w:rFonts w:cs="Arial"/>
          <w:b/>
          <w:szCs w:val="22"/>
          <w:u w:val="single"/>
        </w:rPr>
      </w:pPr>
      <w:r w:rsidRPr="0023354C">
        <w:rPr>
          <w:rFonts w:cs="Arial"/>
          <w:b/>
          <w:szCs w:val="22"/>
          <w:u w:val="single"/>
        </w:rPr>
        <w:t>Conclusion</w:t>
      </w:r>
      <w:r w:rsidR="001221F4">
        <w:rPr>
          <w:rFonts w:cs="Arial"/>
          <w:b/>
          <w:szCs w:val="22"/>
          <w:u w:val="single"/>
        </w:rPr>
        <w:t xml:space="preserve"> (PAR 2015)</w:t>
      </w:r>
      <w:r w:rsidRPr="0023354C">
        <w:rPr>
          <w:rFonts w:cs="Arial"/>
          <w:b/>
          <w:szCs w:val="22"/>
          <w:u w:val="single"/>
        </w:rPr>
        <w:t>:</w:t>
      </w:r>
    </w:p>
    <w:p w:rsidR="009C580F" w:rsidRPr="0023354C" w:rsidRDefault="009C580F" w:rsidP="00EC7DF2">
      <w:pPr>
        <w:spacing w:after="120" w:line="240" w:lineRule="auto"/>
        <w:jc w:val="both"/>
        <w:rPr>
          <w:rFonts w:cs="Arial"/>
          <w:szCs w:val="22"/>
        </w:rPr>
      </w:pPr>
      <w:r w:rsidRPr="0023354C">
        <w:rPr>
          <w:rFonts w:cs="Arial"/>
          <w:szCs w:val="22"/>
        </w:rPr>
        <w:t xml:space="preserve">The product </w:t>
      </w:r>
      <w:r w:rsidR="00094FD4" w:rsidRPr="0023354C">
        <w:rPr>
          <w:rFonts w:cs="Arial"/>
          <w:szCs w:val="22"/>
        </w:rPr>
        <w:t>FANGA RAT-DICAL TECH</w:t>
      </w:r>
      <w:r w:rsidRPr="0023354C">
        <w:rPr>
          <w:rFonts w:cs="Arial"/>
          <w:szCs w:val="22"/>
        </w:rPr>
        <w:t xml:space="preserve"> is a ready to use </w:t>
      </w:r>
      <w:r w:rsidR="00EC7DF2" w:rsidRPr="0023354C">
        <w:rPr>
          <w:rFonts w:cs="Arial"/>
          <w:szCs w:val="22"/>
        </w:rPr>
        <w:t xml:space="preserve">grain </w:t>
      </w:r>
      <w:r w:rsidRPr="0023354C">
        <w:rPr>
          <w:rFonts w:cs="Arial"/>
          <w:szCs w:val="22"/>
        </w:rPr>
        <w:t xml:space="preserve">bait for mice and rats. The product is not flammable and not auto-flammable (temperature of auto-flammability above 400°C). It has no explosive or oxidizing properties. The pH of the product at 1%w/v in water after 2 min at 21.3°C is 5.85. The density of the product is 0.632g/mL and the tap density is 0.700g/mL. The </w:t>
      </w:r>
      <w:r w:rsidR="0007427C" w:rsidRPr="0023354C">
        <w:rPr>
          <w:rFonts w:cs="Arial"/>
          <w:szCs w:val="22"/>
        </w:rPr>
        <w:t xml:space="preserve">friability </w:t>
      </w:r>
      <w:r w:rsidRPr="0023354C">
        <w:rPr>
          <w:rFonts w:cs="Arial"/>
          <w:szCs w:val="22"/>
        </w:rPr>
        <w:t>of the product is 99.8%. The product is nearly dust free, as less than 10mg of dust was determined with the gravimetric method. The flowability of the product has not been demonstrated since 3.9% of the test item (50g) is still retained on a 5mm sieve after 20 liftings. As the product is not sold loose, this deviation is not critical.</w:t>
      </w:r>
    </w:p>
    <w:p w:rsidR="009C580F" w:rsidRPr="0023354C" w:rsidRDefault="009C580F" w:rsidP="00EC7DF2">
      <w:pPr>
        <w:spacing w:after="120" w:line="240" w:lineRule="auto"/>
        <w:jc w:val="both"/>
        <w:rPr>
          <w:rFonts w:cs="Arial"/>
          <w:szCs w:val="22"/>
        </w:rPr>
      </w:pPr>
      <w:r w:rsidRPr="0023354C">
        <w:rPr>
          <w:rFonts w:cs="Arial"/>
          <w:szCs w:val="22"/>
        </w:rPr>
        <w:t xml:space="preserve">After storage at 54°C for 14 days in 25g PE bags, the content of active substance decreased </w:t>
      </w:r>
      <w:r w:rsidR="00444962" w:rsidRPr="0023354C">
        <w:rPr>
          <w:rFonts w:cs="Arial"/>
          <w:szCs w:val="22"/>
        </w:rPr>
        <w:t xml:space="preserve">up to </w:t>
      </w:r>
      <w:r w:rsidRPr="0023354C">
        <w:rPr>
          <w:rFonts w:cs="Arial"/>
          <w:szCs w:val="22"/>
        </w:rPr>
        <w:t xml:space="preserve">4%. No effect of the temperature on the chemical properties of the product has been observed. </w:t>
      </w:r>
      <w:r w:rsidR="0007427C" w:rsidRPr="0023354C">
        <w:rPr>
          <w:rFonts w:cs="Arial"/>
          <w:szCs w:val="22"/>
        </w:rPr>
        <w:t xml:space="preserve">Friability </w:t>
      </w:r>
      <w:r w:rsidRPr="0023354C">
        <w:rPr>
          <w:rFonts w:cs="Arial"/>
          <w:szCs w:val="22"/>
        </w:rPr>
        <w:t>was not provided after accelerated storage and is required post-registration according to CIPAC MT 178.</w:t>
      </w:r>
    </w:p>
    <w:p w:rsidR="000C66C1" w:rsidRPr="0023354C" w:rsidRDefault="009C580F" w:rsidP="00EC7DF2">
      <w:pPr>
        <w:spacing w:after="120" w:line="240" w:lineRule="auto"/>
        <w:jc w:val="both"/>
        <w:rPr>
          <w:rFonts w:cs="Arial"/>
          <w:szCs w:val="22"/>
        </w:rPr>
      </w:pPr>
      <w:r w:rsidRPr="0023354C">
        <w:rPr>
          <w:rFonts w:cs="Arial"/>
          <w:szCs w:val="22"/>
        </w:rPr>
        <w:t>No result has been provided for the long term stability (end of the study: November 2013). As the accelerated storage is acceptable, a shelf life of 2 years can be granted. Study is required post registration to confirm the shelf life of the product.</w:t>
      </w:r>
    </w:p>
    <w:p w:rsidR="00EC7DF2" w:rsidRPr="0023354C" w:rsidRDefault="00EC7DF2" w:rsidP="00EC7DF2">
      <w:pPr>
        <w:spacing w:after="120" w:line="240" w:lineRule="auto"/>
        <w:jc w:val="both"/>
        <w:rPr>
          <w:rFonts w:eastAsia="Times New Roman" w:cs="Arial"/>
          <w:b/>
          <w:szCs w:val="22"/>
          <w:u w:val="single"/>
          <w:lang w:val="en-GB"/>
        </w:rPr>
      </w:pPr>
    </w:p>
    <w:p w:rsidR="000C66C1" w:rsidRPr="0023354C" w:rsidRDefault="000C66C1" w:rsidP="00EC7DF2">
      <w:pPr>
        <w:spacing w:after="120" w:line="240" w:lineRule="auto"/>
        <w:jc w:val="both"/>
        <w:rPr>
          <w:rFonts w:eastAsia="Times New Roman" w:cs="Arial"/>
          <w:b/>
          <w:szCs w:val="22"/>
          <w:u w:val="single"/>
          <w:lang w:val="en-GB"/>
        </w:rPr>
      </w:pPr>
      <w:r w:rsidRPr="0023354C">
        <w:rPr>
          <w:rFonts w:eastAsia="Times New Roman" w:cs="Arial"/>
          <w:b/>
          <w:szCs w:val="22"/>
          <w:u w:val="single"/>
          <w:lang w:val="en-GB"/>
        </w:rPr>
        <w:t>Data requirement:</w:t>
      </w:r>
    </w:p>
    <w:p w:rsidR="00250DA5" w:rsidRPr="0023354C" w:rsidRDefault="00DE06CF" w:rsidP="00EC7DF2">
      <w:pPr>
        <w:spacing w:after="120" w:line="240" w:lineRule="auto"/>
        <w:jc w:val="both"/>
        <w:rPr>
          <w:rFonts w:cs="Arial"/>
          <w:szCs w:val="22"/>
        </w:rPr>
      </w:pPr>
      <w:r w:rsidRPr="0023354C">
        <w:rPr>
          <w:rFonts w:cs="Arial"/>
          <w:szCs w:val="22"/>
        </w:rPr>
        <w:t>Friability</w:t>
      </w:r>
      <w:r w:rsidR="00EC7DF2" w:rsidRPr="0023354C">
        <w:rPr>
          <w:rFonts w:cs="Arial"/>
          <w:szCs w:val="22"/>
        </w:rPr>
        <w:t xml:space="preserve"> was not provided after accelerated storage and is required post-registration according to CIPAC MT 178.</w:t>
      </w:r>
    </w:p>
    <w:p w:rsidR="00EC7DF2" w:rsidRPr="0023354C" w:rsidRDefault="00EC7DF2" w:rsidP="00EC7DF2">
      <w:pPr>
        <w:spacing w:after="120" w:line="240" w:lineRule="auto"/>
        <w:jc w:val="both"/>
        <w:rPr>
          <w:rFonts w:cs="Arial"/>
          <w:szCs w:val="22"/>
        </w:rPr>
      </w:pPr>
      <w:bookmarkStart w:id="195" w:name="_Toc335040555"/>
      <w:bookmarkStart w:id="196" w:name="_Toc340131592"/>
      <w:r w:rsidRPr="0023354C">
        <w:rPr>
          <w:rFonts w:cs="Arial"/>
          <w:szCs w:val="22"/>
        </w:rPr>
        <w:t>The long term storage stability study is also required post-registration.</w:t>
      </w:r>
      <w:r w:rsidR="00422353" w:rsidRPr="0023354C">
        <w:rPr>
          <w:rFonts w:cs="Arial"/>
          <w:szCs w:val="22"/>
        </w:rPr>
        <w:t xml:space="preserve"> </w:t>
      </w:r>
    </w:p>
    <w:p w:rsidR="00E81D2E" w:rsidRDefault="00E81D2E" w:rsidP="00B176E6">
      <w:pPr>
        <w:spacing w:after="120" w:line="240" w:lineRule="auto"/>
        <w:jc w:val="both"/>
        <w:rPr>
          <w:rFonts w:cs="Arial"/>
          <w:color w:val="00B050"/>
          <w:szCs w:val="22"/>
        </w:rPr>
      </w:pPr>
    </w:p>
    <w:p w:rsidR="00E81D2E" w:rsidRDefault="00E81D2E" w:rsidP="00B176E6">
      <w:pPr>
        <w:spacing w:after="120" w:line="240" w:lineRule="auto"/>
        <w:jc w:val="both"/>
        <w:rPr>
          <w:rFonts w:cs="Arial"/>
          <w:color w:val="00B050"/>
          <w:szCs w:val="22"/>
        </w:rPr>
      </w:pPr>
    </w:p>
    <w:p w:rsidR="00B176E6" w:rsidRPr="00BB3196" w:rsidRDefault="00E81D2E" w:rsidP="006C001F">
      <w:pPr>
        <w:numPr>
          <w:ilvl w:val="0"/>
          <w:numId w:val="33"/>
        </w:numPr>
        <w:spacing w:after="120" w:line="240" w:lineRule="auto"/>
        <w:jc w:val="both"/>
        <w:rPr>
          <w:rFonts w:cs="Arial"/>
          <w:b/>
          <w:sz w:val="24"/>
          <w:u w:val="single"/>
        </w:rPr>
      </w:pPr>
      <w:r w:rsidRPr="00BB3196">
        <w:rPr>
          <w:rFonts w:cs="Arial"/>
          <w:b/>
          <w:sz w:val="24"/>
          <w:u w:val="single"/>
        </w:rPr>
        <w:t xml:space="preserve">Major change and post-authorisation </w:t>
      </w:r>
      <w:r w:rsidR="00BB3196">
        <w:rPr>
          <w:rFonts w:cs="Arial"/>
          <w:b/>
          <w:sz w:val="24"/>
          <w:u w:val="single"/>
        </w:rPr>
        <w:t xml:space="preserve">- </w:t>
      </w:r>
      <w:r w:rsidRPr="00BB3196">
        <w:rPr>
          <w:rFonts w:cs="Arial"/>
          <w:b/>
          <w:sz w:val="24"/>
          <w:u w:val="single"/>
        </w:rPr>
        <w:t xml:space="preserve">2016 </w:t>
      </w:r>
    </w:p>
    <w:p w:rsidR="00422353" w:rsidRPr="00BB3196" w:rsidRDefault="00422353" w:rsidP="00EC7DF2">
      <w:pPr>
        <w:spacing w:after="120" w:line="240" w:lineRule="auto"/>
        <w:jc w:val="both"/>
        <w:rPr>
          <w:rFonts w:cs="Arial"/>
          <w:sz w:val="24"/>
          <w:szCs w:val="22"/>
        </w:rPr>
      </w:pPr>
    </w:p>
    <w:p w:rsidR="00B176E6" w:rsidRPr="00BB3196" w:rsidRDefault="00280343" w:rsidP="00B176E6">
      <w:pPr>
        <w:suppressAutoHyphens/>
        <w:spacing w:line="240" w:lineRule="auto"/>
        <w:jc w:val="both"/>
        <w:rPr>
          <w:rFonts w:cs="Arial"/>
          <w:szCs w:val="20"/>
          <w:lang w:val="en-GB"/>
        </w:rPr>
      </w:pPr>
      <w:r>
        <w:rPr>
          <w:rFonts w:cs="Arial"/>
          <w:szCs w:val="20"/>
          <w:lang w:val="en-GB" w:eastAsia="ar-SA"/>
        </w:rPr>
        <w:t>T</w:t>
      </w:r>
      <w:r w:rsidR="00B176E6" w:rsidRPr="00BB3196">
        <w:rPr>
          <w:rFonts w:cs="Arial"/>
          <w:szCs w:val="20"/>
          <w:lang w:val="en-GB" w:eastAsia="ar-SA"/>
        </w:rPr>
        <w:t xml:space="preserve">he </w:t>
      </w:r>
      <w:r w:rsidR="00B176E6" w:rsidRPr="00BB3196">
        <w:rPr>
          <w:rFonts w:cs="Arial"/>
          <w:szCs w:val="20"/>
          <w:lang w:val="en-GB"/>
        </w:rPr>
        <w:t xml:space="preserve">following data were </w:t>
      </w:r>
      <w:r>
        <w:rPr>
          <w:rFonts w:cs="Arial"/>
          <w:szCs w:val="20"/>
          <w:lang w:val="en-GB"/>
        </w:rPr>
        <w:t xml:space="preserve">requested post-authorization and </w:t>
      </w:r>
      <w:r w:rsidR="008F4415" w:rsidRPr="00BB3196">
        <w:rPr>
          <w:rFonts w:cs="Arial"/>
          <w:szCs w:val="20"/>
          <w:lang w:val="en-GB"/>
        </w:rPr>
        <w:t>submitted and evaluated in 2016</w:t>
      </w:r>
    </w:p>
    <w:p w:rsidR="00BB3196" w:rsidRPr="00BB3196" w:rsidRDefault="00BB3196" w:rsidP="00B176E6">
      <w:pPr>
        <w:suppressAutoHyphens/>
        <w:spacing w:line="240" w:lineRule="auto"/>
        <w:jc w:val="both"/>
        <w:rPr>
          <w:rFonts w:cs="Arial"/>
          <w:szCs w:val="20"/>
          <w:lang w:val="en-GB"/>
        </w:rPr>
      </w:pPr>
    </w:p>
    <w:p w:rsidR="00B176E6" w:rsidRPr="00BB3196" w:rsidRDefault="00B176E6" w:rsidP="00A26085">
      <w:pPr>
        <w:numPr>
          <w:ilvl w:val="0"/>
          <w:numId w:val="5"/>
        </w:numPr>
        <w:suppressAutoHyphens/>
        <w:spacing w:line="240" w:lineRule="auto"/>
        <w:contextualSpacing/>
        <w:jc w:val="both"/>
        <w:rPr>
          <w:rFonts w:cs="Arial"/>
          <w:szCs w:val="20"/>
          <w:lang w:val="en-GB"/>
        </w:rPr>
      </w:pPr>
      <w:r w:rsidRPr="00BB3196">
        <w:rPr>
          <w:rFonts w:cs="Arial"/>
          <w:szCs w:val="20"/>
          <w:lang w:val="en-GB"/>
        </w:rPr>
        <w:t>Results of the shelf life study 2 years at ambient temperature.</w:t>
      </w:r>
    </w:p>
    <w:p w:rsidR="00B176E6" w:rsidRDefault="00B176E6" w:rsidP="00A26085">
      <w:pPr>
        <w:numPr>
          <w:ilvl w:val="0"/>
          <w:numId w:val="5"/>
        </w:numPr>
        <w:suppressAutoHyphens/>
        <w:rPr>
          <w:rFonts w:cs="Arial"/>
          <w:szCs w:val="20"/>
          <w:lang w:val="en-GB"/>
        </w:rPr>
      </w:pPr>
      <w:r w:rsidRPr="00BB3196">
        <w:rPr>
          <w:rFonts w:cs="Arial"/>
          <w:szCs w:val="20"/>
          <w:lang w:val="en-GB"/>
        </w:rPr>
        <w:t>Results of the attrition resistance after accelerated storage stability</w:t>
      </w:r>
    </w:p>
    <w:p w:rsidR="00280343" w:rsidRDefault="00280343" w:rsidP="00280343">
      <w:pPr>
        <w:suppressAutoHyphens/>
        <w:rPr>
          <w:rFonts w:cs="Arial"/>
          <w:szCs w:val="20"/>
          <w:lang w:val="en-GB"/>
        </w:rPr>
      </w:pPr>
    </w:p>
    <w:p w:rsidR="00280343" w:rsidRPr="00BB3196" w:rsidRDefault="00280343" w:rsidP="00280343">
      <w:pPr>
        <w:suppressAutoHyphens/>
        <w:rPr>
          <w:rFonts w:cs="Arial"/>
          <w:szCs w:val="20"/>
          <w:lang w:val="en-GB"/>
        </w:rPr>
      </w:pPr>
    </w:p>
    <w:p w:rsidR="003032A3" w:rsidRPr="00E81D2E" w:rsidRDefault="003032A3" w:rsidP="003032A3">
      <w:pPr>
        <w:suppressAutoHyphens/>
        <w:rPr>
          <w:rFonts w:cs="Arial"/>
          <w:sz w:val="20"/>
          <w:szCs w:val="20"/>
          <w:lang w:val="en-GB"/>
        </w:rPr>
        <w:sectPr w:rsidR="003032A3" w:rsidRPr="00E81D2E" w:rsidSect="00E94085">
          <w:pgSz w:w="16838" w:h="11906" w:orient="landscape"/>
          <w:pgMar w:top="1418" w:right="1021" w:bottom="709" w:left="1021" w:header="601" w:footer="482" w:gutter="0"/>
          <w:cols w:space="720"/>
          <w:docGrid w:linePitch="600" w:charSpace="36864"/>
        </w:sectPr>
      </w:pPr>
    </w:p>
    <w:p w:rsidR="003032A3" w:rsidRDefault="003032A3" w:rsidP="003032A3">
      <w:pPr>
        <w:suppressAutoHyphens/>
        <w:rPr>
          <w:rFonts w:cs="Arial"/>
          <w:szCs w:val="22"/>
          <w:lang w:val="en-GB"/>
        </w:rPr>
      </w:pPr>
      <w:r w:rsidRPr="00E81D2E">
        <w:rPr>
          <w:rFonts w:cs="Arial"/>
          <w:szCs w:val="22"/>
          <w:lang w:val="en-GB"/>
        </w:rPr>
        <w:lastRenderedPageBreak/>
        <w:t xml:space="preserve">Physico-chemical properties of the </w:t>
      </w:r>
      <w:r w:rsidR="00D920C3">
        <w:rPr>
          <w:rFonts w:cs="Arial"/>
          <w:szCs w:val="22"/>
          <w:lang w:val="en-GB"/>
        </w:rPr>
        <w:t>biocidal product</w:t>
      </w:r>
      <w:r w:rsidRPr="00E81D2E">
        <w:rPr>
          <w:rFonts w:cs="Arial"/>
          <w:szCs w:val="22"/>
          <w:lang w:val="en-GB"/>
        </w:rPr>
        <w:t xml:space="preserve"> (PAR 2016).</w:t>
      </w:r>
    </w:p>
    <w:p w:rsidR="00280343" w:rsidRDefault="00280343" w:rsidP="003032A3">
      <w:pPr>
        <w:suppressAutoHyphens/>
        <w:rPr>
          <w:rFonts w:cs="Arial"/>
          <w:szCs w:val="22"/>
          <w:lang w:val="en-GB"/>
        </w:rPr>
      </w:pPr>
    </w:p>
    <w:p w:rsidR="00280343" w:rsidRPr="00E81D2E" w:rsidRDefault="00280343" w:rsidP="003032A3">
      <w:pPr>
        <w:suppressAutoHyphens/>
        <w:rPr>
          <w:rFonts w:cs="Arial"/>
          <w:szCs w:val="22"/>
          <w:lang w:val="en-GB"/>
        </w:rPr>
      </w:pPr>
    </w:p>
    <w:tbl>
      <w:tblPr>
        <w:tblW w:w="147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9"/>
        <w:gridCol w:w="310"/>
        <w:gridCol w:w="966"/>
        <w:gridCol w:w="1418"/>
        <w:gridCol w:w="8079"/>
        <w:gridCol w:w="851"/>
        <w:gridCol w:w="1449"/>
      </w:tblGrid>
      <w:tr w:rsidR="00B176E6" w:rsidRPr="00E81D2E" w:rsidTr="009109E9">
        <w:trPr>
          <w:tblHeader/>
          <w:jc w:val="center"/>
        </w:trPr>
        <w:tc>
          <w:tcPr>
            <w:tcW w:w="1679" w:type="dxa"/>
            <w:tcBorders>
              <w:top w:val="single" w:sz="4" w:space="0" w:color="auto"/>
              <w:left w:val="single" w:sz="4" w:space="0" w:color="auto"/>
              <w:bottom w:val="doub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(Sub)Section</w:t>
            </w:r>
            <w:r w:rsidRPr="00E81D2E">
              <w:rPr>
                <w:rFonts w:cs="Arial"/>
                <w:b/>
                <w:sz w:val="20"/>
                <w:szCs w:val="20"/>
                <w:lang w:val="en-GB"/>
              </w:rPr>
              <w:br/>
              <w:t>(Annex point)</w:t>
            </w:r>
          </w:p>
        </w:tc>
        <w:tc>
          <w:tcPr>
            <w:tcW w:w="1276" w:type="dxa"/>
            <w:gridSpan w:val="2"/>
            <w:tcBorders>
              <w:top w:val="single" w:sz="4" w:space="0" w:color="auto"/>
              <w:bottom w:val="doub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Method</w:t>
            </w:r>
          </w:p>
        </w:tc>
        <w:tc>
          <w:tcPr>
            <w:tcW w:w="1418" w:type="dxa"/>
            <w:tcBorders>
              <w:top w:val="single" w:sz="4" w:space="0" w:color="auto"/>
              <w:bottom w:val="doub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Purity/</w:t>
            </w:r>
          </w:p>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specifications</w:t>
            </w:r>
          </w:p>
        </w:tc>
        <w:tc>
          <w:tcPr>
            <w:tcW w:w="8079" w:type="dxa"/>
            <w:tcBorders>
              <w:top w:val="single" w:sz="4" w:space="0" w:color="auto"/>
              <w:bottom w:val="doub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Results</w:t>
            </w:r>
          </w:p>
        </w:tc>
        <w:tc>
          <w:tcPr>
            <w:tcW w:w="851" w:type="dxa"/>
            <w:tcBorders>
              <w:top w:val="single" w:sz="4" w:space="0" w:color="auto"/>
              <w:bottom w:val="doub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Reference</w:t>
            </w:r>
          </w:p>
        </w:tc>
        <w:tc>
          <w:tcPr>
            <w:tcW w:w="1449" w:type="dxa"/>
            <w:tcBorders>
              <w:top w:val="single" w:sz="4" w:space="0" w:color="auto"/>
              <w:bottom w:val="double" w:sz="4" w:space="0" w:color="auto"/>
              <w:right w:val="sing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FR evaluation</w:t>
            </w:r>
          </w:p>
        </w:tc>
      </w:tr>
      <w:tr w:rsidR="00B176E6" w:rsidRPr="00E81D2E" w:rsidTr="00E94085">
        <w:trPr>
          <w:tblHeader/>
          <w:jc w:val="center"/>
        </w:trPr>
        <w:tc>
          <w:tcPr>
            <w:tcW w:w="14752" w:type="dxa"/>
            <w:gridSpan w:val="7"/>
            <w:tcBorders>
              <w:top w:val="double" w:sz="4" w:space="0" w:color="auto"/>
              <w:left w:val="single" w:sz="4" w:space="0" w:color="auto"/>
              <w:bottom w:val="single" w:sz="4" w:space="0" w:color="auto"/>
              <w:right w:val="sing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B3</w:t>
            </w:r>
            <w:r w:rsidRPr="00E81D2E">
              <w:rPr>
                <w:rFonts w:cs="Arial"/>
                <w:i/>
                <w:sz w:val="20"/>
                <w:szCs w:val="20"/>
                <w:lang w:val="de-DE"/>
              </w:rPr>
              <w:t>.7</w:t>
            </w:r>
            <w:r w:rsidRPr="00E81D2E">
              <w:rPr>
                <w:rFonts w:cs="Arial"/>
                <w:b/>
                <w:sz w:val="20"/>
                <w:szCs w:val="20"/>
                <w:lang w:val="en-GB"/>
              </w:rPr>
              <w:t xml:space="preserve"> Storage stability</w:t>
            </w:r>
            <w:r w:rsidRPr="00E81D2E">
              <w:rPr>
                <w:rFonts w:cs="Arial"/>
                <w:b/>
                <w:sz w:val="20"/>
                <w:szCs w:val="20"/>
                <w:lang w:val="en-US"/>
              </w:rPr>
              <w:t xml:space="preserve">           </w:t>
            </w:r>
          </w:p>
        </w:tc>
      </w:tr>
      <w:tr w:rsidR="00B176E6" w:rsidRPr="00E81D2E" w:rsidTr="009109E9">
        <w:trPr>
          <w:trHeight w:val="6364"/>
          <w:tblHeader/>
          <w:jc w:val="center"/>
        </w:trPr>
        <w:tc>
          <w:tcPr>
            <w:tcW w:w="1679" w:type="dxa"/>
            <w:tcBorders>
              <w:top w:val="single" w:sz="4" w:space="0" w:color="auto"/>
              <w:left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2 years at ambient temperature</w:t>
            </w:r>
          </w:p>
        </w:tc>
        <w:tc>
          <w:tcPr>
            <w:tcW w:w="1276" w:type="dxa"/>
            <w:gridSpan w:val="2"/>
            <w:tcBorders>
              <w:top w:val="single" w:sz="4" w:space="0" w:color="auto"/>
              <w:bottom w:val="single" w:sz="4" w:space="0" w:color="auto"/>
            </w:tcBorders>
          </w:tcPr>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CIPAC MT 75.3</w:t>
            </w: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b/>
                <w:sz w:val="20"/>
                <w:szCs w:val="20"/>
                <w:lang w:val="en-GB"/>
              </w:rPr>
            </w:pPr>
            <w:r w:rsidRPr="00E81D2E">
              <w:rPr>
                <w:rFonts w:cs="Arial"/>
                <w:sz w:val="20"/>
                <w:szCs w:val="20"/>
                <w:lang w:val="en-GB"/>
              </w:rPr>
              <w:t>Technical monograph n°17, 2</w:t>
            </w:r>
            <w:r w:rsidRPr="00E81D2E">
              <w:rPr>
                <w:rFonts w:cs="Arial"/>
                <w:sz w:val="20"/>
                <w:szCs w:val="20"/>
                <w:vertAlign w:val="superscript"/>
                <w:lang w:val="en-GB"/>
              </w:rPr>
              <w:t>nd</w:t>
            </w:r>
            <w:r w:rsidRPr="00E81D2E">
              <w:rPr>
                <w:rFonts w:cs="Arial"/>
                <w:sz w:val="20"/>
                <w:szCs w:val="20"/>
                <w:lang w:val="en-GB"/>
              </w:rPr>
              <w:t xml:space="preserve"> edition, 2009</w:t>
            </w:r>
          </w:p>
        </w:tc>
        <w:tc>
          <w:tcPr>
            <w:tcW w:w="1418" w:type="dxa"/>
            <w:tcBorders>
              <w:top w:val="single" w:sz="4" w:space="0" w:color="auto"/>
              <w:bottom w:val="single" w:sz="4" w:space="0" w:color="auto"/>
            </w:tcBorders>
          </w:tcPr>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FANGA RAT-DICAL TECH </w:t>
            </w:r>
          </w:p>
          <w:p w:rsidR="00B176E6" w:rsidRPr="00E81D2E" w:rsidRDefault="00B176E6" w:rsidP="00B176E6">
            <w:pPr>
              <w:spacing w:line="240" w:lineRule="auto"/>
              <w:jc w:val="both"/>
              <w:rPr>
                <w:rFonts w:cs="Arial"/>
                <w:b/>
                <w:sz w:val="20"/>
                <w:szCs w:val="20"/>
                <w:lang w:val="en-GB"/>
              </w:rPr>
            </w:pPr>
            <w:r w:rsidRPr="00E81D2E">
              <w:rPr>
                <w:rFonts w:cs="Arial"/>
                <w:sz w:val="20"/>
                <w:szCs w:val="20"/>
                <w:lang w:val="en-GB"/>
              </w:rPr>
              <w:t>Batch 24/11</w:t>
            </w:r>
          </w:p>
        </w:tc>
        <w:tc>
          <w:tcPr>
            <w:tcW w:w="8079" w:type="dxa"/>
            <w:tcBorders>
              <w:top w:val="single" w:sz="4" w:space="0" w:color="auto"/>
              <w:bottom w:val="single" w:sz="4" w:space="0" w:color="auto"/>
            </w:tcBorders>
          </w:tcPr>
          <w:p w:rsidR="00B176E6" w:rsidRPr="00E81D2E" w:rsidRDefault="00B176E6" w:rsidP="00B176E6">
            <w:pPr>
              <w:spacing w:line="240" w:lineRule="auto"/>
              <w:jc w:val="both"/>
              <w:rPr>
                <w:rFonts w:cs="Arial"/>
                <w:sz w:val="20"/>
                <w:szCs w:val="20"/>
              </w:rPr>
            </w:pPr>
            <w:r w:rsidRPr="00E81D2E">
              <w:rPr>
                <w:rFonts w:cs="Arial"/>
                <w:sz w:val="20"/>
                <w:szCs w:val="20"/>
              </w:rPr>
              <w:t>The pH mean value of the test item at 1% m/v in standard water D is :</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sz w:val="20"/>
                <w:szCs w:val="20"/>
                <w:lang w:eastAsia="en-US"/>
              </w:rPr>
              <w:t>5.84 at 21.2 °C after 1 min.</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sz w:val="20"/>
                <w:szCs w:val="20"/>
                <w:lang w:eastAsia="en-US"/>
              </w:rPr>
              <w:t>5.85 at 21.3°C after 2 min.</w:t>
            </w:r>
          </w:p>
          <w:p w:rsidR="00B176E6" w:rsidRPr="00E81D2E" w:rsidRDefault="00B176E6" w:rsidP="00B176E6">
            <w:pPr>
              <w:spacing w:line="240" w:lineRule="auto"/>
              <w:jc w:val="both"/>
              <w:rPr>
                <w:rFonts w:cs="Arial"/>
                <w:sz w:val="20"/>
                <w:szCs w:val="20"/>
              </w:rPr>
            </w:pPr>
            <w:r w:rsidRPr="00E81D2E">
              <w:rPr>
                <w:rFonts w:cs="Arial"/>
                <w:sz w:val="20"/>
                <w:szCs w:val="20"/>
              </w:rPr>
              <w:t>The pH of the test item being higher than 4 and lower than 10, the test CIPAC MT 191 was not performed.</w:t>
            </w:r>
          </w:p>
          <w:p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After 24 months of storage procedure at 20 ± 2°C</w:t>
            </w:r>
          </w:p>
          <w:p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 xml:space="preserve">The mean pH value of the </w:t>
            </w:r>
            <w:r w:rsidRPr="00E81D2E">
              <w:rPr>
                <w:rFonts w:cs="Arial"/>
                <w:bCs/>
                <w:sz w:val="20"/>
                <w:szCs w:val="20"/>
                <w:lang w:eastAsia="en-US"/>
              </w:rPr>
              <w:t xml:space="preserve">test item at 1% w/v in standard water D </w:t>
            </w:r>
            <w:r w:rsidRPr="00E81D2E">
              <w:rPr>
                <w:rFonts w:cs="Arial"/>
                <w:sz w:val="20"/>
                <w:szCs w:val="20"/>
                <w:lang w:eastAsia="en-US"/>
              </w:rPr>
              <w:t>was:</w:t>
            </w:r>
          </w:p>
          <w:p w:rsidR="00B176E6" w:rsidRPr="00E81D2E" w:rsidRDefault="00B176E6" w:rsidP="00B176E6">
            <w:pPr>
              <w:autoSpaceDE w:val="0"/>
              <w:autoSpaceDN w:val="0"/>
              <w:adjustRightInd w:val="0"/>
              <w:spacing w:line="240" w:lineRule="auto"/>
              <w:jc w:val="both"/>
              <w:rPr>
                <w:rFonts w:cs="Arial"/>
                <w:bCs/>
                <w:sz w:val="20"/>
                <w:szCs w:val="20"/>
                <w:lang w:val="en-US" w:eastAsia="en-US"/>
              </w:rPr>
            </w:pPr>
            <w:r w:rsidRPr="00E81D2E">
              <w:rPr>
                <w:rFonts w:cs="Arial"/>
                <w:bCs/>
                <w:sz w:val="20"/>
                <w:szCs w:val="20"/>
                <w:lang w:val="en-US" w:eastAsia="en-US"/>
              </w:rPr>
              <w:t>5.91 at 20.9 °C after 1 min.</w:t>
            </w:r>
          </w:p>
          <w:p w:rsidR="00B176E6" w:rsidRPr="00E81D2E" w:rsidRDefault="00B176E6" w:rsidP="00B176E6">
            <w:pPr>
              <w:spacing w:line="240" w:lineRule="auto"/>
              <w:jc w:val="both"/>
              <w:rPr>
                <w:rFonts w:cs="Arial"/>
                <w:bCs/>
                <w:sz w:val="20"/>
                <w:szCs w:val="20"/>
                <w:lang w:val="en-US" w:eastAsia="en-US"/>
              </w:rPr>
            </w:pPr>
            <w:r w:rsidRPr="00E81D2E">
              <w:rPr>
                <w:rFonts w:cs="Arial"/>
                <w:bCs/>
                <w:sz w:val="20"/>
                <w:szCs w:val="20"/>
                <w:lang w:val="en-US" w:eastAsia="en-US"/>
              </w:rPr>
              <w:t>5.89 at 20.9 °C after 2 min.</w:t>
            </w:r>
          </w:p>
          <w:p w:rsidR="00B176E6" w:rsidRPr="00E81D2E" w:rsidRDefault="00B176E6" w:rsidP="00B176E6">
            <w:pPr>
              <w:spacing w:line="240" w:lineRule="auto"/>
              <w:jc w:val="both"/>
              <w:rPr>
                <w:rFonts w:cs="Arial"/>
                <w:bCs/>
                <w:sz w:val="20"/>
                <w:szCs w:val="20"/>
                <w:lang w:val="en-US" w:eastAsia="en-US"/>
              </w:rPr>
            </w:pPr>
          </w:p>
          <w:p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b/>
                <w:bCs/>
                <w:sz w:val="20"/>
                <w:szCs w:val="20"/>
                <w:lang w:eastAsia="en-US"/>
              </w:rPr>
              <w:t>Aspect:</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Before storage</w:t>
            </w:r>
          </w:p>
          <w:p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Heterogeneous blue /green crushed corn</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After</w:t>
            </w:r>
            <w:r w:rsidRPr="00E81D2E">
              <w:rPr>
                <w:rFonts w:cs="Arial"/>
                <w:bCs/>
                <w:sz w:val="20"/>
                <w:szCs w:val="20"/>
                <w:lang w:eastAsia="en-US"/>
              </w:rPr>
              <w:t xml:space="preserve"> the procedure of storage for 6 months: No modification of appearance.</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After</w:t>
            </w:r>
            <w:r w:rsidRPr="00E81D2E">
              <w:rPr>
                <w:rFonts w:cs="Arial"/>
                <w:bCs/>
                <w:sz w:val="20"/>
                <w:szCs w:val="20"/>
                <w:lang w:eastAsia="en-US"/>
              </w:rPr>
              <w:t xml:space="preserve"> the procedure of storage for 12 months: No modification of appearance.</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After</w:t>
            </w:r>
            <w:r w:rsidRPr="00E81D2E">
              <w:rPr>
                <w:rFonts w:cs="Arial"/>
                <w:bCs/>
                <w:sz w:val="20"/>
                <w:szCs w:val="20"/>
                <w:lang w:eastAsia="en-US"/>
              </w:rPr>
              <w:t xml:space="preserve"> the procedure of storage for 2 years: No modification of appearance.</w:t>
            </w:r>
          </w:p>
          <w:p w:rsidR="00B176E6" w:rsidRPr="00E81D2E" w:rsidRDefault="00B176E6" w:rsidP="00B176E6">
            <w:pPr>
              <w:autoSpaceDE w:val="0"/>
              <w:autoSpaceDN w:val="0"/>
              <w:adjustRightInd w:val="0"/>
              <w:spacing w:line="240" w:lineRule="auto"/>
              <w:jc w:val="both"/>
              <w:rPr>
                <w:rFonts w:cs="Arial"/>
                <w:bCs/>
                <w:sz w:val="20"/>
                <w:szCs w:val="20"/>
                <w:lang w:eastAsia="en-US"/>
              </w:rPr>
            </w:pPr>
          </w:p>
          <w:p w:rsidR="00B176E6" w:rsidRPr="00E81D2E" w:rsidRDefault="00B176E6" w:rsidP="00B176E6">
            <w:pPr>
              <w:autoSpaceDE w:val="0"/>
              <w:autoSpaceDN w:val="0"/>
              <w:adjustRightInd w:val="0"/>
              <w:spacing w:line="240" w:lineRule="auto"/>
              <w:jc w:val="both"/>
              <w:rPr>
                <w:rFonts w:cs="Arial"/>
                <w:b/>
                <w:sz w:val="20"/>
                <w:szCs w:val="20"/>
                <w:lang w:val="en-US" w:eastAsia="fr-FR"/>
              </w:rPr>
            </w:pPr>
            <w:r w:rsidRPr="00E81D2E">
              <w:rPr>
                <w:rFonts w:cs="Arial"/>
                <w:b/>
                <w:sz w:val="20"/>
                <w:szCs w:val="20"/>
                <w:lang w:val="en-US" w:eastAsia="fr-FR"/>
              </w:rPr>
              <w:t xml:space="preserve">Appearance and stability of the commercial type package </w:t>
            </w:r>
          </w:p>
          <w:p w:rsidR="00B176E6" w:rsidRPr="00E81D2E" w:rsidRDefault="00B176E6" w:rsidP="00B176E6">
            <w:pPr>
              <w:autoSpaceDE w:val="0"/>
              <w:autoSpaceDN w:val="0"/>
              <w:adjustRightInd w:val="0"/>
              <w:spacing w:line="240" w:lineRule="auto"/>
              <w:jc w:val="both"/>
              <w:rPr>
                <w:rFonts w:cs="Arial"/>
                <w:bCs/>
                <w:i/>
                <w:sz w:val="20"/>
                <w:szCs w:val="20"/>
                <w:lang w:eastAsia="en-US"/>
              </w:rPr>
            </w:pPr>
            <w:r w:rsidRPr="00E81D2E">
              <w:rPr>
                <w:rFonts w:cs="Arial"/>
                <w:bCs/>
                <w:i/>
                <w:sz w:val="20"/>
                <w:szCs w:val="20"/>
                <w:u w:val="single"/>
                <w:lang w:eastAsia="en-US"/>
              </w:rPr>
              <w:t>Before</w:t>
            </w:r>
            <w:r w:rsidRPr="00E81D2E">
              <w:rPr>
                <w:rFonts w:cs="Arial"/>
                <w:bCs/>
                <w:sz w:val="20"/>
                <w:szCs w:val="20"/>
                <w:lang w:eastAsia="en-US"/>
              </w:rPr>
              <w:t xml:space="preserve"> </w:t>
            </w:r>
            <w:r w:rsidRPr="00E81D2E">
              <w:rPr>
                <w:rFonts w:cs="Arial"/>
                <w:bCs/>
                <w:i/>
                <w:sz w:val="20"/>
                <w:szCs w:val="20"/>
                <w:lang w:eastAsia="en-US"/>
              </w:rPr>
              <w:t>storage</w:t>
            </w:r>
          </w:p>
          <w:p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Transparent polyethylene bags and Paper and PE bag with 2 layers of paper and one layer of polyethylene inside</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sz w:val="20"/>
                <w:szCs w:val="20"/>
                <w:lang w:val="en-US" w:eastAsia="en-US"/>
              </w:rPr>
              <w:t xml:space="preserve">Bag 4: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57.2 g</w:t>
            </w:r>
          </w:p>
          <w:p w:rsidR="00B176E6" w:rsidRPr="00E81D2E" w:rsidRDefault="00B176E6" w:rsidP="00B176E6">
            <w:pPr>
              <w:autoSpaceDE w:val="0"/>
              <w:autoSpaceDN w:val="0"/>
              <w:adjustRightInd w:val="0"/>
              <w:spacing w:line="240" w:lineRule="auto"/>
              <w:jc w:val="both"/>
              <w:rPr>
                <w:rFonts w:cs="Arial"/>
                <w:b/>
                <w:sz w:val="20"/>
                <w:szCs w:val="20"/>
                <w:lang w:val="en-GB"/>
              </w:rPr>
            </w:pPr>
            <w:r w:rsidRPr="00E81D2E">
              <w:rPr>
                <w:rFonts w:cs="Arial"/>
                <w:sz w:val="20"/>
                <w:szCs w:val="20"/>
                <w:lang w:eastAsia="en-US"/>
              </w:rPr>
              <w:t xml:space="preserve">Bag 5: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55.8 g</w:t>
            </w:r>
          </w:p>
        </w:tc>
        <w:tc>
          <w:tcPr>
            <w:tcW w:w="851" w:type="dxa"/>
            <w:tcBorders>
              <w:top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Cs/>
                <w:sz w:val="20"/>
                <w:szCs w:val="20"/>
                <w:lang w:val="fr-FR" w:eastAsia="en-US"/>
              </w:rPr>
              <w:t>11-920010-030</w:t>
            </w:r>
            <w:r w:rsidRPr="00E81D2E">
              <w:rPr>
                <w:rFonts w:cs="Arial"/>
                <w:bCs/>
                <w:sz w:val="20"/>
                <w:szCs w:val="20"/>
                <w:vertAlign w:val="superscript"/>
                <w:lang w:val="fr-FR" w:eastAsia="en-US"/>
              </w:rPr>
              <w:footnoteReference w:id="7"/>
            </w:r>
          </w:p>
        </w:tc>
        <w:tc>
          <w:tcPr>
            <w:tcW w:w="1449" w:type="dxa"/>
            <w:tcBorders>
              <w:top w:val="single" w:sz="4" w:space="0" w:color="auto"/>
              <w:bottom w:val="single" w:sz="4" w:space="0" w:color="auto"/>
              <w:right w:val="single" w:sz="4" w:space="0" w:color="auto"/>
            </w:tcBorders>
          </w:tcPr>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w:t>
            </w: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w:t>
            </w: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b/>
                <w:sz w:val="20"/>
                <w:szCs w:val="20"/>
                <w:lang w:val="en-GB"/>
              </w:rPr>
            </w:pPr>
            <w:r w:rsidRPr="00E81D2E">
              <w:rPr>
                <w:rFonts w:cs="Arial"/>
                <w:sz w:val="20"/>
                <w:szCs w:val="20"/>
                <w:lang w:val="en-GB"/>
              </w:rPr>
              <w:t>Acceptable. The product is compatible with paper/PE bags and therefore with all claimed packaging since it is a solid.</w:t>
            </w:r>
          </w:p>
        </w:tc>
      </w:tr>
      <w:tr w:rsidR="00B176E6" w:rsidRPr="00E81D2E" w:rsidTr="009109E9">
        <w:trPr>
          <w:trHeight w:val="6363"/>
          <w:tblHeader/>
          <w:jc w:val="center"/>
        </w:trPr>
        <w:tc>
          <w:tcPr>
            <w:tcW w:w="1679" w:type="dxa"/>
            <w:tcBorders>
              <w:top w:val="single" w:sz="4" w:space="0" w:color="auto"/>
              <w:left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p>
        </w:tc>
        <w:tc>
          <w:tcPr>
            <w:tcW w:w="1276" w:type="dxa"/>
            <w:gridSpan w:val="2"/>
            <w:tcBorders>
              <w:top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p>
        </w:tc>
        <w:tc>
          <w:tcPr>
            <w:tcW w:w="1418" w:type="dxa"/>
            <w:tcBorders>
              <w:top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p>
        </w:tc>
        <w:tc>
          <w:tcPr>
            <w:tcW w:w="8079" w:type="dxa"/>
            <w:tcBorders>
              <w:top w:val="single" w:sz="4" w:space="0" w:color="auto"/>
              <w:bottom w:val="single" w:sz="4" w:space="0" w:color="auto"/>
            </w:tcBorders>
          </w:tcPr>
          <w:p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 xml:space="preserve">Bag 6: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53.0 g</w:t>
            </w:r>
          </w:p>
          <w:p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 xml:space="preserve">Bag 7: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62.3 g</w:t>
            </w:r>
          </w:p>
          <w:p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Paper and PE bag with 2 layers of paper and one</w:t>
            </w:r>
          </w:p>
          <w:p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layer of polyethylene inside 14: 1906.7 g</w:t>
            </w:r>
          </w:p>
          <w:p w:rsidR="00B176E6" w:rsidRPr="00E81D2E" w:rsidRDefault="00B176E6" w:rsidP="00B176E6">
            <w:pPr>
              <w:spacing w:line="240" w:lineRule="auto"/>
              <w:jc w:val="both"/>
              <w:rPr>
                <w:rFonts w:cs="Arial"/>
                <w:i/>
                <w:sz w:val="20"/>
                <w:szCs w:val="20"/>
                <w:u w:val="single"/>
              </w:rPr>
            </w:pPr>
          </w:p>
          <w:p w:rsidR="00B176E6" w:rsidRPr="00E81D2E" w:rsidRDefault="00B176E6" w:rsidP="00B176E6">
            <w:pPr>
              <w:spacing w:line="240" w:lineRule="auto"/>
              <w:jc w:val="both"/>
              <w:rPr>
                <w:rFonts w:cs="Arial"/>
                <w:sz w:val="20"/>
                <w:szCs w:val="20"/>
              </w:rPr>
            </w:pPr>
            <w:r w:rsidRPr="00E81D2E">
              <w:rPr>
                <w:rFonts w:cs="Arial"/>
                <w:i/>
                <w:sz w:val="20"/>
                <w:szCs w:val="20"/>
                <w:u w:val="single"/>
              </w:rPr>
              <w:t>After</w:t>
            </w:r>
            <w:r w:rsidRPr="00E81D2E">
              <w:rPr>
                <w:rFonts w:cs="Arial"/>
                <w:sz w:val="20"/>
                <w:szCs w:val="20"/>
              </w:rPr>
              <w:t xml:space="preserve"> the procedure of storage for </w:t>
            </w:r>
            <w:r w:rsidRPr="00E81D2E">
              <w:rPr>
                <w:rFonts w:cs="Arial"/>
                <w:sz w:val="20"/>
                <w:szCs w:val="20"/>
                <w:u w:val="single"/>
              </w:rPr>
              <w:t>6 months</w:t>
            </w:r>
            <w:r w:rsidRPr="00E81D2E">
              <w:rPr>
                <w:rFonts w:cs="Arial"/>
                <w:sz w:val="20"/>
                <w:szCs w:val="20"/>
              </w:rPr>
              <w:t>:</w:t>
            </w:r>
          </w:p>
          <w:p w:rsidR="00B176E6" w:rsidRPr="00E81D2E" w:rsidRDefault="00B176E6" w:rsidP="00B176E6">
            <w:pPr>
              <w:spacing w:line="240" w:lineRule="auto"/>
              <w:jc w:val="both"/>
              <w:rPr>
                <w:rFonts w:cs="Arial"/>
                <w:sz w:val="20"/>
                <w:szCs w:val="20"/>
              </w:rPr>
            </w:pPr>
            <w:r w:rsidRPr="00E81D2E">
              <w:rPr>
                <w:rFonts w:cs="Arial"/>
                <w:sz w:val="20"/>
                <w:szCs w:val="20"/>
              </w:rPr>
              <w:t>No change in the appearance of the packaging.</w:t>
            </w:r>
          </w:p>
          <w:p w:rsidR="00B176E6" w:rsidRPr="00E81D2E" w:rsidRDefault="00B176E6" w:rsidP="00B176E6">
            <w:pPr>
              <w:spacing w:line="240" w:lineRule="auto"/>
              <w:jc w:val="both"/>
              <w:rPr>
                <w:rFonts w:cs="Arial"/>
                <w:sz w:val="20"/>
                <w:szCs w:val="20"/>
              </w:rPr>
            </w:pPr>
            <w:r w:rsidRPr="00E81D2E">
              <w:rPr>
                <w:rFonts w:cs="Arial"/>
                <w:sz w:val="20"/>
                <w:szCs w:val="20"/>
              </w:rPr>
              <w:t>Bag 4: Mass (product + packaging): 55.2 g</w:t>
            </w:r>
          </w:p>
          <w:p w:rsidR="00B176E6" w:rsidRPr="00E81D2E" w:rsidRDefault="00B176E6" w:rsidP="00B176E6">
            <w:pPr>
              <w:spacing w:line="240" w:lineRule="auto"/>
              <w:jc w:val="both"/>
              <w:rPr>
                <w:rFonts w:cs="Arial"/>
                <w:sz w:val="20"/>
                <w:szCs w:val="20"/>
              </w:rPr>
            </w:pPr>
            <w:r w:rsidRPr="00E81D2E">
              <w:rPr>
                <w:rFonts w:cs="Arial"/>
                <w:sz w:val="20"/>
                <w:szCs w:val="20"/>
              </w:rPr>
              <w:t>Difference : -3.5%</w:t>
            </w:r>
          </w:p>
          <w:p w:rsidR="00B176E6" w:rsidRPr="00E81D2E" w:rsidRDefault="00B176E6" w:rsidP="00B176E6">
            <w:pPr>
              <w:spacing w:line="240" w:lineRule="auto"/>
              <w:jc w:val="both"/>
              <w:rPr>
                <w:rFonts w:cs="Arial"/>
                <w:sz w:val="20"/>
                <w:szCs w:val="20"/>
              </w:rPr>
            </w:pPr>
            <w:r w:rsidRPr="00E81D2E">
              <w:rPr>
                <w:rFonts w:cs="Arial"/>
                <w:sz w:val="20"/>
                <w:szCs w:val="20"/>
              </w:rPr>
              <w:t xml:space="preserve">Bag 5: Mass (product + packaging): 53.9 g. </w:t>
            </w:r>
          </w:p>
          <w:p w:rsidR="00B176E6" w:rsidRPr="00E81D2E" w:rsidRDefault="00B176E6" w:rsidP="00B176E6">
            <w:pPr>
              <w:spacing w:line="240" w:lineRule="auto"/>
              <w:jc w:val="both"/>
              <w:rPr>
                <w:rFonts w:cs="Arial"/>
                <w:sz w:val="20"/>
                <w:szCs w:val="20"/>
              </w:rPr>
            </w:pPr>
            <w:r w:rsidRPr="00E81D2E">
              <w:rPr>
                <w:rFonts w:cs="Arial"/>
                <w:sz w:val="20"/>
                <w:szCs w:val="20"/>
              </w:rPr>
              <w:t>Difference : -3.4%</w:t>
            </w:r>
          </w:p>
          <w:p w:rsidR="00B176E6" w:rsidRPr="00E81D2E" w:rsidRDefault="00B176E6" w:rsidP="00B176E6">
            <w:pPr>
              <w:spacing w:line="240" w:lineRule="auto"/>
              <w:jc w:val="both"/>
              <w:rPr>
                <w:rFonts w:cs="Arial"/>
                <w:sz w:val="20"/>
                <w:szCs w:val="20"/>
              </w:rPr>
            </w:pPr>
          </w:p>
          <w:p w:rsidR="00B176E6" w:rsidRPr="00E81D2E" w:rsidRDefault="00B176E6" w:rsidP="00B176E6">
            <w:pPr>
              <w:spacing w:line="240" w:lineRule="auto"/>
              <w:jc w:val="both"/>
              <w:rPr>
                <w:rFonts w:cs="Arial"/>
                <w:i/>
                <w:sz w:val="20"/>
                <w:szCs w:val="20"/>
                <w:u w:val="single"/>
              </w:rPr>
            </w:pPr>
            <w:r w:rsidRPr="00E81D2E">
              <w:rPr>
                <w:rFonts w:cs="Arial"/>
                <w:i/>
                <w:sz w:val="20"/>
                <w:szCs w:val="20"/>
                <w:u w:val="single"/>
              </w:rPr>
              <w:t>After</w:t>
            </w:r>
            <w:r w:rsidRPr="00E81D2E">
              <w:rPr>
                <w:rFonts w:cs="Arial"/>
                <w:sz w:val="20"/>
                <w:szCs w:val="20"/>
              </w:rPr>
              <w:t xml:space="preserve"> the procedure of storage for </w:t>
            </w:r>
            <w:r w:rsidRPr="00E81D2E">
              <w:rPr>
                <w:rFonts w:cs="Arial"/>
                <w:sz w:val="20"/>
                <w:szCs w:val="20"/>
                <w:u w:val="single"/>
              </w:rPr>
              <w:t>12 months:</w:t>
            </w:r>
            <w:r w:rsidRPr="00E81D2E">
              <w:rPr>
                <w:rFonts w:cs="Arial"/>
                <w:i/>
                <w:sz w:val="20"/>
                <w:szCs w:val="20"/>
                <w:u w:val="single"/>
              </w:rPr>
              <w:t xml:space="preserve"> </w:t>
            </w:r>
          </w:p>
          <w:p w:rsidR="00B176E6" w:rsidRPr="00E81D2E" w:rsidRDefault="00B176E6" w:rsidP="00B176E6">
            <w:pPr>
              <w:spacing w:line="240" w:lineRule="auto"/>
              <w:jc w:val="both"/>
              <w:rPr>
                <w:rFonts w:cs="Arial"/>
                <w:sz w:val="20"/>
                <w:szCs w:val="20"/>
              </w:rPr>
            </w:pPr>
            <w:r w:rsidRPr="00E81D2E">
              <w:rPr>
                <w:rFonts w:cs="Arial"/>
                <w:sz w:val="20"/>
                <w:szCs w:val="20"/>
              </w:rPr>
              <w:t>No change in the appearance of the packaging.</w:t>
            </w:r>
          </w:p>
          <w:p w:rsidR="00B176E6" w:rsidRPr="00E81D2E" w:rsidRDefault="00B176E6" w:rsidP="00B176E6">
            <w:pPr>
              <w:spacing w:line="240" w:lineRule="auto"/>
              <w:jc w:val="both"/>
              <w:rPr>
                <w:rFonts w:cs="Arial"/>
                <w:sz w:val="20"/>
                <w:szCs w:val="20"/>
              </w:rPr>
            </w:pPr>
            <w:r w:rsidRPr="00E81D2E">
              <w:rPr>
                <w:rFonts w:cs="Arial"/>
                <w:sz w:val="20"/>
                <w:szCs w:val="20"/>
              </w:rPr>
              <w:t>Bag 6: Mass (product + packaging): 51.7 g</w:t>
            </w:r>
          </w:p>
          <w:p w:rsidR="00B176E6" w:rsidRPr="00E81D2E" w:rsidRDefault="00B176E6" w:rsidP="00B176E6">
            <w:pPr>
              <w:spacing w:line="240" w:lineRule="auto"/>
              <w:jc w:val="both"/>
              <w:rPr>
                <w:rFonts w:cs="Arial"/>
                <w:sz w:val="20"/>
                <w:szCs w:val="20"/>
              </w:rPr>
            </w:pPr>
            <w:r w:rsidRPr="00E81D2E">
              <w:rPr>
                <w:rFonts w:cs="Arial"/>
                <w:sz w:val="20"/>
                <w:szCs w:val="20"/>
              </w:rPr>
              <w:t>Difference : -2.5%</w:t>
            </w:r>
          </w:p>
          <w:p w:rsidR="00B176E6" w:rsidRPr="00E81D2E" w:rsidRDefault="00B176E6" w:rsidP="00B176E6">
            <w:pPr>
              <w:spacing w:line="240" w:lineRule="auto"/>
              <w:jc w:val="both"/>
              <w:rPr>
                <w:rFonts w:cs="Arial"/>
                <w:sz w:val="20"/>
                <w:szCs w:val="20"/>
              </w:rPr>
            </w:pPr>
            <w:r w:rsidRPr="00E81D2E">
              <w:rPr>
                <w:rFonts w:cs="Arial"/>
                <w:sz w:val="20"/>
                <w:szCs w:val="20"/>
              </w:rPr>
              <w:t xml:space="preserve">Bag 7: Mass (product + packaging): 60.6 g. </w:t>
            </w:r>
          </w:p>
          <w:p w:rsidR="00B176E6" w:rsidRPr="00E81D2E" w:rsidRDefault="00B176E6" w:rsidP="00B176E6">
            <w:pPr>
              <w:spacing w:line="240" w:lineRule="auto"/>
              <w:jc w:val="both"/>
              <w:rPr>
                <w:rFonts w:cs="Arial"/>
                <w:sz w:val="20"/>
                <w:szCs w:val="20"/>
              </w:rPr>
            </w:pPr>
            <w:r w:rsidRPr="00E81D2E">
              <w:rPr>
                <w:rFonts w:cs="Arial"/>
                <w:sz w:val="20"/>
                <w:szCs w:val="20"/>
              </w:rPr>
              <w:t>Difference : -2.7%</w:t>
            </w:r>
          </w:p>
          <w:p w:rsidR="00B176E6" w:rsidRPr="00E81D2E" w:rsidRDefault="00B176E6" w:rsidP="00B176E6">
            <w:pPr>
              <w:spacing w:line="240" w:lineRule="auto"/>
              <w:jc w:val="both"/>
              <w:rPr>
                <w:rFonts w:cs="Arial"/>
                <w:sz w:val="20"/>
                <w:szCs w:val="20"/>
              </w:rPr>
            </w:pPr>
          </w:p>
          <w:p w:rsidR="00B176E6" w:rsidRPr="00E81D2E" w:rsidRDefault="00B176E6" w:rsidP="00B176E6">
            <w:pPr>
              <w:spacing w:line="240" w:lineRule="auto"/>
              <w:jc w:val="both"/>
              <w:rPr>
                <w:rFonts w:cs="Arial"/>
                <w:sz w:val="20"/>
                <w:szCs w:val="20"/>
                <w:u w:val="single"/>
              </w:rPr>
            </w:pPr>
            <w:r w:rsidRPr="00E81D2E">
              <w:rPr>
                <w:rFonts w:cs="Arial"/>
                <w:i/>
                <w:sz w:val="20"/>
                <w:szCs w:val="20"/>
                <w:u w:val="single"/>
              </w:rPr>
              <w:t>After</w:t>
            </w:r>
            <w:r w:rsidRPr="00E81D2E">
              <w:rPr>
                <w:rFonts w:cs="Arial"/>
                <w:i/>
                <w:sz w:val="20"/>
                <w:szCs w:val="20"/>
              </w:rPr>
              <w:t xml:space="preserve"> </w:t>
            </w:r>
            <w:r w:rsidRPr="00E81D2E">
              <w:rPr>
                <w:rFonts w:cs="Arial"/>
                <w:sz w:val="20"/>
                <w:szCs w:val="20"/>
              </w:rPr>
              <w:t xml:space="preserve">the procedure of storage for </w:t>
            </w:r>
            <w:r w:rsidRPr="00E81D2E">
              <w:rPr>
                <w:rFonts w:cs="Arial"/>
                <w:sz w:val="20"/>
                <w:szCs w:val="20"/>
                <w:u w:val="single"/>
              </w:rPr>
              <w:t>2 years</w:t>
            </w:r>
            <w:r w:rsidRPr="00E81D2E">
              <w:rPr>
                <w:rFonts w:cs="Arial"/>
                <w:sz w:val="20"/>
                <w:szCs w:val="20"/>
              </w:rPr>
              <w:t>:</w:t>
            </w:r>
          </w:p>
          <w:p w:rsidR="00B176E6" w:rsidRPr="00E81D2E" w:rsidRDefault="00B176E6" w:rsidP="00B176E6">
            <w:pPr>
              <w:spacing w:line="240" w:lineRule="auto"/>
              <w:jc w:val="both"/>
              <w:rPr>
                <w:rFonts w:cs="Arial"/>
                <w:sz w:val="20"/>
                <w:szCs w:val="20"/>
              </w:rPr>
            </w:pPr>
            <w:r w:rsidRPr="00E81D2E">
              <w:rPr>
                <w:rFonts w:cs="Arial"/>
                <w:sz w:val="20"/>
                <w:szCs w:val="20"/>
              </w:rPr>
              <w:t>No change in the appearance of the packaging.</w:t>
            </w:r>
          </w:p>
          <w:p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 xml:space="preserve">Multilayers Paper/PE bags: </w:t>
            </w:r>
            <w:r w:rsidRPr="00E81D2E">
              <w:rPr>
                <w:rFonts w:cs="Arial"/>
                <w:sz w:val="20"/>
                <w:szCs w:val="20"/>
              </w:rPr>
              <w:t xml:space="preserve">Mass at sampling (product + packaging): 1855.9 g. </w:t>
            </w:r>
          </w:p>
          <w:p w:rsidR="00B176E6" w:rsidRPr="00E81D2E" w:rsidRDefault="00B176E6" w:rsidP="00B176E6">
            <w:pPr>
              <w:spacing w:line="240" w:lineRule="auto"/>
              <w:jc w:val="both"/>
              <w:rPr>
                <w:rFonts w:cs="Arial"/>
                <w:sz w:val="20"/>
                <w:szCs w:val="20"/>
              </w:rPr>
            </w:pPr>
            <w:r w:rsidRPr="00E81D2E">
              <w:rPr>
                <w:rFonts w:cs="Arial"/>
                <w:sz w:val="20"/>
                <w:szCs w:val="20"/>
              </w:rPr>
              <w:t>Difference : -</w:t>
            </w:r>
            <w:r w:rsidRPr="00E81D2E">
              <w:rPr>
                <w:rFonts w:cs="Arial"/>
                <w:b/>
                <w:sz w:val="20"/>
                <w:szCs w:val="20"/>
              </w:rPr>
              <w:t>2.7%</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sz w:val="20"/>
                <w:szCs w:val="20"/>
              </w:rPr>
              <w:t xml:space="preserve">According tot he formula: </w:t>
            </w:r>
            <w:r w:rsidRPr="00E81D2E">
              <w:rPr>
                <w:rFonts w:cs="Arial"/>
                <w:bCs/>
                <w:sz w:val="20"/>
                <w:szCs w:val="20"/>
                <w:lang w:eastAsia="en-US"/>
              </w:rPr>
              <w:t>DW = [(WT - W0) / W0] x 100</w:t>
            </w:r>
          </w:p>
          <w:p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where DW is the difference of weight in %.</w:t>
            </w:r>
          </w:p>
          <w:p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WT is the final mass of the packaging at the specified time.</w:t>
            </w:r>
          </w:p>
          <w:p w:rsidR="00B176E6" w:rsidRPr="00E81D2E" w:rsidRDefault="00B176E6" w:rsidP="00B176E6">
            <w:pPr>
              <w:spacing w:line="240" w:lineRule="auto"/>
              <w:jc w:val="both"/>
              <w:rPr>
                <w:rFonts w:cs="Arial"/>
                <w:sz w:val="20"/>
                <w:szCs w:val="20"/>
              </w:rPr>
            </w:pPr>
            <w:r w:rsidRPr="00E81D2E">
              <w:rPr>
                <w:rFonts w:cs="Arial"/>
                <w:sz w:val="20"/>
                <w:szCs w:val="20"/>
                <w:lang w:eastAsia="en-US"/>
              </w:rPr>
              <w:t>W0 is the initial mass of the packaging.</w:t>
            </w:r>
          </w:p>
        </w:tc>
        <w:tc>
          <w:tcPr>
            <w:tcW w:w="851" w:type="dxa"/>
            <w:tcBorders>
              <w:top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p>
        </w:tc>
        <w:tc>
          <w:tcPr>
            <w:tcW w:w="1449" w:type="dxa"/>
            <w:tcBorders>
              <w:top w:val="single" w:sz="4" w:space="0" w:color="auto"/>
              <w:bottom w:val="single" w:sz="4" w:space="0" w:color="auto"/>
              <w:right w:val="single" w:sz="4" w:space="0" w:color="auto"/>
            </w:tcBorders>
          </w:tcPr>
          <w:p w:rsidR="00B176E6" w:rsidRPr="00E81D2E" w:rsidRDefault="00B176E6" w:rsidP="00B176E6">
            <w:pPr>
              <w:spacing w:line="240" w:lineRule="auto"/>
              <w:jc w:val="both"/>
              <w:rPr>
                <w:rFonts w:cs="Arial"/>
                <w:b/>
                <w:sz w:val="20"/>
                <w:szCs w:val="20"/>
                <w:lang w:val="en-GB"/>
              </w:rPr>
            </w:pPr>
          </w:p>
        </w:tc>
      </w:tr>
      <w:tr w:rsidR="00B176E6" w:rsidRPr="00E81D2E" w:rsidTr="009109E9">
        <w:trPr>
          <w:trHeight w:val="7698"/>
          <w:tblHeader/>
          <w:jc w:val="center"/>
        </w:trPr>
        <w:tc>
          <w:tcPr>
            <w:tcW w:w="1679" w:type="dxa"/>
            <w:tcBorders>
              <w:top w:val="single" w:sz="4" w:space="0" w:color="auto"/>
              <w:left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p>
        </w:tc>
        <w:tc>
          <w:tcPr>
            <w:tcW w:w="1276" w:type="dxa"/>
            <w:gridSpan w:val="2"/>
            <w:tcBorders>
              <w:top w:val="single" w:sz="4" w:space="0" w:color="auto"/>
              <w:bottom w:val="single" w:sz="4" w:space="0" w:color="auto"/>
            </w:tcBorders>
          </w:tcPr>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HPLC Defitraces Report n°11-920010-031 and n°11-920010-015 AMD </w:t>
            </w:r>
            <w:r w:rsidRPr="00E81D2E">
              <w:rPr>
                <w:rFonts w:cs="Arial"/>
                <w:bCs/>
                <w:sz w:val="20"/>
                <w:szCs w:val="20"/>
                <w:lang w:eastAsia="en-US"/>
              </w:rPr>
              <w:t>(analytical method validated)</w:t>
            </w: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MT 171 (1995)</w:t>
            </w: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fr-FR"/>
              </w:rPr>
            </w:pPr>
            <w:r w:rsidRPr="00E81D2E">
              <w:rPr>
                <w:rFonts w:cs="Arial"/>
                <w:sz w:val="20"/>
                <w:szCs w:val="20"/>
                <w:lang w:val="fr-FR"/>
              </w:rPr>
              <w:t>MT 59.4 (1995)</w:t>
            </w: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sz w:val="20"/>
                <w:szCs w:val="20"/>
                <w:lang w:val="fr-FR"/>
              </w:rPr>
            </w:pPr>
          </w:p>
          <w:p w:rsidR="00B176E6" w:rsidRPr="00E81D2E" w:rsidRDefault="00B176E6" w:rsidP="00B176E6">
            <w:pPr>
              <w:spacing w:line="240" w:lineRule="auto"/>
              <w:jc w:val="both"/>
              <w:rPr>
                <w:rFonts w:cs="Arial"/>
                <w:sz w:val="20"/>
                <w:szCs w:val="20"/>
                <w:lang w:val="fr-FR"/>
              </w:rPr>
            </w:pPr>
            <w:r w:rsidRPr="00E81D2E">
              <w:rPr>
                <w:rFonts w:cs="Arial"/>
                <w:sz w:val="20"/>
                <w:szCs w:val="20"/>
                <w:lang w:val="fr-FR"/>
              </w:rPr>
              <w:t>MT 58.3</w:t>
            </w:r>
          </w:p>
          <w:p w:rsidR="00B176E6" w:rsidRPr="00E81D2E" w:rsidRDefault="00B176E6" w:rsidP="00B176E6">
            <w:pPr>
              <w:spacing w:line="240" w:lineRule="auto"/>
              <w:jc w:val="both"/>
              <w:rPr>
                <w:rFonts w:cs="Arial"/>
                <w:b/>
                <w:sz w:val="20"/>
                <w:szCs w:val="20"/>
                <w:lang w:val="en-GB"/>
              </w:rPr>
            </w:pPr>
            <w:r w:rsidRPr="00E81D2E">
              <w:rPr>
                <w:rFonts w:cs="Arial"/>
                <w:sz w:val="20"/>
                <w:szCs w:val="20"/>
                <w:lang w:val="fr-FR"/>
              </w:rPr>
              <w:t>1995</w:t>
            </w:r>
          </w:p>
        </w:tc>
        <w:tc>
          <w:tcPr>
            <w:tcW w:w="1418" w:type="dxa"/>
            <w:tcBorders>
              <w:top w:val="single" w:sz="4" w:space="0" w:color="auto"/>
              <w:bottom w:val="single" w:sz="4" w:space="0" w:color="auto"/>
            </w:tcBorders>
          </w:tcPr>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b/>
                <w:sz w:val="20"/>
                <w:szCs w:val="20"/>
                <w:lang w:val="en-GB"/>
              </w:rPr>
            </w:pPr>
          </w:p>
        </w:tc>
        <w:tc>
          <w:tcPr>
            <w:tcW w:w="8079" w:type="dxa"/>
            <w:tcBorders>
              <w:top w:val="single" w:sz="4" w:space="0" w:color="auto"/>
              <w:bottom w:val="single" w:sz="4" w:space="0" w:color="auto"/>
            </w:tcBorders>
          </w:tcPr>
          <w:p w:rsidR="00B176E6" w:rsidRPr="00E81D2E" w:rsidRDefault="00B176E6" w:rsidP="00B176E6">
            <w:pPr>
              <w:spacing w:line="240" w:lineRule="auto"/>
              <w:jc w:val="both"/>
              <w:rPr>
                <w:rFonts w:cs="Arial"/>
                <w:b/>
                <w:bCs/>
                <w:sz w:val="20"/>
                <w:szCs w:val="20"/>
                <w:lang w:eastAsia="en-US"/>
              </w:rPr>
            </w:pPr>
            <w:r w:rsidRPr="00E81D2E">
              <w:rPr>
                <w:rFonts w:cs="Arial"/>
                <w:b/>
                <w:bCs/>
                <w:sz w:val="20"/>
                <w:szCs w:val="20"/>
                <w:lang w:eastAsia="en-US"/>
              </w:rPr>
              <w:t>Quantitative analysis of Brodifacoum</w:t>
            </w:r>
          </w:p>
          <w:p w:rsidR="00B176E6" w:rsidRPr="00E81D2E" w:rsidRDefault="00B176E6" w:rsidP="00B176E6">
            <w:pPr>
              <w:spacing w:line="240" w:lineRule="auto"/>
              <w:jc w:val="both"/>
              <w:rPr>
                <w:rFonts w:cs="Arial"/>
                <w:bCs/>
                <w:sz w:val="20"/>
                <w:szCs w:val="20"/>
                <w:lang w:eastAsia="en-US"/>
              </w:rPr>
            </w:pPr>
            <w:r w:rsidRPr="00E81D2E">
              <w:rPr>
                <w:rFonts w:cs="Arial"/>
                <w:bCs/>
                <w:sz w:val="20"/>
                <w:szCs w:val="20"/>
                <w:lang w:eastAsia="en-US"/>
              </w:rPr>
              <w:t xml:space="preserve">Initial active substance content: </w:t>
            </w:r>
            <w:r w:rsidRPr="00E81D2E">
              <w:rPr>
                <w:rFonts w:cs="Arial"/>
                <w:sz w:val="20"/>
                <w:szCs w:val="20"/>
                <w:lang w:eastAsia="en-US"/>
              </w:rPr>
              <w:t>0.0025% w/w</w:t>
            </w:r>
          </w:p>
          <w:p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i/>
                <w:sz w:val="20"/>
                <w:szCs w:val="20"/>
                <w:u w:val="single"/>
              </w:rPr>
              <w:t xml:space="preserve">After </w:t>
            </w:r>
            <w:r w:rsidRPr="00E81D2E">
              <w:rPr>
                <w:rFonts w:cs="Arial"/>
                <w:sz w:val="20"/>
                <w:szCs w:val="20"/>
              </w:rPr>
              <w:t>the procedure of storage for 6 months:</w:t>
            </w:r>
            <w:r w:rsidRPr="00E81D2E">
              <w:rPr>
                <w:rFonts w:cs="Arial"/>
                <w:sz w:val="20"/>
                <w:szCs w:val="20"/>
                <w:lang w:eastAsia="en-US"/>
              </w:rPr>
              <w:t xml:space="preserve"> </w:t>
            </w:r>
            <w:r w:rsidRPr="00E81D2E">
              <w:rPr>
                <w:rFonts w:cs="Arial"/>
                <w:sz w:val="20"/>
                <w:szCs w:val="20"/>
              </w:rPr>
              <w:t xml:space="preserve">Active substance content: </w:t>
            </w:r>
            <w:r w:rsidRPr="00E81D2E">
              <w:rPr>
                <w:rFonts w:cs="Arial"/>
                <w:sz w:val="20"/>
                <w:szCs w:val="20"/>
                <w:lang w:eastAsia="en-US"/>
              </w:rPr>
              <w:t>0.0026% w/w</w:t>
            </w:r>
            <w:r w:rsidRPr="00E81D2E">
              <w:rPr>
                <w:rFonts w:cs="Arial"/>
                <w:b/>
                <w:bCs/>
                <w:sz w:val="20"/>
                <w:szCs w:val="20"/>
                <w:lang w:eastAsia="en-US"/>
              </w:rPr>
              <w:t xml:space="preserve"> </w:t>
            </w:r>
          </w:p>
          <w:p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bCs/>
                <w:sz w:val="20"/>
                <w:szCs w:val="20"/>
                <w:lang w:eastAsia="en-US"/>
              </w:rPr>
              <w:t xml:space="preserve">Deviation from the T = 0 value: </w:t>
            </w:r>
            <w:r w:rsidRPr="00E81D2E">
              <w:rPr>
                <w:rFonts w:cs="Arial"/>
                <w:sz w:val="20"/>
                <w:szCs w:val="20"/>
                <w:lang w:eastAsia="en-US"/>
              </w:rPr>
              <w:t xml:space="preserve"> +4.0%</w:t>
            </w:r>
          </w:p>
          <w:p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i/>
                <w:sz w:val="20"/>
                <w:szCs w:val="20"/>
                <w:u w:val="single"/>
              </w:rPr>
              <w:t xml:space="preserve">After </w:t>
            </w:r>
            <w:r w:rsidRPr="00E81D2E">
              <w:rPr>
                <w:rFonts w:cs="Arial"/>
                <w:sz w:val="20"/>
                <w:szCs w:val="20"/>
              </w:rPr>
              <w:t>the procedure of storage for 12 months:</w:t>
            </w:r>
            <w:r w:rsidRPr="00E81D2E">
              <w:rPr>
                <w:rFonts w:cs="Arial"/>
                <w:sz w:val="20"/>
                <w:szCs w:val="20"/>
                <w:lang w:eastAsia="en-US"/>
              </w:rPr>
              <w:t xml:space="preserve"> </w:t>
            </w:r>
            <w:r w:rsidRPr="00E81D2E">
              <w:rPr>
                <w:rFonts w:cs="Arial"/>
                <w:sz w:val="20"/>
                <w:szCs w:val="20"/>
              </w:rPr>
              <w:t xml:space="preserve">Active substance content: </w:t>
            </w:r>
            <w:r w:rsidRPr="00E81D2E">
              <w:rPr>
                <w:rFonts w:cs="Arial"/>
                <w:sz w:val="20"/>
                <w:szCs w:val="20"/>
                <w:lang w:eastAsia="en-US"/>
              </w:rPr>
              <w:t>0.0024% w/w</w:t>
            </w:r>
            <w:r w:rsidRPr="00E81D2E">
              <w:rPr>
                <w:rFonts w:cs="Arial"/>
                <w:b/>
                <w:bCs/>
                <w:sz w:val="20"/>
                <w:szCs w:val="20"/>
                <w:lang w:eastAsia="en-US"/>
              </w:rPr>
              <w:t xml:space="preserve"> </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sz w:val="20"/>
                <w:szCs w:val="20"/>
                <w:lang w:eastAsia="en-US"/>
              </w:rPr>
              <w:t xml:space="preserve">Deviation from the T = 0 value: </w:t>
            </w:r>
            <w:r w:rsidRPr="00E81D2E">
              <w:rPr>
                <w:rFonts w:cs="Arial"/>
                <w:sz w:val="20"/>
                <w:szCs w:val="20"/>
                <w:lang w:eastAsia="en-US"/>
              </w:rPr>
              <w:t>-4.0%</w:t>
            </w:r>
          </w:p>
          <w:p w:rsidR="00B176E6" w:rsidRPr="00E81D2E" w:rsidRDefault="00B176E6" w:rsidP="00B176E6">
            <w:pPr>
              <w:spacing w:line="240" w:lineRule="auto"/>
              <w:jc w:val="both"/>
              <w:rPr>
                <w:rFonts w:cs="Arial"/>
                <w:sz w:val="20"/>
                <w:szCs w:val="20"/>
              </w:rPr>
            </w:pPr>
            <w:r w:rsidRPr="00E81D2E">
              <w:rPr>
                <w:rFonts w:cs="Arial"/>
                <w:i/>
                <w:sz w:val="20"/>
                <w:szCs w:val="20"/>
                <w:u w:val="single"/>
              </w:rPr>
              <w:t>After</w:t>
            </w:r>
            <w:r w:rsidRPr="00E81D2E">
              <w:rPr>
                <w:rFonts w:cs="Arial"/>
                <w:sz w:val="20"/>
                <w:szCs w:val="20"/>
              </w:rPr>
              <w:t xml:space="preserve"> the procedure of storage for 2 years:</w:t>
            </w:r>
          </w:p>
          <w:p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sz w:val="20"/>
                <w:szCs w:val="20"/>
              </w:rPr>
              <w:t xml:space="preserve">Active substance content: </w:t>
            </w:r>
            <w:r w:rsidRPr="00E81D2E">
              <w:rPr>
                <w:rFonts w:cs="Arial"/>
                <w:sz w:val="20"/>
                <w:szCs w:val="20"/>
                <w:lang w:eastAsia="en-US"/>
              </w:rPr>
              <w:t>0.0022% w/w</w:t>
            </w:r>
            <w:r w:rsidRPr="00E81D2E">
              <w:rPr>
                <w:rFonts w:cs="Arial"/>
                <w:b/>
                <w:bCs/>
                <w:sz w:val="20"/>
                <w:szCs w:val="20"/>
                <w:lang w:eastAsia="en-US"/>
              </w:rPr>
              <w:t xml:space="preserve"> </w:t>
            </w:r>
          </w:p>
          <w:p w:rsidR="00B176E6" w:rsidRPr="00E81D2E" w:rsidRDefault="00B176E6" w:rsidP="00B176E6">
            <w:pPr>
              <w:spacing w:line="240" w:lineRule="auto"/>
              <w:jc w:val="both"/>
              <w:rPr>
                <w:rFonts w:cs="Arial"/>
                <w:b/>
                <w:sz w:val="20"/>
                <w:szCs w:val="20"/>
                <w:lang w:eastAsia="en-US"/>
              </w:rPr>
            </w:pPr>
            <w:r w:rsidRPr="00E81D2E">
              <w:rPr>
                <w:rFonts w:cs="Arial"/>
                <w:bCs/>
                <w:sz w:val="20"/>
                <w:szCs w:val="20"/>
                <w:lang w:eastAsia="en-US"/>
              </w:rPr>
              <w:t xml:space="preserve">Deviation from the T = 0 value: </w:t>
            </w:r>
            <w:r w:rsidRPr="00E81D2E">
              <w:rPr>
                <w:rFonts w:cs="Arial"/>
                <w:b/>
                <w:sz w:val="20"/>
                <w:szCs w:val="20"/>
                <w:lang w:eastAsia="en-US"/>
              </w:rPr>
              <w:t>-12.0%</w:t>
            </w:r>
          </w:p>
          <w:p w:rsidR="00B176E6" w:rsidRPr="00E81D2E" w:rsidRDefault="00B176E6" w:rsidP="00B176E6">
            <w:pPr>
              <w:spacing w:line="240" w:lineRule="auto"/>
              <w:jc w:val="both"/>
              <w:rPr>
                <w:rFonts w:cs="Arial"/>
                <w:b/>
                <w:sz w:val="20"/>
                <w:szCs w:val="20"/>
                <w:lang w:eastAsia="en-US"/>
              </w:rPr>
            </w:pPr>
          </w:p>
          <w:p w:rsidR="00B176E6" w:rsidRPr="00E81D2E" w:rsidRDefault="00B176E6" w:rsidP="00B176E6">
            <w:pPr>
              <w:spacing w:line="240" w:lineRule="auto"/>
              <w:jc w:val="both"/>
              <w:rPr>
                <w:rFonts w:cs="Arial"/>
                <w:b/>
                <w:sz w:val="20"/>
                <w:szCs w:val="20"/>
                <w:lang w:eastAsia="en-US"/>
              </w:rPr>
            </w:pPr>
            <w:r w:rsidRPr="00E81D2E">
              <w:rPr>
                <w:rFonts w:cs="Arial"/>
                <w:b/>
                <w:sz w:val="20"/>
                <w:szCs w:val="20"/>
                <w:lang w:eastAsia="en-US"/>
              </w:rPr>
              <w:t>Dustiness</w:t>
            </w:r>
          </w:p>
          <w:p w:rsidR="00B176E6" w:rsidRPr="00E81D2E" w:rsidRDefault="00B176E6" w:rsidP="00B176E6">
            <w:pPr>
              <w:spacing w:line="240" w:lineRule="auto"/>
              <w:jc w:val="both"/>
              <w:rPr>
                <w:rFonts w:cs="Arial"/>
                <w:sz w:val="20"/>
                <w:szCs w:val="20"/>
                <w:lang w:eastAsia="en-US"/>
              </w:rPr>
            </w:pPr>
            <w:r w:rsidRPr="00E81D2E">
              <w:rPr>
                <w:rFonts w:cs="Arial"/>
                <w:sz w:val="20"/>
                <w:szCs w:val="20"/>
                <w:lang w:eastAsia="en-US"/>
              </w:rPr>
              <w:t>Before storage: the test was not performed.</w:t>
            </w:r>
          </w:p>
          <w:p w:rsidR="00B176E6" w:rsidRPr="00E81D2E" w:rsidRDefault="00B176E6" w:rsidP="00B176E6">
            <w:pPr>
              <w:spacing w:line="240" w:lineRule="auto"/>
              <w:jc w:val="both"/>
              <w:rPr>
                <w:rFonts w:cs="Arial"/>
                <w:sz w:val="20"/>
                <w:szCs w:val="20"/>
                <w:lang w:eastAsia="en-US"/>
              </w:rPr>
            </w:pPr>
            <w:r w:rsidRPr="00E81D2E">
              <w:rPr>
                <w:rFonts w:cs="Arial"/>
                <w:sz w:val="20"/>
                <w:szCs w:val="20"/>
                <w:lang w:eastAsia="en-US"/>
              </w:rPr>
              <w:t>After 24 months: 7mg</w:t>
            </w:r>
          </w:p>
          <w:p w:rsidR="00B176E6" w:rsidRPr="00E81D2E" w:rsidRDefault="00B176E6" w:rsidP="00B176E6">
            <w:pPr>
              <w:spacing w:line="240" w:lineRule="auto"/>
              <w:jc w:val="both"/>
              <w:rPr>
                <w:rFonts w:cs="Arial"/>
                <w:sz w:val="20"/>
                <w:szCs w:val="20"/>
                <w:lang w:eastAsia="en-US"/>
              </w:rPr>
            </w:pPr>
          </w:p>
          <w:p w:rsidR="00B176E6" w:rsidRPr="00E81D2E" w:rsidRDefault="00B176E6" w:rsidP="00B176E6">
            <w:pPr>
              <w:spacing w:line="240" w:lineRule="auto"/>
              <w:jc w:val="both"/>
              <w:rPr>
                <w:rFonts w:cs="Arial"/>
                <w:b/>
                <w:sz w:val="20"/>
                <w:szCs w:val="20"/>
                <w:lang w:eastAsia="en-US"/>
              </w:rPr>
            </w:pPr>
            <w:r w:rsidRPr="00E81D2E">
              <w:rPr>
                <w:rFonts w:cs="Arial"/>
                <w:b/>
                <w:sz w:val="20"/>
                <w:szCs w:val="20"/>
                <w:lang w:eastAsia="en-US"/>
              </w:rPr>
              <w:t>Dry sieve test</w:t>
            </w:r>
          </w:p>
          <w:p w:rsidR="00B176E6" w:rsidRPr="00E81D2E" w:rsidRDefault="00B176E6" w:rsidP="00B176E6">
            <w:pPr>
              <w:spacing w:line="240" w:lineRule="auto"/>
              <w:jc w:val="both"/>
              <w:rPr>
                <w:rFonts w:cs="Arial"/>
                <w:sz w:val="20"/>
                <w:szCs w:val="20"/>
              </w:rPr>
            </w:pPr>
            <w:r w:rsidRPr="00E81D2E">
              <w:rPr>
                <w:rFonts w:cs="Arial"/>
                <w:sz w:val="20"/>
                <w:szCs w:val="20"/>
                <w:lang w:eastAsia="en-US"/>
              </w:rPr>
              <w:t>Before storage:</w:t>
            </w:r>
            <w:r w:rsidRPr="00E81D2E">
              <w:rPr>
                <w:rFonts w:cs="Arial"/>
                <w:b/>
                <w:sz w:val="20"/>
                <w:szCs w:val="20"/>
                <w:lang w:eastAsia="en-US"/>
              </w:rPr>
              <w:t xml:space="preserve"> </w:t>
            </w:r>
            <w:r w:rsidRPr="00E81D2E">
              <w:rPr>
                <w:rFonts w:cs="Arial"/>
                <w:sz w:val="20"/>
                <w:szCs w:val="20"/>
              </w:rPr>
              <w:t>0.2% of the residue was retained by the 125-µm sieve and 0.5% was collected in the collecting pan. The major part of the test item (61.2%) was situated between 2.8 mm and 4.0 mm.</w:t>
            </w:r>
          </w:p>
          <w:p w:rsidR="00B176E6" w:rsidRPr="00E81D2E" w:rsidRDefault="00B176E6" w:rsidP="00B176E6">
            <w:pPr>
              <w:spacing w:line="240" w:lineRule="auto"/>
              <w:jc w:val="both"/>
              <w:rPr>
                <w:rFonts w:cs="Arial"/>
                <w:sz w:val="20"/>
                <w:szCs w:val="20"/>
                <w:lang w:eastAsia="en-US"/>
              </w:rPr>
            </w:pPr>
            <w:r w:rsidRPr="00E81D2E">
              <w:rPr>
                <w:rFonts w:cs="Arial"/>
                <w:sz w:val="20"/>
                <w:szCs w:val="20"/>
                <w:lang w:eastAsia="en-US"/>
              </w:rPr>
              <w:t>After 24months: the test item contains 0.5% of dust. The major part (63.5%) was situated between 2.8 and 4.0mm.</w:t>
            </w:r>
          </w:p>
          <w:p w:rsidR="00B176E6" w:rsidRPr="00E81D2E" w:rsidRDefault="00B176E6" w:rsidP="00B176E6">
            <w:pPr>
              <w:spacing w:line="240" w:lineRule="auto"/>
              <w:jc w:val="both"/>
              <w:rPr>
                <w:rFonts w:cs="Arial"/>
                <w:sz w:val="20"/>
                <w:szCs w:val="20"/>
                <w:lang w:eastAsia="en-US"/>
              </w:rPr>
            </w:pPr>
          </w:p>
          <w:p w:rsidR="00B176E6" w:rsidRPr="00E81D2E" w:rsidRDefault="00B176E6" w:rsidP="00B176E6">
            <w:pPr>
              <w:spacing w:line="240" w:lineRule="auto"/>
              <w:jc w:val="both"/>
              <w:rPr>
                <w:rFonts w:cs="Arial"/>
                <w:b/>
                <w:sz w:val="20"/>
                <w:szCs w:val="20"/>
                <w:lang w:eastAsia="en-US"/>
              </w:rPr>
            </w:pPr>
            <w:r w:rsidRPr="00E81D2E">
              <w:rPr>
                <w:rFonts w:cs="Arial"/>
                <w:b/>
                <w:sz w:val="20"/>
                <w:szCs w:val="20"/>
                <w:lang w:eastAsia="en-US"/>
              </w:rPr>
              <w:t xml:space="preserve">Size of dust </w:t>
            </w:r>
          </w:p>
          <w:p w:rsidR="00B176E6" w:rsidRPr="00E81D2E" w:rsidRDefault="00B176E6" w:rsidP="00B176E6">
            <w:pPr>
              <w:spacing w:line="240" w:lineRule="auto"/>
              <w:jc w:val="both"/>
              <w:rPr>
                <w:rFonts w:cs="Arial"/>
                <w:bCs/>
                <w:sz w:val="20"/>
                <w:szCs w:val="20"/>
                <w:lang w:val="en-US" w:eastAsia="en-US"/>
              </w:rPr>
            </w:pPr>
            <w:r w:rsidRPr="00E81D2E">
              <w:rPr>
                <w:rFonts w:cs="Arial"/>
                <w:sz w:val="20"/>
                <w:szCs w:val="20"/>
                <w:lang w:eastAsia="en-US"/>
              </w:rPr>
              <w:t>Before storage:</w:t>
            </w:r>
            <w:r w:rsidRPr="00E81D2E">
              <w:rPr>
                <w:rFonts w:cs="Arial"/>
                <w:b/>
                <w:sz w:val="20"/>
                <w:szCs w:val="20"/>
                <w:lang w:eastAsia="en-US"/>
              </w:rPr>
              <w:t xml:space="preserve"> </w:t>
            </w:r>
            <w:r w:rsidRPr="00E81D2E">
              <w:rPr>
                <w:rFonts w:cs="Arial"/>
                <w:sz w:val="20"/>
                <w:szCs w:val="20"/>
                <w:lang w:val="en-US" w:eastAsia="en-US"/>
              </w:rPr>
              <w:t xml:space="preserve">the cumulative percentage by mass (including loss during sieving) of the sample </w:t>
            </w:r>
            <w:r w:rsidRPr="00E81D2E">
              <w:rPr>
                <w:rFonts w:cs="Arial"/>
                <w:bCs/>
                <w:sz w:val="20"/>
                <w:szCs w:val="20"/>
                <w:lang w:val="en-US" w:eastAsia="en-US"/>
              </w:rPr>
              <w:t xml:space="preserve">passing through the 250 </w:t>
            </w:r>
            <w:r w:rsidRPr="00E81D2E">
              <w:rPr>
                <w:rFonts w:cs="Arial"/>
                <w:bCs/>
                <w:sz w:val="20"/>
                <w:szCs w:val="20"/>
                <w:lang w:val="fr-FR" w:eastAsia="en-US"/>
              </w:rPr>
              <w:t>μ</w:t>
            </w:r>
            <w:r w:rsidRPr="00E81D2E">
              <w:rPr>
                <w:rFonts w:cs="Arial"/>
                <w:bCs/>
                <w:sz w:val="20"/>
                <w:szCs w:val="20"/>
                <w:lang w:val="en-US" w:eastAsia="en-US"/>
              </w:rPr>
              <w:t>m was 1.2% w/w.</w:t>
            </w:r>
          </w:p>
          <w:p w:rsidR="00B176E6" w:rsidRPr="00E81D2E" w:rsidRDefault="00B176E6" w:rsidP="00B176E6">
            <w:pPr>
              <w:spacing w:line="240" w:lineRule="auto"/>
              <w:jc w:val="both"/>
              <w:rPr>
                <w:rFonts w:cs="Arial"/>
                <w:bCs/>
                <w:sz w:val="20"/>
                <w:szCs w:val="20"/>
                <w:lang w:val="en-US" w:eastAsia="en-US"/>
              </w:rPr>
            </w:pPr>
            <w:r w:rsidRPr="00E81D2E">
              <w:rPr>
                <w:rFonts w:cs="Arial"/>
                <w:bCs/>
                <w:sz w:val="20"/>
                <w:szCs w:val="20"/>
                <w:lang w:val="en-US" w:eastAsia="en-US"/>
              </w:rPr>
              <w:t>After 24 months: t</w:t>
            </w:r>
            <w:r w:rsidRPr="00E81D2E">
              <w:rPr>
                <w:rFonts w:cs="Arial"/>
                <w:sz w:val="20"/>
                <w:szCs w:val="20"/>
                <w:lang w:val="en-US" w:eastAsia="en-US"/>
              </w:rPr>
              <w:t xml:space="preserve">he cumulative percentage by mass (including loss during sieving) of the sample </w:t>
            </w:r>
            <w:r w:rsidRPr="00E81D2E">
              <w:rPr>
                <w:rFonts w:cs="Arial"/>
                <w:bCs/>
                <w:sz w:val="20"/>
                <w:szCs w:val="20"/>
                <w:lang w:val="en-US" w:eastAsia="en-US"/>
              </w:rPr>
              <w:t>passing through the 250-</w:t>
            </w:r>
            <w:r w:rsidRPr="00E81D2E">
              <w:rPr>
                <w:rFonts w:cs="Arial"/>
                <w:bCs/>
                <w:sz w:val="20"/>
                <w:szCs w:val="20"/>
                <w:lang w:val="fr-FR" w:eastAsia="en-US"/>
              </w:rPr>
              <w:t>μ</w:t>
            </w:r>
            <w:r w:rsidRPr="00E81D2E">
              <w:rPr>
                <w:rFonts w:cs="Arial"/>
                <w:bCs/>
                <w:sz w:val="20"/>
                <w:szCs w:val="20"/>
                <w:lang w:val="en-US" w:eastAsia="en-US"/>
              </w:rPr>
              <w:t>m sieve was lower than 0.1% w/w.</w:t>
            </w:r>
          </w:p>
          <w:p w:rsidR="00B176E6" w:rsidRPr="00E81D2E" w:rsidRDefault="00B176E6" w:rsidP="00B176E6">
            <w:pPr>
              <w:spacing w:line="240" w:lineRule="auto"/>
              <w:jc w:val="both"/>
              <w:rPr>
                <w:rFonts w:cs="Arial"/>
                <w:bCs/>
                <w:sz w:val="20"/>
                <w:szCs w:val="20"/>
                <w:lang w:val="en-US" w:eastAsia="en-US"/>
              </w:rPr>
            </w:pPr>
          </w:p>
        </w:tc>
        <w:tc>
          <w:tcPr>
            <w:tcW w:w="851" w:type="dxa"/>
            <w:tcBorders>
              <w:top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p>
        </w:tc>
        <w:tc>
          <w:tcPr>
            <w:tcW w:w="1449" w:type="dxa"/>
            <w:tcBorders>
              <w:top w:val="single" w:sz="4" w:space="0" w:color="auto"/>
              <w:bottom w:val="single" w:sz="4" w:space="0" w:color="auto"/>
              <w:right w:val="single" w:sz="4" w:space="0" w:color="auto"/>
            </w:tcBorders>
          </w:tcPr>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 Variations after 2 years are above 10%. Nevertheless, intermediate results were provided (6 months and 12months), and it has been demonstrated that the decrease is not linear. It can be assumed that variations are due to the heterogeneity of the product.</w:t>
            </w:r>
          </w:p>
          <w:p w:rsidR="00B176E6" w:rsidRPr="00E81D2E" w:rsidRDefault="00B176E6" w:rsidP="00B176E6">
            <w:pPr>
              <w:spacing w:line="240" w:lineRule="auto"/>
              <w:jc w:val="both"/>
              <w:rPr>
                <w:rFonts w:cs="Arial"/>
                <w:sz w:val="20"/>
                <w:szCs w:val="20"/>
                <w:lang w:val="en-GB"/>
              </w:rPr>
            </w:pPr>
          </w:p>
          <w:p w:rsidR="00B176E6" w:rsidRPr="00E81D2E" w:rsidRDefault="00B176E6" w:rsidP="00280343">
            <w:pPr>
              <w:spacing w:line="240" w:lineRule="auto"/>
              <w:jc w:val="both"/>
              <w:rPr>
                <w:rFonts w:cs="Arial"/>
                <w:sz w:val="20"/>
                <w:szCs w:val="20"/>
                <w:lang w:val="en-GB"/>
              </w:rPr>
            </w:pPr>
            <w:r w:rsidRPr="00E81D2E">
              <w:rPr>
                <w:rFonts w:cs="Arial"/>
                <w:sz w:val="20"/>
                <w:szCs w:val="20"/>
                <w:lang w:val="en-GB"/>
              </w:rPr>
              <w:t xml:space="preserve">The product is nearly dust free. Test was performed before storage in the accelerated storage study and the product was also nearly dust free. </w:t>
            </w:r>
          </w:p>
        </w:tc>
      </w:tr>
      <w:tr w:rsidR="00AA4D2A" w:rsidRPr="00E81D2E" w:rsidTr="00AA4D2A">
        <w:trPr>
          <w:trHeight w:val="521"/>
          <w:jc w:val="center"/>
        </w:trPr>
        <w:tc>
          <w:tcPr>
            <w:tcW w:w="14752" w:type="dxa"/>
            <w:gridSpan w:val="7"/>
            <w:tcBorders>
              <w:top w:val="single" w:sz="4" w:space="0" w:color="auto"/>
              <w:left w:val="single" w:sz="4" w:space="0" w:color="auto"/>
              <w:bottom w:val="single" w:sz="4" w:space="0" w:color="auto"/>
              <w:right w:val="single" w:sz="4" w:space="0" w:color="auto"/>
            </w:tcBorders>
          </w:tcPr>
          <w:p w:rsidR="00AA4D2A" w:rsidRPr="00E81D2E" w:rsidRDefault="00AA4D2A" w:rsidP="00B176E6">
            <w:pPr>
              <w:spacing w:line="240" w:lineRule="auto"/>
              <w:jc w:val="both"/>
              <w:rPr>
                <w:rFonts w:cs="Arial"/>
                <w:b/>
                <w:sz w:val="20"/>
                <w:szCs w:val="20"/>
                <w:lang w:val="en-GB"/>
              </w:rPr>
            </w:pPr>
            <w:r w:rsidRPr="00E81D2E">
              <w:rPr>
                <w:rFonts w:cs="Arial"/>
                <w:b/>
                <w:sz w:val="20"/>
                <w:szCs w:val="20"/>
                <w:lang w:val="en-GB"/>
              </w:rPr>
              <w:t>B3</w:t>
            </w:r>
            <w:r w:rsidRPr="00E81D2E">
              <w:rPr>
                <w:rFonts w:cs="Arial"/>
                <w:i/>
                <w:sz w:val="20"/>
                <w:szCs w:val="20"/>
                <w:lang w:val="de-DE"/>
              </w:rPr>
              <w:t>.</w:t>
            </w:r>
            <w:r w:rsidRPr="00E81D2E">
              <w:rPr>
                <w:rFonts w:cs="Arial"/>
                <w:b/>
                <w:sz w:val="20"/>
                <w:szCs w:val="20"/>
                <w:lang w:val="de-DE"/>
              </w:rPr>
              <w:t>8</w:t>
            </w:r>
            <w:r w:rsidRPr="00E81D2E">
              <w:rPr>
                <w:rFonts w:cs="Arial"/>
                <w:b/>
                <w:sz w:val="20"/>
                <w:szCs w:val="20"/>
                <w:lang w:val="en-GB"/>
              </w:rPr>
              <w:t xml:space="preserve"> Technical characteristics</w:t>
            </w:r>
          </w:p>
          <w:p w:rsidR="00AA4D2A" w:rsidRPr="00E81D2E" w:rsidRDefault="00AA4D2A" w:rsidP="00B176E6">
            <w:pPr>
              <w:spacing w:line="240" w:lineRule="auto"/>
              <w:jc w:val="both"/>
              <w:rPr>
                <w:rFonts w:cs="Arial"/>
                <w:b/>
                <w:sz w:val="20"/>
                <w:szCs w:val="20"/>
                <w:lang w:val="en-US"/>
              </w:rPr>
            </w:pPr>
            <w:r w:rsidRPr="00E81D2E">
              <w:rPr>
                <w:rFonts w:cs="Arial"/>
                <w:b/>
                <w:sz w:val="20"/>
                <w:szCs w:val="20"/>
                <w:lang w:val="en-US"/>
              </w:rPr>
              <w:t>(IIB3.8/Pt. I-B3.8)</w:t>
            </w:r>
          </w:p>
        </w:tc>
      </w:tr>
      <w:tr w:rsidR="00B176E6" w:rsidRPr="00E81D2E" w:rsidTr="009109E9">
        <w:trPr>
          <w:trHeight w:val="801"/>
          <w:jc w:val="center"/>
        </w:trPr>
        <w:tc>
          <w:tcPr>
            <w:tcW w:w="1989" w:type="dxa"/>
            <w:gridSpan w:val="2"/>
            <w:tcBorders>
              <w:top w:val="single" w:sz="4" w:space="0" w:color="auto"/>
              <w:left w:val="single" w:sz="4" w:space="0" w:color="auto"/>
              <w:bottom w:val="single" w:sz="4" w:space="0" w:color="auto"/>
            </w:tcBorders>
          </w:tcPr>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tc>
        <w:tc>
          <w:tcPr>
            <w:tcW w:w="966" w:type="dxa"/>
            <w:tcBorders>
              <w:top w:val="single" w:sz="4" w:space="0" w:color="auto"/>
              <w:left w:val="single" w:sz="4" w:space="0" w:color="auto"/>
              <w:bottom w:val="single" w:sz="4" w:space="0" w:color="auto"/>
            </w:tcBorders>
          </w:tcPr>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CIPAC </w:t>
            </w:r>
            <w:r w:rsidRPr="00E81D2E">
              <w:rPr>
                <w:rFonts w:cs="Arial"/>
                <w:sz w:val="20"/>
                <w:szCs w:val="20"/>
                <w:lang w:val="en-GB"/>
              </w:rPr>
              <w:lastRenderedPageBreak/>
              <w:t>MT 59.4</w:t>
            </w:r>
          </w:p>
        </w:tc>
        <w:tc>
          <w:tcPr>
            <w:tcW w:w="1418" w:type="dxa"/>
            <w:tcBorders>
              <w:top w:val="single" w:sz="4" w:space="0" w:color="auto"/>
              <w:left w:val="nil"/>
              <w:bottom w:val="single" w:sz="4" w:space="0" w:color="auto"/>
            </w:tcBorders>
          </w:tcPr>
          <w:p w:rsidR="00B176E6" w:rsidRPr="00E81D2E" w:rsidRDefault="00B176E6" w:rsidP="00B176E6">
            <w:pPr>
              <w:spacing w:line="240" w:lineRule="auto"/>
              <w:jc w:val="both"/>
              <w:rPr>
                <w:rFonts w:cs="Arial"/>
                <w:sz w:val="20"/>
                <w:szCs w:val="20"/>
              </w:rPr>
            </w:pPr>
          </w:p>
        </w:tc>
        <w:tc>
          <w:tcPr>
            <w:tcW w:w="8079" w:type="dxa"/>
            <w:tcBorders>
              <w:top w:val="single" w:sz="4" w:space="0" w:color="auto"/>
              <w:left w:val="nil"/>
              <w:bottom w:val="single" w:sz="4" w:space="0" w:color="auto"/>
            </w:tcBorders>
          </w:tcPr>
          <w:p w:rsidR="00B176E6" w:rsidRPr="00E81D2E" w:rsidRDefault="00B176E6" w:rsidP="00B176E6">
            <w:pPr>
              <w:spacing w:line="240" w:lineRule="auto"/>
              <w:jc w:val="both"/>
              <w:rPr>
                <w:rFonts w:cs="Arial"/>
                <w:b/>
                <w:sz w:val="20"/>
                <w:szCs w:val="20"/>
                <w:lang w:val="en-US" w:eastAsia="en-US"/>
              </w:rPr>
            </w:pPr>
            <w:r w:rsidRPr="00E81D2E">
              <w:rPr>
                <w:rFonts w:cs="Arial"/>
                <w:b/>
                <w:sz w:val="20"/>
                <w:szCs w:val="20"/>
                <w:lang w:val="en-US" w:eastAsia="en-US"/>
              </w:rPr>
              <w:t>Attrition resistance</w:t>
            </w:r>
          </w:p>
          <w:p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No results were provided.</w:t>
            </w:r>
          </w:p>
          <w:p w:rsidR="00B176E6" w:rsidRPr="00E81D2E" w:rsidRDefault="00B176E6" w:rsidP="00B176E6">
            <w:pPr>
              <w:spacing w:line="240" w:lineRule="auto"/>
              <w:jc w:val="both"/>
              <w:rPr>
                <w:rFonts w:cs="Arial"/>
                <w:sz w:val="20"/>
                <w:szCs w:val="20"/>
                <w:lang w:val="en-US" w:eastAsia="en-US"/>
              </w:rPr>
            </w:pPr>
          </w:p>
          <w:p w:rsidR="00B176E6" w:rsidRPr="00E81D2E" w:rsidRDefault="00B176E6" w:rsidP="00B176E6">
            <w:pPr>
              <w:spacing w:line="240" w:lineRule="auto"/>
              <w:jc w:val="both"/>
              <w:rPr>
                <w:rFonts w:cs="Arial"/>
                <w:b/>
                <w:sz w:val="20"/>
                <w:szCs w:val="20"/>
                <w:lang w:val="en-US" w:eastAsia="en-US"/>
              </w:rPr>
            </w:pPr>
            <w:r w:rsidRPr="00E81D2E">
              <w:rPr>
                <w:rFonts w:cs="Arial"/>
                <w:b/>
                <w:sz w:val="20"/>
                <w:szCs w:val="20"/>
                <w:lang w:val="en-US" w:eastAsia="en-US"/>
              </w:rPr>
              <w:lastRenderedPageBreak/>
              <w:t>Particle size distribution after storage</w:t>
            </w:r>
          </w:p>
          <w:p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Test sieve:</w:t>
            </w:r>
          </w:p>
          <w:p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5.6mm: 3.4%</w:t>
            </w:r>
          </w:p>
          <w:p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4.0mm: 15.8%</w:t>
            </w:r>
          </w:p>
          <w:p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2.8mm: 63.5%</w:t>
            </w:r>
          </w:p>
          <w:p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2.0mm: 13.9%</w:t>
            </w:r>
          </w:p>
          <w:p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Collecting pan: 2.9%</w:t>
            </w:r>
          </w:p>
        </w:tc>
        <w:tc>
          <w:tcPr>
            <w:tcW w:w="851" w:type="dxa"/>
            <w:tcBorders>
              <w:top w:val="single" w:sz="4" w:space="0" w:color="auto"/>
              <w:left w:val="nil"/>
              <w:bottom w:val="single" w:sz="4" w:space="0" w:color="auto"/>
            </w:tcBorders>
          </w:tcPr>
          <w:p w:rsidR="00B176E6" w:rsidRPr="00E81D2E" w:rsidRDefault="00B176E6" w:rsidP="00B176E6">
            <w:pPr>
              <w:spacing w:line="240" w:lineRule="auto"/>
              <w:jc w:val="both"/>
              <w:rPr>
                <w:rFonts w:cs="Arial"/>
                <w:sz w:val="20"/>
                <w:szCs w:val="20"/>
                <w:lang w:val="en-GB"/>
              </w:rPr>
            </w:pPr>
          </w:p>
        </w:tc>
        <w:tc>
          <w:tcPr>
            <w:tcW w:w="1449" w:type="dxa"/>
            <w:tcBorders>
              <w:top w:val="single" w:sz="4" w:space="0" w:color="auto"/>
              <w:left w:val="nil"/>
              <w:bottom w:val="single" w:sz="4" w:space="0" w:color="auto"/>
              <w:right w:val="single" w:sz="4" w:space="0" w:color="auto"/>
            </w:tcBorders>
          </w:tcPr>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Acceptable. Since results after </w:t>
            </w:r>
            <w:r w:rsidRPr="00E81D2E">
              <w:rPr>
                <w:rFonts w:cs="Arial"/>
                <w:sz w:val="20"/>
                <w:szCs w:val="20"/>
                <w:lang w:val="en-GB"/>
              </w:rPr>
              <w:lastRenderedPageBreak/>
              <w:t>accelerated storage are acceptable, no further data are required.</w:t>
            </w: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w:t>
            </w:r>
          </w:p>
        </w:tc>
      </w:tr>
      <w:tr w:rsidR="00B176E6" w:rsidRPr="00E81D2E" w:rsidTr="009109E9">
        <w:trPr>
          <w:trHeight w:val="801"/>
          <w:jc w:val="center"/>
        </w:trPr>
        <w:tc>
          <w:tcPr>
            <w:tcW w:w="1989" w:type="dxa"/>
            <w:gridSpan w:val="2"/>
            <w:tcBorders>
              <w:top w:val="single" w:sz="4" w:space="0" w:color="auto"/>
              <w:left w:val="single" w:sz="4" w:space="0" w:color="auto"/>
              <w:bottom w:val="single" w:sz="4" w:space="0" w:color="auto"/>
            </w:tcBorders>
          </w:tcPr>
          <w:p w:rsidR="00B176E6" w:rsidRPr="00E81D2E" w:rsidRDefault="00B176E6" w:rsidP="00B176E6">
            <w:pPr>
              <w:spacing w:line="240" w:lineRule="auto"/>
              <w:jc w:val="both"/>
              <w:rPr>
                <w:rFonts w:cs="Arial"/>
                <w:b/>
                <w:sz w:val="20"/>
                <w:szCs w:val="20"/>
                <w:lang w:val="de-DE"/>
              </w:rPr>
            </w:pPr>
            <w:r w:rsidRPr="00E81D2E">
              <w:rPr>
                <w:rFonts w:cs="Arial"/>
                <w:b/>
                <w:sz w:val="20"/>
                <w:szCs w:val="20"/>
                <w:lang w:val="de-DE"/>
              </w:rPr>
              <w:lastRenderedPageBreak/>
              <w:t>Attrition resistance</w:t>
            </w:r>
          </w:p>
          <w:p w:rsidR="00B176E6" w:rsidRPr="00E81D2E" w:rsidRDefault="00B176E6" w:rsidP="00B176E6">
            <w:pPr>
              <w:spacing w:line="240" w:lineRule="auto"/>
              <w:jc w:val="both"/>
              <w:rPr>
                <w:rFonts w:cs="Arial"/>
                <w:i/>
                <w:sz w:val="20"/>
                <w:szCs w:val="20"/>
                <w:lang w:val="de-DE"/>
              </w:rPr>
            </w:pPr>
          </w:p>
        </w:tc>
        <w:tc>
          <w:tcPr>
            <w:tcW w:w="966" w:type="dxa"/>
            <w:tcBorders>
              <w:top w:val="single" w:sz="4" w:space="0" w:color="auto"/>
              <w:left w:val="single" w:sz="4" w:space="0" w:color="auto"/>
              <w:bottom w:val="single" w:sz="4" w:space="0" w:color="auto"/>
            </w:tcBorders>
          </w:tcPr>
          <w:p w:rsidR="00B176E6" w:rsidRPr="00E81D2E" w:rsidRDefault="00B176E6" w:rsidP="00B176E6">
            <w:pPr>
              <w:spacing w:line="240" w:lineRule="auto"/>
              <w:jc w:val="both"/>
              <w:rPr>
                <w:rFonts w:cs="Arial"/>
                <w:sz w:val="20"/>
                <w:szCs w:val="20"/>
                <w:lang w:val="en-GB"/>
              </w:rPr>
            </w:pPr>
            <w:r w:rsidRPr="00E81D2E">
              <w:rPr>
                <w:rFonts w:cs="Arial"/>
                <w:sz w:val="20"/>
                <w:szCs w:val="20"/>
                <w:lang w:val="de-DE"/>
              </w:rPr>
              <w:t>CIPAC MT178</w:t>
            </w:r>
          </w:p>
        </w:tc>
        <w:tc>
          <w:tcPr>
            <w:tcW w:w="1418" w:type="dxa"/>
            <w:tcBorders>
              <w:top w:val="single" w:sz="4" w:space="0" w:color="auto"/>
              <w:left w:val="nil"/>
              <w:bottom w:val="single" w:sz="4" w:space="0" w:color="auto"/>
            </w:tcBorders>
          </w:tcPr>
          <w:p w:rsidR="00B176E6" w:rsidRPr="00E81D2E" w:rsidRDefault="00B176E6" w:rsidP="00B176E6">
            <w:pPr>
              <w:spacing w:line="240" w:lineRule="auto"/>
              <w:jc w:val="both"/>
              <w:rPr>
                <w:rFonts w:cs="Arial"/>
                <w:sz w:val="20"/>
                <w:szCs w:val="20"/>
              </w:rPr>
            </w:pPr>
            <w:r w:rsidRPr="00E81D2E">
              <w:rPr>
                <w:rFonts w:cs="Arial"/>
                <w:sz w:val="20"/>
                <w:szCs w:val="20"/>
              </w:rPr>
              <w:t>BDM25V1, batch 03/15</w:t>
            </w:r>
          </w:p>
        </w:tc>
        <w:tc>
          <w:tcPr>
            <w:tcW w:w="8079" w:type="dxa"/>
            <w:tcBorders>
              <w:top w:val="single" w:sz="4" w:space="0" w:color="auto"/>
              <w:left w:val="nil"/>
              <w:bottom w:val="single" w:sz="4" w:space="0" w:color="auto"/>
            </w:tcBorders>
          </w:tcPr>
          <w:p w:rsidR="00B176E6" w:rsidRPr="00E81D2E" w:rsidRDefault="00B176E6" w:rsidP="00B176E6">
            <w:pPr>
              <w:spacing w:line="240" w:lineRule="auto"/>
              <w:jc w:val="both"/>
              <w:rPr>
                <w:rFonts w:cs="Arial"/>
                <w:sz w:val="20"/>
                <w:szCs w:val="20"/>
              </w:rPr>
            </w:pPr>
            <w:r w:rsidRPr="00E81D2E">
              <w:rPr>
                <w:rFonts w:cs="Arial"/>
                <w:sz w:val="20"/>
                <w:szCs w:val="20"/>
                <w:lang w:val="en-US" w:eastAsia="en-US"/>
              </w:rPr>
              <w:t xml:space="preserve">Before </w:t>
            </w:r>
            <w:bookmarkStart w:id="197" w:name="OLE_LINK3"/>
            <w:bookmarkStart w:id="198" w:name="OLE_LINK4"/>
            <w:r w:rsidRPr="00E81D2E">
              <w:rPr>
                <w:rFonts w:cs="Arial"/>
                <w:sz w:val="20"/>
                <w:szCs w:val="20"/>
              </w:rPr>
              <w:t xml:space="preserve">the accelerated storage procedure during 14 days at 54°C ± 2°C: The attrition resistance of the test item was </w:t>
            </w:r>
            <w:bookmarkEnd w:id="197"/>
            <w:bookmarkEnd w:id="198"/>
            <w:r w:rsidRPr="00E81D2E">
              <w:rPr>
                <w:rFonts w:cs="Arial"/>
                <w:sz w:val="20"/>
                <w:szCs w:val="20"/>
              </w:rPr>
              <w:t>99.6%</w:t>
            </w:r>
          </w:p>
          <w:p w:rsidR="00B176E6" w:rsidRPr="00E81D2E" w:rsidRDefault="00B176E6" w:rsidP="00B176E6">
            <w:pPr>
              <w:spacing w:line="240" w:lineRule="auto"/>
              <w:jc w:val="both"/>
              <w:rPr>
                <w:rFonts w:cs="Arial"/>
                <w:sz w:val="20"/>
                <w:szCs w:val="20"/>
              </w:rPr>
            </w:pPr>
            <w:r w:rsidRPr="00E81D2E">
              <w:rPr>
                <w:rFonts w:cs="Arial"/>
                <w:sz w:val="20"/>
                <w:szCs w:val="20"/>
              </w:rPr>
              <w:t>After the accelerated storage procedure during 14 days at 54°C ± 2°C: The attrition resistance of the test item was 100%</w:t>
            </w:r>
          </w:p>
          <w:p w:rsidR="00B176E6" w:rsidRPr="00E81D2E" w:rsidRDefault="00B176E6" w:rsidP="00B176E6">
            <w:pPr>
              <w:spacing w:line="240" w:lineRule="auto"/>
              <w:jc w:val="both"/>
              <w:rPr>
                <w:rFonts w:cs="Arial"/>
                <w:b/>
                <w:sz w:val="20"/>
                <w:szCs w:val="20"/>
              </w:rPr>
            </w:pPr>
          </w:p>
        </w:tc>
        <w:tc>
          <w:tcPr>
            <w:tcW w:w="851" w:type="dxa"/>
            <w:tcBorders>
              <w:top w:val="single" w:sz="4" w:space="0" w:color="auto"/>
              <w:left w:val="nil"/>
              <w:bottom w:val="single" w:sz="4" w:space="0" w:color="auto"/>
            </w:tcBorders>
          </w:tcPr>
          <w:p w:rsidR="00B176E6" w:rsidRPr="00E81D2E" w:rsidRDefault="00B176E6" w:rsidP="00B176E6">
            <w:pPr>
              <w:spacing w:line="240" w:lineRule="auto"/>
              <w:jc w:val="both"/>
              <w:rPr>
                <w:rFonts w:cs="Arial"/>
                <w:sz w:val="20"/>
                <w:szCs w:val="20"/>
                <w:lang w:val="en-US"/>
              </w:rPr>
            </w:pPr>
            <w:r w:rsidRPr="00E81D2E">
              <w:rPr>
                <w:rFonts w:cs="Arial"/>
                <w:sz w:val="20"/>
                <w:szCs w:val="20"/>
                <w:lang w:val="en-GB"/>
              </w:rPr>
              <w:t>15-920010-010</w:t>
            </w:r>
            <w:r w:rsidRPr="00E81D2E">
              <w:rPr>
                <w:rFonts w:cs="Arial"/>
                <w:sz w:val="20"/>
                <w:szCs w:val="20"/>
                <w:vertAlign w:val="superscript"/>
                <w:lang w:val="en-GB"/>
              </w:rPr>
              <w:footnoteReference w:id="8"/>
            </w:r>
          </w:p>
        </w:tc>
        <w:tc>
          <w:tcPr>
            <w:tcW w:w="1449" w:type="dxa"/>
            <w:tcBorders>
              <w:top w:val="single" w:sz="4" w:space="0" w:color="auto"/>
              <w:left w:val="nil"/>
              <w:bottom w:val="single" w:sz="4" w:space="0" w:color="auto"/>
              <w:right w:val="single" w:sz="4" w:space="0" w:color="auto"/>
            </w:tcBorders>
          </w:tcPr>
          <w:p w:rsidR="00B176E6" w:rsidRPr="00E81D2E" w:rsidRDefault="00B176E6" w:rsidP="00B176E6">
            <w:pPr>
              <w:spacing w:line="240" w:lineRule="auto"/>
              <w:jc w:val="both"/>
              <w:rPr>
                <w:rFonts w:cs="Arial"/>
                <w:sz w:val="20"/>
                <w:szCs w:val="20"/>
                <w:lang w:val="en-US"/>
              </w:rPr>
            </w:pPr>
            <w:r w:rsidRPr="00E81D2E">
              <w:rPr>
                <w:rFonts w:cs="Arial"/>
                <w:sz w:val="20"/>
                <w:szCs w:val="20"/>
                <w:lang w:val="en-US"/>
              </w:rPr>
              <w:t>Acceptable.</w:t>
            </w:r>
          </w:p>
        </w:tc>
      </w:tr>
    </w:tbl>
    <w:p w:rsidR="00B176E6" w:rsidRDefault="00B176E6" w:rsidP="00EC7DF2">
      <w:pPr>
        <w:spacing w:after="120" w:line="240" w:lineRule="auto"/>
        <w:jc w:val="both"/>
        <w:rPr>
          <w:rFonts w:cs="Arial"/>
          <w:szCs w:val="22"/>
        </w:rPr>
      </w:pPr>
    </w:p>
    <w:p w:rsidR="00280343" w:rsidRPr="00D920C3" w:rsidRDefault="00280343" w:rsidP="00280343">
      <w:pPr>
        <w:numPr>
          <w:ilvl w:val="0"/>
          <w:numId w:val="33"/>
        </w:numPr>
        <w:shd w:val="clear" w:color="auto" w:fill="D9D9D9"/>
        <w:spacing w:after="120" w:line="240" w:lineRule="auto"/>
        <w:jc w:val="both"/>
        <w:rPr>
          <w:rFonts w:cs="Arial"/>
          <w:b/>
          <w:sz w:val="24"/>
          <w:szCs w:val="22"/>
          <w:u w:val="single"/>
        </w:rPr>
      </w:pPr>
      <w:r w:rsidRPr="00D920C3">
        <w:rPr>
          <w:rFonts w:cs="Arial"/>
          <w:b/>
          <w:sz w:val="24"/>
          <w:szCs w:val="22"/>
          <w:u w:val="single"/>
        </w:rPr>
        <w:t>Renewal application - 2017:</w:t>
      </w:r>
    </w:p>
    <w:p w:rsidR="00280343" w:rsidRPr="00D920C3" w:rsidRDefault="00280343" w:rsidP="00280343">
      <w:pPr>
        <w:shd w:val="clear" w:color="auto" w:fill="D9D9D9"/>
        <w:spacing w:after="120" w:line="240" w:lineRule="auto"/>
        <w:jc w:val="both"/>
        <w:rPr>
          <w:rFonts w:cs="Arial"/>
          <w:szCs w:val="22"/>
        </w:rPr>
      </w:pPr>
      <w:r w:rsidRPr="00D920C3">
        <w:rPr>
          <w:rFonts w:cs="Arial"/>
          <w:szCs w:val="22"/>
        </w:rPr>
        <w:t>No change has been claimed</w:t>
      </w:r>
      <w:r>
        <w:rPr>
          <w:rFonts w:cs="Arial"/>
          <w:szCs w:val="22"/>
        </w:rPr>
        <w:t>.</w:t>
      </w:r>
    </w:p>
    <w:p w:rsidR="00280343" w:rsidRPr="00E81D2E" w:rsidRDefault="00280343" w:rsidP="00DC7D25">
      <w:pPr>
        <w:spacing w:after="120" w:line="240" w:lineRule="auto"/>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6"/>
      </w:tblGrid>
      <w:tr w:rsidR="003032A3" w:rsidRPr="00E81D2E" w:rsidTr="006414E9">
        <w:tc>
          <w:tcPr>
            <w:tcW w:w="14936" w:type="dxa"/>
            <w:shd w:val="clear" w:color="auto" w:fill="auto"/>
          </w:tcPr>
          <w:p w:rsidR="003032A3" w:rsidRPr="00E81D2E" w:rsidRDefault="003032A3" w:rsidP="00523B99">
            <w:pPr>
              <w:shd w:val="clear" w:color="auto" w:fill="D9D9D9"/>
              <w:autoSpaceDE w:val="0"/>
              <w:autoSpaceDN w:val="0"/>
              <w:spacing w:line="276" w:lineRule="auto"/>
              <w:jc w:val="both"/>
              <w:rPr>
                <w:rFonts w:cs="Arial"/>
                <w:b/>
                <w:szCs w:val="22"/>
              </w:rPr>
            </w:pPr>
            <w:r w:rsidRPr="00E81D2E">
              <w:rPr>
                <w:rFonts w:cs="Arial"/>
                <w:b/>
                <w:szCs w:val="22"/>
              </w:rPr>
              <w:t>General conclusion on the physical, chemical and technical properties of the product for renewal of national authorisation applications</w:t>
            </w:r>
          </w:p>
        </w:tc>
      </w:tr>
    </w:tbl>
    <w:p w:rsidR="003032A3" w:rsidRPr="00E81D2E" w:rsidRDefault="003032A3" w:rsidP="00DC7D25">
      <w:pPr>
        <w:spacing w:after="120" w:line="240" w:lineRule="auto"/>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6"/>
      </w:tblGrid>
      <w:tr w:rsidR="003032A3" w:rsidRPr="00E81D2E" w:rsidTr="006414E9">
        <w:tc>
          <w:tcPr>
            <w:tcW w:w="14936" w:type="dxa"/>
            <w:shd w:val="clear" w:color="auto" w:fill="auto"/>
          </w:tcPr>
          <w:p w:rsidR="003032A3" w:rsidRPr="00E81D2E" w:rsidRDefault="003032A3" w:rsidP="00523B99">
            <w:pPr>
              <w:shd w:val="clear" w:color="auto" w:fill="D9D9D9"/>
              <w:autoSpaceDE w:val="0"/>
              <w:autoSpaceDN w:val="0"/>
              <w:spacing w:after="120" w:line="240" w:lineRule="auto"/>
              <w:jc w:val="both"/>
              <w:rPr>
                <w:rFonts w:cs="Arial"/>
                <w:szCs w:val="22"/>
              </w:rPr>
            </w:pPr>
            <w:r w:rsidRPr="00E81D2E">
              <w:rPr>
                <w:rFonts w:cs="Arial"/>
                <w:szCs w:val="22"/>
              </w:rPr>
              <w:t xml:space="preserve">The product </w:t>
            </w:r>
            <w:r w:rsidRPr="00E81D2E">
              <w:rPr>
                <w:rFonts w:cs="Arial"/>
                <w:szCs w:val="22"/>
                <w:lang w:val="en-GB"/>
              </w:rPr>
              <w:t>FANGA RAT-DICAL TECH</w:t>
            </w:r>
            <w:r w:rsidRPr="00E81D2E">
              <w:rPr>
                <w:rFonts w:cs="Arial"/>
                <w:szCs w:val="22"/>
              </w:rPr>
              <w:t xml:space="preserve"> is a ready to use grain bait formulation. All studies have been performed in accordance with the current requirements and the results are deemed to be acceptable. It is not explosive and has no oxidising properties. The product is not flammable.</w:t>
            </w:r>
          </w:p>
          <w:p w:rsidR="003032A3" w:rsidRPr="00E81D2E" w:rsidRDefault="003032A3" w:rsidP="00523B99">
            <w:pPr>
              <w:shd w:val="clear" w:color="auto" w:fill="D9D9D9"/>
              <w:autoSpaceDE w:val="0"/>
              <w:autoSpaceDN w:val="0"/>
              <w:spacing w:after="120" w:line="240" w:lineRule="auto"/>
              <w:jc w:val="both"/>
              <w:rPr>
                <w:rFonts w:cs="Arial"/>
                <w:szCs w:val="22"/>
              </w:rPr>
            </w:pPr>
            <w:r w:rsidRPr="00E81D2E">
              <w:rPr>
                <w:rFonts w:cs="Arial"/>
                <w:szCs w:val="22"/>
              </w:rPr>
              <w:t xml:space="preserve">The appearance of the product is </w:t>
            </w:r>
            <w:r w:rsidR="005A162D" w:rsidRPr="00E81D2E">
              <w:rPr>
                <w:rFonts w:cs="Arial"/>
                <w:szCs w:val="22"/>
                <w:lang w:val="en-US"/>
              </w:rPr>
              <w:t>heterogeneous blue /green crushed corn</w:t>
            </w:r>
            <w:r w:rsidRPr="00E81D2E">
              <w:rPr>
                <w:rFonts w:cs="Arial"/>
                <w:szCs w:val="22"/>
              </w:rPr>
              <w:t xml:space="preserve"> and with no specific odor. Storage stability study results are acceptable. The biocidal product is stable 2 weeks at 54°C and 2 years at ambient temperature with </w:t>
            </w:r>
            <w:r w:rsidRPr="00E81D2E">
              <w:rPr>
                <w:rFonts w:cs="Arial"/>
                <w:szCs w:val="22"/>
                <w:lang w:val="en-US"/>
              </w:rPr>
              <w:t>multilayers Paper/PE bags</w:t>
            </w:r>
            <w:r w:rsidRPr="00E81D2E">
              <w:rPr>
                <w:rFonts w:cs="Arial"/>
                <w:szCs w:val="22"/>
              </w:rPr>
              <w:t xml:space="preserve">. Considering that the product is a solid and it is compatible with </w:t>
            </w:r>
            <w:r w:rsidRPr="00E81D2E">
              <w:rPr>
                <w:rFonts w:cs="Arial"/>
                <w:szCs w:val="22"/>
                <w:lang w:val="en-US"/>
              </w:rPr>
              <w:t>multilayers Paper/PE bags</w:t>
            </w:r>
            <w:r w:rsidRPr="00E81D2E">
              <w:rPr>
                <w:rFonts w:cs="Arial"/>
                <w:szCs w:val="22"/>
              </w:rPr>
              <w:t>, compatibility with other claimed packagings is considered acceptable.</w:t>
            </w:r>
          </w:p>
          <w:p w:rsidR="003032A3" w:rsidRPr="00E81D2E" w:rsidRDefault="003032A3" w:rsidP="00523B99">
            <w:pPr>
              <w:shd w:val="clear" w:color="auto" w:fill="D9D9D9"/>
              <w:autoSpaceDE w:val="0"/>
              <w:autoSpaceDN w:val="0"/>
              <w:spacing w:after="120" w:line="240" w:lineRule="auto"/>
              <w:jc w:val="both"/>
              <w:rPr>
                <w:rFonts w:cs="Arial"/>
                <w:szCs w:val="22"/>
              </w:rPr>
            </w:pPr>
            <w:r w:rsidRPr="00E81D2E">
              <w:rPr>
                <w:rFonts w:cs="Arial"/>
                <w:szCs w:val="22"/>
              </w:rPr>
              <w:t>eCA recommends to store away from light due to the sensitivity of the active substance to light.</w:t>
            </w:r>
          </w:p>
          <w:p w:rsidR="003032A3" w:rsidRPr="00E81D2E" w:rsidRDefault="003032A3" w:rsidP="00523B99">
            <w:pPr>
              <w:shd w:val="clear" w:color="auto" w:fill="D9D9D9"/>
              <w:autoSpaceDE w:val="0"/>
              <w:autoSpaceDN w:val="0"/>
              <w:spacing w:after="120" w:line="240" w:lineRule="auto"/>
              <w:jc w:val="both"/>
              <w:rPr>
                <w:rFonts w:cs="Arial"/>
                <w:szCs w:val="22"/>
              </w:rPr>
            </w:pPr>
            <w:r w:rsidRPr="00E81D2E">
              <w:rPr>
                <w:rFonts w:cs="Arial"/>
                <w:szCs w:val="22"/>
              </w:rPr>
              <w:t>It’s technical characteristics are acceptable for a ready to use grain bait formulation.</w:t>
            </w:r>
          </w:p>
        </w:tc>
      </w:tr>
    </w:tbl>
    <w:p w:rsidR="00B176E6" w:rsidRPr="00D920C3" w:rsidRDefault="00B176E6" w:rsidP="00DC7D25">
      <w:pPr>
        <w:spacing w:after="120" w:line="240" w:lineRule="auto"/>
        <w:jc w:val="both"/>
        <w:rPr>
          <w:rFonts w:cs="Arial"/>
          <w:szCs w:val="22"/>
        </w:rPr>
      </w:pPr>
    </w:p>
    <w:p w:rsidR="003032A3" w:rsidRPr="00D920C3" w:rsidRDefault="003032A3" w:rsidP="00B176E6">
      <w:pPr>
        <w:suppressAutoHyphens/>
        <w:spacing w:line="240" w:lineRule="auto"/>
        <w:rPr>
          <w:rFonts w:cs="Arial"/>
          <w:bCs/>
          <w:sz w:val="20"/>
          <w:szCs w:val="20"/>
          <w:lang w:eastAsia="en-US"/>
        </w:rPr>
      </w:pPr>
    </w:p>
    <w:p w:rsidR="003032A3" w:rsidRPr="0023354C" w:rsidRDefault="003032A3" w:rsidP="00B176E6">
      <w:pPr>
        <w:suppressAutoHyphens/>
        <w:spacing w:line="240" w:lineRule="auto"/>
        <w:rPr>
          <w:rFonts w:cs="Arial"/>
          <w:bCs/>
          <w:color w:val="00B050"/>
          <w:sz w:val="20"/>
          <w:szCs w:val="20"/>
          <w:lang w:eastAsia="en-US"/>
        </w:rPr>
        <w:sectPr w:rsidR="003032A3" w:rsidRPr="0023354C" w:rsidSect="00E94085">
          <w:pgSz w:w="16838" w:h="11906" w:orient="landscape"/>
          <w:pgMar w:top="1418" w:right="1021" w:bottom="709" w:left="1021" w:header="601" w:footer="482" w:gutter="0"/>
          <w:cols w:space="720"/>
          <w:docGrid w:linePitch="600" w:charSpace="36864"/>
        </w:sectPr>
      </w:pPr>
    </w:p>
    <w:p w:rsidR="00EC7DF2" w:rsidRPr="0023354C" w:rsidRDefault="00EC7DF2" w:rsidP="00EC7DF2">
      <w:pPr>
        <w:spacing w:after="120" w:line="240" w:lineRule="auto"/>
        <w:jc w:val="both"/>
        <w:rPr>
          <w:rFonts w:cs="Arial"/>
          <w:szCs w:val="22"/>
        </w:rPr>
      </w:pPr>
    </w:p>
    <w:p w:rsidR="000C66C1" w:rsidRPr="0023354C" w:rsidRDefault="000C66C1" w:rsidP="00362821">
      <w:pPr>
        <w:pStyle w:val="Titre3"/>
        <w:rPr>
          <w:sz w:val="22"/>
          <w:szCs w:val="22"/>
        </w:rPr>
      </w:pPr>
      <w:bookmarkStart w:id="199" w:name="_Toc504744749"/>
      <w:bookmarkStart w:id="200" w:name="_Toc505608895"/>
      <w:r w:rsidRPr="0023354C">
        <w:t>Analytical methods for detection and identification</w:t>
      </w:r>
      <w:bookmarkEnd w:id="195"/>
      <w:bookmarkEnd w:id="196"/>
      <w:bookmarkEnd w:id="199"/>
      <w:bookmarkEnd w:id="200"/>
    </w:p>
    <w:p w:rsidR="001F6D30" w:rsidRPr="0023354C" w:rsidRDefault="001F6D30" w:rsidP="001446DA">
      <w:pPr>
        <w:pStyle w:val="Titre4"/>
      </w:pPr>
      <w:bookmarkStart w:id="201" w:name="_Toc504744750"/>
      <w:r w:rsidRPr="0023354C">
        <w:t>Analytical method for determining the active substance and relevant component in the biocidal product</w:t>
      </w:r>
      <w:bookmarkEnd w:id="201"/>
    </w:p>
    <w:p w:rsidR="00662E35" w:rsidRPr="0023354C" w:rsidRDefault="00662E35" w:rsidP="00662E35">
      <w:pPr>
        <w:spacing w:after="120" w:line="240" w:lineRule="auto"/>
        <w:jc w:val="both"/>
        <w:rPr>
          <w:rFonts w:cs="Arial"/>
          <w:lang w:val="en-GB"/>
        </w:rPr>
      </w:pPr>
      <w:r w:rsidRPr="0023354C">
        <w:rPr>
          <w:rFonts w:cs="Arial"/>
          <w:lang w:val="en-GB"/>
        </w:rPr>
        <w:t xml:space="preserve">Analytical method for the determination of brodifacoum in the product has been provided. </w:t>
      </w:r>
    </w:p>
    <w:p w:rsidR="00662E35" w:rsidRPr="0023354C" w:rsidRDefault="00662E35" w:rsidP="00662E35">
      <w:pPr>
        <w:spacing w:after="120" w:line="240" w:lineRule="auto"/>
        <w:jc w:val="both"/>
        <w:rPr>
          <w:rFonts w:cs="Arial"/>
          <w:lang w:val="en-GB"/>
        </w:rPr>
      </w:pPr>
      <w:r w:rsidRPr="0023354C">
        <w:rPr>
          <w:rFonts w:cs="Arial"/>
          <w:lang w:val="en-GB"/>
        </w:rPr>
        <w:t xml:space="preserve">Principle of the method: brodifacoum is analyzed after extraction from the product with methanol, filtered and quantified by reverse phase HPLC-UV. </w:t>
      </w:r>
    </w:p>
    <w:p w:rsidR="00662E35" w:rsidRPr="0023354C" w:rsidRDefault="00662E35" w:rsidP="00662E35">
      <w:pPr>
        <w:spacing w:after="120" w:line="240" w:lineRule="auto"/>
        <w:jc w:val="both"/>
        <w:rPr>
          <w:rFonts w:cs="Arial"/>
          <w:lang w:val="en-GB"/>
        </w:rPr>
      </w:pPr>
    </w:p>
    <w:p w:rsidR="00662E35" w:rsidRPr="0023354C" w:rsidRDefault="00662E35" w:rsidP="00662E35">
      <w:pPr>
        <w:spacing w:after="120" w:line="240" w:lineRule="auto"/>
        <w:jc w:val="both"/>
        <w:rPr>
          <w:rFonts w:cs="Arial"/>
          <w:lang w:val="en-GB"/>
        </w:rPr>
      </w:pPr>
      <w:r w:rsidRPr="0023354C">
        <w:rPr>
          <w:rFonts w:cs="Arial"/>
          <w:lang w:val="en-GB"/>
        </w:rPr>
        <w:t>Chromatographic conditions:</w:t>
      </w:r>
    </w:p>
    <w:p w:rsidR="00662E35" w:rsidRPr="0023354C" w:rsidRDefault="00662E35" w:rsidP="00662E35">
      <w:pPr>
        <w:spacing w:after="120" w:line="240" w:lineRule="auto"/>
        <w:jc w:val="both"/>
        <w:rPr>
          <w:rFonts w:cs="Arial"/>
          <w:lang w:val="en-GB"/>
        </w:rPr>
      </w:pPr>
      <w:r w:rsidRPr="0023354C">
        <w:rPr>
          <w:rFonts w:cs="Arial"/>
          <w:lang w:val="en-GB"/>
        </w:rPr>
        <w:t>Colum: Zorbax SB Phenyl, length: 25cm, internal diameter: 3.0mm, granulometry: 5.0µm, Agilent.</w:t>
      </w:r>
    </w:p>
    <w:p w:rsidR="00662E35" w:rsidRPr="0023354C" w:rsidRDefault="00662E35" w:rsidP="00662E35">
      <w:pPr>
        <w:spacing w:after="120" w:line="240" w:lineRule="auto"/>
        <w:jc w:val="both"/>
        <w:rPr>
          <w:rFonts w:cs="Arial"/>
          <w:lang w:val="en-GB"/>
        </w:rPr>
      </w:pPr>
      <w:r w:rsidRPr="0023354C">
        <w:rPr>
          <w:rFonts w:cs="Arial"/>
          <w:lang w:val="en-GB"/>
        </w:rPr>
        <w:t>Detector: UV, 265nm.</w:t>
      </w:r>
    </w:p>
    <w:p w:rsidR="00662E35" w:rsidRPr="0023354C" w:rsidRDefault="00662E35" w:rsidP="00662E35">
      <w:pPr>
        <w:spacing w:after="120" w:line="240" w:lineRule="auto"/>
        <w:jc w:val="both"/>
        <w:rPr>
          <w:rFonts w:cs="Arial"/>
          <w:lang w:val="en-GB"/>
        </w:rPr>
      </w:pPr>
      <w:r w:rsidRPr="0023354C">
        <w:rPr>
          <w:rFonts w:cs="Arial"/>
          <w:lang w:val="en-GB"/>
        </w:rPr>
        <w:t>Mobile phase: Eluent A acetonitrile, Eluent B water/acetic acid 34/1.</w:t>
      </w:r>
    </w:p>
    <w:p w:rsidR="00662E35" w:rsidRPr="0023354C" w:rsidRDefault="00662E35" w:rsidP="00662E35">
      <w:pPr>
        <w:spacing w:after="120" w:line="240" w:lineRule="auto"/>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4"/>
      </w:tblGrid>
      <w:tr w:rsidR="00662E35" w:rsidRPr="0023354C" w:rsidTr="00662E35">
        <w:tc>
          <w:tcPr>
            <w:tcW w:w="2303" w:type="dxa"/>
          </w:tcPr>
          <w:p w:rsidR="00662E35" w:rsidRPr="0023354C" w:rsidRDefault="00662E35" w:rsidP="00662E35">
            <w:pPr>
              <w:autoSpaceDE w:val="0"/>
              <w:autoSpaceDN w:val="0"/>
              <w:jc w:val="center"/>
              <w:outlineLvl w:val="0"/>
              <w:rPr>
                <w:rFonts w:cs="Arial"/>
                <w:b/>
                <w:bCs/>
                <w:noProof/>
                <w:lang w:val="en-GB"/>
              </w:rPr>
            </w:pPr>
            <w:bookmarkStart w:id="202" w:name="_Toc504744886"/>
            <w:bookmarkStart w:id="203" w:name="_Toc505608896"/>
            <w:r w:rsidRPr="0023354C">
              <w:rPr>
                <w:rFonts w:cs="Arial"/>
                <w:b/>
                <w:bCs/>
                <w:noProof/>
                <w:lang w:val="en-GB"/>
              </w:rPr>
              <w:t>Time (min)</w:t>
            </w:r>
            <w:bookmarkEnd w:id="202"/>
            <w:bookmarkEnd w:id="203"/>
          </w:p>
        </w:tc>
        <w:tc>
          <w:tcPr>
            <w:tcW w:w="2303" w:type="dxa"/>
          </w:tcPr>
          <w:p w:rsidR="00662E35" w:rsidRPr="0023354C" w:rsidRDefault="00662E35" w:rsidP="00662E35">
            <w:pPr>
              <w:autoSpaceDE w:val="0"/>
              <w:autoSpaceDN w:val="0"/>
              <w:jc w:val="center"/>
              <w:outlineLvl w:val="0"/>
              <w:rPr>
                <w:rFonts w:cs="Arial"/>
                <w:b/>
                <w:bCs/>
                <w:noProof/>
                <w:lang w:val="en-GB"/>
              </w:rPr>
            </w:pPr>
            <w:bookmarkStart w:id="204" w:name="_Toc504744887"/>
            <w:bookmarkStart w:id="205" w:name="_Toc505608897"/>
            <w:r w:rsidRPr="0023354C">
              <w:rPr>
                <w:rFonts w:cs="Arial"/>
                <w:b/>
                <w:bCs/>
                <w:noProof/>
                <w:lang w:val="en-GB"/>
              </w:rPr>
              <w:t>Eluent% A</w:t>
            </w:r>
            <w:bookmarkEnd w:id="204"/>
            <w:bookmarkEnd w:id="205"/>
          </w:p>
        </w:tc>
        <w:tc>
          <w:tcPr>
            <w:tcW w:w="2303" w:type="dxa"/>
          </w:tcPr>
          <w:p w:rsidR="00662E35" w:rsidRPr="0023354C" w:rsidRDefault="00662E35" w:rsidP="00662E35">
            <w:pPr>
              <w:autoSpaceDE w:val="0"/>
              <w:autoSpaceDN w:val="0"/>
              <w:jc w:val="center"/>
              <w:outlineLvl w:val="0"/>
              <w:rPr>
                <w:rFonts w:cs="Arial"/>
                <w:b/>
                <w:bCs/>
                <w:noProof/>
                <w:lang w:val="en-GB"/>
              </w:rPr>
            </w:pPr>
            <w:bookmarkStart w:id="206" w:name="_Toc504744888"/>
            <w:bookmarkStart w:id="207" w:name="_Toc505608898"/>
            <w:r w:rsidRPr="0023354C">
              <w:rPr>
                <w:rFonts w:cs="Arial"/>
                <w:b/>
                <w:bCs/>
                <w:noProof/>
                <w:lang w:val="en-GB"/>
              </w:rPr>
              <w:t>Eluent %B</w:t>
            </w:r>
            <w:bookmarkEnd w:id="206"/>
            <w:bookmarkEnd w:id="207"/>
          </w:p>
        </w:tc>
        <w:tc>
          <w:tcPr>
            <w:tcW w:w="2304" w:type="dxa"/>
          </w:tcPr>
          <w:p w:rsidR="00662E35" w:rsidRPr="0023354C" w:rsidRDefault="00662E35" w:rsidP="00662E35">
            <w:pPr>
              <w:autoSpaceDE w:val="0"/>
              <w:autoSpaceDN w:val="0"/>
              <w:jc w:val="center"/>
              <w:outlineLvl w:val="0"/>
              <w:rPr>
                <w:rFonts w:cs="Arial"/>
                <w:b/>
                <w:bCs/>
                <w:noProof/>
                <w:lang w:val="en-GB"/>
              </w:rPr>
            </w:pPr>
            <w:bookmarkStart w:id="208" w:name="_Toc504744889"/>
            <w:bookmarkStart w:id="209" w:name="_Toc505608899"/>
            <w:r w:rsidRPr="0023354C">
              <w:rPr>
                <w:rFonts w:cs="Arial"/>
                <w:b/>
                <w:bCs/>
                <w:noProof/>
                <w:lang w:val="en-GB"/>
              </w:rPr>
              <w:t>Rate (mL/min)</w:t>
            </w:r>
            <w:bookmarkEnd w:id="208"/>
            <w:bookmarkEnd w:id="209"/>
          </w:p>
        </w:tc>
      </w:tr>
      <w:tr w:rsidR="00662E35" w:rsidRPr="0023354C" w:rsidTr="00662E35">
        <w:tc>
          <w:tcPr>
            <w:tcW w:w="2303" w:type="dxa"/>
          </w:tcPr>
          <w:p w:rsidR="00662E35" w:rsidRPr="0023354C" w:rsidRDefault="00662E35" w:rsidP="00662E35">
            <w:pPr>
              <w:autoSpaceDE w:val="0"/>
              <w:autoSpaceDN w:val="0"/>
              <w:jc w:val="center"/>
              <w:outlineLvl w:val="0"/>
              <w:rPr>
                <w:rFonts w:cs="Arial"/>
                <w:bCs/>
                <w:noProof/>
                <w:lang w:val="en-GB"/>
              </w:rPr>
            </w:pPr>
            <w:bookmarkStart w:id="210" w:name="_Toc504744890"/>
            <w:bookmarkStart w:id="211" w:name="_Toc505608900"/>
            <w:r w:rsidRPr="0023354C">
              <w:rPr>
                <w:rFonts w:cs="Arial"/>
                <w:bCs/>
                <w:noProof/>
                <w:lang w:val="en-GB"/>
              </w:rPr>
              <w:t>0</w:t>
            </w:r>
            <w:bookmarkEnd w:id="210"/>
            <w:bookmarkEnd w:id="211"/>
          </w:p>
          <w:p w:rsidR="00662E35" w:rsidRPr="0023354C" w:rsidRDefault="00662E35" w:rsidP="00662E35">
            <w:pPr>
              <w:autoSpaceDE w:val="0"/>
              <w:autoSpaceDN w:val="0"/>
              <w:jc w:val="center"/>
              <w:outlineLvl w:val="0"/>
              <w:rPr>
                <w:rFonts w:cs="Arial"/>
                <w:bCs/>
                <w:noProof/>
                <w:lang w:val="en-GB"/>
              </w:rPr>
            </w:pPr>
            <w:bookmarkStart w:id="212" w:name="_Toc504744891"/>
            <w:bookmarkStart w:id="213" w:name="_Toc505608901"/>
            <w:r w:rsidRPr="0023354C">
              <w:rPr>
                <w:rFonts w:cs="Arial"/>
                <w:bCs/>
                <w:noProof/>
                <w:lang w:val="en-GB"/>
              </w:rPr>
              <w:t>15</w:t>
            </w:r>
            <w:bookmarkEnd w:id="212"/>
            <w:bookmarkEnd w:id="213"/>
          </w:p>
        </w:tc>
        <w:tc>
          <w:tcPr>
            <w:tcW w:w="2303" w:type="dxa"/>
          </w:tcPr>
          <w:p w:rsidR="00662E35" w:rsidRPr="0023354C" w:rsidRDefault="00662E35" w:rsidP="00662E35">
            <w:pPr>
              <w:autoSpaceDE w:val="0"/>
              <w:autoSpaceDN w:val="0"/>
              <w:jc w:val="center"/>
              <w:outlineLvl w:val="0"/>
              <w:rPr>
                <w:rFonts w:cs="Arial"/>
                <w:bCs/>
                <w:noProof/>
                <w:lang w:val="en-GB"/>
              </w:rPr>
            </w:pPr>
            <w:bookmarkStart w:id="214" w:name="_Toc504744892"/>
            <w:bookmarkStart w:id="215" w:name="_Toc505608902"/>
            <w:r w:rsidRPr="0023354C">
              <w:rPr>
                <w:rFonts w:cs="Arial"/>
                <w:bCs/>
                <w:noProof/>
                <w:lang w:val="en-GB"/>
              </w:rPr>
              <w:t>70</w:t>
            </w:r>
            <w:bookmarkEnd w:id="214"/>
            <w:bookmarkEnd w:id="215"/>
          </w:p>
          <w:p w:rsidR="00662E35" w:rsidRPr="0023354C" w:rsidRDefault="00662E35" w:rsidP="00662E35">
            <w:pPr>
              <w:autoSpaceDE w:val="0"/>
              <w:autoSpaceDN w:val="0"/>
              <w:jc w:val="center"/>
              <w:outlineLvl w:val="0"/>
              <w:rPr>
                <w:rFonts w:cs="Arial"/>
                <w:bCs/>
                <w:noProof/>
                <w:lang w:val="en-GB"/>
              </w:rPr>
            </w:pPr>
            <w:bookmarkStart w:id="216" w:name="_Toc504744893"/>
            <w:bookmarkStart w:id="217" w:name="_Toc505608903"/>
            <w:r w:rsidRPr="0023354C">
              <w:rPr>
                <w:rFonts w:cs="Arial"/>
                <w:bCs/>
                <w:noProof/>
                <w:lang w:val="en-GB"/>
              </w:rPr>
              <w:t>70</w:t>
            </w:r>
            <w:bookmarkEnd w:id="216"/>
            <w:bookmarkEnd w:id="217"/>
          </w:p>
        </w:tc>
        <w:tc>
          <w:tcPr>
            <w:tcW w:w="2303" w:type="dxa"/>
          </w:tcPr>
          <w:p w:rsidR="00662E35" w:rsidRPr="0023354C" w:rsidRDefault="00662E35" w:rsidP="00662E35">
            <w:pPr>
              <w:autoSpaceDE w:val="0"/>
              <w:autoSpaceDN w:val="0"/>
              <w:jc w:val="center"/>
              <w:outlineLvl w:val="0"/>
              <w:rPr>
                <w:rFonts w:cs="Arial"/>
                <w:bCs/>
                <w:noProof/>
                <w:lang w:val="en-GB"/>
              </w:rPr>
            </w:pPr>
            <w:bookmarkStart w:id="218" w:name="_Toc504744894"/>
            <w:bookmarkStart w:id="219" w:name="_Toc505608904"/>
            <w:r w:rsidRPr="0023354C">
              <w:rPr>
                <w:rFonts w:cs="Arial"/>
                <w:bCs/>
                <w:noProof/>
                <w:lang w:val="en-GB"/>
              </w:rPr>
              <w:t>30</w:t>
            </w:r>
            <w:bookmarkEnd w:id="218"/>
            <w:bookmarkEnd w:id="219"/>
          </w:p>
          <w:p w:rsidR="00662E35" w:rsidRPr="0023354C" w:rsidRDefault="00662E35" w:rsidP="00662E35">
            <w:pPr>
              <w:autoSpaceDE w:val="0"/>
              <w:autoSpaceDN w:val="0"/>
              <w:jc w:val="center"/>
              <w:outlineLvl w:val="0"/>
              <w:rPr>
                <w:rFonts w:cs="Arial"/>
                <w:bCs/>
                <w:noProof/>
                <w:lang w:val="en-GB"/>
              </w:rPr>
            </w:pPr>
            <w:bookmarkStart w:id="220" w:name="_Toc504744895"/>
            <w:bookmarkStart w:id="221" w:name="_Toc505608905"/>
            <w:r w:rsidRPr="0023354C">
              <w:rPr>
                <w:rFonts w:cs="Arial"/>
                <w:bCs/>
                <w:noProof/>
                <w:lang w:val="en-GB"/>
              </w:rPr>
              <w:t>30</w:t>
            </w:r>
            <w:bookmarkEnd w:id="220"/>
            <w:bookmarkEnd w:id="221"/>
          </w:p>
        </w:tc>
        <w:tc>
          <w:tcPr>
            <w:tcW w:w="2304" w:type="dxa"/>
          </w:tcPr>
          <w:p w:rsidR="00662E35" w:rsidRPr="0023354C" w:rsidRDefault="00662E35" w:rsidP="00662E35">
            <w:pPr>
              <w:autoSpaceDE w:val="0"/>
              <w:autoSpaceDN w:val="0"/>
              <w:jc w:val="center"/>
              <w:outlineLvl w:val="0"/>
              <w:rPr>
                <w:rFonts w:cs="Arial"/>
                <w:bCs/>
                <w:noProof/>
                <w:lang w:val="en-GB"/>
              </w:rPr>
            </w:pPr>
            <w:bookmarkStart w:id="222" w:name="_Toc504744896"/>
            <w:bookmarkStart w:id="223" w:name="_Toc505608906"/>
            <w:r w:rsidRPr="0023354C">
              <w:rPr>
                <w:rFonts w:cs="Arial"/>
                <w:bCs/>
                <w:noProof/>
                <w:lang w:val="en-GB"/>
              </w:rPr>
              <w:t>1.0</w:t>
            </w:r>
            <w:bookmarkEnd w:id="222"/>
            <w:bookmarkEnd w:id="223"/>
          </w:p>
          <w:p w:rsidR="00662E35" w:rsidRPr="0023354C" w:rsidRDefault="00662E35" w:rsidP="00662E35">
            <w:pPr>
              <w:autoSpaceDE w:val="0"/>
              <w:autoSpaceDN w:val="0"/>
              <w:jc w:val="center"/>
              <w:outlineLvl w:val="0"/>
              <w:rPr>
                <w:rFonts w:cs="Arial"/>
                <w:bCs/>
                <w:noProof/>
                <w:lang w:val="en-GB"/>
              </w:rPr>
            </w:pPr>
            <w:bookmarkStart w:id="224" w:name="_Toc504744897"/>
            <w:bookmarkStart w:id="225" w:name="_Toc505608907"/>
            <w:r w:rsidRPr="0023354C">
              <w:rPr>
                <w:rFonts w:cs="Arial"/>
                <w:bCs/>
                <w:noProof/>
                <w:lang w:val="en-GB"/>
              </w:rPr>
              <w:t>1.0</w:t>
            </w:r>
            <w:bookmarkEnd w:id="224"/>
            <w:bookmarkEnd w:id="225"/>
          </w:p>
        </w:tc>
      </w:tr>
    </w:tbl>
    <w:p w:rsidR="00662E35" w:rsidRPr="0023354C" w:rsidRDefault="00662E35" w:rsidP="00662E35">
      <w:pPr>
        <w:spacing w:after="120" w:line="240" w:lineRule="auto"/>
        <w:jc w:val="both"/>
        <w:rPr>
          <w:rFonts w:cs="Arial"/>
          <w:lang w:val="en-GB"/>
        </w:rPr>
      </w:pPr>
    </w:p>
    <w:p w:rsidR="00662E35" w:rsidRPr="0023354C" w:rsidRDefault="00662E35" w:rsidP="00662E35">
      <w:pPr>
        <w:spacing w:after="120" w:line="240" w:lineRule="auto"/>
        <w:jc w:val="both"/>
        <w:rPr>
          <w:rFonts w:cs="Arial"/>
          <w:lang w:val="en-GB"/>
        </w:rPr>
      </w:pPr>
      <w:r w:rsidRPr="0023354C">
        <w:rPr>
          <w:rFonts w:cs="Arial"/>
          <w:lang w:val="en-GB"/>
        </w:rPr>
        <w:t>Rate: 1(mL/min).</w:t>
      </w:r>
    </w:p>
    <w:p w:rsidR="00662E35" w:rsidRPr="0023354C" w:rsidRDefault="00662E35" w:rsidP="00662E35">
      <w:pPr>
        <w:spacing w:after="120" w:line="240" w:lineRule="auto"/>
        <w:jc w:val="both"/>
        <w:rPr>
          <w:rFonts w:cs="Arial"/>
          <w:lang w:val="en-GB"/>
        </w:rPr>
      </w:pPr>
      <w:r w:rsidRPr="0023354C">
        <w:rPr>
          <w:rFonts w:cs="Arial"/>
          <w:lang w:val="en-GB"/>
        </w:rPr>
        <w:t>Oven temperature: 30°C.</w:t>
      </w:r>
    </w:p>
    <w:p w:rsidR="00662E35" w:rsidRPr="0023354C" w:rsidRDefault="00662E35" w:rsidP="00662E35">
      <w:pPr>
        <w:spacing w:after="120" w:line="240" w:lineRule="auto"/>
        <w:jc w:val="both"/>
        <w:rPr>
          <w:rFonts w:cs="Arial"/>
          <w:lang w:val="en-GB"/>
        </w:rPr>
      </w:pPr>
      <w:r w:rsidRPr="0023354C">
        <w:rPr>
          <w:rFonts w:cs="Arial"/>
          <w:lang w:val="en-GB"/>
        </w:rPr>
        <w:t>Volume injected: 20µL.</w:t>
      </w:r>
    </w:p>
    <w:p w:rsidR="00662E35" w:rsidRPr="0023354C" w:rsidRDefault="00662E35" w:rsidP="00662E35">
      <w:pPr>
        <w:spacing w:after="120" w:line="240" w:lineRule="auto"/>
        <w:jc w:val="both"/>
        <w:rPr>
          <w:rFonts w:cs="Arial"/>
          <w:lang w:val="en-GB"/>
        </w:rPr>
      </w:pPr>
      <w:r w:rsidRPr="0023354C">
        <w:rPr>
          <w:rFonts w:cs="Arial"/>
          <w:lang w:val="en-GB"/>
        </w:rPr>
        <w:t>Retention times (min): 4.9 for brodifacoum I and 5.4 for brodifacoum II.</w:t>
      </w:r>
    </w:p>
    <w:p w:rsidR="00662E35" w:rsidRPr="0023354C" w:rsidRDefault="00662E35" w:rsidP="00662E35">
      <w:pPr>
        <w:spacing w:after="120" w:line="240" w:lineRule="auto"/>
        <w:jc w:val="both"/>
        <w:rPr>
          <w:rFonts w:cs="Arial"/>
          <w:lang w:val="en-GB"/>
        </w:rPr>
      </w:pPr>
    </w:p>
    <w:p w:rsidR="00662E35" w:rsidRPr="0023354C" w:rsidRDefault="00662E35" w:rsidP="00662E35">
      <w:pPr>
        <w:spacing w:after="120" w:line="240" w:lineRule="auto"/>
        <w:jc w:val="both"/>
        <w:rPr>
          <w:rFonts w:cs="Arial"/>
          <w:lang w:val="en-GB"/>
        </w:rPr>
      </w:pPr>
      <w:r w:rsidRPr="0023354C">
        <w:rPr>
          <w:rFonts w:cs="Arial"/>
          <w:lang w:val="en-GB"/>
        </w:rPr>
        <w:t xml:space="preserve">Linearity was performed with 5 calibration standards, prepared in methanol, from 0.51 to 1.50mg/L. The same linearity was used for the determination of active substance in the product FANGA RAT-DICAL TECH and FANGA BLOC SP PRO. </w:t>
      </w:r>
    </w:p>
    <w:p w:rsidR="00662E35" w:rsidRPr="0023354C" w:rsidRDefault="00662E35" w:rsidP="00662E35">
      <w:pPr>
        <w:spacing w:after="120" w:line="240" w:lineRule="auto"/>
        <w:jc w:val="both"/>
        <w:rPr>
          <w:rFonts w:cs="Arial"/>
          <w:lang w:val="en-GB"/>
        </w:rPr>
      </w:pPr>
      <w:r w:rsidRPr="0023354C">
        <w:rPr>
          <w:rFonts w:cs="Arial"/>
          <w:lang w:val="en-GB"/>
        </w:rPr>
        <w:t>Precision was performed by analyzing twice five samples of FANGA BLOC SP PRO. The extraction is the same as for FANGA RAT-DICAL TECH.</w:t>
      </w:r>
    </w:p>
    <w:p w:rsidR="00662E35" w:rsidRPr="0023354C" w:rsidRDefault="00662E35" w:rsidP="00662E35">
      <w:pPr>
        <w:spacing w:after="120" w:line="240" w:lineRule="auto"/>
        <w:jc w:val="both"/>
        <w:rPr>
          <w:rFonts w:cs="Arial"/>
          <w:lang w:val="en-GB"/>
        </w:rPr>
      </w:pPr>
    </w:p>
    <w:p w:rsidR="00662E35" w:rsidRPr="0023354C" w:rsidRDefault="00662E35" w:rsidP="00662E35">
      <w:pPr>
        <w:spacing w:after="120" w:line="240" w:lineRule="auto"/>
        <w:jc w:val="both"/>
        <w:rPr>
          <w:rFonts w:cs="Arial"/>
          <w:lang w:val="en-GB"/>
        </w:rPr>
      </w:pPr>
      <w:r w:rsidRPr="0023354C">
        <w:rPr>
          <w:rFonts w:cs="Arial"/>
          <w:lang w:val="en-GB"/>
        </w:rPr>
        <w:t>Specificity and accuracy were performed with the formulation FANGA RAT-DICAL TECH:</w:t>
      </w:r>
    </w:p>
    <w:p w:rsidR="00662E35" w:rsidRPr="0023354C" w:rsidRDefault="00662E35" w:rsidP="00662E35">
      <w:pPr>
        <w:spacing w:after="120" w:line="240" w:lineRule="auto"/>
        <w:jc w:val="both"/>
        <w:rPr>
          <w:rFonts w:cs="Arial"/>
          <w:szCs w:val="22"/>
          <w:lang w:val="en-GB"/>
        </w:rPr>
      </w:pPr>
      <w:r w:rsidRPr="0023354C">
        <w:rPr>
          <w:rFonts w:cs="Arial"/>
          <w:szCs w:val="22"/>
          <w:u w:val="single"/>
          <w:lang w:val="en-GB"/>
        </w:rPr>
        <w:t>Test item:</w:t>
      </w:r>
      <w:r w:rsidRPr="0023354C">
        <w:rPr>
          <w:rFonts w:cs="Arial"/>
          <w:szCs w:val="22"/>
          <w:lang w:val="en-GB"/>
        </w:rPr>
        <w:t xml:space="preserve"> FANGA RAT-DICAL TECH, Batch 24/11.</w:t>
      </w:r>
    </w:p>
    <w:p w:rsidR="00662E35" w:rsidRPr="0023354C" w:rsidRDefault="00662E35" w:rsidP="00662E35">
      <w:pPr>
        <w:spacing w:after="120" w:line="240" w:lineRule="auto"/>
        <w:jc w:val="both"/>
        <w:rPr>
          <w:rFonts w:cs="Arial"/>
          <w:szCs w:val="22"/>
          <w:lang w:val="en-GB"/>
        </w:rPr>
      </w:pPr>
      <w:r w:rsidRPr="0023354C">
        <w:rPr>
          <w:rFonts w:cs="Arial"/>
          <w:szCs w:val="22"/>
          <w:u w:val="single"/>
          <w:lang w:val="en-GB"/>
        </w:rPr>
        <w:t>Blank formulation: (FANGA RAT-DICAL TECH):</w:t>
      </w:r>
      <w:r w:rsidRPr="0023354C">
        <w:rPr>
          <w:rFonts w:cs="Arial"/>
          <w:szCs w:val="22"/>
          <w:lang w:val="en-GB"/>
        </w:rPr>
        <w:t xml:space="preserve"> Batch 29/11.</w:t>
      </w:r>
    </w:p>
    <w:p w:rsidR="00662E35" w:rsidRPr="0023354C" w:rsidRDefault="00662E35" w:rsidP="00662E35">
      <w:pPr>
        <w:spacing w:after="120" w:line="240" w:lineRule="auto"/>
        <w:jc w:val="both"/>
        <w:rPr>
          <w:rFonts w:cs="Arial"/>
          <w:szCs w:val="22"/>
          <w:lang w:val="en-GB"/>
        </w:rPr>
      </w:pPr>
      <w:r w:rsidRPr="0023354C">
        <w:rPr>
          <w:rFonts w:cs="Arial"/>
          <w:szCs w:val="22"/>
          <w:u w:val="single"/>
          <w:lang w:val="en-GB"/>
        </w:rPr>
        <w:t>Reference item</w:t>
      </w:r>
      <w:r w:rsidRPr="0023354C">
        <w:rPr>
          <w:rFonts w:cs="Arial"/>
          <w:szCs w:val="22"/>
          <w:lang w:val="en-GB"/>
        </w:rPr>
        <w:t>: brodifacoum, purity 99.3%, batch SZB8324XV (supplier: SIGMA Aldrich).</w:t>
      </w:r>
    </w:p>
    <w:p w:rsidR="00250DA5" w:rsidRPr="0023354C" w:rsidRDefault="00250DA5" w:rsidP="00662E35">
      <w:pPr>
        <w:spacing w:after="120" w:line="240" w:lineRule="auto"/>
        <w:jc w:val="both"/>
        <w:rPr>
          <w:rFonts w:cs="Arial"/>
          <w:sz w:val="20"/>
          <w:szCs w:val="20"/>
          <w:lang w:val="en-GB"/>
        </w:rPr>
      </w:pPr>
    </w:p>
    <w:p w:rsidR="003657E4" w:rsidRPr="0023354C" w:rsidRDefault="003657E4" w:rsidP="00662E35">
      <w:pPr>
        <w:spacing w:after="120" w:line="240" w:lineRule="auto"/>
        <w:jc w:val="both"/>
        <w:rPr>
          <w:rFonts w:cs="Arial"/>
          <w:sz w:val="20"/>
          <w:szCs w:val="20"/>
          <w:lang w:val="en-GB"/>
        </w:rPr>
      </w:pPr>
    </w:p>
    <w:p w:rsidR="00725C72" w:rsidRPr="0023354C" w:rsidRDefault="00725C72" w:rsidP="00725C72">
      <w:pPr>
        <w:jc w:val="both"/>
        <w:rPr>
          <w:rFonts w:cs="Arial"/>
          <w:lang w:val="en-GB"/>
        </w:rPr>
      </w:pPr>
      <w:r w:rsidRPr="0023354C">
        <w:rPr>
          <w:rFonts w:cs="Arial"/>
          <w:lang w:val="en-GB"/>
        </w:rPr>
        <w:t>Results are summarized in the following table.</w:t>
      </w:r>
    </w:p>
    <w:p w:rsidR="00250DA5" w:rsidRPr="0023354C" w:rsidRDefault="00250DA5" w:rsidP="00250DA5">
      <w:pPr>
        <w:jc w:val="both"/>
        <w:rPr>
          <w:rFonts w:cs="Arial"/>
          <w:lang w:val="en-GB"/>
        </w:rPr>
        <w:sectPr w:rsidR="00250DA5" w:rsidRPr="0023354C" w:rsidSect="00FA24A1">
          <w:pgSz w:w="11906" w:h="16838"/>
          <w:pgMar w:top="1417" w:right="1416" w:bottom="1417" w:left="1417" w:header="708" w:footer="708" w:gutter="0"/>
          <w:cols w:space="708"/>
          <w:docGrid w:linePitch="360"/>
        </w:sectPr>
      </w:pPr>
    </w:p>
    <w:p w:rsidR="00250DA5" w:rsidRPr="0023354C" w:rsidRDefault="00725C72" w:rsidP="00725C72">
      <w:pPr>
        <w:pStyle w:val="Lgende"/>
        <w:spacing w:after="120" w:line="240" w:lineRule="auto"/>
        <w:jc w:val="both"/>
        <w:rPr>
          <w:rFonts w:cs="Arial"/>
          <w:sz w:val="22"/>
          <w:szCs w:val="22"/>
          <w:lang w:val="en-GB"/>
        </w:rPr>
      </w:pPr>
      <w:r w:rsidRPr="0023354C">
        <w:rPr>
          <w:rFonts w:cs="Arial"/>
          <w:sz w:val="22"/>
          <w:szCs w:val="22"/>
        </w:rPr>
        <w:lastRenderedPageBreak/>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2</w:t>
      </w:r>
      <w:r w:rsidRPr="0023354C">
        <w:rPr>
          <w:rFonts w:cs="Arial"/>
          <w:sz w:val="22"/>
          <w:szCs w:val="22"/>
        </w:rPr>
        <w:fldChar w:fldCharType="end"/>
      </w:r>
      <w:r w:rsidRPr="0023354C">
        <w:rPr>
          <w:rFonts w:cs="Arial"/>
          <w:sz w:val="22"/>
          <w:szCs w:val="22"/>
        </w:rPr>
        <w:t xml:space="preserve">: </w:t>
      </w:r>
      <w:r w:rsidRPr="0023354C">
        <w:rPr>
          <w:rFonts w:cs="Arial"/>
          <w:sz w:val="22"/>
          <w:szCs w:val="22"/>
          <w:lang w:val="en-GB"/>
        </w:rPr>
        <w:t>Analytical method for the determination of brodifacoum (reverse phase HPLC-UV)</w:t>
      </w:r>
    </w:p>
    <w:tbl>
      <w:tblPr>
        <w:tblW w:w="144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5"/>
        <w:gridCol w:w="1417"/>
        <w:gridCol w:w="1134"/>
        <w:gridCol w:w="1985"/>
        <w:gridCol w:w="1248"/>
        <w:gridCol w:w="1276"/>
        <w:gridCol w:w="1287"/>
        <w:gridCol w:w="698"/>
        <w:gridCol w:w="708"/>
        <w:gridCol w:w="1342"/>
        <w:gridCol w:w="1592"/>
      </w:tblGrid>
      <w:tr w:rsidR="00662E35" w:rsidRPr="0023354C" w:rsidTr="00662E35">
        <w:trPr>
          <w:jc w:val="center"/>
        </w:trPr>
        <w:tc>
          <w:tcPr>
            <w:tcW w:w="1805"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26" w:name="_Toc504744898"/>
            <w:bookmarkStart w:id="227" w:name="_Toc505608908"/>
            <w:r w:rsidRPr="0023354C">
              <w:rPr>
                <w:rFonts w:cs="Arial"/>
                <w:b/>
                <w:bCs/>
                <w:noProof/>
                <w:sz w:val="20"/>
                <w:szCs w:val="20"/>
                <w:lang w:val="en-GB"/>
              </w:rPr>
              <w:t>Sample</w:t>
            </w:r>
            <w:bookmarkEnd w:id="226"/>
            <w:bookmarkEnd w:id="227"/>
          </w:p>
        </w:tc>
        <w:tc>
          <w:tcPr>
            <w:tcW w:w="1417"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28" w:name="_Toc504744899"/>
            <w:bookmarkStart w:id="229" w:name="_Toc505608909"/>
            <w:r w:rsidRPr="0023354C">
              <w:rPr>
                <w:rFonts w:cs="Arial"/>
                <w:b/>
                <w:bCs/>
                <w:noProof/>
                <w:sz w:val="20"/>
                <w:szCs w:val="20"/>
                <w:lang w:val="en-GB"/>
              </w:rPr>
              <w:t>Test substance</w:t>
            </w:r>
            <w:bookmarkEnd w:id="228"/>
            <w:bookmarkEnd w:id="229"/>
          </w:p>
        </w:tc>
        <w:tc>
          <w:tcPr>
            <w:tcW w:w="1134"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30" w:name="_Toc504744900"/>
            <w:bookmarkStart w:id="231" w:name="_Toc505608910"/>
            <w:r w:rsidRPr="0023354C">
              <w:rPr>
                <w:rFonts w:cs="Arial"/>
                <w:b/>
                <w:bCs/>
                <w:noProof/>
                <w:sz w:val="20"/>
                <w:szCs w:val="20"/>
                <w:lang w:val="en-GB"/>
              </w:rPr>
              <w:t>Analytical method</w:t>
            </w:r>
            <w:bookmarkEnd w:id="230"/>
            <w:bookmarkEnd w:id="231"/>
          </w:p>
        </w:tc>
        <w:tc>
          <w:tcPr>
            <w:tcW w:w="1985"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32" w:name="_Toc504744901"/>
            <w:bookmarkStart w:id="233" w:name="_Toc505608911"/>
            <w:r w:rsidRPr="0023354C">
              <w:rPr>
                <w:rFonts w:cs="Arial"/>
                <w:b/>
                <w:bCs/>
                <w:noProof/>
                <w:sz w:val="20"/>
                <w:szCs w:val="20"/>
                <w:lang w:val="en-GB"/>
              </w:rPr>
              <w:t>Fortification range/ number of measurements</w:t>
            </w:r>
            <w:bookmarkEnd w:id="232"/>
            <w:bookmarkEnd w:id="233"/>
          </w:p>
        </w:tc>
        <w:tc>
          <w:tcPr>
            <w:tcW w:w="1248"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34" w:name="_Toc504744902"/>
            <w:bookmarkStart w:id="235" w:name="_Toc505608912"/>
            <w:r w:rsidRPr="0023354C">
              <w:rPr>
                <w:rFonts w:cs="Arial"/>
                <w:b/>
                <w:bCs/>
                <w:noProof/>
                <w:sz w:val="20"/>
                <w:szCs w:val="20"/>
                <w:lang w:val="en-GB"/>
              </w:rPr>
              <w:t>Linearity</w:t>
            </w:r>
            <w:bookmarkEnd w:id="234"/>
            <w:bookmarkEnd w:id="235"/>
          </w:p>
        </w:tc>
        <w:tc>
          <w:tcPr>
            <w:tcW w:w="1276"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36" w:name="_Toc504744903"/>
            <w:bookmarkStart w:id="237" w:name="_Toc505608913"/>
            <w:r w:rsidRPr="0023354C">
              <w:rPr>
                <w:rFonts w:cs="Arial"/>
                <w:b/>
                <w:bCs/>
                <w:noProof/>
                <w:sz w:val="20"/>
                <w:szCs w:val="20"/>
                <w:lang w:val="en-GB"/>
              </w:rPr>
              <w:t>Specificity</w:t>
            </w:r>
            <w:bookmarkEnd w:id="236"/>
            <w:bookmarkEnd w:id="237"/>
          </w:p>
        </w:tc>
        <w:tc>
          <w:tcPr>
            <w:tcW w:w="2693" w:type="dxa"/>
            <w:gridSpan w:val="3"/>
            <w:vAlign w:val="center"/>
          </w:tcPr>
          <w:p w:rsidR="00662E35" w:rsidRPr="0023354C" w:rsidRDefault="00662E35" w:rsidP="00662E35">
            <w:pPr>
              <w:autoSpaceDE w:val="0"/>
              <w:autoSpaceDN w:val="0"/>
              <w:outlineLvl w:val="0"/>
              <w:rPr>
                <w:rFonts w:cs="Arial"/>
                <w:b/>
                <w:bCs/>
                <w:noProof/>
                <w:sz w:val="20"/>
                <w:szCs w:val="20"/>
                <w:lang w:val="en-GB"/>
              </w:rPr>
            </w:pPr>
            <w:bookmarkStart w:id="238" w:name="_Toc504744904"/>
            <w:bookmarkStart w:id="239" w:name="_Toc505608914"/>
            <w:r w:rsidRPr="0023354C">
              <w:rPr>
                <w:rFonts w:cs="Arial"/>
                <w:b/>
                <w:bCs/>
                <w:noProof/>
                <w:sz w:val="20"/>
                <w:szCs w:val="20"/>
                <w:lang w:val="en-GB"/>
              </w:rPr>
              <w:t>Recovery rate (%)</w:t>
            </w:r>
            <w:bookmarkEnd w:id="238"/>
            <w:bookmarkEnd w:id="239"/>
          </w:p>
        </w:tc>
        <w:tc>
          <w:tcPr>
            <w:tcW w:w="1342"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40" w:name="_Toc504744905"/>
            <w:bookmarkStart w:id="241" w:name="_Toc505608915"/>
            <w:r w:rsidRPr="0023354C">
              <w:rPr>
                <w:rFonts w:cs="Arial"/>
                <w:b/>
                <w:bCs/>
                <w:noProof/>
                <w:sz w:val="20"/>
                <w:szCs w:val="20"/>
                <w:lang w:val="en-GB"/>
              </w:rPr>
              <w:t>Repeatability</w:t>
            </w:r>
            <w:bookmarkEnd w:id="240"/>
            <w:bookmarkEnd w:id="241"/>
          </w:p>
        </w:tc>
        <w:tc>
          <w:tcPr>
            <w:tcW w:w="1592"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42" w:name="_Toc504744906"/>
            <w:bookmarkStart w:id="243" w:name="_Toc505608916"/>
            <w:r w:rsidRPr="0023354C">
              <w:rPr>
                <w:rFonts w:cs="Arial"/>
                <w:b/>
                <w:bCs/>
                <w:noProof/>
                <w:sz w:val="20"/>
                <w:szCs w:val="20"/>
                <w:lang w:val="en-GB"/>
              </w:rPr>
              <w:t>Reference</w:t>
            </w:r>
            <w:bookmarkEnd w:id="242"/>
            <w:bookmarkEnd w:id="243"/>
          </w:p>
        </w:tc>
      </w:tr>
      <w:tr w:rsidR="00662E35" w:rsidRPr="0023354C" w:rsidTr="00662E35">
        <w:trPr>
          <w:jc w:val="center"/>
        </w:trPr>
        <w:tc>
          <w:tcPr>
            <w:tcW w:w="1805"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c>
          <w:tcPr>
            <w:tcW w:w="1417"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c>
          <w:tcPr>
            <w:tcW w:w="1134"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c>
          <w:tcPr>
            <w:tcW w:w="1985"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c>
          <w:tcPr>
            <w:tcW w:w="1248"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c>
          <w:tcPr>
            <w:tcW w:w="1276"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c>
          <w:tcPr>
            <w:tcW w:w="1287" w:type="dxa"/>
            <w:vAlign w:val="center"/>
          </w:tcPr>
          <w:p w:rsidR="00662E35" w:rsidRPr="0023354C" w:rsidRDefault="00662E35" w:rsidP="00662E35">
            <w:pPr>
              <w:autoSpaceDE w:val="0"/>
              <w:autoSpaceDN w:val="0"/>
              <w:outlineLvl w:val="0"/>
              <w:rPr>
                <w:rFonts w:cs="Arial"/>
                <w:b/>
                <w:bCs/>
                <w:noProof/>
                <w:sz w:val="20"/>
                <w:szCs w:val="20"/>
                <w:lang w:val="en-GB"/>
              </w:rPr>
            </w:pPr>
            <w:bookmarkStart w:id="244" w:name="_Toc504744907"/>
            <w:bookmarkStart w:id="245" w:name="_Toc505608917"/>
            <w:r w:rsidRPr="0023354C">
              <w:rPr>
                <w:rFonts w:cs="Arial"/>
                <w:b/>
                <w:bCs/>
                <w:noProof/>
                <w:sz w:val="20"/>
                <w:szCs w:val="20"/>
                <w:lang w:val="en-GB"/>
              </w:rPr>
              <w:t>range</w:t>
            </w:r>
            <w:bookmarkEnd w:id="244"/>
            <w:bookmarkEnd w:id="245"/>
          </w:p>
        </w:tc>
        <w:tc>
          <w:tcPr>
            <w:tcW w:w="698" w:type="dxa"/>
            <w:vAlign w:val="center"/>
          </w:tcPr>
          <w:p w:rsidR="00662E35" w:rsidRPr="0023354C" w:rsidRDefault="00662E35" w:rsidP="00662E35">
            <w:pPr>
              <w:autoSpaceDE w:val="0"/>
              <w:autoSpaceDN w:val="0"/>
              <w:outlineLvl w:val="0"/>
              <w:rPr>
                <w:rFonts w:cs="Arial"/>
                <w:b/>
                <w:bCs/>
                <w:noProof/>
                <w:sz w:val="20"/>
                <w:szCs w:val="20"/>
                <w:lang w:val="en-GB"/>
              </w:rPr>
            </w:pPr>
            <w:bookmarkStart w:id="246" w:name="_Toc504744908"/>
            <w:bookmarkStart w:id="247" w:name="_Toc505608918"/>
            <w:r w:rsidRPr="0023354C">
              <w:rPr>
                <w:rFonts w:cs="Arial"/>
                <w:b/>
                <w:bCs/>
                <w:noProof/>
                <w:sz w:val="20"/>
                <w:szCs w:val="20"/>
                <w:lang w:val="en-GB"/>
              </w:rPr>
              <w:t>Mean</w:t>
            </w:r>
            <w:bookmarkEnd w:id="246"/>
            <w:bookmarkEnd w:id="247"/>
          </w:p>
        </w:tc>
        <w:tc>
          <w:tcPr>
            <w:tcW w:w="708" w:type="dxa"/>
            <w:vAlign w:val="center"/>
          </w:tcPr>
          <w:p w:rsidR="00662E35" w:rsidRPr="0023354C" w:rsidRDefault="00662E35" w:rsidP="00662E35">
            <w:pPr>
              <w:autoSpaceDE w:val="0"/>
              <w:autoSpaceDN w:val="0"/>
              <w:outlineLvl w:val="0"/>
              <w:rPr>
                <w:rFonts w:cs="Arial"/>
                <w:b/>
                <w:bCs/>
                <w:noProof/>
                <w:sz w:val="20"/>
                <w:szCs w:val="20"/>
                <w:lang w:val="en-GB"/>
              </w:rPr>
            </w:pPr>
            <w:bookmarkStart w:id="248" w:name="_Toc504744909"/>
            <w:bookmarkStart w:id="249" w:name="_Toc505608919"/>
            <w:r w:rsidRPr="0023354C">
              <w:rPr>
                <w:rFonts w:cs="Arial"/>
                <w:b/>
                <w:bCs/>
                <w:noProof/>
                <w:sz w:val="20"/>
                <w:szCs w:val="20"/>
                <w:lang w:val="en-GB"/>
              </w:rPr>
              <w:t>St dev.</w:t>
            </w:r>
            <w:bookmarkEnd w:id="248"/>
            <w:bookmarkEnd w:id="249"/>
          </w:p>
        </w:tc>
        <w:tc>
          <w:tcPr>
            <w:tcW w:w="1342"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c>
          <w:tcPr>
            <w:tcW w:w="1592"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r>
      <w:tr w:rsidR="00662E35" w:rsidRPr="0023354C" w:rsidTr="00662E35">
        <w:trPr>
          <w:jc w:val="center"/>
        </w:trPr>
        <w:tc>
          <w:tcPr>
            <w:tcW w:w="1805" w:type="dxa"/>
            <w:vAlign w:val="center"/>
          </w:tcPr>
          <w:p w:rsidR="00662E35" w:rsidRPr="0023354C" w:rsidRDefault="00662E35" w:rsidP="00662E35">
            <w:pPr>
              <w:rPr>
                <w:rFonts w:cs="Arial"/>
                <w:sz w:val="20"/>
                <w:szCs w:val="20"/>
                <w:lang w:val="en-GB"/>
              </w:rPr>
            </w:pPr>
            <w:r w:rsidRPr="0023354C">
              <w:rPr>
                <w:rFonts w:cs="Arial"/>
                <w:sz w:val="20"/>
                <w:szCs w:val="20"/>
                <w:lang w:val="en-GB"/>
              </w:rPr>
              <w:t>FANGA  RAT DICAL TECH</w:t>
            </w:r>
          </w:p>
          <w:p w:rsidR="00662E35" w:rsidRPr="0023354C" w:rsidRDefault="00662E35" w:rsidP="00662E35">
            <w:pPr>
              <w:rPr>
                <w:rFonts w:cs="Arial"/>
                <w:sz w:val="20"/>
                <w:szCs w:val="20"/>
                <w:lang w:val="en-GB"/>
              </w:rPr>
            </w:pPr>
            <w:r w:rsidRPr="0023354C">
              <w:rPr>
                <w:rFonts w:cs="Arial"/>
                <w:sz w:val="20"/>
                <w:szCs w:val="20"/>
                <w:lang w:val="en-GB"/>
              </w:rPr>
              <w:t>Batch 24/11/01</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 xml:space="preserve">Blank formulation </w:t>
            </w:r>
          </w:p>
          <w:p w:rsidR="00662E35" w:rsidRPr="0023354C" w:rsidRDefault="00662E35" w:rsidP="00662E35">
            <w:pPr>
              <w:rPr>
                <w:rFonts w:cs="Arial"/>
                <w:sz w:val="20"/>
                <w:szCs w:val="20"/>
                <w:lang w:val="en-GB"/>
              </w:rPr>
            </w:pPr>
            <w:r w:rsidRPr="0023354C">
              <w:rPr>
                <w:rFonts w:cs="Arial"/>
                <w:sz w:val="20"/>
                <w:szCs w:val="20"/>
                <w:lang w:val="en-GB"/>
              </w:rPr>
              <w:t>Batch 29/11</w:t>
            </w:r>
          </w:p>
        </w:tc>
        <w:tc>
          <w:tcPr>
            <w:tcW w:w="1417" w:type="dxa"/>
            <w:vAlign w:val="center"/>
          </w:tcPr>
          <w:p w:rsidR="00662E35" w:rsidRPr="0023354C" w:rsidRDefault="00662E35" w:rsidP="00662E35">
            <w:pPr>
              <w:rPr>
                <w:rFonts w:cs="Arial"/>
                <w:sz w:val="20"/>
                <w:szCs w:val="20"/>
                <w:lang w:val="en-GB"/>
              </w:rPr>
            </w:pPr>
            <w:r w:rsidRPr="0023354C">
              <w:rPr>
                <w:rFonts w:cs="Arial"/>
                <w:sz w:val="20"/>
                <w:szCs w:val="20"/>
                <w:lang w:val="en-GB"/>
              </w:rPr>
              <w:t>brodifacoum</w:t>
            </w:r>
          </w:p>
        </w:tc>
        <w:tc>
          <w:tcPr>
            <w:tcW w:w="1134" w:type="dxa"/>
            <w:vAlign w:val="center"/>
          </w:tcPr>
          <w:p w:rsidR="00662E35" w:rsidRPr="0023354C" w:rsidRDefault="00662E35" w:rsidP="00662E35">
            <w:pPr>
              <w:rPr>
                <w:rFonts w:cs="Arial"/>
                <w:sz w:val="20"/>
                <w:szCs w:val="20"/>
                <w:lang w:val="en-GB"/>
              </w:rPr>
            </w:pPr>
            <w:r w:rsidRPr="0023354C">
              <w:rPr>
                <w:rFonts w:cs="Arial"/>
                <w:lang w:val="en-GB"/>
              </w:rPr>
              <w:t>reverse phase HPLC-UV</w:t>
            </w:r>
          </w:p>
        </w:tc>
        <w:tc>
          <w:tcPr>
            <w:tcW w:w="1985" w:type="dxa"/>
            <w:vAlign w:val="center"/>
          </w:tcPr>
          <w:p w:rsidR="00662E35" w:rsidRPr="0023354C" w:rsidRDefault="00662E35" w:rsidP="00662E35">
            <w:pPr>
              <w:rPr>
                <w:rFonts w:cs="Arial"/>
                <w:sz w:val="20"/>
                <w:szCs w:val="20"/>
                <w:lang w:val="en-GB"/>
              </w:rPr>
            </w:pPr>
            <w:r w:rsidRPr="0023354C">
              <w:rPr>
                <w:rFonts w:cs="Arial"/>
                <w:sz w:val="20"/>
                <w:szCs w:val="20"/>
                <w:lang w:val="en-GB"/>
              </w:rPr>
              <w:t>Fortification levels: reconstituted sample at 1 concentration level (0.0025%, 1mg/L in solution after dilution)</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Two samples prepared and analysed in duplicate</w:t>
            </w:r>
          </w:p>
        </w:tc>
        <w:tc>
          <w:tcPr>
            <w:tcW w:w="1248" w:type="dxa"/>
            <w:vAlign w:val="center"/>
          </w:tcPr>
          <w:p w:rsidR="00662E35" w:rsidRPr="0023354C" w:rsidRDefault="00662E35" w:rsidP="00662E35">
            <w:pPr>
              <w:rPr>
                <w:rFonts w:cs="Arial"/>
                <w:sz w:val="20"/>
                <w:szCs w:val="20"/>
                <w:lang w:val="en-GB"/>
              </w:rPr>
            </w:pPr>
            <w:r w:rsidRPr="0023354C">
              <w:rPr>
                <w:rFonts w:cs="Arial"/>
                <w:sz w:val="20"/>
                <w:szCs w:val="20"/>
                <w:lang w:val="en-GB"/>
              </w:rPr>
              <w:t>0.51-1.50mg/L</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Y= 1.4717x -0.09</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R</w:t>
            </w:r>
            <w:r w:rsidRPr="0023354C">
              <w:rPr>
                <w:rFonts w:cs="Arial"/>
                <w:sz w:val="20"/>
                <w:szCs w:val="20"/>
                <w:vertAlign w:val="superscript"/>
                <w:lang w:val="en-GB"/>
              </w:rPr>
              <w:t>2</w:t>
            </w:r>
            <w:r w:rsidRPr="0023354C">
              <w:rPr>
                <w:rFonts w:cs="Arial"/>
                <w:sz w:val="20"/>
                <w:szCs w:val="20"/>
                <w:lang w:val="en-GB"/>
              </w:rPr>
              <w:t>=0.9965</w:t>
            </w:r>
          </w:p>
        </w:tc>
        <w:tc>
          <w:tcPr>
            <w:tcW w:w="1276" w:type="dxa"/>
            <w:vAlign w:val="center"/>
          </w:tcPr>
          <w:p w:rsidR="00662E35" w:rsidRPr="0023354C" w:rsidRDefault="00662E35" w:rsidP="00662E35">
            <w:pPr>
              <w:rPr>
                <w:rFonts w:cs="Arial"/>
                <w:sz w:val="20"/>
                <w:szCs w:val="20"/>
                <w:lang w:val="en-GB"/>
              </w:rPr>
            </w:pPr>
            <w:r w:rsidRPr="0023354C">
              <w:rPr>
                <w:rFonts w:cs="Arial"/>
                <w:sz w:val="20"/>
                <w:szCs w:val="20"/>
                <w:lang w:val="en-GB"/>
              </w:rPr>
              <w:t>No interference observed in solvent blank and formulation blank</w:t>
            </w:r>
          </w:p>
        </w:tc>
        <w:tc>
          <w:tcPr>
            <w:tcW w:w="1287" w:type="dxa"/>
            <w:vAlign w:val="center"/>
          </w:tcPr>
          <w:p w:rsidR="00662E35" w:rsidRPr="0023354C" w:rsidRDefault="00662E35" w:rsidP="00662E35">
            <w:pPr>
              <w:rPr>
                <w:rFonts w:cs="Arial"/>
                <w:sz w:val="20"/>
                <w:szCs w:val="20"/>
                <w:lang w:val="en-GB"/>
              </w:rPr>
            </w:pPr>
            <w:r w:rsidRPr="0023354C">
              <w:rPr>
                <w:rFonts w:cs="Arial"/>
                <w:sz w:val="20"/>
                <w:szCs w:val="20"/>
                <w:lang w:val="en-GB"/>
              </w:rPr>
              <w:t>99-100%</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Two reconstituted samples in duplicate at 0.0025% (1mg/L)</w:t>
            </w:r>
          </w:p>
        </w:tc>
        <w:tc>
          <w:tcPr>
            <w:tcW w:w="698" w:type="dxa"/>
            <w:vAlign w:val="center"/>
          </w:tcPr>
          <w:p w:rsidR="00662E35" w:rsidRPr="0023354C" w:rsidRDefault="00662E35" w:rsidP="00662E35">
            <w:pPr>
              <w:rPr>
                <w:rFonts w:cs="Arial"/>
                <w:sz w:val="20"/>
                <w:szCs w:val="20"/>
                <w:lang w:val="en-GB"/>
              </w:rPr>
            </w:pPr>
            <w:r w:rsidRPr="0023354C">
              <w:rPr>
                <w:rFonts w:cs="Arial"/>
                <w:sz w:val="20"/>
                <w:szCs w:val="20"/>
                <w:lang w:val="en-GB"/>
              </w:rPr>
              <w:t>99.75%</w:t>
            </w:r>
          </w:p>
        </w:tc>
        <w:tc>
          <w:tcPr>
            <w:tcW w:w="708" w:type="dxa"/>
            <w:vAlign w:val="center"/>
          </w:tcPr>
          <w:p w:rsidR="00662E35" w:rsidRPr="0023354C" w:rsidRDefault="00662E35" w:rsidP="00662E35">
            <w:pPr>
              <w:rPr>
                <w:rFonts w:cs="Arial"/>
                <w:sz w:val="20"/>
                <w:szCs w:val="20"/>
                <w:lang w:val="en-GB"/>
              </w:rPr>
            </w:pPr>
            <w:r w:rsidRPr="0023354C">
              <w:rPr>
                <w:rFonts w:cs="Arial"/>
                <w:sz w:val="20"/>
                <w:szCs w:val="20"/>
                <w:lang w:val="en-GB"/>
              </w:rPr>
              <w:t>SD: 0.5</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RSD: 0.5%</w:t>
            </w:r>
          </w:p>
        </w:tc>
        <w:tc>
          <w:tcPr>
            <w:tcW w:w="1342" w:type="dxa"/>
            <w:vAlign w:val="center"/>
          </w:tcPr>
          <w:p w:rsidR="00662E35" w:rsidRPr="0023354C" w:rsidRDefault="00662E35" w:rsidP="00662E35">
            <w:pPr>
              <w:rPr>
                <w:rFonts w:cs="Arial"/>
                <w:sz w:val="20"/>
                <w:szCs w:val="20"/>
                <w:lang w:val="en-GB"/>
              </w:rPr>
            </w:pPr>
            <w:r w:rsidRPr="0023354C">
              <w:rPr>
                <w:rFonts w:cs="Arial"/>
                <w:sz w:val="20"/>
                <w:szCs w:val="20"/>
                <w:lang w:val="en-GB"/>
              </w:rPr>
              <w:t>5 samples (FANGA BLOC PRO) in duplicate</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Mean: 0.0045% (w/w)</w:t>
            </w:r>
          </w:p>
          <w:p w:rsidR="00662E35" w:rsidRPr="0023354C" w:rsidRDefault="00662E35" w:rsidP="00662E35">
            <w:pPr>
              <w:rPr>
                <w:rFonts w:cs="Arial"/>
                <w:sz w:val="20"/>
                <w:szCs w:val="20"/>
                <w:lang w:val="en-GB"/>
              </w:rPr>
            </w:pPr>
            <w:r w:rsidRPr="0023354C">
              <w:rPr>
                <w:rFonts w:cs="Arial"/>
                <w:sz w:val="20"/>
                <w:szCs w:val="20"/>
                <w:lang w:val="en-GB"/>
              </w:rPr>
              <w:t>SD:0.0001</w:t>
            </w:r>
          </w:p>
          <w:p w:rsidR="00662E35" w:rsidRPr="0023354C" w:rsidRDefault="00662E35" w:rsidP="00662E35">
            <w:pPr>
              <w:rPr>
                <w:rFonts w:cs="Arial"/>
                <w:sz w:val="20"/>
                <w:szCs w:val="20"/>
                <w:lang w:val="en-GB"/>
              </w:rPr>
            </w:pPr>
            <w:r w:rsidRPr="0023354C">
              <w:rPr>
                <w:rFonts w:cs="Arial"/>
                <w:sz w:val="20"/>
                <w:szCs w:val="20"/>
                <w:lang w:val="en-GB"/>
              </w:rPr>
              <w:t>RSD: 2.90%</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Horwitz value: 6.04</w:t>
            </w:r>
          </w:p>
        </w:tc>
        <w:tc>
          <w:tcPr>
            <w:tcW w:w="1592" w:type="dxa"/>
            <w:vAlign w:val="center"/>
          </w:tcPr>
          <w:p w:rsidR="00662E35" w:rsidRPr="0023354C" w:rsidRDefault="00662E35" w:rsidP="00662E35">
            <w:pPr>
              <w:rPr>
                <w:rFonts w:cs="Arial"/>
                <w:sz w:val="20"/>
                <w:szCs w:val="20"/>
                <w:lang w:val="en-GB"/>
              </w:rPr>
            </w:pPr>
            <w:r w:rsidRPr="0023354C">
              <w:rPr>
                <w:rFonts w:cs="Arial"/>
                <w:sz w:val="20"/>
                <w:szCs w:val="20"/>
                <w:lang w:val="en-GB"/>
              </w:rPr>
              <w:t>RICAU hélène, report No. 11-920010-015, May 2012</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RICAU Hélène, report No. 11-920010-031, February 2012</w:t>
            </w:r>
          </w:p>
        </w:tc>
      </w:tr>
    </w:tbl>
    <w:p w:rsidR="00250DA5" w:rsidRPr="0023354C" w:rsidRDefault="00250DA5" w:rsidP="00662E35">
      <w:pPr>
        <w:spacing w:after="120" w:line="240" w:lineRule="auto"/>
        <w:jc w:val="both"/>
        <w:rPr>
          <w:rFonts w:cs="Arial"/>
          <w:szCs w:val="22"/>
          <w:lang w:val="en-GB"/>
        </w:rPr>
      </w:pPr>
    </w:p>
    <w:p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Chromatograms were provided for the formulation blank, reference item and test item (at 0.0025% w/w of active substance). No interference has been observed at the retention time of brodifacoum. Specificity of the method is acceptable.</w:t>
      </w:r>
    </w:p>
    <w:p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 xml:space="preserve">Linearity has been demonstrated with 5 calibration standards. </w:t>
      </w:r>
    </w:p>
    <w:p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According to Sanco/3030/99 rev.4, recoveries should be between 80-120% for active substances with nominal content below 0.01%. Accuracy is acceptable.</w:t>
      </w:r>
    </w:p>
    <w:p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RSD is below Horwitz value. Repeatability is acceptable.</w:t>
      </w:r>
    </w:p>
    <w:p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It is concluded that the provided method is validated and acceptable for the product FANGA RAT-DICAL TECH.</w:t>
      </w:r>
    </w:p>
    <w:p w:rsidR="00250DA5" w:rsidRPr="0023354C" w:rsidRDefault="00250DA5" w:rsidP="00662E35">
      <w:pPr>
        <w:spacing w:after="120" w:line="240" w:lineRule="auto"/>
        <w:jc w:val="both"/>
        <w:rPr>
          <w:rFonts w:eastAsia="Times New Roman" w:cs="Arial"/>
          <w:szCs w:val="22"/>
          <w:lang w:val="en-GB"/>
        </w:rPr>
      </w:pPr>
    </w:p>
    <w:p w:rsidR="003657E4" w:rsidRPr="0023354C" w:rsidRDefault="003657E4" w:rsidP="00725C72">
      <w:pPr>
        <w:spacing w:after="120" w:line="240" w:lineRule="auto"/>
        <w:jc w:val="both"/>
        <w:rPr>
          <w:rFonts w:eastAsia="Times New Roman" w:cs="Arial"/>
          <w:szCs w:val="22"/>
          <w:lang w:val="en-GB"/>
        </w:rPr>
      </w:pPr>
    </w:p>
    <w:p w:rsidR="00250DA5" w:rsidRPr="0023354C" w:rsidRDefault="00250DA5" w:rsidP="00725C72">
      <w:pPr>
        <w:spacing w:after="120" w:line="240" w:lineRule="auto"/>
        <w:jc w:val="both"/>
        <w:rPr>
          <w:rFonts w:eastAsia="Times New Roman" w:cs="Arial"/>
          <w:szCs w:val="22"/>
          <w:lang w:val="en-GB"/>
        </w:rPr>
        <w:sectPr w:rsidR="00250DA5" w:rsidRPr="0023354C" w:rsidSect="00FA24A1">
          <w:pgSz w:w="16838" w:h="11906" w:orient="landscape"/>
          <w:pgMar w:top="1418" w:right="1418" w:bottom="1418" w:left="1418" w:header="709" w:footer="709" w:gutter="0"/>
          <w:cols w:space="708"/>
          <w:docGrid w:linePitch="360"/>
        </w:sectPr>
      </w:pPr>
    </w:p>
    <w:p w:rsidR="00250DA5" w:rsidRPr="0023354C" w:rsidRDefault="00250DA5" w:rsidP="00250DA5">
      <w:pPr>
        <w:rPr>
          <w:rFonts w:cs="Arial"/>
          <w:lang w:val="en-GB"/>
        </w:rPr>
      </w:pPr>
    </w:p>
    <w:p w:rsidR="001F6D30" w:rsidRPr="0023354C" w:rsidRDefault="001F6D30" w:rsidP="001446DA">
      <w:pPr>
        <w:pStyle w:val="Titre4"/>
      </w:pPr>
      <w:bookmarkStart w:id="250" w:name="_Toc504744751"/>
      <w:r w:rsidRPr="0023354C">
        <w:t>Analytical methods for determining relevant components and/or residues in different matrices</w:t>
      </w:r>
      <w:bookmarkEnd w:id="250"/>
    </w:p>
    <w:p w:rsidR="00250DA5" w:rsidRPr="0023354C" w:rsidRDefault="00250DA5" w:rsidP="00725C72">
      <w:pPr>
        <w:spacing w:after="120" w:line="240" w:lineRule="auto"/>
        <w:jc w:val="both"/>
        <w:rPr>
          <w:rFonts w:cs="Arial"/>
          <w:szCs w:val="22"/>
          <w:lang w:val="en-GB"/>
        </w:rPr>
      </w:pPr>
      <w:r w:rsidRPr="0023354C">
        <w:rPr>
          <w:rFonts w:cs="Arial"/>
          <w:szCs w:val="22"/>
          <w:lang w:val="en-GB"/>
        </w:rPr>
        <w:t xml:space="preserve">The analytical methods for determination of residues of active substance in different matrices (soil, air, drinking and surface water, body fluids and tissues, in food and feedstuff) provided in the CAR of the active substance are presented in annex </w:t>
      </w:r>
      <w:r w:rsidR="00662E35" w:rsidRPr="0023354C">
        <w:rPr>
          <w:rFonts w:cs="Arial"/>
          <w:szCs w:val="22"/>
          <w:lang w:val="en-GB"/>
        </w:rPr>
        <w:t xml:space="preserve">3 </w:t>
      </w:r>
      <w:r w:rsidRPr="0023354C">
        <w:rPr>
          <w:rFonts w:cs="Arial"/>
          <w:szCs w:val="22"/>
          <w:lang w:val="en-GB"/>
        </w:rPr>
        <w:t xml:space="preserve">of this document. </w:t>
      </w:r>
    </w:p>
    <w:p w:rsidR="00250DA5" w:rsidRPr="0023354C" w:rsidRDefault="00250DA5" w:rsidP="00725C72">
      <w:pPr>
        <w:spacing w:after="120" w:line="240" w:lineRule="auto"/>
        <w:jc w:val="both"/>
        <w:rPr>
          <w:rFonts w:cs="Arial"/>
          <w:szCs w:val="22"/>
          <w:lang w:val="en-GB"/>
        </w:rPr>
      </w:pPr>
      <w:r w:rsidRPr="0023354C">
        <w:rPr>
          <w:rFonts w:cs="Arial"/>
          <w:szCs w:val="22"/>
          <w:lang w:val="en-GB"/>
        </w:rPr>
        <w:t>Since there is no risk of contact with alimentation, no analytical method is required for the determination of brodifacoum residues in food and feedstuff.</w:t>
      </w:r>
    </w:p>
    <w:p w:rsidR="00250DA5" w:rsidRPr="0023354C" w:rsidRDefault="00250DA5" w:rsidP="00725C72">
      <w:pPr>
        <w:spacing w:after="120" w:line="240" w:lineRule="auto"/>
        <w:jc w:val="both"/>
        <w:rPr>
          <w:rFonts w:cs="Arial"/>
          <w:szCs w:val="22"/>
          <w:lang w:val="en-GB"/>
        </w:rPr>
      </w:pPr>
    </w:p>
    <w:p w:rsidR="001F6D30" w:rsidRPr="0023354C" w:rsidRDefault="001F6D30" w:rsidP="00725C72">
      <w:pPr>
        <w:spacing w:after="120" w:line="240" w:lineRule="auto"/>
        <w:jc w:val="both"/>
        <w:rPr>
          <w:rFonts w:cs="Arial"/>
          <w:szCs w:val="22"/>
          <w:lang w:val="en-GB"/>
        </w:rPr>
      </w:pPr>
    </w:p>
    <w:p w:rsidR="001026A6" w:rsidRPr="0023354C" w:rsidRDefault="001026A6" w:rsidP="00362821">
      <w:pPr>
        <w:pStyle w:val="Titre2"/>
      </w:pPr>
      <w:bookmarkStart w:id="251" w:name="_Toc336010224"/>
      <w:bookmarkStart w:id="252" w:name="_Toc336010556"/>
      <w:bookmarkStart w:id="253" w:name="_Toc336010889"/>
      <w:bookmarkStart w:id="254" w:name="_Toc336011214"/>
      <w:bookmarkStart w:id="255" w:name="_Toc336011540"/>
      <w:bookmarkStart w:id="256" w:name="_Toc336010226"/>
      <w:bookmarkStart w:id="257" w:name="_Toc336010558"/>
      <w:bookmarkStart w:id="258" w:name="_Toc336010891"/>
      <w:bookmarkStart w:id="259" w:name="_Toc336011216"/>
      <w:bookmarkStart w:id="260" w:name="_Toc336011542"/>
      <w:bookmarkStart w:id="261" w:name="_Toc336010352"/>
      <w:bookmarkStart w:id="262" w:name="_Toc336010684"/>
      <w:bookmarkStart w:id="263" w:name="_Toc336011017"/>
      <w:bookmarkStart w:id="264" w:name="_Toc336011342"/>
      <w:bookmarkStart w:id="265" w:name="_Toc336011668"/>
      <w:bookmarkStart w:id="266" w:name="_Toc336010354"/>
      <w:bookmarkStart w:id="267" w:name="_Toc336010686"/>
      <w:bookmarkStart w:id="268" w:name="_Toc336011019"/>
      <w:bookmarkStart w:id="269" w:name="_Toc336011344"/>
      <w:bookmarkStart w:id="270" w:name="_Toc336011670"/>
      <w:bookmarkStart w:id="271" w:name="_Toc336010356"/>
      <w:bookmarkStart w:id="272" w:name="_Toc336010688"/>
      <w:bookmarkStart w:id="273" w:name="_Toc336011021"/>
      <w:bookmarkStart w:id="274" w:name="_Toc336011346"/>
      <w:bookmarkStart w:id="275" w:name="_Toc336011672"/>
      <w:bookmarkStart w:id="276" w:name="_Toc336010476"/>
      <w:bookmarkStart w:id="277" w:name="_Toc336010808"/>
      <w:bookmarkStart w:id="278" w:name="_Toc336011141"/>
      <w:bookmarkStart w:id="279" w:name="_Toc336011466"/>
      <w:bookmarkStart w:id="280" w:name="_Toc336011792"/>
      <w:bookmarkStart w:id="281" w:name="_Toc336010477"/>
      <w:bookmarkStart w:id="282" w:name="_Toc336010809"/>
      <w:bookmarkStart w:id="283" w:name="_Toc336011142"/>
      <w:bookmarkStart w:id="284" w:name="_Toc336011467"/>
      <w:bookmarkStart w:id="285" w:name="_Toc336011793"/>
      <w:bookmarkStart w:id="286" w:name="_Toc336010478"/>
      <w:bookmarkStart w:id="287" w:name="_Toc336010810"/>
      <w:bookmarkStart w:id="288" w:name="_Toc336011143"/>
      <w:bookmarkStart w:id="289" w:name="_Toc336011468"/>
      <w:bookmarkStart w:id="290" w:name="_Toc336011794"/>
      <w:bookmarkStart w:id="291" w:name="_Toc336010479"/>
      <w:bookmarkStart w:id="292" w:name="_Toc336010811"/>
      <w:bookmarkStart w:id="293" w:name="_Toc336011144"/>
      <w:bookmarkStart w:id="294" w:name="_Toc336011469"/>
      <w:bookmarkStart w:id="295" w:name="_Toc336011795"/>
      <w:bookmarkStart w:id="296" w:name="_Toc336010491"/>
      <w:bookmarkStart w:id="297" w:name="_Toc336010823"/>
      <w:bookmarkStart w:id="298" w:name="_Toc336011156"/>
      <w:bookmarkStart w:id="299" w:name="_Toc336011481"/>
      <w:bookmarkStart w:id="300" w:name="_Toc336011807"/>
      <w:bookmarkStart w:id="301" w:name="_Toc303783655"/>
      <w:bookmarkStart w:id="302" w:name="_Toc504744752"/>
      <w:bookmarkStart w:id="303" w:name="_Toc50560892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23354C">
        <w:t>Risk assessment for Physico-chemical properties</w:t>
      </w:r>
      <w:bookmarkEnd w:id="301"/>
      <w:bookmarkEnd w:id="302"/>
      <w:bookmarkEnd w:id="303"/>
    </w:p>
    <w:p w:rsidR="003032A3" w:rsidRPr="000375A2" w:rsidRDefault="00662E35" w:rsidP="003032A3">
      <w:pPr>
        <w:spacing w:after="120" w:line="240" w:lineRule="auto"/>
        <w:jc w:val="both"/>
        <w:rPr>
          <w:rFonts w:eastAsia="Times New Roman" w:cs="Arial"/>
          <w:szCs w:val="22"/>
          <w:lang w:val="en-GB"/>
        </w:rPr>
      </w:pPr>
      <w:r w:rsidRPr="0023354C">
        <w:rPr>
          <w:rFonts w:eastAsia="Times New Roman" w:cs="Arial"/>
          <w:szCs w:val="22"/>
          <w:lang w:val="en-GB"/>
        </w:rPr>
        <w:t>FANGA RAT-DICAL TECH is is not flammable, not auto-flammable (up to 400°C), not explosive and does not have oxidizing prope</w:t>
      </w:r>
      <w:r w:rsidR="003032A3">
        <w:rPr>
          <w:rFonts w:eastAsia="Times New Roman" w:cs="Arial"/>
          <w:szCs w:val="22"/>
          <w:lang w:val="en-GB"/>
        </w:rPr>
        <w:t xml:space="preserve">rties </w:t>
      </w:r>
      <w:r w:rsidR="003032A3" w:rsidRPr="00481F16">
        <w:rPr>
          <w:rFonts w:eastAsia="Times New Roman" w:cs="Arial"/>
          <w:szCs w:val="22"/>
          <w:lang w:val="en-GB"/>
        </w:rPr>
        <w:t xml:space="preserve">according to GHS guideline. FR considers these conclusions are still valid for CLP classification as no formulant is expected to be classified for </w:t>
      </w:r>
      <w:r w:rsidR="007E6099">
        <w:rPr>
          <w:rFonts w:eastAsia="Times New Roman" w:cs="Arial"/>
          <w:szCs w:val="22"/>
          <w:lang w:val="en-GB"/>
        </w:rPr>
        <w:t>physico-</w:t>
      </w:r>
      <w:r w:rsidR="0028461A">
        <w:rPr>
          <w:rFonts w:eastAsia="Times New Roman" w:cs="Arial"/>
          <w:szCs w:val="22"/>
          <w:lang w:val="en-GB"/>
        </w:rPr>
        <w:t xml:space="preserve">chemical </w:t>
      </w:r>
      <w:r w:rsidR="0028461A" w:rsidRPr="00481F16">
        <w:rPr>
          <w:rFonts w:eastAsia="Times New Roman" w:cs="Arial"/>
          <w:szCs w:val="22"/>
          <w:lang w:val="en-GB"/>
        </w:rPr>
        <w:t>CLP</w:t>
      </w:r>
      <w:r w:rsidR="003032A3" w:rsidRPr="00481F16">
        <w:rPr>
          <w:rFonts w:eastAsia="Times New Roman" w:cs="Arial"/>
          <w:szCs w:val="22"/>
          <w:lang w:val="en-GB"/>
        </w:rPr>
        <w:t xml:space="preserve"> properties.</w:t>
      </w:r>
    </w:p>
    <w:p w:rsidR="00662E35" w:rsidRDefault="00662E35" w:rsidP="00662E35">
      <w:pPr>
        <w:spacing w:after="120" w:line="240" w:lineRule="auto"/>
        <w:jc w:val="both"/>
        <w:rPr>
          <w:rFonts w:eastAsia="Times New Roman" w:cs="Arial"/>
          <w:szCs w:val="22"/>
          <w:lang w:val="en-GB"/>
        </w:rPr>
      </w:pPr>
    </w:p>
    <w:p w:rsidR="00AB5279" w:rsidRDefault="00AB5279" w:rsidP="00AA4D2A">
      <w:pPr>
        <w:numPr>
          <w:ilvl w:val="0"/>
          <w:numId w:val="33"/>
        </w:numPr>
        <w:spacing w:line="240" w:lineRule="auto"/>
        <w:jc w:val="both"/>
        <w:rPr>
          <w:rFonts w:eastAsia="Times New Roman" w:cs="Arial"/>
          <w:b/>
          <w:sz w:val="24"/>
          <w:szCs w:val="22"/>
          <w:u w:val="single"/>
          <w:lang w:val="en-GB"/>
        </w:rPr>
      </w:pPr>
      <w:r w:rsidRPr="00AB5279">
        <w:rPr>
          <w:rFonts w:eastAsia="Times New Roman" w:cs="Arial"/>
          <w:b/>
          <w:sz w:val="24"/>
          <w:szCs w:val="22"/>
          <w:u w:val="single"/>
          <w:lang w:val="en-GB"/>
        </w:rPr>
        <w:t>Major change application</w:t>
      </w:r>
      <w:r w:rsidR="009109E9">
        <w:rPr>
          <w:rFonts w:eastAsia="Times New Roman" w:cs="Arial"/>
          <w:b/>
          <w:sz w:val="24"/>
          <w:szCs w:val="22"/>
          <w:u w:val="single"/>
          <w:lang w:val="en-GB"/>
        </w:rPr>
        <w:t xml:space="preserve"> / post-authorization data</w:t>
      </w:r>
      <w:r w:rsidRPr="00AB5279">
        <w:rPr>
          <w:rFonts w:eastAsia="Times New Roman" w:cs="Arial"/>
          <w:b/>
          <w:sz w:val="24"/>
          <w:szCs w:val="22"/>
          <w:u w:val="single"/>
          <w:lang w:val="en-GB"/>
        </w:rPr>
        <w:t xml:space="preserve"> </w:t>
      </w:r>
      <w:r>
        <w:rPr>
          <w:rFonts w:eastAsia="Times New Roman" w:cs="Arial"/>
          <w:b/>
          <w:sz w:val="24"/>
          <w:szCs w:val="22"/>
          <w:u w:val="single"/>
          <w:lang w:val="en-GB"/>
        </w:rPr>
        <w:t>–</w:t>
      </w:r>
      <w:r w:rsidRPr="00AB5279">
        <w:rPr>
          <w:rFonts w:eastAsia="Times New Roman" w:cs="Arial"/>
          <w:b/>
          <w:sz w:val="24"/>
          <w:szCs w:val="22"/>
          <w:u w:val="single"/>
          <w:lang w:val="en-GB"/>
        </w:rPr>
        <w:t xml:space="preserve"> 2016</w:t>
      </w:r>
    </w:p>
    <w:p w:rsidR="00AB5279" w:rsidRPr="00AB5279" w:rsidRDefault="00AB5279" w:rsidP="00AA4D2A">
      <w:pPr>
        <w:spacing w:line="240" w:lineRule="auto"/>
        <w:jc w:val="both"/>
        <w:rPr>
          <w:rFonts w:eastAsia="Times New Roman" w:cs="Arial"/>
          <w:b/>
          <w:sz w:val="24"/>
          <w:szCs w:val="22"/>
          <w:u w:val="single"/>
          <w:lang w:val="en-GB"/>
        </w:rPr>
      </w:pPr>
    </w:p>
    <w:p w:rsidR="00AB5279" w:rsidRPr="00AB5279" w:rsidRDefault="00AB5279" w:rsidP="00AA4D2A">
      <w:pPr>
        <w:autoSpaceDE w:val="0"/>
        <w:autoSpaceDN w:val="0"/>
        <w:adjustRightInd w:val="0"/>
        <w:spacing w:line="240" w:lineRule="auto"/>
        <w:jc w:val="both"/>
        <w:rPr>
          <w:rFonts w:cs="Arial"/>
          <w:bCs/>
          <w:szCs w:val="20"/>
          <w:lang w:eastAsia="en-US"/>
        </w:rPr>
      </w:pPr>
      <w:r w:rsidRPr="00AB5279">
        <w:rPr>
          <w:rFonts w:cs="Arial"/>
          <w:szCs w:val="20"/>
          <w:lang w:val="en-US" w:eastAsia="ar-SA"/>
        </w:rPr>
        <w:t xml:space="preserve">Based on the new data, </w:t>
      </w:r>
      <w:r w:rsidRPr="00AB5279">
        <w:rPr>
          <w:rFonts w:cs="Arial"/>
          <w:szCs w:val="20"/>
          <w:lang w:eastAsia="en-US"/>
        </w:rPr>
        <w:t>product FANGA RAT DICAL TECH</w:t>
      </w:r>
      <w:r w:rsidRPr="00AB5279">
        <w:rPr>
          <w:rFonts w:cs="Arial"/>
          <w:bCs/>
          <w:szCs w:val="20"/>
          <w:lang w:eastAsia="en-US"/>
        </w:rPr>
        <w:t xml:space="preserve"> </w:t>
      </w:r>
      <w:r w:rsidRPr="00AB5279">
        <w:rPr>
          <w:rFonts w:cs="Arial"/>
          <w:szCs w:val="20"/>
          <w:lang w:eastAsia="en-US"/>
        </w:rPr>
        <w:t xml:space="preserve">was considered to be </w:t>
      </w:r>
      <w:r w:rsidRPr="00AB5279">
        <w:rPr>
          <w:rFonts w:cs="Arial"/>
          <w:bCs/>
          <w:szCs w:val="20"/>
          <w:lang w:eastAsia="en-US"/>
        </w:rPr>
        <w:t xml:space="preserve">stable after 24 months </w:t>
      </w:r>
      <w:r w:rsidRPr="00AB5279">
        <w:rPr>
          <w:rFonts w:cs="Arial"/>
          <w:szCs w:val="20"/>
          <w:lang w:eastAsia="en-US"/>
        </w:rPr>
        <w:t xml:space="preserve">of storage procedure </w:t>
      </w:r>
      <w:r w:rsidRPr="00AB5279">
        <w:rPr>
          <w:rFonts w:cs="Arial"/>
          <w:bCs/>
          <w:szCs w:val="20"/>
          <w:lang w:eastAsia="en-US"/>
        </w:rPr>
        <w:t>at 20 °C ± 2 °C</w:t>
      </w:r>
      <w:r w:rsidRPr="00AB5279">
        <w:rPr>
          <w:rFonts w:cs="Arial"/>
          <w:szCs w:val="20"/>
          <w:lang w:eastAsia="en-US"/>
        </w:rPr>
        <w:t xml:space="preserve">, The </w:t>
      </w:r>
      <w:r w:rsidRPr="00AB5279">
        <w:rPr>
          <w:rFonts w:cs="Arial"/>
          <w:bCs/>
          <w:szCs w:val="20"/>
          <w:lang w:eastAsia="en-US"/>
        </w:rPr>
        <w:t xml:space="preserve">packaging material (paper/PE) </w:t>
      </w:r>
      <w:r w:rsidRPr="00AB5279">
        <w:rPr>
          <w:rFonts w:cs="Arial"/>
          <w:szCs w:val="20"/>
          <w:lang w:eastAsia="en-US"/>
        </w:rPr>
        <w:t xml:space="preserve">was considered to be </w:t>
      </w:r>
      <w:r w:rsidRPr="00AB5279">
        <w:rPr>
          <w:rFonts w:cs="Arial"/>
          <w:bCs/>
          <w:szCs w:val="20"/>
          <w:lang w:eastAsia="en-US"/>
        </w:rPr>
        <w:t xml:space="preserve">stable after 24 months </w:t>
      </w:r>
      <w:r w:rsidRPr="00AB5279">
        <w:rPr>
          <w:rFonts w:cs="Arial"/>
          <w:szCs w:val="20"/>
          <w:lang w:eastAsia="en-US"/>
        </w:rPr>
        <w:t xml:space="preserve">of storage procedure </w:t>
      </w:r>
      <w:r w:rsidRPr="00AB5279">
        <w:rPr>
          <w:rFonts w:cs="Arial"/>
          <w:bCs/>
          <w:szCs w:val="20"/>
          <w:lang w:eastAsia="en-US"/>
        </w:rPr>
        <w:t>at 20 °C ± 2 °C.</w:t>
      </w:r>
    </w:p>
    <w:p w:rsidR="00AB5279" w:rsidRPr="00AB5279" w:rsidRDefault="00AB5279" w:rsidP="00AA4D2A">
      <w:pPr>
        <w:autoSpaceDE w:val="0"/>
        <w:autoSpaceDN w:val="0"/>
        <w:adjustRightInd w:val="0"/>
        <w:spacing w:line="240" w:lineRule="auto"/>
        <w:jc w:val="both"/>
        <w:rPr>
          <w:rFonts w:cs="Arial"/>
          <w:bCs/>
          <w:szCs w:val="20"/>
          <w:lang w:eastAsia="en-US"/>
        </w:rPr>
      </w:pPr>
    </w:p>
    <w:p w:rsidR="00AB5279" w:rsidRPr="00AB5279" w:rsidRDefault="00AB5279" w:rsidP="00AA4D2A">
      <w:pPr>
        <w:suppressAutoHyphens/>
        <w:spacing w:line="240" w:lineRule="auto"/>
        <w:jc w:val="both"/>
        <w:rPr>
          <w:rFonts w:cs="Arial"/>
          <w:szCs w:val="20"/>
          <w:lang w:val="en-US" w:eastAsia="ar-SA"/>
        </w:rPr>
      </w:pPr>
      <w:r w:rsidRPr="00AB5279">
        <w:rPr>
          <w:rFonts w:cs="Arial"/>
          <w:szCs w:val="20"/>
          <w:lang w:val="en-US" w:eastAsia="ar-SA"/>
        </w:rPr>
        <w:t>The product is compatible with all new claimed packaging as biocidal product is a solid. No further data are required.</w:t>
      </w:r>
    </w:p>
    <w:p w:rsidR="001026A6" w:rsidRPr="0023354C" w:rsidRDefault="001026A6" w:rsidP="00725C72">
      <w:pPr>
        <w:spacing w:after="120" w:line="240" w:lineRule="auto"/>
        <w:jc w:val="both"/>
        <w:rPr>
          <w:rFonts w:cs="Arial"/>
          <w:szCs w:val="22"/>
          <w:lang w:val="en-GB"/>
        </w:rPr>
      </w:pPr>
    </w:p>
    <w:p w:rsidR="001026A6" w:rsidRPr="0023354C" w:rsidRDefault="001026A6" w:rsidP="00362821">
      <w:pPr>
        <w:pStyle w:val="Titre2"/>
      </w:pPr>
      <w:bookmarkStart w:id="304" w:name="_Toc303783656"/>
      <w:bookmarkStart w:id="305" w:name="_Toc504744753"/>
      <w:bookmarkStart w:id="306" w:name="_Toc505608921"/>
      <w:r w:rsidRPr="0023354C">
        <w:t>Effectiveness against target organisms</w:t>
      </w:r>
      <w:bookmarkEnd w:id="304"/>
      <w:bookmarkEnd w:id="305"/>
      <w:bookmarkEnd w:id="306"/>
    </w:p>
    <w:p w:rsidR="008D64F2" w:rsidRPr="0023354C" w:rsidRDefault="008D64F2" w:rsidP="00362821">
      <w:pPr>
        <w:pStyle w:val="Titre3"/>
      </w:pPr>
      <w:bookmarkStart w:id="307" w:name="_Toc356210482"/>
      <w:bookmarkStart w:id="308" w:name="_Toc356215980"/>
      <w:bookmarkStart w:id="309" w:name="_Toc356210483"/>
      <w:bookmarkStart w:id="310" w:name="_Toc356215981"/>
      <w:bookmarkStart w:id="311" w:name="_Toc504744754"/>
      <w:bookmarkStart w:id="312" w:name="_Toc505608922"/>
      <w:bookmarkEnd w:id="307"/>
      <w:bookmarkEnd w:id="308"/>
      <w:bookmarkEnd w:id="309"/>
      <w:bookmarkEnd w:id="310"/>
      <w:r w:rsidRPr="0023354C">
        <w:t>Function</w:t>
      </w:r>
      <w:bookmarkEnd w:id="311"/>
      <w:bookmarkEnd w:id="312"/>
    </w:p>
    <w:p w:rsidR="004B79F3" w:rsidRPr="0023354C" w:rsidRDefault="004B79F3" w:rsidP="00C027FF">
      <w:pPr>
        <w:spacing w:after="120" w:line="240" w:lineRule="auto"/>
        <w:jc w:val="both"/>
        <w:rPr>
          <w:rFonts w:cs="Arial"/>
          <w:szCs w:val="22"/>
          <w:lang w:val="en-GB"/>
        </w:rPr>
      </w:pPr>
      <w:r w:rsidRPr="0023354C">
        <w:rPr>
          <w:rFonts w:cs="Arial"/>
          <w:szCs w:val="22"/>
          <w:lang w:val="en-GB"/>
        </w:rPr>
        <w:t>MG 03: Pest Control</w:t>
      </w:r>
      <w:r w:rsidR="00C027FF" w:rsidRPr="0023354C">
        <w:rPr>
          <w:rFonts w:cs="Arial"/>
          <w:szCs w:val="22"/>
          <w:lang w:val="en-GB"/>
        </w:rPr>
        <w:t>.</w:t>
      </w:r>
    </w:p>
    <w:p w:rsidR="004B79F3" w:rsidRPr="0023354C" w:rsidRDefault="004B79F3" w:rsidP="00C027FF">
      <w:pPr>
        <w:spacing w:after="120" w:line="240" w:lineRule="auto"/>
        <w:jc w:val="both"/>
        <w:rPr>
          <w:rFonts w:cs="Arial"/>
          <w:szCs w:val="22"/>
          <w:lang w:val="en-GB"/>
        </w:rPr>
      </w:pPr>
      <w:r w:rsidRPr="0023354C">
        <w:rPr>
          <w:rFonts w:cs="Arial"/>
          <w:szCs w:val="22"/>
          <w:lang w:val="en-GB"/>
        </w:rPr>
        <w:t>Product Type 14: Rodenticide</w:t>
      </w:r>
      <w:r w:rsidR="00C027FF" w:rsidRPr="0023354C">
        <w:rPr>
          <w:rFonts w:cs="Arial"/>
          <w:szCs w:val="22"/>
          <w:lang w:val="en-GB"/>
        </w:rPr>
        <w:t>.</w:t>
      </w:r>
    </w:p>
    <w:p w:rsidR="004B79F3" w:rsidRPr="0023354C" w:rsidRDefault="004B79F3" w:rsidP="00C027FF">
      <w:pPr>
        <w:spacing w:after="120" w:line="240" w:lineRule="auto"/>
        <w:jc w:val="both"/>
        <w:rPr>
          <w:rFonts w:cs="Arial"/>
          <w:szCs w:val="22"/>
          <w:lang w:val="en-GB"/>
        </w:rPr>
      </w:pPr>
    </w:p>
    <w:p w:rsidR="008D64F2" w:rsidRPr="0023354C" w:rsidRDefault="008D64F2" w:rsidP="00362821">
      <w:pPr>
        <w:pStyle w:val="Titre3"/>
      </w:pPr>
      <w:bookmarkStart w:id="313" w:name="_Toc504744755"/>
      <w:bookmarkStart w:id="314" w:name="_Toc505608923"/>
      <w:r w:rsidRPr="0023354C">
        <w:t>Organisms to be controlled and products, organisms or objects to be protected</w:t>
      </w:r>
      <w:bookmarkEnd w:id="313"/>
      <w:bookmarkEnd w:id="314"/>
      <w:r w:rsidRPr="0023354C">
        <w:t xml:space="preserve"> </w:t>
      </w:r>
    </w:p>
    <w:p w:rsidR="00094FD4" w:rsidRPr="0023354C" w:rsidRDefault="00094FD4" w:rsidP="00AB5279">
      <w:pPr>
        <w:spacing w:after="80"/>
        <w:rPr>
          <w:i/>
        </w:rPr>
      </w:pPr>
      <w:r w:rsidRPr="0023354C">
        <w:rPr>
          <w:lang w:val="en-US"/>
        </w:rPr>
        <w:t xml:space="preserve">According to the uses claimed by the applicant, the product FANGA RAT-DICAL TECH is intended to be used to control rats and mice. The target organisms to be controlled are </w:t>
      </w:r>
      <w:r w:rsidRPr="0023354C">
        <w:rPr>
          <w:i/>
          <w:lang w:val="en-US"/>
        </w:rPr>
        <w:t>Mus musculus</w:t>
      </w:r>
      <w:r w:rsidRPr="0023354C">
        <w:rPr>
          <w:lang w:val="en-US"/>
        </w:rPr>
        <w:t xml:space="preserve">, </w:t>
      </w:r>
      <w:r w:rsidRPr="0023354C">
        <w:rPr>
          <w:i/>
          <w:lang w:val="en-US"/>
        </w:rPr>
        <w:t>Rattus norvegicus</w:t>
      </w:r>
      <w:r w:rsidRPr="0023354C">
        <w:rPr>
          <w:lang w:val="en-US"/>
        </w:rPr>
        <w:t xml:space="preserve"> </w:t>
      </w:r>
      <w:r w:rsidRPr="0023354C">
        <w:rPr>
          <w:i/>
          <w:lang w:val="en-US"/>
        </w:rPr>
        <w:t>and Rattus rattus</w:t>
      </w:r>
      <w:r w:rsidRPr="0023354C">
        <w:rPr>
          <w:lang w:val="en-US"/>
        </w:rPr>
        <w:t>.</w:t>
      </w:r>
      <w:r w:rsidRPr="0023354C">
        <w:rPr>
          <w:i/>
        </w:rPr>
        <w:t xml:space="preserve"> </w:t>
      </w:r>
    </w:p>
    <w:p w:rsidR="00094FD4" w:rsidRDefault="00094FD4" w:rsidP="00AB5279">
      <w:pPr>
        <w:rPr>
          <w:lang w:val="en-US"/>
        </w:rPr>
      </w:pPr>
      <w:r w:rsidRPr="0023354C">
        <w:t>FANGA RAT-DICAL TECH is used indoor by professional users.</w:t>
      </w:r>
      <w:r w:rsidRPr="0023354C">
        <w:rPr>
          <w:i/>
        </w:rPr>
        <w:t xml:space="preserve"> </w:t>
      </w:r>
      <w:r w:rsidRPr="0023354C">
        <w:rPr>
          <w:lang w:val="en-US"/>
        </w:rPr>
        <w:t>The products, organisms or objects to be protected are</w:t>
      </w:r>
      <w:r w:rsidRPr="0023354C">
        <w:t xml:space="preserve"> </w:t>
      </w:r>
      <w:r w:rsidRPr="0023354C">
        <w:rPr>
          <w:lang w:val="en-US"/>
        </w:rPr>
        <w:t>public and private buildings, and farms.</w:t>
      </w:r>
    </w:p>
    <w:p w:rsidR="00AB5279" w:rsidRPr="0023354C" w:rsidRDefault="00AB5279" w:rsidP="00AB5279">
      <w:pPr>
        <w:rPr>
          <w:lang w:val="en-US"/>
        </w:rPr>
      </w:pPr>
    </w:p>
    <w:p w:rsidR="00094FD4" w:rsidRPr="0023354C" w:rsidRDefault="00094FD4" w:rsidP="00094FD4">
      <w:pPr>
        <w:spacing w:after="120" w:line="240" w:lineRule="auto"/>
        <w:jc w:val="both"/>
        <w:rPr>
          <w:rFonts w:cs="Arial"/>
          <w:szCs w:val="22"/>
          <w:u w:val="single"/>
          <w:lang w:val="en-US"/>
        </w:rPr>
      </w:pPr>
      <w:r w:rsidRPr="0023354C">
        <w:rPr>
          <w:rFonts w:cs="Arial"/>
          <w:szCs w:val="22"/>
          <w:u w:val="single"/>
          <w:lang w:val="en-US"/>
        </w:rPr>
        <w:t>The application rates recommended by the applicant are the following (see also Annex 0a):</w:t>
      </w:r>
    </w:p>
    <w:p w:rsidR="00094FD4" w:rsidRPr="0023354C" w:rsidRDefault="00094FD4" w:rsidP="00094FD4">
      <w:pPr>
        <w:pStyle w:val="NormalWeb"/>
        <w:spacing w:before="0" w:beforeAutospacing="0" w:after="120"/>
        <w:jc w:val="both"/>
        <w:rPr>
          <w:rFonts w:ascii="Arial" w:hAnsi="Arial" w:cs="Arial"/>
          <w:sz w:val="22"/>
          <w:szCs w:val="22"/>
          <w:lang w:val="en-US"/>
        </w:rPr>
      </w:pPr>
      <w:r w:rsidRPr="0023354C">
        <w:rPr>
          <w:rFonts w:ascii="Arial" w:hAnsi="Arial" w:cs="Arial"/>
          <w:sz w:val="22"/>
          <w:szCs w:val="22"/>
          <w:lang w:val="en-US"/>
        </w:rPr>
        <w:t>Rats : 180 - 200 g grains/secured bait point separated by 5-10 m.</w:t>
      </w:r>
    </w:p>
    <w:p w:rsidR="00094FD4" w:rsidRDefault="00094FD4" w:rsidP="00094FD4">
      <w:pPr>
        <w:pStyle w:val="NormalWeb"/>
        <w:spacing w:before="0" w:beforeAutospacing="0" w:after="120"/>
        <w:jc w:val="both"/>
        <w:rPr>
          <w:rFonts w:ascii="Arial" w:hAnsi="Arial" w:cs="Arial"/>
          <w:sz w:val="22"/>
          <w:szCs w:val="22"/>
          <w:lang w:val="en-US"/>
        </w:rPr>
      </w:pPr>
      <w:r w:rsidRPr="0023354C">
        <w:rPr>
          <w:rFonts w:ascii="Arial" w:hAnsi="Arial" w:cs="Arial"/>
          <w:sz w:val="22"/>
          <w:szCs w:val="22"/>
          <w:lang w:val="en-US"/>
        </w:rPr>
        <w:t>Mice : 50 g grains/secured bait point separated by 1-2 m.</w:t>
      </w:r>
    </w:p>
    <w:p w:rsidR="001305AE" w:rsidRPr="001305AE" w:rsidRDefault="001305AE" w:rsidP="00094FD4">
      <w:pPr>
        <w:pStyle w:val="NormalWeb"/>
        <w:spacing w:before="0" w:beforeAutospacing="0" w:after="120"/>
        <w:jc w:val="both"/>
        <w:rPr>
          <w:rFonts w:ascii="Arial" w:hAnsi="Arial" w:cs="Arial"/>
          <w:b/>
          <w:sz w:val="22"/>
          <w:szCs w:val="22"/>
          <w:lang w:val="en-US"/>
        </w:rPr>
      </w:pPr>
    </w:p>
    <w:p w:rsidR="008D64F2" w:rsidRPr="00AB5279" w:rsidRDefault="001305AE" w:rsidP="00AB5279">
      <w:pPr>
        <w:numPr>
          <w:ilvl w:val="0"/>
          <w:numId w:val="33"/>
        </w:numPr>
        <w:spacing w:after="120" w:line="240" w:lineRule="auto"/>
        <w:jc w:val="both"/>
        <w:rPr>
          <w:rFonts w:cs="Arial"/>
          <w:b/>
          <w:sz w:val="24"/>
          <w:szCs w:val="22"/>
          <w:u w:val="single"/>
          <w:lang w:val="en-US"/>
        </w:rPr>
      </w:pPr>
      <w:r w:rsidRPr="00AB5279">
        <w:rPr>
          <w:rFonts w:cs="Arial"/>
          <w:b/>
          <w:sz w:val="24"/>
          <w:szCs w:val="22"/>
          <w:u w:val="single"/>
          <w:lang w:val="en-US"/>
        </w:rPr>
        <w:t xml:space="preserve">Major change and post-authorisation </w:t>
      </w:r>
      <w:r w:rsidR="00AB5279" w:rsidRPr="00AB5279">
        <w:rPr>
          <w:rFonts w:cs="Arial"/>
          <w:b/>
          <w:sz w:val="24"/>
          <w:szCs w:val="22"/>
          <w:u w:val="single"/>
          <w:lang w:val="en-US"/>
        </w:rPr>
        <w:t xml:space="preserve">- </w:t>
      </w:r>
      <w:r w:rsidRPr="00AB5279">
        <w:rPr>
          <w:rFonts w:cs="Arial"/>
          <w:b/>
          <w:sz w:val="24"/>
          <w:szCs w:val="22"/>
          <w:u w:val="single"/>
          <w:lang w:val="en-US"/>
        </w:rPr>
        <w:t>2016</w:t>
      </w:r>
    </w:p>
    <w:p w:rsidR="00CA79EA" w:rsidRPr="00AB5279" w:rsidRDefault="001D6ADF" w:rsidP="00CA79EA">
      <w:pPr>
        <w:spacing w:line="240" w:lineRule="auto"/>
        <w:jc w:val="both"/>
        <w:rPr>
          <w:rFonts w:cs="Arial"/>
          <w:szCs w:val="20"/>
          <w:u w:val="single"/>
          <w:lang w:val="en-US"/>
        </w:rPr>
      </w:pPr>
      <w:r w:rsidRPr="00AB5279">
        <w:rPr>
          <w:rFonts w:cs="Arial"/>
          <w:szCs w:val="20"/>
          <w:u w:val="single"/>
          <w:lang w:val="en-US"/>
        </w:rPr>
        <w:t>T</w:t>
      </w:r>
      <w:r w:rsidR="00652770">
        <w:rPr>
          <w:rFonts w:cs="Arial"/>
          <w:szCs w:val="20"/>
          <w:u w:val="single"/>
          <w:lang w:val="en-US"/>
        </w:rPr>
        <w:t>h</w:t>
      </w:r>
      <w:r w:rsidR="00CA79EA" w:rsidRPr="00AB5279">
        <w:rPr>
          <w:rFonts w:cs="Arial"/>
          <w:szCs w:val="20"/>
          <w:u w:val="single"/>
          <w:lang w:val="en-US"/>
        </w:rPr>
        <w:t xml:space="preserve">e new application rates </w:t>
      </w:r>
      <w:r w:rsidR="007E6099" w:rsidRPr="00AB5279">
        <w:rPr>
          <w:rFonts w:cs="Arial"/>
          <w:szCs w:val="20"/>
          <w:u w:val="single"/>
          <w:lang w:val="en-US"/>
        </w:rPr>
        <w:t xml:space="preserve">claimed </w:t>
      </w:r>
      <w:r w:rsidR="00CA79EA" w:rsidRPr="00AB5279">
        <w:rPr>
          <w:rFonts w:cs="Arial"/>
          <w:szCs w:val="20"/>
          <w:u w:val="single"/>
          <w:lang w:val="en-US"/>
        </w:rPr>
        <w:t>by the applicant are the following:</w:t>
      </w:r>
    </w:p>
    <w:p w:rsidR="00CA79EA" w:rsidRPr="00AB5279" w:rsidRDefault="00CA79EA" w:rsidP="00CA79EA">
      <w:pPr>
        <w:spacing w:line="240" w:lineRule="auto"/>
        <w:jc w:val="both"/>
        <w:rPr>
          <w:rFonts w:eastAsia="Arial Unicode MS" w:cs="Arial"/>
          <w:szCs w:val="20"/>
          <w:lang w:val="en-GB" w:eastAsia="en-US"/>
        </w:rPr>
      </w:pPr>
      <w:r w:rsidRPr="00AB5279">
        <w:rPr>
          <w:rFonts w:eastAsia="Arial Unicode MS" w:cs="Arial"/>
          <w:szCs w:val="20"/>
          <w:lang w:val="en-GB" w:eastAsia="en-US"/>
        </w:rPr>
        <w:lastRenderedPageBreak/>
        <w:t>In and around buildings, open areas and waste dumps</w:t>
      </w:r>
      <w:r w:rsidRPr="00AB5279">
        <w:rPr>
          <w:rFonts w:eastAsia="Arial Unicode MS" w:cs="Arial"/>
          <w:szCs w:val="20"/>
          <w:lang w:val="en-GB" w:eastAsia="ar-SA"/>
        </w:rPr>
        <w:t xml:space="preserve"> a</w:t>
      </w:r>
      <w:r w:rsidRPr="00AB5279">
        <w:rPr>
          <w:rFonts w:eastAsia="Arial Unicode MS" w:cs="Arial"/>
          <w:szCs w:val="20"/>
          <w:lang w:val="en-US" w:eastAsia="ar-SA"/>
        </w:rPr>
        <w:t>nd landfills</w:t>
      </w:r>
    </w:p>
    <w:p w:rsidR="00CA79EA" w:rsidRPr="00AB5279" w:rsidRDefault="00CA79EA" w:rsidP="00CA79EA">
      <w:pPr>
        <w:spacing w:line="240" w:lineRule="auto"/>
        <w:jc w:val="both"/>
        <w:rPr>
          <w:rFonts w:eastAsia="Arial Unicode MS" w:cs="Arial"/>
          <w:szCs w:val="20"/>
          <w:lang w:val="en-US" w:eastAsia="en-US"/>
        </w:rPr>
      </w:pPr>
    </w:p>
    <w:p w:rsidR="00CA79EA" w:rsidRPr="00AB5279" w:rsidRDefault="00CA79EA" w:rsidP="006C001F">
      <w:pPr>
        <w:numPr>
          <w:ilvl w:val="0"/>
          <w:numId w:val="17"/>
        </w:numPr>
        <w:suppressAutoHyphens/>
        <w:spacing w:line="240" w:lineRule="auto"/>
        <w:jc w:val="both"/>
        <w:rPr>
          <w:rFonts w:eastAsia="Arial Unicode MS" w:cs="Arial"/>
          <w:szCs w:val="20"/>
          <w:lang w:val="en-US" w:eastAsia="en-US"/>
        </w:rPr>
      </w:pPr>
      <w:r w:rsidRPr="00AB5279">
        <w:rPr>
          <w:rFonts w:eastAsia="Arial Unicode MS" w:cs="Arial"/>
          <w:szCs w:val="20"/>
          <w:lang w:val="en-US" w:eastAsia="en-US"/>
        </w:rPr>
        <w:t>Rats: 200 g per baiting point separated by 5 -10 m.</w:t>
      </w:r>
    </w:p>
    <w:p w:rsidR="00CA79EA" w:rsidRPr="00AB5279" w:rsidRDefault="00CA79EA" w:rsidP="006C001F">
      <w:pPr>
        <w:numPr>
          <w:ilvl w:val="0"/>
          <w:numId w:val="17"/>
        </w:numPr>
        <w:suppressAutoHyphens/>
        <w:spacing w:line="240" w:lineRule="auto"/>
        <w:jc w:val="both"/>
        <w:rPr>
          <w:rFonts w:eastAsia="Arial Unicode MS" w:cs="Arial"/>
          <w:szCs w:val="20"/>
          <w:lang w:val="en-US" w:eastAsia="en-US"/>
        </w:rPr>
      </w:pPr>
      <w:r w:rsidRPr="00AB5279">
        <w:rPr>
          <w:rFonts w:eastAsia="Arial Unicode MS" w:cs="Arial"/>
          <w:szCs w:val="20"/>
          <w:lang w:val="en-US" w:eastAsia="en-US"/>
        </w:rPr>
        <w:t>Mice: 40 g per baiting point separated by 1 - 2 m.</w:t>
      </w:r>
    </w:p>
    <w:p w:rsidR="000911FF" w:rsidRDefault="000911FF" w:rsidP="00AB5279">
      <w:pPr>
        <w:rPr>
          <w:lang w:val="en-US"/>
        </w:rPr>
      </w:pPr>
    </w:p>
    <w:p w:rsidR="00983F72" w:rsidRDefault="00983F72" w:rsidP="00AB5279">
      <w:pPr>
        <w:rPr>
          <w:lang w:val="en-US"/>
        </w:rPr>
      </w:pPr>
      <w:r w:rsidRPr="00983F72">
        <w:rPr>
          <w:lang w:val="en-US"/>
        </w:rPr>
        <w:t>New efficacy data have been submitted and assessed in the section below.</w:t>
      </w:r>
    </w:p>
    <w:p w:rsidR="001305AE" w:rsidRDefault="001305AE" w:rsidP="00AB5279">
      <w:pPr>
        <w:rPr>
          <w:lang w:val="en-US"/>
        </w:rPr>
      </w:pPr>
    </w:p>
    <w:p w:rsidR="00CA79EA" w:rsidRPr="0023354C" w:rsidRDefault="00CA79EA" w:rsidP="00094FD4">
      <w:pPr>
        <w:spacing w:after="120" w:line="240" w:lineRule="auto"/>
        <w:jc w:val="both"/>
        <w:rPr>
          <w:rFonts w:cs="Arial"/>
          <w:szCs w:val="22"/>
          <w:lang w:val="en-GB"/>
        </w:rPr>
      </w:pPr>
    </w:p>
    <w:p w:rsidR="008D64F2" w:rsidRPr="0023354C" w:rsidRDefault="008D64F2" w:rsidP="00362821">
      <w:pPr>
        <w:pStyle w:val="Titre3"/>
      </w:pPr>
      <w:bookmarkStart w:id="315" w:name="_Toc504744756"/>
      <w:bookmarkStart w:id="316" w:name="_Toc505608924"/>
      <w:r w:rsidRPr="0023354C">
        <w:t xml:space="preserve">Effect on target organisms </w:t>
      </w:r>
      <w:r w:rsidR="00671EDC" w:rsidRPr="0023354C">
        <w:t>and e</w:t>
      </w:r>
      <w:r w:rsidRPr="0023354C">
        <w:t>fficacy</w:t>
      </w:r>
      <w:bookmarkEnd w:id="315"/>
      <w:bookmarkEnd w:id="316"/>
    </w:p>
    <w:p w:rsidR="004B79F3" w:rsidRPr="0023354C" w:rsidRDefault="004B79F3" w:rsidP="00C027FF">
      <w:pPr>
        <w:spacing w:after="120" w:line="240" w:lineRule="auto"/>
        <w:jc w:val="both"/>
        <w:rPr>
          <w:rFonts w:cs="Arial"/>
          <w:szCs w:val="22"/>
          <w:lang w:val="en-GB"/>
        </w:rPr>
      </w:pPr>
      <w:r w:rsidRPr="0023354C">
        <w:rPr>
          <w:rFonts w:cs="Arial"/>
          <w:szCs w:val="22"/>
          <w:lang w:val="en-GB"/>
        </w:rPr>
        <w:t>Brodifacoum is a second-generation single dose anticoagulant which prevents blood clotting in the target.</w:t>
      </w:r>
    </w:p>
    <w:p w:rsidR="004B79F3" w:rsidRPr="0023354C" w:rsidRDefault="004B79F3" w:rsidP="00C027FF">
      <w:pPr>
        <w:spacing w:after="120" w:line="240" w:lineRule="auto"/>
        <w:jc w:val="both"/>
        <w:rPr>
          <w:rFonts w:cs="Arial"/>
          <w:szCs w:val="22"/>
          <w:lang w:val="en-GB"/>
        </w:rPr>
      </w:pPr>
      <w:r w:rsidRPr="0023354C">
        <w:rPr>
          <w:rFonts w:cs="Arial"/>
          <w:szCs w:val="22"/>
          <w:lang w:val="en-GB"/>
        </w:rPr>
        <w:t xml:space="preserve">Clinical signs are progressive and occur three days after the ingestion of a toxic dose, leading to the death of target animal within </w:t>
      </w:r>
      <w:r w:rsidR="00094FD4" w:rsidRPr="0023354C">
        <w:rPr>
          <w:rFonts w:cs="Arial"/>
          <w:szCs w:val="22"/>
          <w:lang w:val="en-GB"/>
        </w:rPr>
        <w:t>7</w:t>
      </w:r>
      <w:r w:rsidRPr="0023354C">
        <w:rPr>
          <w:rFonts w:cs="Arial"/>
          <w:szCs w:val="22"/>
          <w:lang w:val="en-GB"/>
        </w:rPr>
        <w:t xml:space="preserve"> to </w:t>
      </w:r>
      <w:r w:rsidR="00094FD4" w:rsidRPr="0023354C">
        <w:rPr>
          <w:rFonts w:cs="Arial"/>
          <w:szCs w:val="22"/>
          <w:lang w:val="en-GB"/>
        </w:rPr>
        <w:t>11</w:t>
      </w:r>
      <w:r w:rsidRPr="0023354C">
        <w:rPr>
          <w:rFonts w:cs="Arial"/>
          <w:szCs w:val="22"/>
          <w:lang w:val="en-GB"/>
        </w:rPr>
        <w:t xml:space="preserve"> days after</w:t>
      </w:r>
      <w:r w:rsidR="00094FD4" w:rsidRPr="0023354C">
        <w:rPr>
          <w:rFonts w:cs="Arial"/>
          <w:szCs w:val="22"/>
          <w:lang w:val="en-GB"/>
        </w:rPr>
        <w:t>, according to the laboratory tests performed.</w:t>
      </w:r>
    </w:p>
    <w:p w:rsidR="00C027FF" w:rsidRPr="0023354C" w:rsidRDefault="00C027FF" w:rsidP="00C027FF">
      <w:pPr>
        <w:spacing w:after="120" w:line="240" w:lineRule="auto"/>
        <w:jc w:val="both"/>
        <w:rPr>
          <w:rFonts w:cs="Arial"/>
          <w:lang w:val="en-US"/>
        </w:rPr>
      </w:pPr>
    </w:p>
    <w:p w:rsidR="004B79F3" w:rsidRPr="0023354C" w:rsidRDefault="00587609" w:rsidP="006C001F">
      <w:pPr>
        <w:numPr>
          <w:ilvl w:val="0"/>
          <w:numId w:val="28"/>
        </w:numPr>
        <w:spacing w:after="120" w:line="240" w:lineRule="auto"/>
        <w:jc w:val="both"/>
        <w:rPr>
          <w:rFonts w:cs="Arial"/>
          <w:color w:val="000000"/>
          <w:lang w:val="en-US"/>
        </w:rPr>
      </w:pPr>
      <w:r>
        <w:rPr>
          <w:rFonts w:cs="Arial"/>
          <w:lang w:val="en-US"/>
        </w:rPr>
        <w:t>For the first authorization, t</w:t>
      </w:r>
      <w:r w:rsidR="004B79F3" w:rsidRPr="0023354C">
        <w:rPr>
          <w:rFonts w:cs="Arial"/>
          <w:lang w:val="en-US"/>
        </w:rPr>
        <w:t xml:space="preserve">he applicant submitted </w:t>
      </w:r>
      <w:r w:rsidR="003657E4" w:rsidRPr="0023354C">
        <w:rPr>
          <w:rFonts w:cs="Arial"/>
          <w:lang w:val="en-US"/>
        </w:rPr>
        <w:t xml:space="preserve">the </w:t>
      </w:r>
      <w:r w:rsidR="004B79F3" w:rsidRPr="0023354C">
        <w:rPr>
          <w:rFonts w:cs="Arial"/>
          <w:lang w:val="en-US"/>
        </w:rPr>
        <w:t>following studies</w:t>
      </w:r>
      <w:r w:rsidR="004B79F3" w:rsidRPr="0023354C">
        <w:rPr>
          <w:rFonts w:cs="Arial"/>
        </w:rPr>
        <w:t>:</w:t>
      </w:r>
    </w:p>
    <w:p w:rsidR="00094FD4" w:rsidRPr="0023354C" w:rsidRDefault="00094FD4" w:rsidP="00A26085">
      <w:pPr>
        <w:numPr>
          <w:ilvl w:val="0"/>
          <w:numId w:val="5"/>
        </w:numPr>
        <w:spacing w:after="120" w:line="240" w:lineRule="auto"/>
        <w:jc w:val="both"/>
        <w:rPr>
          <w:rFonts w:cs="Arial"/>
          <w:color w:val="000000"/>
          <w:u w:val="single"/>
        </w:rPr>
      </w:pPr>
      <w:r w:rsidRPr="0023354C">
        <w:rPr>
          <w:rFonts w:cs="Arial"/>
          <w:color w:val="000000"/>
          <w:u w:val="single"/>
        </w:rPr>
        <w:t xml:space="preserve">Study n°: </w:t>
      </w:r>
      <w:r w:rsidR="00CD762D">
        <w:rPr>
          <w:rFonts w:cs="Arial"/>
          <w:color w:val="000000"/>
          <w:u w:val="single"/>
        </w:rPr>
        <w:t>XXX</w:t>
      </w:r>
      <w:r w:rsidRPr="0023354C">
        <w:rPr>
          <w:rFonts w:cs="Arial"/>
          <w:color w:val="000000"/>
          <w:u w:val="single"/>
        </w:rPr>
        <w:t>: laboratory study:</w:t>
      </w:r>
    </w:p>
    <w:p w:rsidR="00094FD4" w:rsidRPr="0023354C" w:rsidRDefault="00094FD4" w:rsidP="00094FD4">
      <w:pPr>
        <w:spacing w:after="120" w:line="240" w:lineRule="auto"/>
        <w:jc w:val="both"/>
        <w:rPr>
          <w:rFonts w:cs="Arial"/>
          <w:bCs/>
          <w:lang w:val="en-US"/>
        </w:rPr>
      </w:pPr>
      <w:r w:rsidRPr="0023354C">
        <w:rPr>
          <w:rFonts w:cs="Arial"/>
          <w:bCs/>
          <w:lang w:val="en-US"/>
        </w:rPr>
        <w:t>For brown rats (</w:t>
      </w:r>
      <w:r w:rsidRPr="0023354C">
        <w:rPr>
          <w:rFonts w:cs="Arial"/>
          <w:bCs/>
          <w:i/>
          <w:lang w:val="en-US"/>
        </w:rPr>
        <w:t>Rattus norvegicus</w:t>
      </w:r>
      <w:r w:rsidRPr="0023354C">
        <w:rPr>
          <w:rFonts w:cs="Arial"/>
          <w:bCs/>
          <w:lang w:val="en-US"/>
        </w:rPr>
        <w:t xml:space="preserve">), the overestimated mean palatability percentage is 2.9 % (recalculated to 1 %) and the mortality percentage of 20%. </w:t>
      </w:r>
    </w:p>
    <w:p w:rsidR="00094FD4" w:rsidRPr="0023354C" w:rsidRDefault="00094FD4" w:rsidP="00094FD4">
      <w:pPr>
        <w:spacing w:after="120" w:line="240" w:lineRule="auto"/>
        <w:jc w:val="both"/>
        <w:rPr>
          <w:rFonts w:cs="Arial"/>
          <w:lang w:val="en-US"/>
        </w:rPr>
      </w:pPr>
      <w:r w:rsidRPr="0023354C">
        <w:rPr>
          <w:rFonts w:cs="Arial"/>
          <w:lang w:val="en-US"/>
        </w:rPr>
        <w:t>For house mice (</w:t>
      </w:r>
      <w:r w:rsidRPr="0023354C">
        <w:rPr>
          <w:rFonts w:cs="Arial"/>
          <w:i/>
          <w:lang w:val="en-US"/>
        </w:rPr>
        <w:t>Mus musculus</w:t>
      </w:r>
      <w:r w:rsidRPr="0023354C">
        <w:rPr>
          <w:rFonts w:cs="Arial"/>
          <w:lang w:val="en-US"/>
        </w:rPr>
        <w:t xml:space="preserve">): </w:t>
      </w:r>
      <w:r w:rsidRPr="0023354C">
        <w:rPr>
          <w:rFonts w:cs="Arial"/>
          <w:bCs/>
          <w:lang w:val="en-US"/>
        </w:rPr>
        <w:t xml:space="preserve">the overestimated mean palatability percentage is 20.1 % (recalculated to 17.5 %) and the mortality percentage of 70 %. </w:t>
      </w:r>
    </w:p>
    <w:p w:rsidR="00094FD4" w:rsidRPr="0023354C" w:rsidRDefault="00094FD4" w:rsidP="00094FD4">
      <w:pPr>
        <w:spacing w:after="120" w:line="240" w:lineRule="auto"/>
        <w:jc w:val="both"/>
        <w:rPr>
          <w:rFonts w:cs="Arial"/>
        </w:rPr>
      </w:pPr>
      <w:r w:rsidRPr="0023354C">
        <w:rPr>
          <w:rFonts w:cs="Arial"/>
          <w:lang w:val="en-US"/>
        </w:rPr>
        <w:t>Considering the results obtained in these trials, efficacy of the product FANGA RAT-DICAL TECH is not proved. Following the applicant consultation, new efficacy and palatability laboratory studies and a field study, reported below, have been performed to complete the efficacy of the dossier.</w:t>
      </w:r>
      <w:r w:rsidRPr="0023354C">
        <w:rPr>
          <w:rFonts w:cs="Arial"/>
        </w:rPr>
        <w:t xml:space="preserve"> </w:t>
      </w:r>
    </w:p>
    <w:p w:rsidR="00094FD4" w:rsidRPr="0023354C" w:rsidRDefault="00094FD4" w:rsidP="00094FD4">
      <w:pPr>
        <w:spacing w:after="120" w:line="240" w:lineRule="auto"/>
        <w:jc w:val="both"/>
        <w:rPr>
          <w:rFonts w:cs="Arial"/>
        </w:rPr>
      </w:pPr>
    </w:p>
    <w:p w:rsidR="00094FD4" w:rsidRPr="0023354C" w:rsidRDefault="00094FD4" w:rsidP="00A26085">
      <w:pPr>
        <w:numPr>
          <w:ilvl w:val="0"/>
          <w:numId w:val="5"/>
        </w:numPr>
        <w:spacing w:after="120" w:line="240" w:lineRule="auto"/>
        <w:jc w:val="both"/>
        <w:rPr>
          <w:rFonts w:cs="Arial"/>
          <w:color w:val="000000"/>
          <w:u w:val="single"/>
        </w:rPr>
      </w:pPr>
      <w:r w:rsidRPr="0023354C">
        <w:rPr>
          <w:rFonts w:cs="Arial"/>
          <w:color w:val="000000"/>
          <w:u w:val="single"/>
        </w:rPr>
        <w:t xml:space="preserve">Study n° </w:t>
      </w:r>
      <w:r w:rsidR="00CD762D">
        <w:rPr>
          <w:rFonts w:cs="Arial"/>
          <w:color w:val="000000"/>
          <w:u w:val="single"/>
        </w:rPr>
        <w:t>XXX</w:t>
      </w:r>
      <w:r w:rsidRPr="0023354C">
        <w:rPr>
          <w:rFonts w:cs="Arial"/>
          <w:color w:val="000000"/>
          <w:u w:val="single"/>
        </w:rPr>
        <w:t>: laboratory study</w:t>
      </w:r>
    </w:p>
    <w:p w:rsidR="00094FD4" w:rsidRPr="0023354C" w:rsidRDefault="00094FD4" w:rsidP="00094FD4">
      <w:pPr>
        <w:spacing w:after="120" w:line="240" w:lineRule="auto"/>
        <w:jc w:val="both"/>
        <w:rPr>
          <w:rFonts w:cs="Arial"/>
          <w:lang w:val="de-DE"/>
        </w:rPr>
      </w:pPr>
      <w:r w:rsidRPr="0023354C">
        <w:rPr>
          <w:rFonts w:cs="Arial"/>
          <w:lang w:val="en-US"/>
        </w:rPr>
        <w:t>For brown rats (</w:t>
      </w:r>
      <w:r w:rsidRPr="0023354C">
        <w:rPr>
          <w:rFonts w:cs="Arial"/>
          <w:i/>
          <w:lang w:val="en-US"/>
        </w:rPr>
        <w:t>Rattus norvegicus</w:t>
      </w:r>
      <w:r w:rsidRPr="0023354C">
        <w:rPr>
          <w:rFonts w:cs="Arial"/>
          <w:lang w:val="en-US"/>
        </w:rPr>
        <w:t xml:space="preserve">), the mean palatability percentage was 29 % and the mortality percentage was 100%. </w:t>
      </w:r>
      <w:r w:rsidRPr="0023354C">
        <w:rPr>
          <w:rFonts w:cs="Arial"/>
          <w:lang w:val="de-DE"/>
        </w:rPr>
        <w:t>Death occurs between day 5 to day 10.</w:t>
      </w:r>
    </w:p>
    <w:p w:rsidR="00094FD4" w:rsidRPr="0023354C" w:rsidRDefault="00094FD4" w:rsidP="00094FD4">
      <w:pPr>
        <w:spacing w:after="120" w:line="240" w:lineRule="auto"/>
        <w:jc w:val="both"/>
        <w:rPr>
          <w:rFonts w:cs="Arial"/>
          <w:lang w:val="de-DE"/>
        </w:rPr>
      </w:pPr>
    </w:p>
    <w:p w:rsidR="00094FD4" w:rsidRPr="0023354C" w:rsidRDefault="00094FD4" w:rsidP="00A26085">
      <w:pPr>
        <w:numPr>
          <w:ilvl w:val="0"/>
          <w:numId w:val="5"/>
        </w:numPr>
        <w:spacing w:after="120" w:line="240" w:lineRule="auto"/>
        <w:jc w:val="both"/>
        <w:rPr>
          <w:rFonts w:cs="Arial"/>
          <w:color w:val="000000"/>
          <w:u w:val="single"/>
        </w:rPr>
      </w:pPr>
      <w:r w:rsidRPr="0023354C">
        <w:rPr>
          <w:rFonts w:cs="Arial"/>
          <w:color w:val="000000"/>
          <w:u w:val="single"/>
        </w:rPr>
        <w:t xml:space="preserve">Study n° </w:t>
      </w:r>
      <w:r w:rsidR="00CD762D">
        <w:rPr>
          <w:rFonts w:cs="Arial"/>
          <w:color w:val="000000"/>
          <w:u w:val="single"/>
        </w:rPr>
        <w:t>XXX</w:t>
      </w:r>
      <w:r w:rsidRPr="0023354C">
        <w:rPr>
          <w:rFonts w:cs="Arial"/>
          <w:color w:val="000000"/>
          <w:u w:val="single"/>
        </w:rPr>
        <w:t>: laboratory study</w:t>
      </w:r>
    </w:p>
    <w:p w:rsidR="00094FD4" w:rsidRPr="0023354C" w:rsidRDefault="00094FD4" w:rsidP="00094FD4">
      <w:pPr>
        <w:spacing w:after="120" w:line="240" w:lineRule="auto"/>
        <w:jc w:val="both"/>
        <w:rPr>
          <w:rFonts w:cs="Arial"/>
          <w:lang w:val="de-DE"/>
        </w:rPr>
      </w:pPr>
      <w:r w:rsidRPr="0023354C">
        <w:rPr>
          <w:rFonts w:cs="Arial"/>
          <w:lang w:val="en-US"/>
        </w:rPr>
        <w:t>For house mice (</w:t>
      </w:r>
      <w:r w:rsidRPr="0023354C">
        <w:rPr>
          <w:rFonts w:cs="Arial"/>
          <w:i/>
          <w:lang w:val="en-US"/>
        </w:rPr>
        <w:t>Mus musculus</w:t>
      </w:r>
      <w:r w:rsidRPr="0023354C">
        <w:rPr>
          <w:rFonts w:cs="Arial"/>
          <w:lang w:val="en-US"/>
        </w:rPr>
        <w:t xml:space="preserve">), the mean palatability percentage was 28 % and the mortality percentage was 100 %. </w:t>
      </w:r>
      <w:r w:rsidRPr="0023354C">
        <w:rPr>
          <w:rFonts w:cs="Arial"/>
          <w:lang w:val="de-DE"/>
        </w:rPr>
        <w:t>Death occurs between day 7 to day 11.</w:t>
      </w:r>
    </w:p>
    <w:p w:rsidR="00094FD4" w:rsidRPr="0023354C" w:rsidRDefault="00094FD4" w:rsidP="00094FD4">
      <w:pPr>
        <w:spacing w:after="120" w:line="240" w:lineRule="auto"/>
        <w:jc w:val="both"/>
        <w:rPr>
          <w:rFonts w:cs="Arial"/>
          <w:lang w:val="de-DE"/>
        </w:rPr>
      </w:pPr>
    </w:p>
    <w:p w:rsidR="00094FD4" w:rsidRPr="0023354C" w:rsidRDefault="00094FD4" w:rsidP="00A26085">
      <w:pPr>
        <w:numPr>
          <w:ilvl w:val="0"/>
          <w:numId w:val="5"/>
        </w:numPr>
        <w:spacing w:after="120" w:line="240" w:lineRule="auto"/>
        <w:jc w:val="both"/>
        <w:rPr>
          <w:rFonts w:cs="Arial"/>
          <w:color w:val="000000"/>
          <w:u w:val="single"/>
        </w:rPr>
      </w:pPr>
      <w:r w:rsidRPr="0023354C">
        <w:rPr>
          <w:rFonts w:cs="Arial"/>
          <w:color w:val="000000"/>
          <w:u w:val="single"/>
        </w:rPr>
        <w:t>Study n°</w:t>
      </w:r>
      <w:r w:rsidR="00CD762D">
        <w:rPr>
          <w:rFonts w:cs="Arial"/>
          <w:color w:val="000000"/>
          <w:u w:val="single"/>
        </w:rPr>
        <w:t>XXX</w:t>
      </w:r>
      <w:r w:rsidRPr="0023354C">
        <w:rPr>
          <w:rFonts w:cs="Arial"/>
          <w:color w:val="000000"/>
          <w:u w:val="single"/>
        </w:rPr>
        <w:t>: field study</w:t>
      </w:r>
    </w:p>
    <w:p w:rsidR="00094FD4" w:rsidRPr="0023354C" w:rsidRDefault="00094FD4" w:rsidP="00094FD4">
      <w:pPr>
        <w:spacing w:after="120" w:line="240" w:lineRule="auto"/>
        <w:jc w:val="both"/>
        <w:rPr>
          <w:rFonts w:cs="Arial"/>
          <w:lang w:val="en-US"/>
        </w:rPr>
      </w:pPr>
      <w:r w:rsidRPr="0023354C">
        <w:rPr>
          <w:rFonts w:cs="Arial"/>
          <w:lang w:val="en-US"/>
        </w:rPr>
        <w:t>For house mice (</w:t>
      </w:r>
      <w:r w:rsidRPr="0023354C">
        <w:rPr>
          <w:rFonts w:cs="Arial"/>
          <w:i/>
          <w:lang w:val="en-US"/>
        </w:rPr>
        <w:t>Mus musculus</w:t>
      </w:r>
      <w:r w:rsidRPr="0023354C">
        <w:rPr>
          <w:rFonts w:cs="Arial"/>
          <w:lang w:val="en-US"/>
        </w:rPr>
        <w:t xml:space="preserve">), </w:t>
      </w:r>
      <w:r w:rsidR="00B8109B">
        <w:rPr>
          <w:rFonts w:cs="Arial"/>
        </w:rPr>
        <w:t>t</w:t>
      </w:r>
      <w:r w:rsidRPr="0023354C">
        <w:rPr>
          <w:rFonts w:cs="Arial"/>
        </w:rPr>
        <w:t>he test was conduct in a small farm.</w:t>
      </w:r>
      <w:r w:rsidRPr="0023354C">
        <w:rPr>
          <w:rFonts w:cs="Arial"/>
          <w:lang w:val="en-US"/>
        </w:rPr>
        <w:t xml:space="preserve"> The assessed bait has been very well accepted and the efficacy was estimated at 100 %. </w:t>
      </w:r>
    </w:p>
    <w:p w:rsidR="00094FD4" w:rsidRPr="0023354C" w:rsidRDefault="00094FD4" w:rsidP="00094FD4">
      <w:pPr>
        <w:spacing w:after="120" w:line="240" w:lineRule="auto"/>
        <w:jc w:val="both"/>
        <w:rPr>
          <w:rFonts w:cs="Arial"/>
          <w:lang w:val="en-US"/>
        </w:rPr>
      </w:pPr>
    </w:p>
    <w:p w:rsidR="00094FD4" w:rsidRPr="0023354C" w:rsidRDefault="00094FD4" w:rsidP="00094FD4">
      <w:pPr>
        <w:spacing w:after="120" w:line="240" w:lineRule="auto"/>
        <w:jc w:val="both"/>
        <w:rPr>
          <w:rFonts w:cs="Arial"/>
        </w:rPr>
      </w:pPr>
      <w:r w:rsidRPr="0023354C">
        <w:rPr>
          <w:rFonts w:cs="Arial"/>
        </w:rPr>
        <w:t>French competent authorities (FR CA) consider that the elements presented in the dossier are sufficient to demonstrate the efficacy of the product aginst mice (</w:t>
      </w:r>
      <w:r w:rsidRPr="0023354C">
        <w:rPr>
          <w:rFonts w:cs="Arial"/>
          <w:i/>
        </w:rPr>
        <w:t>Mus musculus</w:t>
      </w:r>
      <w:r w:rsidRPr="0023354C">
        <w:rPr>
          <w:rFonts w:cs="Arial"/>
        </w:rPr>
        <w:t>) but not against rats. Indeed according to the the Technical Notes for Guidance on product evaluation, Appendices to chapter 7 product TP14</w:t>
      </w:r>
      <w:r w:rsidRPr="0023354C">
        <w:rPr>
          <w:rStyle w:val="Appelnotedebasdep"/>
          <w:rFonts w:cs="Arial"/>
          <w:szCs w:val="22"/>
        </w:rPr>
        <w:footnoteReference w:id="9"/>
      </w:r>
      <w:r w:rsidRPr="0023354C">
        <w:rPr>
          <w:rFonts w:cs="Arial"/>
        </w:rPr>
        <w:t>, and according to the results of an european consultation, additionnaly to the laboratory tests, field tests have to be performed to confirm the efficacy of the product against the claimed target organisms.</w:t>
      </w:r>
    </w:p>
    <w:p w:rsidR="00094FD4" w:rsidRPr="0023354C" w:rsidRDefault="00094FD4" w:rsidP="00094FD4">
      <w:pPr>
        <w:spacing w:after="120" w:line="240" w:lineRule="auto"/>
        <w:jc w:val="both"/>
        <w:rPr>
          <w:rFonts w:cs="Arial"/>
        </w:rPr>
      </w:pPr>
      <w:r w:rsidRPr="0023354C">
        <w:rPr>
          <w:rFonts w:cs="Arial"/>
        </w:rPr>
        <w:t xml:space="preserve">Furthremore, FR CA consider that for the claim ”use against rats”, efficacy must be shown on both species </w:t>
      </w:r>
      <w:r w:rsidRPr="0023354C">
        <w:rPr>
          <w:rFonts w:cs="Arial"/>
          <w:i/>
        </w:rPr>
        <w:t>R. norvegicus</w:t>
      </w:r>
      <w:r w:rsidRPr="0023354C">
        <w:rPr>
          <w:rFonts w:cs="Arial"/>
        </w:rPr>
        <w:t xml:space="preserve"> and </w:t>
      </w:r>
      <w:r w:rsidRPr="0023354C">
        <w:rPr>
          <w:rFonts w:cs="Arial"/>
          <w:i/>
        </w:rPr>
        <w:t>R. rattus</w:t>
      </w:r>
      <w:r w:rsidRPr="0023354C">
        <w:rPr>
          <w:rFonts w:cs="Arial"/>
        </w:rPr>
        <w:t>.</w:t>
      </w:r>
    </w:p>
    <w:p w:rsidR="00094FD4" w:rsidRDefault="00094FD4" w:rsidP="00094FD4">
      <w:pPr>
        <w:spacing w:after="120" w:line="240" w:lineRule="auto"/>
        <w:jc w:val="both"/>
        <w:rPr>
          <w:rFonts w:cs="Arial"/>
        </w:rPr>
      </w:pPr>
      <w:r w:rsidRPr="0023354C">
        <w:rPr>
          <w:rFonts w:cs="Arial"/>
        </w:rPr>
        <w:lastRenderedPageBreak/>
        <w:t xml:space="preserve">Then the French competent authorities consider that only the efficacy of the product </w:t>
      </w:r>
      <w:r w:rsidRPr="0023354C">
        <w:rPr>
          <w:rFonts w:cs="Arial"/>
          <w:lang w:val="en-US"/>
        </w:rPr>
        <w:t xml:space="preserve">FANGA RAT-DICAL TECH </w:t>
      </w:r>
      <w:r w:rsidRPr="0023354C">
        <w:rPr>
          <w:rFonts w:cs="Arial"/>
        </w:rPr>
        <w:t>against house mice (</w:t>
      </w:r>
      <w:r w:rsidRPr="0023354C">
        <w:rPr>
          <w:rFonts w:cs="Arial"/>
          <w:i/>
        </w:rPr>
        <w:t>Mus musculus</w:t>
      </w:r>
      <w:r w:rsidRPr="0023354C">
        <w:rPr>
          <w:rFonts w:cs="Arial"/>
        </w:rPr>
        <w:t>) is demonstrated.</w:t>
      </w:r>
    </w:p>
    <w:p w:rsidR="004B79F3" w:rsidRDefault="004B79F3" w:rsidP="00C027FF">
      <w:pPr>
        <w:spacing w:after="120" w:line="240" w:lineRule="auto"/>
        <w:jc w:val="both"/>
        <w:rPr>
          <w:rFonts w:cs="Arial"/>
          <w:lang w:val="en-US"/>
        </w:rPr>
      </w:pPr>
      <w:r w:rsidRPr="0023354C">
        <w:rPr>
          <w:rFonts w:cs="Arial"/>
        </w:rPr>
        <w:t>All efficacy studies are presented in a</w:t>
      </w:r>
      <w:r w:rsidR="00ED2055" w:rsidRPr="0023354C">
        <w:rPr>
          <w:rFonts w:cs="Arial"/>
        </w:rPr>
        <w:t>nnex 9</w:t>
      </w:r>
      <w:r w:rsidRPr="0023354C">
        <w:rPr>
          <w:rFonts w:cs="Arial"/>
          <w:lang w:val="en-US"/>
        </w:rPr>
        <w:t>.</w:t>
      </w:r>
    </w:p>
    <w:p w:rsidR="00317FAF" w:rsidRPr="0023354C" w:rsidRDefault="00317FAF" w:rsidP="00C027FF">
      <w:pPr>
        <w:spacing w:after="120" w:line="240" w:lineRule="auto"/>
        <w:jc w:val="both"/>
        <w:rPr>
          <w:rFonts w:cs="Arial"/>
          <w:lang w:val="en-US"/>
        </w:rPr>
      </w:pPr>
    </w:p>
    <w:p w:rsidR="004B79F3" w:rsidRPr="00B8109B" w:rsidRDefault="00983F72" w:rsidP="006C001F">
      <w:pPr>
        <w:numPr>
          <w:ilvl w:val="0"/>
          <w:numId w:val="27"/>
        </w:numPr>
        <w:spacing w:after="120" w:line="240" w:lineRule="auto"/>
        <w:jc w:val="both"/>
        <w:rPr>
          <w:rFonts w:cs="Arial"/>
          <w:b/>
          <w:sz w:val="24"/>
          <w:szCs w:val="22"/>
          <w:u w:val="single"/>
        </w:rPr>
      </w:pPr>
      <w:r w:rsidRPr="00983F72">
        <w:rPr>
          <w:rFonts w:cs="Arial"/>
          <w:b/>
          <w:sz w:val="24"/>
          <w:szCs w:val="22"/>
          <w:u w:val="single"/>
          <w:lang w:val="en-US"/>
        </w:rPr>
        <w:t>M</w:t>
      </w:r>
      <w:r w:rsidR="00005215" w:rsidRPr="00983F72">
        <w:rPr>
          <w:rFonts w:cs="Arial"/>
          <w:b/>
          <w:sz w:val="24"/>
          <w:szCs w:val="22"/>
          <w:u w:val="single"/>
          <w:lang w:val="en-US"/>
        </w:rPr>
        <w:t>ajor change application</w:t>
      </w:r>
      <w:r w:rsidR="001E5F7B" w:rsidRPr="00983F72">
        <w:rPr>
          <w:rFonts w:cs="Arial"/>
          <w:b/>
          <w:sz w:val="24"/>
          <w:szCs w:val="22"/>
          <w:u w:val="single"/>
          <w:lang w:val="en-US"/>
        </w:rPr>
        <w:t xml:space="preserve"> and</w:t>
      </w:r>
      <w:r w:rsidRPr="00983F72">
        <w:rPr>
          <w:rFonts w:cs="Arial"/>
          <w:b/>
          <w:sz w:val="24"/>
          <w:szCs w:val="22"/>
          <w:u w:val="single"/>
          <w:lang w:val="en-US"/>
        </w:rPr>
        <w:t xml:space="preserve"> </w:t>
      </w:r>
      <w:r w:rsidR="001E5F7B" w:rsidRPr="00983F72">
        <w:rPr>
          <w:rFonts w:cs="Arial"/>
          <w:b/>
          <w:sz w:val="24"/>
          <w:szCs w:val="22"/>
          <w:u w:val="single"/>
          <w:lang w:val="en-US"/>
        </w:rPr>
        <w:t xml:space="preserve">post </w:t>
      </w:r>
      <w:r w:rsidR="001D6ADF" w:rsidRPr="00983F72">
        <w:rPr>
          <w:rFonts w:cs="Arial"/>
          <w:b/>
          <w:sz w:val="24"/>
          <w:szCs w:val="22"/>
          <w:u w:val="single"/>
          <w:lang w:val="en-US"/>
        </w:rPr>
        <w:t>authorisation requirements</w:t>
      </w:r>
      <w:r w:rsidRPr="00983F72">
        <w:rPr>
          <w:rFonts w:cs="Arial"/>
          <w:b/>
          <w:sz w:val="24"/>
          <w:szCs w:val="22"/>
          <w:u w:val="single"/>
          <w:lang w:val="en-US"/>
        </w:rPr>
        <w:t xml:space="preserve"> </w:t>
      </w:r>
      <w:r w:rsidR="00B8109B">
        <w:rPr>
          <w:rFonts w:cs="Arial"/>
          <w:b/>
          <w:sz w:val="24"/>
          <w:szCs w:val="22"/>
          <w:u w:val="single"/>
          <w:lang w:val="en-US"/>
        </w:rPr>
        <w:t>–</w:t>
      </w:r>
      <w:r w:rsidRPr="00983F72">
        <w:rPr>
          <w:rFonts w:cs="Arial"/>
          <w:b/>
          <w:sz w:val="24"/>
          <w:szCs w:val="22"/>
          <w:u w:val="single"/>
          <w:lang w:val="en-US"/>
        </w:rPr>
        <w:t xml:space="preserve"> 2016</w:t>
      </w:r>
    </w:p>
    <w:p w:rsidR="00B8109B" w:rsidRPr="00B8109B" w:rsidRDefault="00B8109B" w:rsidP="00B8109B">
      <w:pPr>
        <w:spacing w:after="120" w:line="240" w:lineRule="auto"/>
        <w:ind w:left="720"/>
        <w:jc w:val="both"/>
        <w:rPr>
          <w:rFonts w:cs="Arial"/>
          <w:b/>
          <w:sz w:val="24"/>
          <w:szCs w:val="22"/>
          <w:u w:val="single"/>
        </w:rPr>
      </w:pPr>
    </w:p>
    <w:p w:rsidR="00F1611C" w:rsidRPr="00B8109B" w:rsidRDefault="00CA79EA" w:rsidP="00F1611C">
      <w:pPr>
        <w:pStyle w:val="Default"/>
        <w:spacing w:after="120"/>
        <w:jc w:val="both"/>
        <w:rPr>
          <w:rFonts w:ascii="Arial" w:hAnsi="Arial" w:cs="Arial"/>
          <w:color w:val="auto"/>
          <w:szCs w:val="22"/>
          <w:lang w:val="en-GB"/>
        </w:rPr>
      </w:pPr>
      <w:r w:rsidRPr="00B8109B">
        <w:rPr>
          <w:rFonts w:ascii="Arial" w:eastAsia="Arial Unicode MS" w:hAnsi="Arial" w:cs="Arial"/>
          <w:color w:val="auto"/>
          <w:sz w:val="22"/>
          <w:szCs w:val="20"/>
          <w:lang w:val="en-US" w:eastAsia="en-US"/>
        </w:rPr>
        <w:t xml:space="preserve">New efficacy studies were conducted with FANGA RAT-DICAL TECH, on </w:t>
      </w:r>
      <w:r w:rsidRPr="00B8109B">
        <w:rPr>
          <w:rFonts w:ascii="Arial" w:eastAsia="Arial Unicode MS" w:hAnsi="Arial" w:cs="Arial"/>
          <w:i/>
          <w:color w:val="auto"/>
          <w:sz w:val="22"/>
          <w:szCs w:val="20"/>
          <w:lang w:val="en-US" w:eastAsia="en-US"/>
        </w:rPr>
        <w:t>Rattus norvegicus</w:t>
      </w:r>
      <w:r w:rsidRPr="00B8109B">
        <w:rPr>
          <w:rFonts w:ascii="Arial" w:eastAsia="Arial Unicode MS" w:hAnsi="Arial" w:cs="Arial"/>
          <w:color w:val="auto"/>
          <w:sz w:val="22"/>
          <w:szCs w:val="20"/>
          <w:lang w:val="en-US" w:eastAsia="en-US"/>
        </w:rPr>
        <w:t xml:space="preserve">, </w:t>
      </w:r>
      <w:r w:rsidRPr="00B8109B">
        <w:rPr>
          <w:rFonts w:ascii="Arial" w:eastAsia="Arial Unicode MS" w:hAnsi="Arial" w:cs="Arial"/>
          <w:i/>
          <w:color w:val="auto"/>
          <w:sz w:val="22"/>
          <w:szCs w:val="20"/>
          <w:lang w:val="en-US" w:eastAsia="en-US"/>
        </w:rPr>
        <w:t>Rattus rattus</w:t>
      </w:r>
      <w:r w:rsidRPr="00B8109B">
        <w:rPr>
          <w:rFonts w:ascii="Arial" w:eastAsia="Arial Unicode MS" w:hAnsi="Arial" w:cs="Arial"/>
          <w:color w:val="auto"/>
          <w:sz w:val="22"/>
          <w:szCs w:val="20"/>
          <w:lang w:val="en-US" w:eastAsia="en-US"/>
        </w:rPr>
        <w:t xml:space="preserve"> and </w:t>
      </w:r>
      <w:r w:rsidRPr="00B8109B">
        <w:rPr>
          <w:rFonts w:ascii="Arial" w:eastAsia="Arial Unicode MS" w:hAnsi="Arial" w:cs="Arial"/>
          <w:i/>
          <w:color w:val="auto"/>
          <w:sz w:val="22"/>
          <w:szCs w:val="20"/>
          <w:lang w:val="en-US" w:eastAsia="en-US"/>
        </w:rPr>
        <w:t>Mus musculus</w:t>
      </w:r>
      <w:r w:rsidRPr="00B8109B">
        <w:rPr>
          <w:rFonts w:ascii="Arial" w:eastAsia="Arial Unicode MS" w:hAnsi="Arial" w:cs="Arial"/>
          <w:color w:val="auto"/>
          <w:sz w:val="22"/>
          <w:szCs w:val="20"/>
          <w:lang w:val="en-US" w:eastAsia="en-US"/>
        </w:rPr>
        <w:t>, with aged and fresh bait, to confirm the efficacy of the biocidal product for this species.</w:t>
      </w:r>
      <w:r w:rsidR="00F1611C" w:rsidRPr="00B8109B">
        <w:rPr>
          <w:rFonts w:ascii="Arial" w:hAnsi="Arial" w:cs="Arial"/>
          <w:color w:val="auto"/>
          <w:szCs w:val="22"/>
          <w:lang w:val="en-US"/>
        </w:rPr>
        <w:t xml:space="preserve"> </w:t>
      </w:r>
    </w:p>
    <w:p w:rsidR="00CA79EA" w:rsidRPr="001305AE" w:rsidRDefault="00CA79EA" w:rsidP="00983F72">
      <w:pPr>
        <w:rPr>
          <w:lang w:val="en-US" w:eastAsia="en-US"/>
        </w:rPr>
      </w:pPr>
    </w:p>
    <w:p w:rsidR="00CA79EA" w:rsidRPr="00B8109B" w:rsidRDefault="00CA79EA" w:rsidP="00B8109B">
      <w:pPr>
        <w:numPr>
          <w:ilvl w:val="0"/>
          <w:numId w:val="27"/>
        </w:numPr>
        <w:spacing w:before="200" w:after="120"/>
        <w:ind w:left="714" w:hanging="357"/>
        <w:jc w:val="both"/>
        <w:rPr>
          <w:u w:val="single"/>
          <w:lang w:val="en-US" w:eastAsia="en-US"/>
        </w:rPr>
      </w:pPr>
      <w:bookmarkStart w:id="317" w:name="OLE_LINK7"/>
      <w:bookmarkStart w:id="318" w:name="OLE_LINK8"/>
      <w:r w:rsidRPr="00B8109B">
        <w:rPr>
          <w:u w:val="single"/>
          <w:lang w:val="en-US" w:eastAsia="en-US"/>
        </w:rPr>
        <w:t xml:space="preserve">Study n° </w:t>
      </w:r>
      <w:r w:rsidR="00CD762D">
        <w:rPr>
          <w:u w:val="single"/>
          <w:lang w:val="en-US" w:eastAsia="en-US"/>
        </w:rPr>
        <w:t>XXX</w:t>
      </w:r>
      <w:r w:rsidRPr="00B8109B">
        <w:rPr>
          <w:u w:val="single"/>
          <w:lang w:val="en-US" w:eastAsia="en-US"/>
        </w:rPr>
        <w:t>, laboratory study with fresh bait:</w:t>
      </w:r>
    </w:p>
    <w:p w:rsidR="00CA79EA" w:rsidRPr="001305AE" w:rsidRDefault="00CA79EA" w:rsidP="00983F72">
      <w:pPr>
        <w:rPr>
          <w:lang w:val="en-US" w:eastAsia="en-US"/>
        </w:rPr>
      </w:pPr>
      <w:r w:rsidRPr="001305AE">
        <w:rPr>
          <w:lang w:val="en-US" w:eastAsia="en-US"/>
        </w:rPr>
        <w:t xml:space="preserve">For </w:t>
      </w:r>
      <w:bookmarkStart w:id="319" w:name="OLE_LINK11"/>
      <w:bookmarkStart w:id="320" w:name="OLE_LINK12"/>
      <w:r w:rsidRPr="001305AE">
        <w:rPr>
          <w:lang w:val="en-US" w:eastAsia="en-US"/>
        </w:rPr>
        <w:t>brown rats (</w:t>
      </w:r>
      <w:r w:rsidRPr="001305AE">
        <w:rPr>
          <w:i/>
          <w:lang w:val="en-US" w:eastAsia="en-US"/>
        </w:rPr>
        <w:t>Rattus norvegicus</w:t>
      </w:r>
      <w:r w:rsidRPr="001305AE">
        <w:rPr>
          <w:lang w:val="en-US" w:eastAsia="en-US"/>
        </w:rPr>
        <w:t xml:space="preserve">), </w:t>
      </w:r>
      <w:bookmarkEnd w:id="319"/>
      <w:bookmarkEnd w:id="320"/>
      <w:r w:rsidRPr="001305AE">
        <w:rPr>
          <w:lang w:val="en-US" w:eastAsia="en-US"/>
        </w:rPr>
        <w:t xml:space="preserve">the mean palatability percentage of </w:t>
      </w:r>
      <w:r w:rsidRPr="001305AE">
        <w:rPr>
          <w:b/>
          <w:lang w:val="en-US" w:eastAsia="en-US"/>
        </w:rPr>
        <w:t>FANGA RAT-DICAL TECH</w:t>
      </w:r>
      <w:r w:rsidRPr="001305AE">
        <w:rPr>
          <w:lang w:val="en-US" w:eastAsia="en-US"/>
        </w:rPr>
        <w:t xml:space="preserve"> (0.0025 % brodifacoum Maize bait) was 35 % and the mortality percentage was 90 %. </w:t>
      </w:r>
      <w:bookmarkEnd w:id="317"/>
      <w:bookmarkEnd w:id="318"/>
    </w:p>
    <w:p w:rsidR="00CA79EA" w:rsidRPr="001305AE" w:rsidRDefault="00CA79EA" w:rsidP="00983F72">
      <w:pPr>
        <w:rPr>
          <w:lang w:val="en-US" w:eastAsia="en-US"/>
        </w:rPr>
      </w:pPr>
    </w:p>
    <w:p w:rsidR="00CA79EA" w:rsidRPr="001305AE" w:rsidRDefault="00CA79EA" w:rsidP="00983F72">
      <w:pPr>
        <w:rPr>
          <w:lang w:val="en-US" w:eastAsia="en-US"/>
        </w:rPr>
      </w:pPr>
      <w:r w:rsidRPr="001305AE">
        <w:rPr>
          <w:lang w:val="en-US" w:eastAsia="en-US"/>
        </w:rPr>
        <w:t xml:space="preserve">Study n° 15TOX007, laboratory study with fresh bait: </w:t>
      </w:r>
    </w:p>
    <w:p w:rsidR="00CA79EA" w:rsidRPr="001305AE" w:rsidRDefault="00CA79EA" w:rsidP="00983F72">
      <w:pPr>
        <w:rPr>
          <w:lang w:val="en-US" w:eastAsia="en-US"/>
        </w:rPr>
      </w:pPr>
      <w:r w:rsidRPr="001305AE">
        <w:rPr>
          <w:lang w:val="en-US" w:eastAsia="en-US"/>
        </w:rPr>
        <w:t>For black rats (</w:t>
      </w:r>
      <w:r w:rsidRPr="001305AE">
        <w:rPr>
          <w:i/>
          <w:lang w:val="en-US" w:eastAsia="en-US"/>
        </w:rPr>
        <w:t>Rattus rattus</w:t>
      </w:r>
      <w:r w:rsidRPr="001305AE">
        <w:rPr>
          <w:lang w:val="en-US" w:eastAsia="en-US"/>
        </w:rPr>
        <w:t>), the mean palatability percentage of</w:t>
      </w:r>
      <w:r w:rsidRPr="001305AE">
        <w:rPr>
          <w:b/>
          <w:lang w:val="en-US"/>
        </w:rPr>
        <w:t xml:space="preserve"> </w:t>
      </w:r>
      <w:r w:rsidRPr="001305AE">
        <w:rPr>
          <w:b/>
          <w:lang w:val="en-US" w:eastAsia="en-US"/>
        </w:rPr>
        <w:t>FANGA RAT-DICAL TECH</w:t>
      </w:r>
      <w:r w:rsidRPr="001305AE">
        <w:rPr>
          <w:lang w:val="en-US" w:eastAsia="en-US"/>
        </w:rPr>
        <w:t xml:space="preserve"> (0.0025 % brodifacoum Maize bait) was 40 % and the mortality percentage was 90 %. </w:t>
      </w:r>
    </w:p>
    <w:p w:rsidR="00CA79EA" w:rsidRPr="00983F72" w:rsidRDefault="00CA79EA" w:rsidP="00983F72">
      <w:pPr>
        <w:numPr>
          <w:ilvl w:val="0"/>
          <w:numId w:val="27"/>
        </w:numPr>
        <w:spacing w:before="200" w:after="120"/>
        <w:ind w:left="714" w:hanging="357"/>
        <w:jc w:val="both"/>
        <w:rPr>
          <w:u w:val="single"/>
          <w:lang w:val="en-US" w:eastAsia="en-US"/>
        </w:rPr>
      </w:pPr>
      <w:r w:rsidRPr="00983F72">
        <w:rPr>
          <w:u w:val="single"/>
          <w:lang w:val="en-US" w:eastAsia="en-US"/>
        </w:rPr>
        <w:t>Study n°</w:t>
      </w:r>
      <w:r w:rsidR="00CD762D">
        <w:rPr>
          <w:u w:val="single"/>
          <w:lang w:val="en-US" w:eastAsia="en-US"/>
        </w:rPr>
        <w:t>XXX</w:t>
      </w:r>
      <w:r w:rsidRPr="00983F72">
        <w:rPr>
          <w:u w:val="single"/>
          <w:lang w:val="en-US" w:eastAsia="en-US"/>
        </w:rPr>
        <w:t>, field study with aged bait</w:t>
      </w:r>
    </w:p>
    <w:p w:rsidR="00CA79EA" w:rsidRPr="001305AE" w:rsidRDefault="00CA79EA" w:rsidP="00983F72">
      <w:pPr>
        <w:jc w:val="both"/>
        <w:rPr>
          <w:lang w:val="en-US" w:eastAsia="en-US"/>
        </w:rPr>
      </w:pPr>
      <w:r w:rsidRPr="001305AE">
        <w:rPr>
          <w:lang w:val="en-US" w:eastAsia="en-US"/>
        </w:rPr>
        <w:t>For house mice (</w:t>
      </w:r>
      <w:r w:rsidRPr="001305AE">
        <w:rPr>
          <w:i/>
          <w:lang w:val="en-US" w:eastAsia="en-US"/>
        </w:rPr>
        <w:t>Mus musculus</w:t>
      </w:r>
      <w:r w:rsidRPr="001305AE">
        <w:rPr>
          <w:lang w:val="en-US" w:eastAsia="en-US"/>
        </w:rPr>
        <w:t xml:space="preserve">), </w:t>
      </w:r>
      <w:r w:rsidRPr="001305AE">
        <w:rPr>
          <w:b/>
          <w:lang w:val="en-US" w:eastAsia="en-US"/>
        </w:rPr>
        <w:t>FANGA RAT-DICAL TECH</w:t>
      </w:r>
      <w:r w:rsidRPr="001305AE">
        <w:rPr>
          <w:lang w:val="en-US" w:eastAsia="en-US"/>
        </w:rPr>
        <w:t xml:space="preserve"> (0.0025 % brodifacoum Maize bait) aged more than 2 years showed a high acceptance level and efficacy was estimated at 100 % against the population present across the trial site.</w:t>
      </w:r>
    </w:p>
    <w:p w:rsidR="00CA79EA" w:rsidRPr="00983F72" w:rsidRDefault="00CA79EA" w:rsidP="00983F72">
      <w:pPr>
        <w:numPr>
          <w:ilvl w:val="0"/>
          <w:numId w:val="27"/>
        </w:numPr>
        <w:spacing w:before="200" w:after="120"/>
        <w:ind w:left="714" w:hanging="357"/>
        <w:jc w:val="both"/>
        <w:rPr>
          <w:u w:val="single"/>
          <w:lang w:val="en-US" w:eastAsia="en-US"/>
        </w:rPr>
      </w:pPr>
      <w:r w:rsidRPr="00983F72">
        <w:rPr>
          <w:u w:val="single"/>
          <w:lang w:val="en-US" w:eastAsia="en-US"/>
        </w:rPr>
        <w:t>Study n°</w:t>
      </w:r>
      <w:r w:rsidR="00CD762D">
        <w:rPr>
          <w:u w:val="single"/>
          <w:lang w:val="en-US" w:eastAsia="en-US"/>
        </w:rPr>
        <w:t>XXX</w:t>
      </w:r>
      <w:r w:rsidRPr="00983F72">
        <w:rPr>
          <w:u w:val="single"/>
          <w:lang w:val="en-US" w:eastAsia="en-US"/>
        </w:rPr>
        <w:t>, field study with aged bait</w:t>
      </w:r>
    </w:p>
    <w:p w:rsidR="00CA79EA" w:rsidRPr="001305AE" w:rsidRDefault="00CA79EA" w:rsidP="00983F72">
      <w:pPr>
        <w:jc w:val="both"/>
        <w:rPr>
          <w:lang w:val="en-US" w:eastAsia="en-US"/>
        </w:rPr>
      </w:pPr>
      <w:bookmarkStart w:id="321" w:name="OLE_LINK13"/>
      <w:r w:rsidRPr="001305AE">
        <w:rPr>
          <w:lang w:val="en-US" w:eastAsia="en-US"/>
        </w:rPr>
        <w:t>For brown rats (</w:t>
      </w:r>
      <w:r w:rsidRPr="001305AE">
        <w:rPr>
          <w:i/>
          <w:lang w:val="en-US" w:eastAsia="en-US"/>
        </w:rPr>
        <w:t>Rattus norvegicus</w:t>
      </w:r>
      <w:r w:rsidRPr="001305AE">
        <w:rPr>
          <w:lang w:val="en-US" w:eastAsia="en-US"/>
        </w:rPr>
        <w:t xml:space="preserve">), </w:t>
      </w:r>
      <w:r w:rsidRPr="001305AE">
        <w:rPr>
          <w:b/>
          <w:lang w:val="en-US" w:eastAsia="en-US"/>
        </w:rPr>
        <w:t>FANGA RAT-DICAL TECH</w:t>
      </w:r>
      <w:r w:rsidRPr="001305AE">
        <w:rPr>
          <w:lang w:val="en-US" w:eastAsia="en-US"/>
        </w:rPr>
        <w:t xml:space="preserve"> (0.0025 % brodifacoum Maize bait) aged more than 2 years showed a high acceptance level and efficacy was estimated at 100 % against the population present across the trial site.</w:t>
      </w:r>
    </w:p>
    <w:bookmarkEnd w:id="321"/>
    <w:p w:rsidR="00CA79EA" w:rsidRPr="00983F72" w:rsidRDefault="00CA79EA" w:rsidP="00983F72">
      <w:pPr>
        <w:numPr>
          <w:ilvl w:val="0"/>
          <w:numId w:val="27"/>
        </w:numPr>
        <w:spacing w:before="200" w:after="120"/>
        <w:ind w:left="714" w:hanging="357"/>
        <w:jc w:val="both"/>
        <w:rPr>
          <w:u w:val="single"/>
          <w:lang w:val="en-US" w:eastAsia="en-US"/>
        </w:rPr>
      </w:pPr>
      <w:r w:rsidRPr="00983F72">
        <w:rPr>
          <w:u w:val="single"/>
          <w:lang w:val="en-US" w:eastAsia="en-US"/>
        </w:rPr>
        <w:t>Study n°</w:t>
      </w:r>
      <w:r w:rsidR="00CD762D">
        <w:rPr>
          <w:u w:val="single"/>
          <w:lang w:val="en-US" w:eastAsia="en-US"/>
        </w:rPr>
        <w:t>XXX</w:t>
      </w:r>
      <w:r w:rsidRPr="00983F72">
        <w:rPr>
          <w:u w:val="single"/>
          <w:lang w:val="en-US" w:eastAsia="en-US"/>
        </w:rPr>
        <w:t>, field study with aged bait</w:t>
      </w:r>
    </w:p>
    <w:p w:rsidR="00CA79EA" w:rsidRPr="001305AE" w:rsidRDefault="00CA79EA" w:rsidP="00983F72">
      <w:pPr>
        <w:jc w:val="both"/>
        <w:rPr>
          <w:lang w:val="en-US" w:eastAsia="en-US"/>
        </w:rPr>
      </w:pPr>
      <w:r w:rsidRPr="001305AE">
        <w:rPr>
          <w:lang w:val="en-US" w:eastAsia="en-US"/>
        </w:rPr>
        <w:t>For black rats (</w:t>
      </w:r>
      <w:r w:rsidRPr="001305AE">
        <w:rPr>
          <w:i/>
          <w:lang w:val="en-US" w:eastAsia="en-US"/>
        </w:rPr>
        <w:t>Rattus rattus</w:t>
      </w:r>
      <w:r w:rsidRPr="001305AE">
        <w:rPr>
          <w:lang w:val="en-US" w:eastAsia="en-US"/>
        </w:rPr>
        <w:t xml:space="preserve">), </w:t>
      </w:r>
      <w:bookmarkStart w:id="322" w:name="OLE_LINK14"/>
      <w:bookmarkStart w:id="323" w:name="OLE_LINK15"/>
      <w:r w:rsidRPr="001305AE">
        <w:rPr>
          <w:b/>
          <w:lang w:val="en-US" w:eastAsia="en-US"/>
        </w:rPr>
        <w:t>FANGA RAT-DICAL TECH</w:t>
      </w:r>
      <w:r w:rsidRPr="001305AE">
        <w:rPr>
          <w:lang w:val="en-US" w:eastAsia="en-US"/>
        </w:rPr>
        <w:t xml:space="preserve"> (0.0025 % brodifacoum Maize bait) aged more than 2 years showed a high acceptance level and efficacy was estimated at 100 % against the population present across the trial site.</w:t>
      </w:r>
    </w:p>
    <w:bookmarkEnd w:id="322"/>
    <w:bookmarkEnd w:id="323"/>
    <w:p w:rsidR="00CA79EA" w:rsidRPr="00983F72" w:rsidRDefault="00CA79EA" w:rsidP="00983F72">
      <w:pPr>
        <w:numPr>
          <w:ilvl w:val="0"/>
          <w:numId w:val="27"/>
        </w:numPr>
        <w:spacing w:before="200" w:after="120"/>
        <w:ind w:left="714" w:hanging="357"/>
        <w:jc w:val="both"/>
        <w:rPr>
          <w:u w:val="single"/>
          <w:lang w:val="en-US" w:eastAsia="en-US"/>
        </w:rPr>
      </w:pPr>
      <w:r w:rsidRPr="00983F72">
        <w:rPr>
          <w:u w:val="single"/>
          <w:lang w:val="en-US" w:eastAsia="en-US"/>
        </w:rPr>
        <w:t>Study n°</w:t>
      </w:r>
      <w:r w:rsidR="00CD762D">
        <w:rPr>
          <w:u w:val="single"/>
          <w:lang w:val="en-US" w:eastAsia="en-US"/>
        </w:rPr>
        <w:t>XXX</w:t>
      </w:r>
      <w:r w:rsidRPr="00983F72">
        <w:rPr>
          <w:u w:val="single"/>
          <w:lang w:val="en-US" w:eastAsia="en-US"/>
        </w:rPr>
        <w:t>, field study with fresh bait:</w:t>
      </w:r>
      <w:bookmarkStart w:id="324" w:name="OLE_LINK9"/>
      <w:bookmarkStart w:id="325" w:name="OLE_LINK10"/>
    </w:p>
    <w:p w:rsidR="00CA79EA" w:rsidRPr="001305AE" w:rsidRDefault="00CA79EA" w:rsidP="00983F72">
      <w:pPr>
        <w:jc w:val="both"/>
        <w:rPr>
          <w:lang w:val="en-US" w:eastAsia="en-US"/>
        </w:rPr>
      </w:pPr>
      <w:r w:rsidRPr="001305AE">
        <w:rPr>
          <w:lang w:val="en-US" w:eastAsia="en-US"/>
        </w:rPr>
        <w:t>For black rats (</w:t>
      </w:r>
      <w:r w:rsidRPr="001305AE">
        <w:rPr>
          <w:i/>
          <w:lang w:val="en-US" w:eastAsia="en-US"/>
        </w:rPr>
        <w:t>Rattus rattus</w:t>
      </w:r>
      <w:r w:rsidRPr="001305AE">
        <w:rPr>
          <w:lang w:val="en-US" w:eastAsia="en-US"/>
        </w:rPr>
        <w:t xml:space="preserve">), </w:t>
      </w:r>
      <w:r w:rsidRPr="001305AE">
        <w:rPr>
          <w:b/>
          <w:lang w:val="en-US" w:eastAsia="en-US"/>
        </w:rPr>
        <w:t>FANGA RAT-DICAL</w:t>
      </w:r>
      <w:r w:rsidRPr="001305AE">
        <w:rPr>
          <w:lang w:val="en-US" w:eastAsia="en-US"/>
        </w:rPr>
        <w:t xml:space="preserve"> </w:t>
      </w:r>
      <w:r w:rsidRPr="001305AE">
        <w:rPr>
          <w:b/>
          <w:lang w:val="en-US" w:eastAsia="en-US"/>
        </w:rPr>
        <w:t>TECH</w:t>
      </w:r>
      <w:r w:rsidRPr="001305AE">
        <w:rPr>
          <w:lang w:val="en-US" w:eastAsia="en-US"/>
        </w:rPr>
        <w:t xml:space="preserve"> showed a high acceptance level and efficacy was estimated at 100 % against the population present across the trial site.</w:t>
      </w:r>
      <w:bookmarkEnd w:id="324"/>
      <w:bookmarkEnd w:id="325"/>
    </w:p>
    <w:p w:rsidR="00CA79EA" w:rsidRPr="001305AE" w:rsidRDefault="00CA79EA" w:rsidP="00983F72">
      <w:pPr>
        <w:jc w:val="both"/>
        <w:rPr>
          <w:lang w:val="en-US" w:eastAsia="en-US"/>
        </w:rPr>
      </w:pPr>
    </w:p>
    <w:p w:rsidR="00CA79EA" w:rsidRPr="001305AE" w:rsidRDefault="00CA79EA" w:rsidP="00983F72">
      <w:pPr>
        <w:jc w:val="both"/>
        <w:rPr>
          <w:lang w:eastAsia="en-US"/>
        </w:rPr>
      </w:pPr>
      <w:r w:rsidRPr="001305AE">
        <w:rPr>
          <w:lang w:eastAsia="en-US"/>
        </w:rPr>
        <w:t xml:space="preserve">French competent authorities (FR CA) consider that the elements presented in the dossier are sufficient to demonstrate the efficacy of the product FANGA RAT-DICAL TECH against </w:t>
      </w:r>
      <w:r w:rsidRPr="001305AE">
        <w:rPr>
          <w:i/>
          <w:lang w:eastAsia="en-US"/>
        </w:rPr>
        <w:t xml:space="preserve">Rattus norvegicus, Rattus rattus </w:t>
      </w:r>
      <w:r w:rsidRPr="001305AE">
        <w:rPr>
          <w:lang w:eastAsia="en-US"/>
        </w:rPr>
        <w:t xml:space="preserve">and </w:t>
      </w:r>
      <w:r w:rsidRPr="001305AE">
        <w:rPr>
          <w:i/>
          <w:lang w:eastAsia="en-US"/>
        </w:rPr>
        <w:t>Mus musculus</w:t>
      </w:r>
      <w:r w:rsidRPr="001305AE">
        <w:rPr>
          <w:lang w:eastAsia="en-US"/>
        </w:rPr>
        <w:t>. Furthermore, the studies performed with 2 year aged baits confirmed that the product remains effective 2 years after production.</w:t>
      </w:r>
    </w:p>
    <w:p w:rsidR="00CA79EA" w:rsidRPr="001305AE" w:rsidRDefault="00CA79EA" w:rsidP="00983F72">
      <w:pPr>
        <w:jc w:val="both"/>
        <w:rPr>
          <w:lang w:val="de-DE" w:eastAsia="en-US"/>
        </w:rPr>
      </w:pPr>
    </w:p>
    <w:p w:rsidR="00CA79EA" w:rsidRPr="001305AE" w:rsidRDefault="00CA79EA" w:rsidP="00983F72">
      <w:pPr>
        <w:jc w:val="both"/>
        <w:rPr>
          <w:lang w:val="en-GB" w:eastAsia="en-US"/>
        </w:rPr>
      </w:pPr>
      <w:r w:rsidRPr="001305AE">
        <w:rPr>
          <w:lang w:val="en-GB" w:eastAsia="en-US"/>
        </w:rPr>
        <w:t xml:space="preserve">For the use in sewers, FR CA considers that the grain form is not appropriate for the use in sewers: Indeed the conditions of use in sewers can damage the product, or the grains can disperse in the environment by stream of water or by animals. </w:t>
      </w:r>
    </w:p>
    <w:p w:rsidR="00CA79EA" w:rsidRPr="001305AE" w:rsidRDefault="00CA79EA" w:rsidP="00983F72">
      <w:pPr>
        <w:jc w:val="both"/>
        <w:rPr>
          <w:lang w:val="en-GB" w:eastAsia="en-US"/>
        </w:rPr>
      </w:pPr>
    </w:p>
    <w:p w:rsidR="00CA79EA" w:rsidRPr="001305AE" w:rsidRDefault="00CA79EA" w:rsidP="00983F72">
      <w:pPr>
        <w:jc w:val="both"/>
        <w:rPr>
          <w:lang w:val="en-US"/>
        </w:rPr>
      </w:pPr>
      <w:r w:rsidRPr="001305AE">
        <w:t xml:space="preserve">All efficacy studies are presented in annex </w:t>
      </w:r>
      <w:r w:rsidR="00C1358C" w:rsidRPr="001305AE">
        <w:t>9bis</w:t>
      </w:r>
      <w:r w:rsidRPr="001305AE">
        <w:t>.</w:t>
      </w:r>
    </w:p>
    <w:p w:rsidR="00005215" w:rsidRPr="0023354C" w:rsidRDefault="00BA1F5A" w:rsidP="00C027FF">
      <w:pPr>
        <w:spacing w:after="120" w:line="240" w:lineRule="auto"/>
        <w:jc w:val="both"/>
        <w:rPr>
          <w:rFonts w:cs="Arial"/>
          <w:szCs w:val="22"/>
          <w:lang w:val="en-US"/>
        </w:rPr>
      </w:pPr>
      <w:r>
        <w:rPr>
          <w:rFonts w:cs="Arial"/>
          <w:szCs w:val="22"/>
          <w:lang w:val="en-US"/>
        </w:rPr>
        <w:br w:type="page"/>
      </w:r>
    </w:p>
    <w:p w:rsidR="00D72522" w:rsidRPr="00983F72" w:rsidRDefault="00D72522" w:rsidP="006C001F">
      <w:pPr>
        <w:numPr>
          <w:ilvl w:val="0"/>
          <w:numId w:val="26"/>
        </w:numPr>
        <w:shd w:val="clear" w:color="auto" w:fill="D9D9D9"/>
        <w:spacing w:after="120" w:line="240" w:lineRule="auto"/>
        <w:jc w:val="both"/>
        <w:rPr>
          <w:rFonts w:cs="Arial"/>
          <w:b/>
          <w:sz w:val="24"/>
          <w:szCs w:val="22"/>
          <w:u w:val="single"/>
          <w:lang w:val="en-US"/>
        </w:rPr>
      </w:pPr>
      <w:r w:rsidRPr="00983F72">
        <w:rPr>
          <w:rFonts w:cs="Arial"/>
          <w:b/>
          <w:sz w:val="24"/>
          <w:szCs w:val="22"/>
          <w:u w:val="single"/>
          <w:lang w:val="en-US"/>
        </w:rPr>
        <w:lastRenderedPageBreak/>
        <w:t xml:space="preserve">Renewal </w:t>
      </w:r>
      <w:r w:rsidR="00983F72" w:rsidRPr="00983F72">
        <w:rPr>
          <w:rFonts w:cs="Arial"/>
          <w:b/>
          <w:sz w:val="24"/>
          <w:szCs w:val="22"/>
          <w:u w:val="single"/>
          <w:lang w:val="en-US"/>
        </w:rPr>
        <w:t>application - 2017</w:t>
      </w:r>
      <w:r w:rsidRPr="00983F72">
        <w:rPr>
          <w:rFonts w:cs="Arial"/>
          <w:b/>
          <w:sz w:val="24"/>
          <w:szCs w:val="22"/>
          <w:u w:val="single"/>
          <w:lang w:val="en-US"/>
        </w:rPr>
        <w:t>:</w:t>
      </w:r>
    </w:p>
    <w:p w:rsidR="00D72522" w:rsidRPr="00B8109B" w:rsidRDefault="00D72522" w:rsidP="006C001F">
      <w:pPr>
        <w:shd w:val="clear" w:color="auto" w:fill="D9D9D9"/>
        <w:spacing w:after="120" w:line="240" w:lineRule="auto"/>
        <w:jc w:val="both"/>
        <w:rPr>
          <w:rFonts w:cs="Arial"/>
          <w:szCs w:val="22"/>
          <w:lang w:val="en-GB"/>
        </w:rPr>
      </w:pPr>
      <w:r w:rsidRPr="00B8109B">
        <w:rPr>
          <w:rFonts w:cs="Arial"/>
          <w:szCs w:val="22"/>
          <w:lang w:val="en-GB"/>
        </w:rPr>
        <w:t xml:space="preserve">For the renewal of the product </w:t>
      </w:r>
      <w:r w:rsidRPr="00B8109B">
        <w:rPr>
          <w:rFonts w:eastAsia="Arial Unicode MS" w:cs="Arial"/>
          <w:color w:val="C00000"/>
          <w:szCs w:val="22"/>
          <w:lang w:eastAsia="en-US"/>
        </w:rPr>
        <w:t xml:space="preserve">FANGA RAT-DICAL TECH </w:t>
      </w:r>
      <w:r w:rsidRPr="00B8109B">
        <w:rPr>
          <w:rFonts w:cs="Arial"/>
          <w:szCs w:val="22"/>
          <w:lang w:val="en-GB"/>
        </w:rPr>
        <w:t>(</w:t>
      </w:r>
      <w:r w:rsidRPr="00B8109B">
        <w:rPr>
          <w:rFonts w:eastAsia="Arial Unicode MS" w:cs="Arial"/>
          <w:color w:val="C00000"/>
          <w:szCs w:val="22"/>
          <w:lang w:val="en-US" w:eastAsia="en-US"/>
        </w:rPr>
        <w:t xml:space="preserve">0.0025 </w:t>
      </w:r>
      <w:r w:rsidRPr="00B8109B">
        <w:rPr>
          <w:rFonts w:cs="Arial"/>
          <w:szCs w:val="22"/>
          <w:lang w:val="en-GB"/>
        </w:rPr>
        <w:t>% w/w brodifacoum), no change in the composition has been declared. The efficacy evaluation is based on the efficacy studies submitted by the applicant for the major application change</w:t>
      </w:r>
      <w:r w:rsidR="001D6ADF" w:rsidRPr="00B8109B">
        <w:rPr>
          <w:rFonts w:cs="Arial"/>
          <w:szCs w:val="22"/>
          <w:lang w:val="en-GB"/>
        </w:rPr>
        <w:t xml:space="preserve"> and post-authorisation requirements</w:t>
      </w:r>
      <w:r w:rsidRPr="00B8109B">
        <w:rPr>
          <w:rFonts w:cs="Arial"/>
          <w:szCs w:val="22"/>
          <w:lang w:val="en-GB"/>
        </w:rPr>
        <w:t>.</w:t>
      </w:r>
    </w:p>
    <w:p w:rsidR="00D72522" w:rsidRPr="00B8109B" w:rsidRDefault="00D72522" w:rsidP="006C001F">
      <w:pPr>
        <w:shd w:val="clear" w:color="auto" w:fill="D9D9D9"/>
        <w:jc w:val="both"/>
        <w:rPr>
          <w:rFonts w:cs="Arial"/>
          <w:szCs w:val="22"/>
          <w:lang w:val="en-GB"/>
        </w:rPr>
      </w:pPr>
      <w:r w:rsidRPr="00B8109B">
        <w:rPr>
          <w:rFonts w:cs="Arial"/>
          <w:szCs w:val="22"/>
          <w:lang w:val="en-GB"/>
        </w:rPr>
        <w:t>Consequently, the product FANGA RAT-DICAL TECH (0.0025 % w/w brodifacoum) has shown a sufficient efficacy and can be used for the control of rats (</w:t>
      </w:r>
      <w:r w:rsidRPr="00B8109B">
        <w:rPr>
          <w:rFonts w:cs="Arial"/>
          <w:i/>
          <w:szCs w:val="22"/>
          <w:lang w:val="en-GB"/>
        </w:rPr>
        <w:t>Rattus norvegicus</w:t>
      </w:r>
      <w:r w:rsidRPr="00B8109B">
        <w:rPr>
          <w:rFonts w:cs="Arial"/>
          <w:szCs w:val="22"/>
          <w:lang w:val="en-GB"/>
        </w:rPr>
        <w:t xml:space="preserve"> and </w:t>
      </w:r>
      <w:r w:rsidRPr="00B8109B">
        <w:rPr>
          <w:rFonts w:cs="Arial"/>
          <w:i/>
          <w:szCs w:val="22"/>
          <w:lang w:val="en-GB"/>
        </w:rPr>
        <w:t>Rattus rattus</w:t>
      </w:r>
      <w:r w:rsidRPr="00B8109B">
        <w:rPr>
          <w:rFonts w:cs="Arial"/>
          <w:szCs w:val="22"/>
          <w:lang w:val="en-GB"/>
        </w:rPr>
        <w:t>) and house mice (</w:t>
      </w:r>
      <w:r w:rsidRPr="00B8109B">
        <w:rPr>
          <w:rFonts w:cs="Arial"/>
          <w:i/>
          <w:szCs w:val="22"/>
          <w:lang w:val="en-GB"/>
        </w:rPr>
        <w:t>Mus musculus</w:t>
      </w:r>
      <w:r w:rsidRPr="00B8109B">
        <w:rPr>
          <w:rFonts w:cs="Arial"/>
          <w:szCs w:val="22"/>
          <w:lang w:val="en-GB"/>
        </w:rPr>
        <w:t>) at doses claimed.</w:t>
      </w:r>
    </w:p>
    <w:p w:rsidR="00D72522" w:rsidRPr="00B8109B" w:rsidRDefault="00D72522" w:rsidP="001D1268">
      <w:pPr>
        <w:jc w:val="both"/>
        <w:rPr>
          <w:rFonts w:cs="Arial"/>
          <w:szCs w:val="22"/>
          <w:lang w:val="en-GB"/>
        </w:rPr>
      </w:pPr>
    </w:p>
    <w:p w:rsidR="00D72522" w:rsidRPr="00B8109B" w:rsidRDefault="00D72522" w:rsidP="006C001F">
      <w:pPr>
        <w:shd w:val="clear" w:color="auto" w:fill="D9D9D9"/>
        <w:jc w:val="both"/>
        <w:rPr>
          <w:rFonts w:cs="Arial"/>
          <w:szCs w:val="22"/>
        </w:rPr>
      </w:pPr>
      <w:r w:rsidRPr="00B8109B">
        <w:rPr>
          <w:rFonts w:cs="Arial"/>
          <w:szCs w:val="22"/>
        </w:rPr>
        <w:t xml:space="preserve">Uses and doses validated for </w:t>
      </w:r>
      <w:r w:rsidRPr="00B8109B">
        <w:rPr>
          <w:rFonts w:cs="Arial"/>
          <w:szCs w:val="22"/>
          <w:lang w:val="en-GB"/>
        </w:rPr>
        <w:t xml:space="preserve">FANGA RAT-DICAL TECH </w:t>
      </w:r>
      <w:r w:rsidRPr="00B8109B">
        <w:rPr>
          <w:rFonts w:cs="Arial"/>
          <w:szCs w:val="22"/>
        </w:rPr>
        <w:t>are the following:</w:t>
      </w:r>
    </w:p>
    <w:p w:rsidR="00D72522" w:rsidRPr="00B8109B" w:rsidRDefault="00D72522" w:rsidP="001D1268">
      <w:pPr>
        <w:jc w:val="both"/>
        <w:rPr>
          <w:rFonts w:cs="Arial"/>
          <w:szCs w:val="22"/>
        </w:rPr>
      </w:pPr>
    </w:p>
    <w:tbl>
      <w:tblPr>
        <w:tblW w:w="508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81"/>
        <w:gridCol w:w="1958"/>
        <w:gridCol w:w="2614"/>
        <w:gridCol w:w="2612"/>
      </w:tblGrid>
      <w:tr w:rsidR="00D72522" w:rsidRPr="0035409A" w:rsidTr="00C05E26">
        <w:trPr>
          <w:trHeight w:val="144"/>
          <w:jc w:val="center"/>
        </w:trPr>
        <w:tc>
          <w:tcPr>
            <w:tcW w:w="1466" w:type="pct"/>
            <w:tcBorders>
              <w:left w:val="single" w:sz="4" w:space="0" w:color="auto"/>
            </w:tcBorders>
            <w:shd w:val="clear" w:color="auto" w:fill="D6E3BC"/>
            <w:vAlign w:val="center"/>
          </w:tcPr>
          <w:p w:rsidR="00D72522" w:rsidRPr="0035409A" w:rsidRDefault="00D72522" w:rsidP="006C001F">
            <w:pPr>
              <w:shd w:val="clear" w:color="auto" w:fill="D9D9D9"/>
              <w:jc w:val="center"/>
              <w:rPr>
                <w:rFonts w:cs="Arial"/>
                <w:b/>
                <w:iCs/>
                <w:sz w:val="18"/>
                <w:szCs w:val="18"/>
              </w:rPr>
            </w:pPr>
          </w:p>
          <w:p w:rsidR="00D72522" w:rsidRPr="0035409A" w:rsidRDefault="00D72522" w:rsidP="006C001F">
            <w:pPr>
              <w:shd w:val="clear" w:color="auto" w:fill="D9D9D9"/>
              <w:jc w:val="center"/>
              <w:rPr>
                <w:rFonts w:cs="Arial"/>
                <w:b/>
                <w:iCs/>
                <w:sz w:val="18"/>
                <w:szCs w:val="18"/>
              </w:rPr>
            </w:pPr>
            <w:r w:rsidRPr="0035409A">
              <w:rPr>
                <w:rFonts w:cs="Arial"/>
                <w:b/>
                <w:iCs/>
                <w:sz w:val="18"/>
                <w:szCs w:val="18"/>
              </w:rPr>
              <w:t>Produ</w:t>
            </w:r>
            <w:r>
              <w:rPr>
                <w:rFonts w:cs="Arial"/>
                <w:b/>
                <w:iCs/>
                <w:sz w:val="18"/>
                <w:szCs w:val="18"/>
              </w:rPr>
              <w:t>ct</w:t>
            </w:r>
          </w:p>
        </w:tc>
        <w:tc>
          <w:tcPr>
            <w:tcW w:w="963" w:type="pct"/>
            <w:tcBorders>
              <w:left w:val="single" w:sz="4" w:space="0" w:color="auto"/>
            </w:tcBorders>
            <w:shd w:val="clear" w:color="auto" w:fill="D6E3BC"/>
            <w:vAlign w:val="center"/>
          </w:tcPr>
          <w:p w:rsidR="00D72522" w:rsidRPr="0035409A" w:rsidRDefault="00D72522" w:rsidP="006C001F">
            <w:pPr>
              <w:shd w:val="clear" w:color="auto" w:fill="D9D9D9"/>
              <w:jc w:val="center"/>
              <w:rPr>
                <w:rFonts w:cs="Arial"/>
                <w:b/>
                <w:iCs/>
                <w:sz w:val="18"/>
                <w:szCs w:val="18"/>
              </w:rPr>
            </w:pPr>
            <w:r>
              <w:rPr>
                <w:rFonts w:cs="Arial"/>
                <w:b/>
                <w:iCs/>
                <w:sz w:val="18"/>
                <w:szCs w:val="18"/>
              </w:rPr>
              <w:t>Target</w:t>
            </w:r>
            <w:r w:rsidRPr="0035409A">
              <w:rPr>
                <w:rFonts w:cs="Arial"/>
                <w:b/>
                <w:iCs/>
                <w:sz w:val="18"/>
                <w:szCs w:val="18"/>
              </w:rPr>
              <w:t xml:space="preserve"> organism</w:t>
            </w:r>
            <w:r>
              <w:rPr>
                <w:rFonts w:cs="Arial"/>
                <w:b/>
                <w:iCs/>
                <w:sz w:val="18"/>
                <w:szCs w:val="18"/>
              </w:rPr>
              <w:t>s</w:t>
            </w:r>
          </w:p>
        </w:tc>
        <w:tc>
          <w:tcPr>
            <w:tcW w:w="1286" w:type="pct"/>
            <w:shd w:val="clear" w:color="auto" w:fill="D6E3BC"/>
            <w:vAlign w:val="center"/>
          </w:tcPr>
          <w:p w:rsidR="00D72522" w:rsidRPr="0035409A" w:rsidRDefault="00D72522" w:rsidP="006C001F">
            <w:pPr>
              <w:shd w:val="clear" w:color="auto" w:fill="D9D9D9"/>
              <w:jc w:val="center"/>
              <w:rPr>
                <w:rFonts w:cs="Arial"/>
                <w:b/>
                <w:iCs/>
                <w:sz w:val="18"/>
                <w:szCs w:val="18"/>
              </w:rPr>
            </w:pPr>
            <w:r w:rsidRPr="0035409A">
              <w:rPr>
                <w:rFonts w:cs="Arial"/>
                <w:b/>
                <w:iCs/>
                <w:sz w:val="18"/>
                <w:szCs w:val="18"/>
              </w:rPr>
              <w:t>Application rate and intervals</w:t>
            </w:r>
          </w:p>
        </w:tc>
        <w:tc>
          <w:tcPr>
            <w:tcW w:w="1285" w:type="pct"/>
            <w:shd w:val="clear" w:color="auto" w:fill="D6E3BC"/>
            <w:vAlign w:val="center"/>
          </w:tcPr>
          <w:p w:rsidR="00D72522" w:rsidRPr="0035409A" w:rsidRDefault="00D72522" w:rsidP="006C001F">
            <w:pPr>
              <w:shd w:val="clear" w:color="auto" w:fill="D9D9D9"/>
              <w:jc w:val="center"/>
              <w:rPr>
                <w:rFonts w:cs="Arial"/>
                <w:b/>
                <w:iCs/>
                <w:sz w:val="18"/>
                <w:szCs w:val="18"/>
              </w:rPr>
            </w:pPr>
            <w:r w:rsidRPr="0035409A">
              <w:rPr>
                <w:rFonts w:cs="Arial"/>
                <w:b/>
                <w:iCs/>
                <w:sz w:val="18"/>
                <w:szCs w:val="18"/>
              </w:rPr>
              <w:t>Use area</w:t>
            </w:r>
          </w:p>
        </w:tc>
      </w:tr>
      <w:tr w:rsidR="00D72522" w:rsidRPr="0035409A" w:rsidTr="00C05E26">
        <w:trPr>
          <w:cantSplit/>
          <w:trHeight w:val="760"/>
          <w:jc w:val="center"/>
        </w:trPr>
        <w:tc>
          <w:tcPr>
            <w:tcW w:w="1466" w:type="pct"/>
            <w:vMerge w:val="restart"/>
            <w:tcBorders>
              <w:left w:val="single" w:sz="4" w:space="0" w:color="auto"/>
            </w:tcBorders>
            <w:shd w:val="clear" w:color="auto" w:fill="D6E3BC"/>
          </w:tcPr>
          <w:p w:rsidR="00D72522" w:rsidRPr="0035409A" w:rsidRDefault="00D72522" w:rsidP="006C001F">
            <w:pPr>
              <w:shd w:val="clear" w:color="auto" w:fill="D9D9D9"/>
              <w:jc w:val="both"/>
              <w:rPr>
                <w:rFonts w:cs="Arial"/>
                <w:iCs/>
                <w:sz w:val="18"/>
                <w:szCs w:val="18"/>
              </w:rPr>
            </w:pPr>
          </w:p>
          <w:p w:rsidR="00D72522" w:rsidRPr="0035409A" w:rsidRDefault="00D72522" w:rsidP="006C001F">
            <w:pPr>
              <w:shd w:val="clear" w:color="auto" w:fill="D9D9D9"/>
              <w:jc w:val="both"/>
              <w:rPr>
                <w:rFonts w:cs="Arial"/>
                <w:iCs/>
                <w:sz w:val="18"/>
                <w:szCs w:val="18"/>
              </w:rPr>
            </w:pPr>
          </w:p>
          <w:p w:rsidR="00D72522" w:rsidRPr="0035409A" w:rsidRDefault="00D72522" w:rsidP="006C001F">
            <w:pPr>
              <w:shd w:val="clear" w:color="auto" w:fill="D9D9D9"/>
              <w:jc w:val="both"/>
              <w:rPr>
                <w:rFonts w:cs="Arial"/>
                <w:iCs/>
                <w:sz w:val="18"/>
                <w:szCs w:val="18"/>
              </w:rPr>
            </w:pPr>
          </w:p>
          <w:p w:rsidR="00D72522" w:rsidRPr="0035409A" w:rsidRDefault="00D72522" w:rsidP="006C001F">
            <w:pPr>
              <w:shd w:val="clear" w:color="auto" w:fill="D9D9D9"/>
              <w:rPr>
                <w:rFonts w:cs="Arial"/>
                <w:iCs/>
                <w:sz w:val="18"/>
                <w:szCs w:val="18"/>
              </w:rPr>
            </w:pPr>
            <w:r w:rsidRPr="0035409A">
              <w:rPr>
                <w:rFonts w:cs="Arial"/>
                <w:iCs/>
                <w:sz w:val="18"/>
                <w:szCs w:val="18"/>
              </w:rPr>
              <w:br/>
            </w:r>
            <w:r>
              <w:rPr>
                <w:rFonts w:cs="Arial"/>
                <w:lang w:val="en-GB"/>
              </w:rPr>
              <w:t xml:space="preserve">FANGA </w:t>
            </w:r>
            <w:r w:rsidRPr="00D72522">
              <w:rPr>
                <w:rFonts w:cs="Arial"/>
                <w:lang w:val="en-GB"/>
              </w:rPr>
              <w:t>RAT-DICAL TECH</w:t>
            </w:r>
            <w:r w:rsidRPr="0035409A">
              <w:rPr>
                <w:rFonts w:cs="Arial"/>
                <w:iCs/>
                <w:sz w:val="18"/>
                <w:szCs w:val="18"/>
              </w:rPr>
              <w:br/>
            </w:r>
          </w:p>
          <w:p w:rsidR="00D72522" w:rsidRPr="0035409A" w:rsidRDefault="00D72522" w:rsidP="006C001F">
            <w:pPr>
              <w:shd w:val="clear" w:color="auto" w:fill="D9D9D9"/>
              <w:rPr>
                <w:rFonts w:cs="Arial"/>
                <w:iCs/>
                <w:sz w:val="18"/>
                <w:szCs w:val="18"/>
              </w:rPr>
            </w:pPr>
          </w:p>
          <w:p w:rsidR="00D72522" w:rsidRPr="0035409A" w:rsidRDefault="00D72522" w:rsidP="006C001F">
            <w:pPr>
              <w:shd w:val="clear" w:color="auto" w:fill="D9D9D9"/>
              <w:rPr>
                <w:rFonts w:cs="Arial"/>
                <w:iCs/>
                <w:sz w:val="18"/>
                <w:szCs w:val="18"/>
              </w:rPr>
            </w:pPr>
            <w:r w:rsidRPr="0035409A">
              <w:rPr>
                <w:rFonts w:cs="Arial"/>
                <w:iCs/>
                <w:sz w:val="18"/>
                <w:szCs w:val="18"/>
              </w:rPr>
              <w:t>Bait containing 0.00</w:t>
            </w:r>
            <w:r>
              <w:rPr>
                <w:rFonts w:cs="Arial"/>
                <w:iCs/>
                <w:sz w:val="18"/>
                <w:szCs w:val="18"/>
              </w:rPr>
              <w:t>2</w:t>
            </w:r>
            <w:r w:rsidRPr="0035409A">
              <w:rPr>
                <w:rFonts w:cs="Arial"/>
                <w:iCs/>
                <w:sz w:val="18"/>
                <w:szCs w:val="18"/>
              </w:rPr>
              <w:t xml:space="preserve">5% w/w of </w:t>
            </w:r>
            <w:r>
              <w:rPr>
                <w:rFonts w:cs="Arial"/>
                <w:iCs/>
                <w:sz w:val="18"/>
                <w:szCs w:val="18"/>
              </w:rPr>
              <w:t>brodifacoum</w:t>
            </w:r>
            <w:r w:rsidRPr="0035409A">
              <w:rPr>
                <w:rFonts w:cs="Arial"/>
                <w:iCs/>
                <w:sz w:val="18"/>
                <w:szCs w:val="18"/>
              </w:rPr>
              <w:t>.</w:t>
            </w:r>
          </w:p>
          <w:p w:rsidR="00D72522" w:rsidRPr="0035409A" w:rsidRDefault="00D72522" w:rsidP="006C001F">
            <w:pPr>
              <w:shd w:val="clear" w:color="auto" w:fill="D9D9D9"/>
              <w:jc w:val="both"/>
              <w:rPr>
                <w:rFonts w:cs="Arial"/>
                <w:iCs/>
                <w:sz w:val="18"/>
                <w:szCs w:val="18"/>
              </w:rPr>
            </w:pPr>
          </w:p>
        </w:tc>
        <w:tc>
          <w:tcPr>
            <w:tcW w:w="963" w:type="pct"/>
            <w:tcBorders>
              <w:left w:val="single" w:sz="4" w:space="0" w:color="auto"/>
            </w:tcBorders>
            <w:shd w:val="clear" w:color="auto" w:fill="D6E3BC"/>
            <w:vAlign w:val="center"/>
          </w:tcPr>
          <w:p w:rsidR="00D72522" w:rsidRPr="0035409A" w:rsidRDefault="00D72522" w:rsidP="006C001F">
            <w:pPr>
              <w:shd w:val="clear" w:color="auto" w:fill="D9D9D9"/>
              <w:rPr>
                <w:rFonts w:cs="Arial"/>
                <w:iCs/>
                <w:sz w:val="18"/>
                <w:szCs w:val="18"/>
              </w:rPr>
            </w:pPr>
            <w:r w:rsidRPr="0035409A">
              <w:rPr>
                <w:rFonts w:cs="Arial"/>
                <w:iCs/>
                <w:sz w:val="18"/>
                <w:szCs w:val="18"/>
              </w:rPr>
              <w:t>Rats (</w:t>
            </w:r>
            <w:r w:rsidRPr="0035409A">
              <w:rPr>
                <w:rFonts w:cs="Arial"/>
                <w:i/>
                <w:iCs/>
                <w:sz w:val="18"/>
                <w:szCs w:val="18"/>
              </w:rPr>
              <w:t>Rattus norvegicus</w:t>
            </w:r>
            <w:r w:rsidRPr="0035409A">
              <w:rPr>
                <w:rFonts w:cs="Arial"/>
                <w:iCs/>
                <w:sz w:val="18"/>
                <w:szCs w:val="18"/>
              </w:rPr>
              <w:t xml:space="preserve"> and </w:t>
            </w:r>
            <w:r w:rsidRPr="0035409A">
              <w:rPr>
                <w:rFonts w:cs="Arial"/>
                <w:i/>
                <w:iCs/>
                <w:sz w:val="18"/>
                <w:szCs w:val="18"/>
              </w:rPr>
              <w:t>Rattus rattus)</w:t>
            </w:r>
          </w:p>
        </w:tc>
        <w:tc>
          <w:tcPr>
            <w:tcW w:w="1286" w:type="pct"/>
            <w:shd w:val="clear" w:color="auto" w:fill="D6E3BC"/>
            <w:vAlign w:val="center"/>
          </w:tcPr>
          <w:p w:rsidR="00D72522" w:rsidRPr="0035409A" w:rsidRDefault="00D72522" w:rsidP="006C001F">
            <w:pPr>
              <w:shd w:val="clear" w:color="auto" w:fill="D9D9D9"/>
              <w:rPr>
                <w:rFonts w:cs="Arial"/>
                <w:iCs/>
                <w:sz w:val="18"/>
                <w:szCs w:val="18"/>
              </w:rPr>
            </w:pPr>
          </w:p>
          <w:p w:rsidR="00D72522" w:rsidRPr="0035409A" w:rsidRDefault="00317FAF" w:rsidP="006C001F">
            <w:pPr>
              <w:shd w:val="clear" w:color="auto" w:fill="D9D9D9"/>
              <w:rPr>
                <w:rFonts w:cs="Arial"/>
                <w:iCs/>
                <w:sz w:val="18"/>
                <w:szCs w:val="18"/>
              </w:rPr>
            </w:pPr>
            <w:r>
              <w:rPr>
                <w:rFonts w:cs="Arial"/>
                <w:iCs/>
                <w:sz w:val="18"/>
                <w:szCs w:val="18"/>
              </w:rPr>
              <w:t>200</w:t>
            </w:r>
            <w:r w:rsidR="00D72522" w:rsidRPr="0035409A">
              <w:rPr>
                <w:rFonts w:cs="Arial"/>
                <w:iCs/>
                <w:sz w:val="18"/>
                <w:szCs w:val="18"/>
              </w:rPr>
              <w:t xml:space="preserve"> g / bait point separated by </w:t>
            </w:r>
            <w:r w:rsidR="00D72522">
              <w:rPr>
                <w:rFonts w:cs="Arial"/>
                <w:iCs/>
                <w:sz w:val="18"/>
                <w:szCs w:val="18"/>
              </w:rPr>
              <w:t>5 - 10</w:t>
            </w:r>
            <w:r w:rsidR="00D72522" w:rsidRPr="0035409A">
              <w:rPr>
                <w:rFonts w:cs="Arial"/>
                <w:iCs/>
                <w:sz w:val="18"/>
                <w:szCs w:val="18"/>
              </w:rPr>
              <w:t xml:space="preserve"> meters </w:t>
            </w:r>
          </w:p>
          <w:p w:rsidR="00D72522" w:rsidRPr="0035409A" w:rsidRDefault="00D72522" w:rsidP="006C001F">
            <w:pPr>
              <w:shd w:val="clear" w:color="auto" w:fill="D9D9D9"/>
              <w:rPr>
                <w:rFonts w:cs="Arial"/>
                <w:iCs/>
                <w:sz w:val="18"/>
                <w:szCs w:val="18"/>
              </w:rPr>
            </w:pPr>
          </w:p>
        </w:tc>
        <w:tc>
          <w:tcPr>
            <w:tcW w:w="1285" w:type="pct"/>
            <w:shd w:val="clear" w:color="auto" w:fill="D6E3BC"/>
          </w:tcPr>
          <w:p w:rsidR="00D72522" w:rsidRPr="0035409A" w:rsidRDefault="00D72522" w:rsidP="006C001F">
            <w:pPr>
              <w:shd w:val="clear" w:color="auto" w:fill="D9D9D9"/>
              <w:rPr>
                <w:rFonts w:cs="Arial"/>
                <w:iCs/>
                <w:sz w:val="18"/>
                <w:szCs w:val="18"/>
              </w:rPr>
            </w:pPr>
          </w:p>
          <w:p w:rsidR="00D72522" w:rsidRPr="0035409A" w:rsidRDefault="00D72522" w:rsidP="006C001F">
            <w:pPr>
              <w:shd w:val="clear" w:color="auto" w:fill="D9D9D9"/>
              <w:rPr>
                <w:rFonts w:cs="Arial"/>
                <w:iCs/>
                <w:sz w:val="18"/>
                <w:szCs w:val="18"/>
              </w:rPr>
            </w:pPr>
            <w:r>
              <w:rPr>
                <w:rFonts w:cs="Arial"/>
                <w:iCs/>
                <w:sz w:val="18"/>
                <w:szCs w:val="18"/>
              </w:rPr>
              <w:t>In and around building, open areas, waste dumps and landfills</w:t>
            </w:r>
            <w:r w:rsidRPr="0035409A">
              <w:rPr>
                <w:rFonts w:cs="Arial"/>
                <w:iCs/>
                <w:sz w:val="18"/>
                <w:szCs w:val="18"/>
              </w:rPr>
              <w:t xml:space="preserve"> </w:t>
            </w:r>
          </w:p>
        </w:tc>
      </w:tr>
      <w:tr w:rsidR="00D72522" w:rsidRPr="0035409A" w:rsidTr="00C05E26">
        <w:trPr>
          <w:cantSplit/>
          <w:trHeight w:val="760"/>
          <w:jc w:val="center"/>
        </w:trPr>
        <w:tc>
          <w:tcPr>
            <w:tcW w:w="1466" w:type="pct"/>
            <w:vMerge/>
            <w:tcBorders>
              <w:left w:val="single" w:sz="4" w:space="0" w:color="auto"/>
            </w:tcBorders>
            <w:shd w:val="clear" w:color="auto" w:fill="D6E3BC"/>
          </w:tcPr>
          <w:p w:rsidR="00D72522" w:rsidRPr="0035409A" w:rsidRDefault="00D72522" w:rsidP="006C001F">
            <w:pPr>
              <w:shd w:val="clear" w:color="auto" w:fill="D9D9D9"/>
              <w:jc w:val="both"/>
              <w:rPr>
                <w:rFonts w:cs="Arial"/>
                <w:iCs/>
                <w:sz w:val="18"/>
                <w:szCs w:val="18"/>
              </w:rPr>
            </w:pPr>
          </w:p>
        </w:tc>
        <w:tc>
          <w:tcPr>
            <w:tcW w:w="963" w:type="pct"/>
            <w:tcBorders>
              <w:left w:val="single" w:sz="4" w:space="0" w:color="auto"/>
            </w:tcBorders>
            <w:shd w:val="clear" w:color="auto" w:fill="D6E3BC"/>
            <w:vAlign w:val="center"/>
          </w:tcPr>
          <w:p w:rsidR="00D72522" w:rsidRPr="0035409A" w:rsidRDefault="00D72522" w:rsidP="006C001F">
            <w:pPr>
              <w:shd w:val="clear" w:color="auto" w:fill="D9D9D9"/>
              <w:rPr>
                <w:rFonts w:cs="Arial"/>
                <w:iCs/>
                <w:sz w:val="18"/>
                <w:szCs w:val="18"/>
              </w:rPr>
            </w:pPr>
            <w:r w:rsidRPr="0035409A">
              <w:rPr>
                <w:rFonts w:cs="Arial"/>
                <w:iCs/>
                <w:sz w:val="18"/>
                <w:szCs w:val="18"/>
              </w:rPr>
              <w:t>Mice (</w:t>
            </w:r>
            <w:r w:rsidRPr="0035409A">
              <w:rPr>
                <w:rFonts w:cs="Arial"/>
                <w:i/>
                <w:iCs/>
                <w:sz w:val="18"/>
                <w:szCs w:val="18"/>
              </w:rPr>
              <w:t>Mus musculus</w:t>
            </w:r>
            <w:r w:rsidRPr="0035409A">
              <w:rPr>
                <w:rFonts w:cs="Arial"/>
                <w:iCs/>
                <w:sz w:val="18"/>
                <w:szCs w:val="18"/>
              </w:rPr>
              <w:t>)</w:t>
            </w:r>
          </w:p>
        </w:tc>
        <w:tc>
          <w:tcPr>
            <w:tcW w:w="1286" w:type="pct"/>
            <w:shd w:val="clear" w:color="auto" w:fill="D6E3BC"/>
            <w:vAlign w:val="center"/>
          </w:tcPr>
          <w:p w:rsidR="00D72522" w:rsidRPr="0035409A" w:rsidRDefault="00D72522" w:rsidP="006C001F">
            <w:pPr>
              <w:shd w:val="clear" w:color="auto" w:fill="D9D9D9"/>
              <w:rPr>
                <w:rFonts w:cs="Arial"/>
                <w:iCs/>
                <w:sz w:val="18"/>
                <w:szCs w:val="18"/>
              </w:rPr>
            </w:pPr>
          </w:p>
          <w:p w:rsidR="00D72522" w:rsidRPr="0035409A" w:rsidRDefault="00317FAF" w:rsidP="006C001F">
            <w:pPr>
              <w:shd w:val="clear" w:color="auto" w:fill="D9D9D9"/>
              <w:rPr>
                <w:rFonts w:cs="Arial"/>
                <w:iCs/>
                <w:sz w:val="18"/>
                <w:szCs w:val="18"/>
              </w:rPr>
            </w:pPr>
            <w:r>
              <w:rPr>
                <w:rFonts w:cs="Arial"/>
                <w:iCs/>
                <w:sz w:val="18"/>
                <w:szCs w:val="18"/>
              </w:rPr>
              <w:t>40</w:t>
            </w:r>
            <w:r w:rsidR="00D72522" w:rsidRPr="0035409A">
              <w:rPr>
                <w:rFonts w:cs="Arial"/>
                <w:iCs/>
                <w:sz w:val="18"/>
                <w:szCs w:val="18"/>
              </w:rPr>
              <w:t xml:space="preserve"> g / bait point separated by </w:t>
            </w:r>
            <w:r w:rsidR="00D72522">
              <w:rPr>
                <w:rFonts w:cs="Arial"/>
                <w:iCs/>
                <w:sz w:val="18"/>
                <w:szCs w:val="18"/>
              </w:rPr>
              <w:t xml:space="preserve">1 - 2 </w:t>
            </w:r>
            <w:r w:rsidR="00D72522" w:rsidRPr="0035409A">
              <w:rPr>
                <w:rFonts w:cs="Arial"/>
                <w:iCs/>
                <w:sz w:val="18"/>
                <w:szCs w:val="18"/>
              </w:rPr>
              <w:t xml:space="preserve">meters </w:t>
            </w:r>
          </w:p>
          <w:p w:rsidR="00D72522" w:rsidRPr="0035409A" w:rsidRDefault="00D72522" w:rsidP="006C001F">
            <w:pPr>
              <w:shd w:val="clear" w:color="auto" w:fill="D9D9D9"/>
              <w:rPr>
                <w:rFonts w:cs="Arial"/>
                <w:iCs/>
                <w:sz w:val="18"/>
                <w:szCs w:val="18"/>
              </w:rPr>
            </w:pPr>
          </w:p>
        </w:tc>
        <w:tc>
          <w:tcPr>
            <w:tcW w:w="1285" w:type="pct"/>
            <w:shd w:val="clear" w:color="auto" w:fill="D6E3BC"/>
            <w:vAlign w:val="center"/>
          </w:tcPr>
          <w:p w:rsidR="00D72522" w:rsidRPr="0035409A" w:rsidRDefault="00D72522" w:rsidP="001D1268">
            <w:pPr>
              <w:shd w:val="clear" w:color="auto" w:fill="D9D9D9"/>
              <w:rPr>
                <w:rFonts w:cs="Arial"/>
                <w:iCs/>
                <w:sz w:val="18"/>
                <w:szCs w:val="18"/>
              </w:rPr>
            </w:pPr>
            <w:r>
              <w:rPr>
                <w:rFonts w:cs="Arial"/>
                <w:iCs/>
                <w:sz w:val="18"/>
                <w:szCs w:val="18"/>
              </w:rPr>
              <w:t>In and around building, open areas, waste dumps and landfills</w:t>
            </w:r>
          </w:p>
        </w:tc>
      </w:tr>
    </w:tbl>
    <w:p w:rsidR="00005215" w:rsidRPr="0023354C" w:rsidRDefault="00005215" w:rsidP="00C027FF">
      <w:pPr>
        <w:spacing w:after="120" w:line="240" w:lineRule="auto"/>
        <w:jc w:val="both"/>
        <w:rPr>
          <w:rFonts w:cs="Arial"/>
          <w:highlight w:val="lightGray"/>
          <w:lang w:val="en-US"/>
        </w:rPr>
      </w:pPr>
    </w:p>
    <w:p w:rsidR="008D64F2" w:rsidRPr="0023354C" w:rsidRDefault="008D64F2" w:rsidP="00362821">
      <w:pPr>
        <w:pStyle w:val="Titre3"/>
      </w:pPr>
      <w:bookmarkStart w:id="326" w:name="_Toc504744757"/>
      <w:bookmarkStart w:id="327" w:name="_Toc505608925"/>
      <w:r w:rsidRPr="0023354C">
        <w:t>Mode of action including time delay</w:t>
      </w:r>
      <w:bookmarkEnd w:id="326"/>
      <w:bookmarkEnd w:id="327"/>
    </w:p>
    <w:p w:rsidR="004B79F3" w:rsidRPr="0023354C" w:rsidRDefault="004B79F3" w:rsidP="00C027FF">
      <w:pPr>
        <w:spacing w:after="120" w:line="240" w:lineRule="auto"/>
        <w:jc w:val="both"/>
        <w:rPr>
          <w:rFonts w:cs="Arial"/>
          <w:szCs w:val="22"/>
          <w:lang w:val="en-US"/>
        </w:rPr>
      </w:pPr>
      <w:r w:rsidRPr="0023354C">
        <w:rPr>
          <w:rFonts w:cs="Arial"/>
          <w:szCs w:val="22"/>
          <w:lang w:val="en-US"/>
        </w:rPr>
        <w:t>Brodifacoum acts as a vitamin K antagonist. It interferes with the regeneration of prothrombin disturbing the normal blood clotting mechanisms and increasing tendency to bleed.</w:t>
      </w:r>
    </w:p>
    <w:p w:rsidR="004B79F3" w:rsidRPr="0023354C" w:rsidRDefault="004B79F3" w:rsidP="00C027FF">
      <w:pPr>
        <w:spacing w:after="120" w:line="240" w:lineRule="auto"/>
        <w:jc w:val="both"/>
        <w:rPr>
          <w:rFonts w:cs="Arial"/>
          <w:szCs w:val="22"/>
          <w:lang w:val="en-US"/>
        </w:rPr>
      </w:pPr>
      <w:r w:rsidRPr="0023354C">
        <w:rPr>
          <w:rFonts w:cs="Arial"/>
          <w:szCs w:val="22"/>
          <w:lang w:val="en-US"/>
        </w:rPr>
        <w:t xml:space="preserve">The main site of its action is the liver, where several of the blood coagulation precursors under vitamin-K dependent post translation processing take place before they are converted into the respective procoagulant zymogens. </w:t>
      </w:r>
    </w:p>
    <w:p w:rsidR="004B79F3" w:rsidRPr="0023354C" w:rsidRDefault="004B79F3" w:rsidP="00C027FF">
      <w:pPr>
        <w:spacing w:after="120" w:line="240" w:lineRule="auto"/>
        <w:jc w:val="both"/>
        <w:rPr>
          <w:rFonts w:cs="Arial"/>
          <w:szCs w:val="22"/>
          <w:lang w:val="en-GB"/>
        </w:rPr>
      </w:pPr>
      <w:r w:rsidRPr="0023354C">
        <w:rPr>
          <w:rFonts w:cs="Arial"/>
          <w:szCs w:val="22"/>
          <w:lang w:val="en-GB"/>
        </w:rPr>
        <w:t>Brodifacoum works by blocking the regeneration of vitamin K 2,3-epoxide to vitamin K hydroquinone. Since the amount of vitamin K in the body is finite, the progressive block of the regeneration of vitamin K will lead to an increasing probability of a fatal haemorrhage.</w:t>
      </w:r>
    </w:p>
    <w:p w:rsidR="004B79F3" w:rsidRPr="0023354C" w:rsidRDefault="004B79F3" w:rsidP="00C027FF">
      <w:pPr>
        <w:spacing w:after="120" w:line="240" w:lineRule="auto"/>
        <w:jc w:val="both"/>
        <w:rPr>
          <w:rFonts w:cs="Arial"/>
          <w:szCs w:val="22"/>
          <w:lang w:val="en-GB"/>
        </w:rPr>
      </w:pPr>
      <w:r w:rsidRPr="0023354C">
        <w:rPr>
          <w:rFonts w:cs="Arial"/>
          <w:szCs w:val="22"/>
          <w:lang w:val="en-GB"/>
        </w:rPr>
        <w:t xml:space="preserve">Death of target animal occurs </w:t>
      </w:r>
      <w:r w:rsidR="00094FD4" w:rsidRPr="0023354C">
        <w:rPr>
          <w:rFonts w:cs="Arial"/>
          <w:szCs w:val="22"/>
          <w:lang w:val="en-GB"/>
        </w:rPr>
        <w:t>7</w:t>
      </w:r>
      <w:r w:rsidRPr="0023354C">
        <w:rPr>
          <w:rFonts w:cs="Arial"/>
          <w:szCs w:val="22"/>
          <w:lang w:val="en-GB"/>
        </w:rPr>
        <w:t xml:space="preserve"> to </w:t>
      </w:r>
      <w:r w:rsidR="00094FD4" w:rsidRPr="0023354C">
        <w:rPr>
          <w:rFonts w:cs="Arial"/>
          <w:szCs w:val="22"/>
          <w:lang w:val="en-GB"/>
        </w:rPr>
        <w:t>11</w:t>
      </w:r>
      <w:r w:rsidRPr="0023354C">
        <w:rPr>
          <w:rFonts w:cs="Arial"/>
          <w:szCs w:val="22"/>
          <w:lang w:val="en-GB"/>
        </w:rPr>
        <w:t xml:space="preserve"> days after</w:t>
      </w:r>
      <w:r w:rsidR="00C027FF" w:rsidRPr="0023354C">
        <w:rPr>
          <w:rFonts w:cs="Arial"/>
          <w:szCs w:val="22"/>
          <w:lang w:val="en-GB"/>
        </w:rPr>
        <w:t xml:space="preserve"> ingestion</w:t>
      </w:r>
      <w:r w:rsidRPr="0023354C">
        <w:rPr>
          <w:rFonts w:cs="Arial"/>
          <w:szCs w:val="22"/>
          <w:lang w:val="en-GB"/>
        </w:rPr>
        <w:t>.</w:t>
      </w:r>
    </w:p>
    <w:p w:rsidR="008D64F2" w:rsidRPr="0023354C" w:rsidRDefault="008D64F2" w:rsidP="00C027FF">
      <w:pPr>
        <w:spacing w:after="120" w:line="240" w:lineRule="auto"/>
        <w:jc w:val="both"/>
        <w:rPr>
          <w:rFonts w:cs="Arial"/>
          <w:szCs w:val="22"/>
          <w:lang w:val="en-GB"/>
        </w:rPr>
      </w:pPr>
    </w:p>
    <w:p w:rsidR="008D64F2" w:rsidRPr="0023354C" w:rsidRDefault="008D64F2" w:rsidP="00362821">
      <w:pPr>
        <w:pStyle w:val="Titre3"/>
      </w:pPr>
      <w:bookmarkStart w:id="328" w:name="_Toc504744758"/>
      <w:bookmarkStart w:id="329" w:name="_Toc505608926"/>
      <w:r w:rsidRPr="0023354C">
        <w:t xml:space="preserve">Occurrence of resistance - resistance management / Unacceptable </w:t>
      </w:r>
      <w:r w:rsidR="00964424" w:rsidRPr="0023354C">
        <w:t>e</w:t>
      </w:r>
      <w:r w:rsidRPr="0023354C">
        <w:t>ffect</w:t>
      </w:r>
      <w:bookmarkEnd w:id="328"/>
      <w:bookmarkEnd w:id="329"/>
    </w:p>
    <w:p w:rsidR="00316CE6" w:rsidRPr="00316CE6" w:rsidRDefault="00316CE6" w:rsidP="00316CE6">
      <w:pPr>
        <w:spacing w:before="240"/>
        <w:jc w:val="both"/>
        <w:rPr>
          <w:rFonts w:cs="Arial"/>
          <w:bCs/>
          <w:lang w:val="en-GB"/>
        </w:rPr>
      </w:pPr>
      <w:r w:rsidRPr="00316CE6">
        <w:rPr>
          <w:rFonts w:cs="Arial"/>
          <w:bCs/>
          <w:lang w:val="en-GB"/>
        </w:rPr>
        <w:t xml:space="preserve">Resistance to the first generation anticoagulants has been widely reported in both Rattus norvegicus and Mus domesticus since the late 1950's. The incidence of resistance to first generation anticoagulants in areas in which it is established is commonly 25-85%. </w:t>
      </w:r>
    </w:p>
    <w:p w:rsidR="00316CE6" w:rsidRPr="00316CE6" w:rsidRDefault="00316CE6" w:rsidP="00316CE6">
      <w:pPr>
        <w:spacing w:before="240"/>
        <w:jc w:val="both"/>
        <w:rPr>
          <w:rFonts w:cs="Arial"/>
          <w:bCs/>
          <w:lang w:val="en-GB"/>
        </w:rPr>
      </w:pPr>
      <w:r w:rsidRPr="00316CE6">
        <w:rPr>
          <w:rFonts w:cs="Arial"/>
          <w:bCs/>
          <w:lang w:val="en-GB"/>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rsidR="00316CE6" w:rsidRPr="00316CE6" w:rsidRDefault="00316CE6" w:rsidP="00316CE6">
      <w:pPr>
        <w:spacing w:before="240"/>
        <w:jc w:val="both"/>
        <w:rPr>
          <w:rFonts w:cs="Arial"/>
          <w:bCs/>
          <w:lang w:val="en-GB"/>
        </w:rPr>
      </w:pPr>
      <w:r w:rsidRPr="00316CE6">
        <w:rPr>
          <w:rFonts w:cs="Arial"/>
          <w:bCs/>
          <w:lang w:val="en-GB"/>
        </w:rPr>
        <w:t xml:space="preserve">For house mice, a dominant autosomal warfarin-resistance gene was determined on chromosome 7 in house mice. Three VKORC1 sequence variants mediating resistance to anticoagulants seem to </w:t>
      </w:r>
      <w:r w:rsidRPr="00316CE6">
        <w:rPr>
          <w:rFonts w:cs="Arial"/>
          <w:bCs/>
          <w:lang w:val="en-GB"/>
        </w:rPr>
        <w:lastRenderedPageBreak/>
        <w:t>be widely distributed. House Mice carrying the homozygous of one of these variants (Y139C) were found highly resistant to warfarin and bromadiolone.</w:t>
      </w:r>
    </w:p>
    <w:p w:rsidR="00316CE6" w:rsidRPr="00316CE6" w:rsidRDefault="00316CE6" w:rsidP="00316CE6">
      <w:pPr>
        <w:spacing w:before="240"/>
        <w:jc w:val="both"/>
        <w:rPr>
          <w:rFonts w:cs="Arial"/>
          <w:bCs/>
          <w:lang w:val="en-GB"/>
        </w:rPr>
      </w:pPr>
      <w:r w:rsidRPr="00316CE6">
        <w:rPr>
          <w:rFonts w:cs="Arial"/>
          <w:bCs/>
          <w:lang w:val="en-GB"/>
        </w:rPr>
        <w:t>For roof rats, experiments on warfarin resistant rats indicated considerable instability in the resistance and suggested a multifactorial basis for resistance.</w:t>
      </w:r>
    </w:p>
    <w:p w:rsidR="00316CE6" w:rsidRPr="00316CE6" w:rsidRDefault="00316CE6" w:rsidP="00316CE6">
      <w:pPr>
        <w:spacing w:before="240"/>
        <w:jc w:val="both"/>
        <w:rPr>
          <w:rFonts w:cs="Arial"/>
          <w:bCs/>
          <w:lang w:val="en-GB"/>
        </w:rPr>
      </w:pPr>
    </w:p>
    <w:p w:rsidR="00316CE6" w:rsidRPr="00316CE6" w:rsidRDefault="00316CE6" w:rsidP="00316CE6">
      <w:pPr>
        <w:spacing w:before="240"/>
        <w:jc w:val="both"/>
        <w:rPr>
          <w:rFonts w:cs="Arial"/>
          <w:bCs/>
          <w:lang w:val="en-GB"/>
        </w:rPr>
      </w:pPr>
      <w:r w:rsidRPr="00316CE6">
        <w:rPr>
          <w:rFonts w:cs="Arial"/>
          <w:bCs/>
          <w:lang w:val="en-GB"/>
        </w:rPr>
        <w:t>Some degree of resistance to difenacoum has been reported in the UK, Denmark, France and Germany but this is usually found in certain populations of rodents highly resistant to first generation anti-coagulants (Greaves et al., 1982 ; Lund, 1984 ; Pelz et al. 1995 ). The resistance factor tells how much the anticoagulant dose has to be multiplied to kill resistant individuals compared to sensitive ones. The resistant factors for difenacoum in the brown rats ranged from 1.1 to 8.6 (Greaves and Cullen-Ayres 1988 ).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 ).</w:t>
      </w:r>
    </w:p>
    <w:p w:rsidR="00316CE6" w:rsidRPr="00316CE6" w:rsidRDefault="00316CE6" w:rsidP="00316CE6">
      <w:pPr>
        <w:spacing w:before="240"/>
        <w:jc w:val="both"/>
        <w:rPr>
          <w:rFonts w:cs="Arial"/>
          <w:bCs/>
          <w:lang w:val="en-GB"/>
        </w:rPr>
      </w:pPr>
      <w:r w:rsidRPr="00316CE6">
        <w:rPr>
          <w:rFonts w:cs="Arial"/>
          <w:bCs/>
          <w:lang w:val="en-GB"/>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rsidR="00316CE6" w:rsidRPr="00316CE6" w:rsidRDefault="00316CE6" w:rsidP="00316CE6">
      <w:pPr>
        <w:spacing w:before="240"/>
        <w:jc w:val="both"/>
        <w:rPr>
          <w:rFonts w:cs="Arial"/>
          <w:bCs/>
          <w:lang w:val="en-GB"/>
        </w:rPr>
      </w:pPr>
      <w:r w:rsidRPr="00316CE6">
        <w:rPr>
          <w:rFonts w:cs="Arial"/>
          <w:bCs/>
          <w:lang w:val="en-GB"/>
        </w:rPr>
        <w:t>House mice carrying the homozygous Y139C sequence variant were found to be highly resistant to warfarin and bromadiolone.</w:t>
      </w:r>
    </w:p>
    <w:p w:rsidR="00316CE6" w:rsidRPr="00316CE6" w:rsidRDefault="00316CE6" w:rsidP="00316CE6">
      <w:pPr>
        <w:spacing w:before="240"/>
        <w:jc w:val="both"/>
        <w:rPr>
          <w:rFonts w:cs="Arial"/>
          <w:bCs/>
          <w:lang w:val="en-GB"/>
        </w:rPr>
      </w:pPr>
      <w:r w:rsidRPr="00316CE6">
        <w:rPr>
          <w:rFonts w:cs="Arial"/>
          <w:bCs/>
          <w:lang w:val="en-GB"/>
        </w:rPr>
        <w:t>So, resistance to second generation anticoagulant rodenticides should not be minimized.</w:t>
      </w:r>
    </w:p>
    <w:p w:rsidR="00316CE6" w:rsidRPr="00316CE6" w:rsidRDefault="00316CE6" w:rsidP="00316CE6">
      <w:pPr>
        <w:spacing w:before="240"/>
        <w:jc w:val="both"/>
        <w:rPr>
          <w:rFonts w:cs="Arial"/>
          <w:bCs/>
          <w:lang w:val="en-GB"/>
        </w:rPr>
      </w:pPr>
      <w:r w:rsidRPr="00316CE6">
        <w:rPr>
          <w:rFonts w:cs="Arial"/>
          <w:bCs/>
          <w:lang w:val="en-GB"/>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w:t>
      </w:r>
      <w:r>
        <w:rPr>
          <w:rFonts w:cs="Arial"/>
          <w:bCs/>
          <w:lang w:val="en-GB"/>
        </w:rPr>
        <w:t>d effects on their predators”).</w:t>
      </w:r>
    </w:p>
    <w:p w:rsidR="00316CE6" w:rsidRPr="00316CE6" w:rsidRDefault="00316CE6" w:rsidP="00316CE6">
      <w:pPr>
        <w:spacing w:before="240"/>
        <w:jc w:val="both"/>
        <w:rPr>
          <w:rFonts w:cs="Arial"/>
          <w:bCs/>
          <w:lang w:val="en-GB"/>
        </w:rPr>
      </w:pPr>
      <w:r w:rsidRPr="00316CE6">
        <w:rPr>
          <w:rFonts w:cs="Arial"/>
          <w:bCs/>
          <w:lang w:val="en-GB"/>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rsidR="00316CE6" w:rsidRPr="00316CE6" w:rsidRDefault="00316CE6" w:rsidP="00316CE6">
      <w:pPr>
        <w:spacing w:before="240"/>
        <w:jc w:val="both"/>
        <w:rPr>
          <w:rFonts w:cs="Arial"/>
          <w:bCs/>
          <w:lang w:val="en-GB"/>
        </w:rPr>
      </w:pPr>
      <w:r w:rsidRPr="00316CE6">
        <w:rPr>
          <w:rFonts w:cs="Arial"/>
          <w:bCs/>
          <w:lang w:val="en-GB"/>
        </w:rPr>
        <w:t xml:space="preserve">The following are the essential elements of an effective program: survey, use of physical and chemical control techniques, environmental management, record keeping, monitoring and review. </w:t>
      </w:r>
    </w:p>
    <w:p w:rsidR="00B8109B" w:rsidRDefault="00316CE6" w:rsidP="00316CE6">
      <w:pPr>
        <w:spacing w:before="240"/>
        <w:jc w:val="both"/>
        <w:rPr>
          <w:rFonts w:cs="Arial"/>
          <w:bCs/>
          <w:lang w:val="en-GB"/>
        </w:rPr>
      </w:pPr>
      <w:r w:rsidRPr="00316CE6">
        <w:rPr>
          <w:rFonts w:cs="Arial"/>
          <w:bCs/>
          <w:lang w:val="en-GB"/>
        </w:rPr>
        <w:t>The authorization holder should report any observed resistance incidents to the Competent Authorities or other appointed bodies involved in resistance management at the renewal of the product.</w:t>
      </w:r>
    </w:p>
    <w:p w:rsidR="005F1A78" w:rsidRPr="00B8109B" w:rsidRDefault="005F1A78" w:rsidP="00B8109B">
      <w:pPr>
        <w:spacing w:before="240"/>
        <w:jc w:val="both"/>
        <w:rPr>
          <w:rFonts w:cs="Arial"/>
          <w:bCs/>
          <w:lang w:val="en-GB"/>
        </w:rPr>
      </w:pPr>
      <w:r w:rsidRPr="00B8109B">
        <w:rPr>
          <w:rFonts w:cs="Arial"/>
          <w:bCs/>
          <w:lang w:val="en-GB"/>
        </w:rPr>
        <w:t>To ensure a satisfactory level of efficacy and avoid the development of resistance, the recommendations proposed in the SPC have to be implemented.</w:t>
      </w:r>
    </w:p>
    <w:p w:rsidR="008D64F2" w:rsidRPr="0023354C" w:rsidRDefault="008D64F2" w:rsidP="00964424">
      <w:pPr>
        <w:spacing w:after="120" w:line="240" w:lineRule="auto"/>
        <w:jc w:val="both"/>
        <w:rPr>
          <w:rFonts w:cs="Arial"/>
          <w:szCs w:val="22"/>
          <w:highlight w:val="lightGray"/>
          <w:lang w:val="en-GB"/>
        </w:rPr>
      </w:pPr>
    </w:p>
    <w:p w:rsidR="008D64F2" w:rsidRPr="0023354C" w:rsidRDefault="008D64F2" w:rsidP="00362821">
      <w:pPr>
        <w:pStyle w:val="Titre3"/>
      </w:pPr>
      <w:bookmarkStart w:id="330" w:name="_Toc504744759"/>
      <w:bookmarkStart w:id="331" w:name="_Toc505608927"/>
      <w:r w:rsidRPr="0023354C">
        <w:t>Evaluation of the label claim</w:t>
      </w:r>
      <w:bookmarkEnd w:id="330"/>
      <w:bookmarkEnd w:id="331"/>
    </w:p>
    <w:p w:rsidR="001D1268" w:rsidRPr="001D1268" w:rsidRDefault="0027341E" w:rsidP="001D1268">
      <w:pPr>
        <w:spacing w:after="120" w:line="240" w:lineRule="auto"/>
        <w:jc w:val="both"/>
        <w:rPr>
          <w:rFonts w:cs="Arial"/>
          <w:szCs w:val="22"/>
          <w:lang w:val="en-US"/>
        </w:rPr>
      </w:pPr>
      <w:r>
        <w:rPr>
          <w:rFonts w:cs="Arial"/>
          <w:szCs w:val="22"/>
        </w:rPr>
        <w:t xml:space="preserve">For the first authorisation, </w:t>
      </w:r>
      <w:r w:rsidR="00094FD4" w:rsidRPr="0023354C">
        <w:rPr>
          <w:rFonts w:cs="Arial"/>
          <w:szCs w:val="22"/>
        </w:rPr>
        <w:t xml:space="preserve">French competent authorities (FR CA) assessed that the product </w:t>
      </w:r>
      <w:r w:rsidR="00094FD4" w:rsidRPr="0023354C">
        <w:rPr>
          <w:rFonts w:eastAsia="Times New Roman" w:cs="Arial"/>
          <w:color w:val="000000"/>
          <w:szCs w:val="22"/>
          <w:lang w:eastAsia="fr-FR"/>
        </w:rPr>
        <w:t>FANGA RAT-DICAL TECH</w:t>
      </w:r>
      <w:r w:rsidR="00094FD4" w:rsidRPr="0023354C">
        <w:rPr>
          <w:rFonts w:cs="Arial"/>
          <w:szCs w:val="22"/>
        </w:rPr>
        <w:t xml:space="preserve"> has shown a sufficient efficacy for the control of house mice (</w:t>
      </w:r>
      <w:r w:rsidR="00094FD4" w:rsidRPr="0023354C">
        <w:rPr>
          <w:rFonts w:cs="Arial"/>
          <w:i/>
          <w:szCs w:val="22"/>
        </w:rPr>
        <w:t>Mus musculus</w:t>
      </w:r>
      <w:r w:rsidR="00094FD4" w:rsidRPr="0023354C">
        <w:rPr>
          <w:rFonts w:cs="Arial"/>
          <w:szCs w:val="22"/>
        </w:rPr>
        <w:t xml:space="preserve">). </w:t>
      </w:r>
      <w:r w:rsidR="001D1268" w:rsidRPr="001D1268">
        <w:rPr>
          <w:rFonts w:cs="Arial"/>
          <w:szCs w:val="22"/>
        </w:rPr>
        <w:t>The label has to be reviewed accordingly.</w:t>
      </w:r>
    </w:p>
    <w:p w:rsidR="001D1268" w:rsidRPr="001D1268" w:rsidRDefault="001D1268" w:rsidP="001D1268">
      <w:pPr>
        <w:spacing w:line="240" w:lineRule="auto"/>
        <w:jc w:val="both"/>
        <w:rPr>
          <w:rFonts w:cs="Arial"/>
          <w:szCs w:val="22"/>
          <w:lang w:val="en-GB"/>
        </w:rPr>
      </w:pPr>
    </w:p>
    <w:p w:rsidR="001D1268" w:rsidRPr="001D1268" w:rsidRDefault="001D1268" w:rsidP="001D1268">
      <w:pPr>
        <w:spacing w:after="120" w:line="240" w:lineRule="auto"/>
        <w:jc w:val="both"/>
        <w:rPr>
          <w:rFonts w:cs="Arial"/>
          <w:szCs w:val="22"/>
          <w:lang w:val="en-GB"/>
        </w:rPr>
      </w:pPr>
      <w:r w:rsidRPr="001D1268">
        <w:rPr>
          <w:rFonts w:cs="Arial"/>
          <w:szCs w:val="22"/>
          <w:lang w:val="en-GB"/>
        </w:rPr>
        <w:t>Label has to be revised as following:</w:t>
      </w:r>
    </w:p>
    <w:p w:rsidR="001D1268" w:rsidRPr="001D1268" w:rsidRDefault="001D1268" w:rsidP="001D1268">
      <w:pPr>
        <w:spacing w:after="120" w:line="240" w:lineRule="auto"/>
        <w:jc w:val="both"/>
        <w:rPr>
          <w:rFonts w:cs="Arial"/>
          <w:szCs w:val="22"/>
          <w:lang w:val="en-US"/>
        </w:rPr>
      </w:pPr>
      <w:r w:rsidRPr="001D1268">
        <w:rPr>
          <w:rFonts w:cs="Arial"/>
          <w:szCs w:val="22"/>
          <w:lang w:val="en-GB"/>
        </w:rPr>
        <w:t xml:space="preserve"> - Inspections of bait points have to be made 3 days after the first application then weekly for use in building.</w:t>
      </w:r>
    </w:p>
    <w:p w:rsidR="001D1268" w:rsidRPr="001D1268" w:rsidRDefault="001D1268" w:rsidP="001D1268">
      <w:pPr>
        <w:spacing w:line="240" w:lineRule="auto"/>
        <w:jc w:val="both"/>
        <w:rPr>
          <w:rFonts w:cs="Arial"/>
          <w:szCs w:val="22"/>
          <w:lang w:val="en-GB"/>
        </w:rPr>
      </w:pPr>
    </w:p>
    <w:p w:rsidR="001D1268" w:rsidRPr="001D1268" w:rsidRDefault="001D1268" w:rsidP="001D1268">
      <w:pPr>
        <w:spacing w:after="120" w:line="240" w:lineRule="auto"/>
        <w:jc w:val="both"/>
        <w:rPr>
          <w:rFonts w:cs="Arial"/>
          <w:szCs w:val="22"/>
          <w:u w:val="single"/>
          <w:lang w:val="en-US"/>
        </w:rPr>
      </w:pPr>
      <w:r w:rsidRPr="001D1268">
        <w:rPr>
          <w:rFonts w:cs="Arial"/>
          <w:szCs w:val="22"/>
          <w:u w:val="single"/>
          <w:lang w:val="en-US"/>
        </w:rPr>
        <w:t xml:space="preserve">The application rates validated are the following (see also Annex 0b): </w:t>
      </w:r>
    </w:p>
    <w:p w:rsidR="001D1268" w:rsidRPr="001D1268" w:rsidRDefault="001D1268" w:rsidP="001D1268">
      <w:pPr>
        <w:keepNext/>
        <w:keepLines/>
        <w:spacing w:after="120" w:line="240" w:lineRule="auto"/>
        <w:jc w:val="both"/>
        <w:rPr>
          <w:rFonts w:eastAsia="Times New Roman" w:cs="Arial"/>
          <w:color w:val="000000"/>
          <w:szCs w:val="22"/>
          <w:lang w:val="en-GB" w:eastAsia="de-DE"/>
        </w:rPr>
      </w:pPr>
      <w:r w:rsidRPr="001D1268">
        <w:rPr>
          <w:rFonts w:eastAsia="Times New Roman" w:cs="Arial"/>
          <w:color w:val="000000"/>
          <w:szCs w:val="22"/>
          <w:lang w:val="en-GB" w:eastAsia="de-DE"/>
        </w:rPr>
        <w:t xml:space="preserve">House mice: 50 g grains/secured bait point separated by 1-2 m </w:t>
      </w:r>
    </w:p>
    <w:p w:rsidR="001D1268" w:rsidRPr="001D1268" w:rsidRDefault="001D1268" w:rsidP="001D1268">
      <w:pPr>
        <w:spacing w:line="240" w:lineRule="auto"/>
        <w:jc w:val="both"/>
        <w:rPr>
          <w:rFonts w:cs="Arial"/>
          <w:szCs w:val="22"/>
          <w:lang w:val="en-GB"/>
        </w:rPr>
      </w:pPr>
    </w:p>
    <w:p w:rsidR="001D1268" w:rsidRPr="001D1268" w:rsidRDefault="001D1268" w:rsidP="001D1268">
      <w:pPr>
        <w:spacing w:after="120" w:line="240" w:lineRule="auto"/>
        <w:jc w:val="both"/>
        <w:rPr>
          <w:rFonts w:cs="Arial"/>
          <w:szCs w:val="22"/>
          <w:lang w:val="en-US"/>
        </w:rPr>
      </w:pPr>
      <w:r w:rsidRPr="001D1268">
        <w:rPr>
          <w:rFonts w:cs="Arial"/>
          <w:szCs w:val="22"/>
          <w:lang w:val="en-GB"/>
        </w:rPr>
        <w:t xml:space="preserve">The product FANGA RAT-DICAL TECH </w:t>
      </w:r>
      <w:r w:rsidRPr="001D1268">
        <w:rPr>
          <w:rFonts w:cs="Arial"/>
          <w:szCs w:val="22"/>
          <w:lang w:val="en-US"/>
        </w:rPr>
        <w:t>is supplied in sachets of different amounts. The amount of bait per bait station or bait points must not exceed the recommended application rates.</w:t>
      </w:r>
    </w:p>
    <w:p w:rsidR="001305AE" w:rsidRPr="001D1268" w:rsidRDefault="001305AE" w:rsidP="001D1268">
      <w:pPr>
        <w:spacing w:line="240" w:lineRule="auto"/>
        <w:jc w:val="both"/>
        <w:rPr>
          <w:rFonts w:cs="Arial"/>
          <w:szCs w:val="22"/>
          <w:lang w:val="en-GB"/>
        </w:rPr>
      </w:pPr>
    </w:p>
    <w:p w:rsidR="004B79F3" w:rsidRPr="00B8109B" w:rsidRDefault="001305AE" w:rsidP="00B8109B">
      <w:pPr>
        <w:numPr>
          <w:ilvl w:val="0"/>
          <w:numId w:val="26"/>
        </w:numPr>
        <w:spacing w:after="120" w:line="240" w:lineRule="auto"/>
        <w:jc w:val="both"/>
        <w:rPr>
          <w:rFonts w:eastAsia="Times New Roman" w:cs="Arial"/>
          <w:b/>
          <w:sz w:val="24"/>
          <w:szCs w:val="22"/>
          <w:u w:val="single"/>
          <w:lang w:val="en-GB"/>
        </w:rPr>
      </w:pPr>
      <w:r w:rsidRPr="00B8109B">
        <w:rPr>
          <w:rFonts w:eastAsia="Times New Roman" w:cs="Arial"/>
          <w:b/>
          <w:sz w:val="24"/>
          <w:szCs w:val="22"/>
          <w:u w:val="single"/>
          <w:lang w:val="en-GB"/>
        </w:rPr>
        <w:t xml:space="preserve">Major change </w:t>
      </w:r>
      <w:r w:rsidR="00B8109B" w:rsidRPr="00B8109B">
        <w:rPr>
          <w:rFonts w:eastAsia="Times New Roman" w:cs="Arial"/>
          <w:b/>
          <w:sz w:val="24"/>
          <w:szCs w:val="22"/>
          <w:u w:val="single"/>
          <w:lang w:val="en-GB"/>
        </w:rPr>
        <w:t xml:space="preserve">- </w:t>
      </w:r>
      <w:r w:rsidRPr="00B8109B">
        <w:rPr>
          <w:rFonts w:eastAsia="Times New Roman" w:cs="Arial"/>
          <w:b/>
          <w:sz w:val="24"/>
          <w:szCs w:val="22"/>
          <w:u w:val="single"/>
          <w:lang w:val="en-GB"/>
        </w:rPr>
        <w:t>2016</w:t>
      </w:r>
    </w:p>
    <w:p w:rsidR="00CA79EA" w:rsidRPr="00B8109B" w:rsidRDefault="0027341E" w:rsidP="00CA79EA">
      <w:pPr>
        <w:spacing w:after="120" w:line="240" w:lineRule="auto"/>
        <w:jc w:val="both"/>
        <w:rPr>
          <w:rFonts w:cs="Arial"/>
          <w:szCs w:val="22"/>
          <w:lang w:val="en-US"/>
        </w:rPr>
      </w:pPr>
      <w:r w:rsidRPr="00B8109B">
        <w:rPr>
          <w:rFonts w:cs="Arial"/>
          <w:szCs w:val="22"/>
          <w:lang w:val="en-GB"/>
        </w:rPr>
        <w:t>Regarding the major change and post authorisation requirements,</w:t>
      </w:r>
      <w:r w:rsidR="00CA79EA" w:rsidRPr="00B8109B">
        <w:rPr>
          <w:rFonts w:cs="Arial"/>
          <w:szCs w:val="22"/>
          <w:lang w:val="en-US"/>
        </w:rPr>
        <w:t xml:space="preserve"> </w:t>
      </w:r>
      <w:r w:rsidR="00CA79EA" w:rsidRPr="00B8109B">
        <w:rPr>
          <w:rFonts w:cs="Arial"/>
          <w:szCs w:val="22"/>
        </w:rPr>
        <w:t xml:space="preserve">French competent authorities (FR CA) assessed that the product FANGA RAT-DICAL TECH has shown a sufficient efficacy for the control of </w:t>
      </w:r>
      <w:r w:rsidR="00CA79EA" w:rsidRPr="00B8109B">
        <w:rPr>
          <w:rFonts w:cs="Arial"/>
          <w:i/>
          <w:szCs w:val="22"/>
        </w:rPr>
        <w:t xml:space="preserve">Rattus norvegicus, Rattus rattus </w:t>
      </w:r>
      <w:r w:rsidR="00CA79EA" w:rsidRPr="00B8109B">
        <w:rPr>
          <w:rFonts w:cs="Arial"/>
          <w:szCs w:val="22"/>
        </w:rPr>
        <w:t xml:space="preserve">and </w:t>
      </w:r>
      <w:r w:rsidR="00CA79EA" w:rsidRPr="00B8109B">
        <w:rPr>
          <w:rFonts w:cs="Arial"/>
          <w:i/>
          <w:szCs w:val="22"/>
        </w:rPr>
        <w:t>Mus musculus</w:t>
      </w:r>
      <w:r w:rsidR="00CA79EA" w:rsidRPr="00B8109B">
        <w:rPr>
          <w:rFonts w:cs="Arial"/>
          <w:szCs w:val="22"/>
        </w:rPr>
        <w:t>.</w:t>
      </w:r>
    </w:p>
    <w:p w:rsidR="00CA79EA" w:rsidRPr="00B8109B" w:rsidRDefault="00CA79EA" w:rsidP="00CA79EA">
      <w:pPr>
        <w:spacing w:line="240" w:lineRule="auto"/>
        <w:jc w:val="both"/>
        <w:rPr>
          <w:rFonts w:cs="Arial"/>
          <w:szCs w:val="22"/>
          <w:u w:val="single"/>
          <w:lang w:val="en-US"/>
        </w:rPr>
      </w:pPr>
      <w:r w:rsidRPr="00B8109B">
        <w:rPr>
          <w:rFonts w:cs="Arial"/>
          <w:szCs w:val="22"/>
          <w:u w:val="single"/>
          <w:lang w:val="en-US"/>
        </w:rPr>
        <w:t xml:space="preserve">The application rates validated are the following: </w:t>
      </w:r>
    </w:p>
    <w:p w:rsidR="00CA79EA" w:rsidRPr="00B8109B" w:rsidRDefault="00CA79EA" w:rsidP="00CA79EA">
      <w:pPr>
        <w:spacing w:line="240" w:lineRule="auto"/>
        <w:jc w:val="both"/>
        <w:rPr>
          <w:rFonts w:cs="Arial"/>
          <w:szCs w:val="22"/>
          <w:lang w:val="en-US"/>
        </w:rPr>
      </w:pPr>
    </w:p>
    <w:p w:rsidR="00CA79EA" w:rsidRPr="00B8109B" w:rsidRDefault="00CA79EA" w:rsidP="00CA79EA">
      <w:pPr>
        <w:spacing w:line="240" w:lineRule="auto"/>
        <w:jc w:val="both"/>
        <w:rPr>
          <w:rFonts w:cs="Arial"/>
          <w:szCs w:val="22"/>
          <w:lang w:val="en-GB"/>
        </w:rPr>
      </w:pPr>
      <w:r w:rsidRPr="00B8109B">
        <w:rPr>
          <w:rFonts w:cs="Arial"/>
          <w:szCs w:val="22"/>
          <w:lang w:val="en-GB"/>
        </w:rPr>
        <w:t xml:space="preserve">House mice: 40 g </w:t>
      </w:r>
      <w:r w:rsidRPr="00B8109B">
        <w:rPr>
          <w:rFonts w:cs="Arial"/>
          <w:szCs w:val="22"/>
          <w:lang w:val="en-US"/>
        </w:rPr>
        <w:t xml:space="preserve">baiting point </w:t>
      </w:r>
      <w:r w:rsidRPr="00B8109B">
        <w:rPr>
          <w:rFonts w:cs="Arial"/>
          <w:szCs w:val="22"/>
          <w:lang w:val="en-GB"/>
        </w:rPr>
        <w:t>separated by 1</w:t>
      </w:r>
      <w:r w:rsidR="005F1A78" w:rsidRPr="00B8109B">
        <w:rPr>
          <w:rFonts w:cs="Arial"/>
          <w:szCs w:val="22"/>
          <w:lang w:val="en-GB"/>
        </w:rPr>
        <w:t xml:space="preserve"> </w:t>
      </w:r>
      <w:r w:rsidRPr="00B8109B">
        <w:rPr>
          <w:rFonts w:cs="Arial"/>
          <w:szCs w:val="22"/>
          <w:lang w:val="en-GB"/>
        </w:rPr>
        <w:t>-</w:t>
      </w:r>
      <w:r w:rsidR="005F1A78" w:rsidRPr="00B8109B">
        <w:rPr>
          <w:rFonts w:cs="Arial"/>
          <w:szCs w:val="22"/>
          <w:lang w:val="en-GB"/>
        </w:rPr>
        <w:t xml:space="preserve"> </w:t>
      </w:r>
      <w:r w:rsidRPr="00B8109B">
        <w:rPr>
          <w:rFonts w:cs="Arial"/>
          <w:szCs w:val="22"/>
          <w:lang w:val="en-GB"/>
        </w:rPr>
        <w:t xml:space="preserve">2 m </w:t>
      </w:r>
    </w:p>
    <w:p w:rsidR="00CA79EA" w:rsidRPr="00B8109B" w:rsidRDefault="00CA79EA" w:rsidP="00CA79EA">
      <w:pPr>
        <w:spacing w:line="240" w:lineRule="auto"/>
        <w:jc w:val="both"/>
        <w:rPr>
          <w:rFonts w:eastAsia="Times New Roman" w:cs="Arial"/>
          <w:szCs w:val="22"/>
          <w:lang w:val="en-US"/>
        </w:rPr>
      </w:pPr>
      <w:r w:rsidRPr="00B8109B">
        <w:rPr>
          <w:rFonts w:eastAsia="Times New Roman" w:cs="Arial"/>
          <w:szCs w:val="22"/>
          <w:lang w:val="en-US"/>
        </w:rPr>
        <w:t>Rats: 200 g per baiting point separated by 5 -</w:t>
      </w:r>
      <w:r w:rsidR="005F1A78" w:rsidRPr="00B8109B">
        <w:rPr>
          <w:rFonts w:eastAsia="Times New Roman" w:cs="Arial"/>
          <w:szCs w:val="22"/>
          <w:lang w:val="en-US"/>
        </w:rPr>
        <w:t xml:space="preserve"> </w:t>
      </w:r>
      <w:r w:rsidRPr="00B8109B">
        <w:rPr>
          <w:rFonts w:eastAsia="Times New Roman" w:cs="Arial"/>
          <w:szCs w:val="22"/>
          <w:lang w:val="en-US"/>
        </w:rPr>
        <w:t>10 m.</w:t>
      </w:r>
    </w:p>
    <w:p w:rsidR="00EA39B6" w:rsidRDefault="00EA39B6" w:rsidP="00CA79EA">
      <w:pPr>
        <w:spacing w:line="240" w:lineRule="auto"/>
        <w:jc w:val="both"/>
        <w:rPr>
          <w:rFonts w:eastAsia="Times New Roman" w:cs="Arial"/>
          <w:color w:val="C00000"/>
          <w:sz w:val="20"/>
          <w:szCs w:val="20"/>
          <w:lang w:val="en-US"/>
        </w:rPr>
      </w:pPr>
    </w:p>
    <w:p w:rsidR="001305AE" w:rsidRDefault="001305AE" w:rsidP="00CA79EA">
      <w:pPr>
        <w:spacing w:line="240" w:lineRule="auto"/>
        <w:jc w:val="both"/>
        <w:rPr>
          <w:rFonts w:eastAsia="Times New Roman" w:cs="Arial"/>
          <w:color w:val="C00000"/>
          <w:sz w:val="20"/>
          <w:szCs w:val="20"/>
          <w:lang w:val="en-US"/>
        </w:rPr>
      </w:pPr>
    </w:p>
    <w:p w:rsidR="001305AE" w:rsidRPr="00B8109B" w:rsidRDefault="001305AE" w:rsidP="00230342">
      <w:pPr>
        <w:numPr>
          <w:ilvl w:val="0"/>
          <w:numId w:val="26"/>
        </w:numPr>
        <w:shd w:val="clear" w:color="auto" w:fill="D9D9D9"/>
        <w:spacing w:after="120" w:line="240" w:lineRule="auto"/>
        <w:jc w:val="both"/>
        <w:rPr>
          <w:rFonts w:eastAsia="Times New Roman" w:cs="Arial"/>
          <w:b/>
          <w:sz w:val="24"/>
          <w:szCs w:val="22"/>
          <w:u w:val="single"/>
          <w:lang w:val="en-GB"/>
        </w:rPr>
      </w:pPr>
      <w:r w:rsidRPr="00B8109B">
        <w:rPr>
          <w:rFonts w:eastAsia="Times New Roman" w:cs="Arial"/>
          <w:b/>
          <w:sz w:val="24"/>
          <w:szCs w:val="22"/>
          <w:u w:val="single"/>
          <w:lang w:val="en-GB"/>
        </w:rPr>
        <w:t xml:space="preserve">Renewal </w:t>
      </w:r>
      <w:r w:rsidR="00B8109B">
        <w:rPr>
          <w:rFonts w:eastAsia="Times New Roman" w:cs="Arial"/>
          <w:b/>
          <w:sz w:val="24"/>
          <w:szCs w:val="22"/>
          <w:u w:val="single"/>
          <w:lang w:val="en-GB"/>
        </w:rPr>
        <w:t xml:space="preserve">application - </w:t>
      </w:r>
      <w:r w:rsidRPr="00B8109B">
        <w:rPr>
          <w:rFonts w:eastAsia="Times New Roman" w:cs="Arial"/>
          <w:b/>
          <w:sz w:val="24"/>
          <w:szCs w:val="22"/>
          <w:u w:val="single"/>
          <w:lang w:val="en-GB"/>
        </w:rPr>
        <w:t>2017</w:t>
      </w:r>
    </w:p>
    <w:p w:rsidR="005F1A78" w:rsidRPr="001305AE" w:rsidRDefault="005F1A78" w:rsidP="006C001F">
      <w:pPr>
        <w:shd w:val="clear" w:color="auto" w:fill="D9D9D9"/>
        <w:spacing w:after="120" w:line="240" w:lineRule="auto"/>
        <w:jc w:val="both"/>
        <w:rPr>
          <w:rFonts w:cs="Arial"/>
          <w:spacing w:val="-2"/>
          <w:szCs w:val="22"/>
          <w:lang w:val="en-US"/>
        </w:rPr>
      </w:pPr>
      <w:r w:rsidRPr="001305AE">
        <w:rPr>
          <w:rFonts w:cs="Arial"/>
          <w:spacing w:val="-2"/>
          <w:szCs w:val="22"/>
          <w:lang w:val="en-US"/>
        </w:rPr>
        <w:t xml:space="preserve">Regarding the renewal, French competent authorities (FR CA) assessed that the product </w:t>
      </w:r>
      <w:r w:rsidRPr="001305AE">
        <w:rPr>
          <w:rFonts w:cs="Arial"/>
          <w:szCs w:val="22"/>
          <w:lang w:val="en-GB"/>
        </w:rPr>
        <w:t>FANGA RAT-DICAL TECH</w:t>
      </w:r>
      <w:r w:rsidRPr="001305AE">
        <w:rPr>
          <w:rFonts w:cs="Arial"/>
          <w:spacing w:val="-2"/>
          <w:szCs w:val="22"/>
          <w:lang w:val="en-US"/>
        </w:rPr>
        <w:t xml:space="preserve"> has shown a sufficient efficacy for the control of mice (</w:t>
      </w:r>
      <w:r w:rsidRPr="001305AE">
        <w:rPr>
          <w:rFonts w:cs="Arial"/>
          <w:i/>
          <w:spacing w:val="-2"/>
          <w:szCs w:val="22"/>
          <w:lang w:val="en-US"/>
        </w:rPr>
        <w:t>Mus musculus</w:t>
      </w:r>
      <w:r w:rsidRPr="001305AE">
        <w:rPr>
          <w:rFonts w:cs="Arial"/>
          <w:spacing w:val="-2"/>
          <w:szCs w:val="22"/>
          <w:lang w:val="en-US"/>
        </w:rPr>
        <w:t>) and rats (</w:t>
      </w:r>
      <w:r w:rsidRPr="001305AE">
        <w:rPr>
          <w:rFonts w:cs="Arial"/>
          <w:i/>
          <w:spacing w:val="-2"/>
          <w:szCs w:val="22"/>
          <w:lang w:val="en-US"/>
        </w:rPr>
        <w:t>Rattus norvegicus and Rattus norvegicus</w:t>
      </w:r>
      <w:r w:rsidRPr="001305AE">
        <w:rPr>
          <w:rFonts w:cs="Arial"/>
          <w:spacing w:val="-2"/>
          <w:szCs w:val="22"/>
          <w:lang w:val="en-US"/>
        </w:rPr>
        <w:t>) in and around building</w:t>
      </w:r>
      <w:r w:rsidR="00190D17" w:rsidRPr="001305AE">
        <w:rPr>
          <w:rFonts w:cs="Arial"/>
          <w:spacing w:val="-2"/>
          <w:szCs w:val="22"/>
          <w:lang w:val="en-US"/>
        </w:rPr>
        <w:t>s</w:t>
      </w:r>
      <w:r w:rsidRPr="001305AE">
        <w:rPr>
          <w:rFonts w:cs="Arial"/>
          <w:spacing w:val="-2"/>
          <w:szCs w:val="22"/>
          <w:lang w:val="en-US"/>
        </w:rPr>
        <w:t>, in open areas by professional and non professional us</w:t>
      </w:r>
      <w:r w:rsidR="00A11D0F" w:rsidRPr="001305AE">
        <w:rPr>
          <w:rFonts w:cs="Arial"/>
          <w:spacing w:val="-2"/>
          <w:szCs w:val="22"/>
          <w:lang w:val="en-US"/>
        </w:rPr>
        <w:t>ers</w:t>
      </w:r>
      <w:r w:rsidRPr="001305AE">
        <w:rPr>
          <w:rFonts w:cs="Arial"/>
          <w:spacing w:val="-2"/>
          <w:szCs w:val="22"/>
          <w:lang w:val="en-US"/>
        </w:rPr>
        <w:t xml:space="preserve"> and</w:t>
      </w:r>
      <w:r w:rsidR="00190D17" w:rsidRPr="001305AE">
        <w:rPr>
          <w:rFonts w:cs="Arial"/>
          <w:spacing w:val="-2"/>
          <w:szCs w:val="22"/>
          <w:lang w:val="en-US"/>
        </w:rPr>
        <w:t>,</w:t>
      </w:r>
      <w:r w:rsidRPr="001305AE">
        <w:rPr>
          <w:rFonts w:cs="Arial"/>
          <w:spacing w:val="-2"/>
          <w:szCs w:val="22"/>
          <w:lang w:val="en-US"/>
        </w:rPr>
        <w:t xml:space="preserve"> in waste dumps and landfills by professional users only.</w:t>
      </w:r>
    </w:p>
    <w:p w:rsidR="005F1A78" w:rsidRDefault="005F1A78" w:rsidP="006C001F">
      <w:pPr>
        <w:shd w:val="clear" w:color="auto" w:fill="D9D9D9"/>
        <w:spacing w:line="240" w:lineRule="auto"/>
        <w:jc w:val="both"/>
        <w:rPr>
          <w:rFonts w:cs="Arial"/>
          <w:szCs w:val="22"/>
          <w:u w:val="single"/>
          <w:lang w:val="en-US"/>
        </w:rPr>
      </w:pPr>
      <w:r w:rsidRPr="001305AE">
        <w:rPr>
          <w:rFonts w:cs="Arial"/>
          <w:szCs w:val="22"/>
          <w:u w:val="single"/>
          <w:lang w:val="en-US"/>
        </w:rPr>
        <w:t xml:space="preserve">The application rates validated are the following: </w:t>
      </w:r>
    </w:p>
    <w:p w:rsidR="00FF3981" w:rsidRPr="001305AE" w:rsidRDefault="00FF3981" w:rsidP="006C001F">
      <w:pPr>
        <w:shd w:val="clear" w:color="auto" w:fill="D9D9D9"/>
        <w:spacing w:line="240" w:lineRule="auto"/>
        <w:jc w:val="both"/>
        <w:rPr>
          <w:rFonts w:cs="Arial"/>
          <w:szCs w:val="22"/>
          <w:u w:val="single"/>
          <w:lang w:val="en-US"/>
        </w:rPr>
      </w:pPr>
    </w:p>
    <w:p w:rsidR="005F1A78" w:rsidRPr="001305AE" w:rsidRDefault="005F1A78" w:rsidP="000B21E0">
      <w:pPr>
        <w:shd w:val="clear" w:color="auto" w:fill="D9D9D9"/>
        <w:rPr>
          <w:lang w:val="en-GB"/>
        </w:rPr>
      </w:pPr>
      <w:r w:rsidRPr="001305AE">
        <w:rPr>
          <w:lang w:val="en-GB"/>
        </w:rPr>
        <w:t>House mice (</w:t>
      </w:r>
      <w:r w:rsidRPr="00FF3981">
        <w:rPr>
          <w:i/>
          <w:lang w:val="en-GB"/>
        </w:rPr>
        <w:t>Mus musculus</w:t>
      </w:r>
      <w:r w:rsidRPr="001305AE">
        <w:rPr>
          <w:lang w:val="en-GB"/>
        </w:rPr>
        <w:t>): 40 g baiting point separated by 1-2 m.</w:t>
      </w:r>
    </w:p>
    <w:p w:rsidR="005F1A78" w:rsidRPr="001305AE" w:rsidRDefault="005F1A78" w:rsidP="000B21E0">
      <w:pPr>
        <w:shd w:val="clear" w:color="auto" w:fill="D9D9D9"/>
        <w:rPr>
          <w:lang w:val="en-GB"/>
        </w:rPr>
      </w:pPr>
      <w:r w:rsidRPr="001305AE">
        <w:rPr>
          <w:lang w:val="en-GB"/>
        </w:rPr>
        <w:t>Rats (</w:t>
      </w:r>
      <w:r w:rsidRPr="00FF3981">
        <w:rPr>
          <w:i/>
          <w:lang w:val="en-GB"/>
        </w:rPr>
        <w:t>Rattus norvegicus</w:t>
      </w:r>
      <w:r w:rsidRPr="001305AE">
        <w:rPr>
          <w:lang w:val="en-GB"/>
        </w:rPr>
        <w:t xml:space="preserve"> and </w:t>
      </w:r>
      <w:r w:rsidRPr="00FF3981">
        <w:rPr>
          <w:i/>
          <w:lang w:val="en-GB"/>
        </w:rPr>
        <w:t>Rattus rattus</w:t>
      </w:r>
      <w:r w:rsidRPr="001305AE">
        <w:rPr>
          <w:lang w:val="en-GB"/>
        </w:rPr>
        <w:t xml:space="preserve">): 200 g baiting point separated by 5-10 m </w:t>
      </w:r>
    </w:p>
    <w:p w:rsidR="008D64F2" w:rsidRPr="0023354C" w:rsidRDefault="008D64F2" w:rsidP="00094FD4">
      <w:pPr>
        <w:spacing w:after="120" w:line="240" w:lineRule="auto"/>
        <w:jc w:val="both"/>
        <w:rPr>
          <w:rFonts w:cs="Arial"/>
          <w:spacing w:val="-2"/>
          <w:szCs w:val="22"/>
          <w:lang w:val="en-US"/>
        </w:rPr>
      </w:pPr>
    </w:p>
    <w:p w:rsidR="004B79F3" w:rsidRPr="0023354C" w:rsidRDefault="00D17F00" w:rsidP="00362821">
      <w:pPr>
        <w:pStyle w:val="Titre3"/>
      </w:pPr>
      <w:bookmarkStart w:id="332" w:name="_Toc504744760"/>
      <w:bookmarkStart w:id="333" w:name="_Toc505608928"/>
      <w:r w:rsidRPr="0023354C">
        <w:t>Conclusion</w:t>
      </w:r>
      <w:r w:rsidR="004B79F3" w:rsidRPr="0023354C">
        <w:t xml:space="preserve"> of </w:t>
      </w:r>
      <w:r w:rsidRPr="0023354C">
        <w:t xml:space="preserve">the </w:t>
      </w:r>
      <w:r w:rsidR="004B79F3" w:rsidRPr="0023354C">
        <w:t>efficacy assessment</w:t>
      </w:r>
      <w:bookmarkEnd w:id="332"/>
      <w:bookmarkEnd w:id="333"/>
    </w:p>
    <w:p w:rsidR="00E05E2B" w:rsidRPr="00E05E2B" w:rsidRDefault="00E05E2B" w:rsidP="00E05E2B">
      <w:pPr>
        <w:spacing w:after="120" w:line="240" w:lineRule="auto"/>
        <w:jc w:val="both"/>
        <w:rPr>
          <w:rFonts w:cs="Arial"/>
          <w:spacing w:val="-2"/>
          <w:szCs w:val="22"/>
          <w:lang w:val="en-US"/>
        </w:rPr>
      </w:pPr>
    </w:p>
    <w:p w:rsidR="00E05E2B" w:rsidRPr="00E05E2B" w:rsidRDefault="00E05E2B" w:rsidP="00E05E2B">
      <w:pPr>
        <w:numPr>
          <w:ilvl w:val="0"/>
          <w:numId w:val="26"/>
        </w:numPr>
        <w:shd w:val="clear" w:color="auto" w:fill="D9D9D9"/>
        <w:spacing w:after="120" w:line="240" w:lineRule="auto"/>
        <w:jc w:val="both"/>
        <w:rPr>
          <w:rFonts w:eastAsia="Times New Roman" w:cs="Arial"/>
          <w:b/>
          <w:sz w:val="24"/>
          <w:szCs w:val="22"/>
          <w:u w:val="single"/>
          <w:lang w:val="en-GB"/>
        </w:rPr>
      </w:pPr>
      <w:r w:rsidRPr="00E05E2B">
        <w:rPr>
          <w:rFonts w:eastAsia="Times New Roman" w:cs="Arial"/>
          <w:b/>
          <w:sz w:val="24"/>
          <w:szCs w:val="22"/>
          <w:u w:val="single"/>
          <w:lang w:val="en-GB"/>
        </w:rPr>
        <w:t>Renewal application - 2017</w:t>
      </w:r>
    </w:p>
    <w:p w:rsidR="00A11D0F" w:rsidRDefault="00A11D0F" w:rsidP="000B21E0">
      <w:pPr>
        <w:shd w:val="clear" w:color="auto" w:fill="D9D9D9"/>
        <w:spacing w:after="120" w:line="240" w:lineRule="auto"/>
        <w:jc w:val="both"/>
        <w:rPr>
          <w:rFonts w:cs="Arial"/>
          <w:szCs w:val="22"/>
        </w:rPr>
      </w:pPr>
      <w:r>
        <w:rPr>
          <w:rFonts w:cs="Arial"/>
          <w:szCs w:val="22"/>
        </w:rPr>
        <w:t>Regarding the renewal, French competent authorities (FR CA) assessed that the product FANGA RAT-DICAL TECH has shown a sufficient efficacy for the control of mice (</w:t>
      </w:r>
      <w:r w:rsidRPr="00A11D0F">
        <w:rPr>
          <w:rFonts w:cs="Arial"/>
          <w:i/>
          <w:szCs w:val="22"/>
        </w:rPr>
        <w:t>Mus musculus</w:t>
      </w:r>
      <w:r>
        <w:rPr>
          <w:rFonts w:cs="Arial"/>
          <w:szCs w:val="22"/>
        </w:rPr>
        <w:t>) and rats (</w:t>
      </w:r>
      <w:r w:rsidRPr="00A11D0F">
        <w:rPr>
          <w:rFonts w:cs="Arial"/>
          <w:i/>
          <w:szCs w:val="22"/>
        </w:rPr>
        <w:t>Rattus norvegicus</w:t>
      </w:r>
      <w:r>
        <w:rPr>
          <w:rFonts w:cs="Arial"/>
          <w:szCs w:val="22"/>
        </w:rPr>
        <w:t xml:space="preserve"> and </w:t>
      </w:r>
      <w:r w:rsidRPr="00A11D0F">
        <w:rPr>
          <w:rFonts w:cs="Arial"/>
          <w:i/>
          <w:szCs w:val="22"/>
        </w:rPr>
        <w:t>Rattus rattus</w:t>
      </w:r>
      <w:r>
        <w:rPr>
          <w:rFonts w:cs="Arial"/>
          <w:szCs w:val="22"/>
        </w:rPr>
        <w:t>) in and around building</w:t>
      </w:r>
      <w:r w:rsidR="00190D17">
        <w:rPr>
          <w:rFonts w:cs="Arial"/>
          <w:szCs w:val="22"/>
        </w:rPr>
        <w:t>s</w:t>
      </w:r>
      <w:r>
        <w:rPr>
          <w:rFonts w:cs="Arial"/>
          <w:szCs w:val="22"/>
        </w:rPr>
        <w:t>, in open areas by professional and non professional users and</w:t>
      </w:r>
      <w:r w:rsidR="00190D17">
        <w:rPr>
          <w:rFonts w:cs="Arial"/>
          <w:szCs w:val="22"/>
        </w:rPr>
        <w:t>,</w:t>
      </w:r>
      <w:r>
        <w:rPr>
          <w:rFonts w:cs="Arial"/>
          <w:szCs w:val="22"/>
        </w:rPr>
        <w:t xml:space="preserve"> in waste dumps and landfills by professional users only. </w:t>
      </w:r>
    </w:p>
    <w:p w:rsidR="00EA39B6" w:rsidRPr="0023354C" w:rsidRDefault="00EA39B6" w:rsidP="00AD6351">
      <w:pPr>
        <w:spacing w:after="120" w:line="240" w:lineRule="auto"/>
        <w:jc w:val="both"/>
        <w:rPr>
          <w:rFonts w:cs="Arial"/>
          <w:b/>
          <w:i/>
          <w:szCs w:val="22"/>
          <w:lang w:val="en-GB"/>
        </w:rPr>
      </w:pPr>
    </w:p>
    <w:p w:rsidR="001026A6" w:rsidRPr="0023354C" w:rsidRDefault="00C677B9" w:rsidP="00362821">
      <w:pPr>
        <w:pStyle w:val="Titre2"/>
      </w:pPr>
      <w:bookmarkStart w:id="334" w:name="_Toc303783664"/>
      <w:bookmarkStart w:id="335" w:name="_Toc504744761"/>
      <w:bookmarkStart w:id="336" w:name="_Toc505608929"/>
      <w:r w:rsidRPr="0023354C">
        <w:lastRenderedPageBreak/>
        <w:t>Description of the intended use</w:t>
      </w:r>
      <w:bookmarkEnd w:id="334"/>
      <w:bookmarkEnd w:id="335"/>
      <w:bookmarkEnd w:id="336"/>
    </w:p>
    <w:p w:rsidR="00094FD4" w:rsidRPr="0023354C" w:rsidRDefault="0027341E" w:rsidP="003F0758">
      <w:pPr>
        <w:jc w:val="both"/>
        <w:rPr>
          <w:lang w:val="en-GB"/>
        </w:rPr>
      </w:pPr>
      <w:r>
        <w:rPr>
          <w:lang w:val="en-GB"/>
        </w:rPr>
        <w:t>In the frame of the renewal of the authorisation, t</w:t>
      </w:r>
      <w:r w:rsidR="00094FD4" w:rsidRPr="0023354C">
        <w:rPr>
          <w:lang w:val="en-GB"/>
        </w:rPr>
        <w:t xml:space="preserve">he product FANGA RAT-DICAL TECH is intended to be used for the control of rodents </w:t>
      </w:r>
      <w:r w:rsidR="00130454" w:rsidRPr="00130454">
        <w:rPr>
          <w:lang w:val="en-GB"/>
        </w:rPr>
        <w:t>in and around building</w:t>
      </w:r>
      <w:r>
        <w:rPr>
          <w:lang w:val="en-GB"/>
        </w:rPr>
        <w:t>s</w:t>
      </w:r>
      <w:r w:rsidR="00130454" w:rsidRPr="00130454">
        <w:rPr>
          <w:lang w:val="en-GB"/>
        </w:rPr>
        <w:t>, in open areas by professional and non professional users</w:t>
      </w:r>
      <w:r>
        <w:rPr>
          <w:lang w:val="en-GB"/>
        </w:rPr>
        <w:t>,</w:t>
      </w:r>
      <w:r w:rsidR="00130454" w:rsidRPr="00130454">
        <w:rPr>
          <w:lang w:val="en-GB"/>
        </w:rPr>
        <w:t xml:space="preserve"> and in waste dumps and landfills by professional users only</w:t>
      </w:r>
      <w:r w:rsidR="00094FD4" w:rsidRPr="0023354C">
        <w:rPr>
          <w:lang w:val="en-GB"/>
        </w:rPr>
        <w:t>. The target species claimed by the applicant are mice and rats.</w:t>
      </w:r>
    </w:p>
    <w:p w:rsidR="001F2E81" w:rsidRPr="008C736A" w:rsidRDefault="001F2E81" w:rsidP="003F0758">
      <w:pPr>
        <w:pStyle w:val="NormalWeb"/>
        <w:spacing w:before="0" w:beforeAutospacing="0" w:after="120"/>
        <w:jc w:val="both"/>
        <w:rPr>
          <w:rFonts w:ascii="Arial" w:hAnsi="Arial" w:cs="Arial"/>
          <w:sz w:val="22"/>
          <w:szCs w:val="22"/>
          <w:lang w:val="en-US"/>
        </w:rPr>
      </w:pPr>
      <w:r w:rsidRPr="008C736A">
        <w:rPr>
          <w:rFonts w:ascii="Arial" w:hAnsi="Arial" w:cs="Arial"/>
          <w:sz w:val="22"/>
          <w:szCs w:val="22"/>
          <w:lang w:val="en-US"/>
        </w:rPr>
        <w:t>Efficacy is demonstrated at the following dosage</w:t>
      </w:r>
    </w:p>
    <w:p w:rsidR="001F2E81" w:rsidRPr="008C736A" w:rsidRDefault="001F2E81" w:rsidP="003F0758">
      <w:pPr>
        <w:pStyle w:val="NormalWeb"/>
        <w:numPr>
          <w:ilvl w:val="0"/>
          <w:numId w:val="29"/>
        </w:numPr>
        <w:spacing w:before="0" w:beforeAutospacing="0" w:after="120"/>
        <w:jc w:val="both"/>
        <w:rPr>
          <w:rFonts w:ascii="Arial" w:hAnsi="Arial" w:cs="Arial"/>
          <w:sz w:val="22"/>
          <w:szCs w:val="22"/>
          <w:lang w:val="en-US"/>
        </w:rPr>
      </w:pPr>
      <w:r w:rsidRPr="008C736A">
        <w:rPr>
          <w:rFonts w:ascii="Arial" w:hAnsi="Arial" w:cs="Arial"/>
          <w:sz w:val="22"/>
          <w:szCs w:val="22"/>
          <w:lang w:val="en-US"/>
        </w:rPr>
        <w:t xml:space="preserve">Rats: </w:t>
      </w:r>
      <w:r w:rsidR="00317FAF" w:rsidRPr="008C736A">
        <w:rPr>
          <w:rFonts w:ascii="Arial" w:hAnsi="Arial" w:cs="Arial"/>
          <w:sz w:val="22"/>
          <w:szCs w:val="22"/>
          <w:lang w:val="en-US"/>
        </w:rPr>
        <w:t>200</w:t>
      </w:r>
      <w:r w:rsidRPr="008C736A">
        <w:rPr>
          <w:rFonts w:ascii="Arial" w:hAnsi="Arial" w:cs="Arial"/>
          <w:sz w:val="22"/>
          <w:szCs w:val="22"/>
          <w:lang w:val="en-US"/>
        </w:rPr>
        <w:t xml:space="preserve"> g paste/secured bait point separated by 5-10 m</w:t>
      </w:r>
    </w:p>
    <w:p w:rsidR="00317FAF" w:rsidRPr="008C736A" w:rsidRDefault="001F2E81" w:rsidP="003F0758">
      <w:pPr>
        <w:pStyle w:val="NormalWeb"/>
        <w:numPr>
          <w:ilvl w:val="0"/>
          <w:numId w:val="29"/>
        </w:numPr>
        <w:spacing w:before="0" w:beforeAutospacing="0" w:after="120"/>
        <w:jc w:val="both"/>
        <w:rPr>
          <w:rFonts w:ascii="Arial" w:hAnsi="Arial" w:cs="Arial"/>
          <w:color w:val="000000"/>
          <w:szCs w:val="22"/>
        </w:rPr>
      </w:pPr>
      <w:r w:rsidRPr="008C736A">
        <w:rPr>
          <w:rFonts w:ascii="Arial" w:hAnsi="Arial" w:cs="Arial"/>
          <w:sz w:val="22"/>
          <w:szCs w:val="22"/>
          <w:lang w:val="en-US"/>
        </w:rPr>
        <w:t xml:space="preserve">House mice: </w:t>
      </w:r>
      <w:r w:rsidR="00317FAF" w:rsidRPr="008C736A">
        <w:rPr>
          <w:rFonts w:ascii="Arial" w:hAnsi="Arial" w:cs="Arial"/>
          <w:sz w:val="22"/>
          <w:szCs w:val="22"/>
          <w:lang w:val="en-US"/>
        </w:rPr>
        <w:t>40</w:t>
      </w:r>
      <w:r w:rsidRPr="008C736A">
        <w:rPr>
          <w:rFonts w:ascii="Arial" w:hAnsi="Arial" w:cs="Arial"/>
          <w:sz w:val="22"/>
          <w:szCs w:val="22"/>
          <w:lang w:val="en-US"/>
        </w:rPr>
        <w:t xml:space="preserve"> g paste/secured bait point separated by 1-2 m </w:t>
      </w:r>
    </w:p>
    <w:p w:rsidR="001305AE" w:rsidRDefault="001305AE" w:rsidP="003F0758">
      <w:pPr>
        <w:pStyle w:val="NormalWeb"/>
        <w:spacing w:before="0" w:beforeAutospacing="0" w:after="120"/>
        <w:jc w:val="both"/>
        <w:rPr>
          <w:rFonts w:ascii="Arial" w:hAnsi="Arial" w:cs="Arial"/>
          <w:color w:val="000000"/>
          <w:szCs w:val="22"/>
        </w:rPr>
      </w:pPr>
    </w:p>
    <w:p w:rsidR="003F0758" w:rsidRPr="00FF3981" w:rsidRDefault="003F0758" w:rsidP="003F0758">
      <w:pPr>
        <w:pStyle w:val="NormalWeb"/>
        <w:numPr>
          <w:ilvl w:val="0"/>
          <w:numId w:val="26"/>
        </w:numPr>
        <w:spacing w:before="0" w:beforeAutospacing="0" w:after="120"/>
        <w:jc w:val="both"/>
        <w:rPr>
          <w:rFonts w:ascii="Arial" w:hAnsi="Arial" w:cs="Arial"/>
          <w:b/>
          <w:color w:val="000000"/>
          <w:szCs w:val="22"/>
          <w:u w:val="single"/>
        </w:rPr>
      </w:pPr>
      <w:r>
        <w:rPr>
          <w:rFonts w:ascii="Arial" w:hAnsi="Arial" w:cs="Arial"/>
          <w:b/>
          <w:color w:val="000000"/>
          <w:szCs w:val="22"/>
          <w:u w:val="single"/>
        </w:rPr>
        <w:t>Major change</w:t>
      </w:r>
      <w:r w:rsidRPr="00FF3981">
        <w:rPr>
          <w:rFonts w:ascii="Arial" w:hAnsi="Arial" w:cs="Arial"/>
          <w:b/>
          <w:color w:val="000000"/>
          <w:szCs w:val="22"/>
          <w:u w:val="single"/>
        </w:rPr>
        <w:t xml:space="preserve"> application - 201</w:t>
      </w:r>
      <w:r w:rsidR="00E05E2B">
        <w:rPr>
          <w:rFonts w:ascii="Arial" w:hAnsi="Arial" w:cs="Arial"/>
          <w:b/>
          <w:color w:val="000000"/>
          <w:szCs w:val="22"/>
          <w:u w:val="single"/>
        </w:rPr>
        <w:t>6</w:t>
      </w:r>
    </w:p>
    <w:p w:rsidR="003F0758" w:rsidRPr="003F0758" w:rsidRDefault="003F0758" w:rsidP="003F0758">
      <w:pPr>
        <w:jc w:val="both"/>
        <w:rPr>
          <w:szCs w:val="22"/>
        </w:rPr>
      </w:pPr>
    </w:p>
    <w:p w:rsidR="003F0758" w:rsidRPr="003F0758" w:rsidRDefault="003F0758" w:rsidP="003F0758">
      <w:pPr>
        <w:pStyle w:val="NormalWeb"/>
        <w:spacing w:before="0" w:beforeAutospacing="0" w:after="0"/>
        <w:jc w:val="both"/>
        <w:rPr>
          <w:rFonts w:ascii="Arial" w:hAnsi="Arial" w:cs="Arial"/>
          <w:color w:val="000000"/>
          <w:sz w:val="22"/>
          <w:szCs w:val="22"/>
        </w:rPr>
      </w:pPr>
      <w:r w:rsidRPr="003F0758">
        <w:rPr>
          <w:rFonts w:ascii="Arial" w:hAnsi="Arial" w:cs="Arial"/>
          <w:color w:val="000000"/>
          <w:sz w:val="22"/>
          <w:szCs w:val="22"/>
        </w:rPr>
        <w:t>FANGA RAT-DICAL TECH is intended to be used to control rats and mice in and around buildings, open areas and waste dumps and landfills and to control also rats in sewers. The target organisms to be controlled are Mus musculus, Rattus norvegicus and Rattus rattus.</w:t>
      </w:r>
    </w:p>
    <w:p w:rsidR="003F0758" w:rsidRPr="003F0758" w:rsidRDefault="003F0758" w:rsidP="003F0758">
      <w:pPr>
        <w:jc w:val="both"/>
        <w:rPr>
          <w:szCs w:val="22"/>
        </w:rPr>
      </w:pPr>
    </w:p>
    <w:p w:rsidR="003F0758" w:rsidRPr="003F0758" w:rsidRDefault="003F0758" w:rsidP="003F0758">
      <w:pPr>
        <w:pStyle w:val="NormalWeb"/>
        <w:spacing w:before="0" w:beforeAutospacing="0" w:after="0"/>
        <w:jc w:val="both"/>
        <w:rPr>
          <w:rFonts w:ascii="Arial" w:hAnsi="Arial" w:cs="Arial"/>
          <w:color w:val="000000"/>
          <w:sz w:val="22"/>
          <w:szCs w:val="22"/>
        </w:rPr>
      </w:pPr>
      <w:r w:rsidRPr="003F0758">
        <w:rPr>
          <w:rFonts w:ascii="Arial" w:hAnsi="Arial" w:cs="Arial"/>
          <w:color w:val="000000"/>
          <w:sz w:val="22"/>
          <w:szCs w:val="22"/>
        </w:rPr>
        <w:t xml:space="preserve">The application rates validated are the following: </w:t>
      </w:r>
    </w:p>
    <w:p w:rsidR="003F0758" w:rsidRPr="003F0758" w:rsidRDefault="003F0758" w:rsidP="003F0758">
      <w:pPr>
        <w:jc w:val="both"/>
        <w:rPr>
          <w:szCs w:val="22"/>
        </w:rPr>
      </w:pPr>
    </w:p>
    <w:p w:rsidR="003F0758" w:rsidRPr="003F0758" w:rsidRDefault="003F0758" w:rsidP="003F0758">
      <w:pPr>
        <w:pStyle w:val="NormalWeb"/>
        <w:numPr>
          <w:ilvl w:val="0"/>
          <w:numId w:val="29"/>
        </w:numPr>
        <w:spacing w:before="0" w:beforeAutospacing="0" w:after="120"/>
        <w:jc w:val="both"/>
        <w:rPr>
          <w:rFonts w:ascii="Arial" w:hAnsi="Arial" w:cs="Arial"/>
          <w:sz w:val="22"/>
          <w:szCs w:val="22"/>
          <w:lang w:val="en-US"/>
        </w:rPr>
      </w:pPr>
      <w:r w:rsidRPr="003F0758">
        <w:rPr>
          <w:rFonts w:ascii="Arial" w:hAnsi="Arial" w:cs="Arial"/>
          <w:sz w:val="22"/>
          <w:szCs w:val="22"/>
          <w:lang w:val="en-US"/>
        </w:rPr>
        <w:t xml:space="preserve">House mice: 40 g baiting point separated by 1-2 m </w:t>
      </w:r>
    </w:p>
    <w:p w:rsidR="003F0758" w:rsidRPr="003F0758" w:rsidRDefault="003F0758" w:rsidP="003F0758">
      <w:pPr>
        <w:pStyle w:val="NormalWeb"/>
        <w:numPr>
          <w:ilvl w:val="0"/>
          <w:numId w:val="29"/>
        </w:numPr>
        <w:spacing w:before="0" w:beforeAutospacing="0" w:after="120"/>
        <w:jc w:val="both"/>
        <w:rPr>
          <w:rFonts w:ascii="Arial" w:hAnsi="Arial" w:cs="Arial"/>
          <w:sz w:val="22"/>
          <w:szCs w:val="22"/>
          <w:lang w:val="en-US"/>
        </w:rPr>
      </w:pPr>
      <w:r w:rsidRPr="003F0758">
        <w:rPr>
          <w:rFonts w:ascii="Arial" w:hAnsi="Arial" w:cs="Arial"/>
          <w:sz w:val="22"/>
          <w:szCs w:val="22"/>
          <w:lang w:val="en-US"/>
        </w:rPr>
        <w:t>Rats: 200 g per baiting point separated by 5 -10 m.</w:t>
      </w:r>
    </w:p>
    <w:p w:rsidR="003F0758" w:rsidRPr="003F0758" w:rsidRDefault="003F0758" w:rsidP="003F0758">
      <w:pPr>
        <w:pStyle w:val="NormalWeb"/>
        <w:spacing w:before="0" w:beforeAutospacing="0" w:after="120"/>
        <w:jc w:val="both"/>
        <w:rPr>
          <w:rFonts w:ascii="Arial" w:hAnsi="Arial" w:cs="Arial"/>
          <w:sz w:val="22"/>
          <w:szCs w:val="22"/>
          <w:lang w:val="en-US"/>
        </w:rPr>
      </w:pPr>
    </w:p>
    <w:p w:rsidR="001305AE" w:rsidRPr="00FF3981" w:rsidRDefault="001305AE" w:rsidP="00FF3981">
      <w:pPr>
        <w:pStyle w:val="NormalWeb"/>
        <w:numPr>
          <w:ilvl w:val="0"/>
          <w:numId w:val="26"/>
        </w:numPr>
        <w:shd w:val="clear" w:color="auto" w:fill="D9D9D9"/>
        <w:spacing w:before="0" w:beforeAutospacing="0" w:after="120"/>
        <w:jc w:val="both"/>
        <w:rPr>
          <w:rFonts w:ascii="Arial" w:hAnsi="Arial" w:cs="Arial"/>
          <w:b/>
          <w:color w:val="000000"/>
          <w:szCs w:val="22"/>
          <w:u w:val="single"/>
        </w:rPr>
      </w:pPr>
      <w:r w:rsidRPr="00FF3981">
        <w:rPr>
          <w:rFonts w:ascii="Arial" w:hAnsi="Arial" w:cs="Arial"/>
          <w:b/>
          <w:color w:val="000000"/>
          <w:szCs w:val="22"/>
          <w:u w:val="single"/>
        </w:rPr>
        <w:t xml:space="preserve">Renewal </w:t>
      </w:r>
      <w:r w:rsidR="00FF3981" w:rsidRPr="00FF3981">
        <w:rPr>
          <w:rFonts w:ascii="Arial" w:hAnsi="Arial" w:cs="Arial"/>
          <w:b/>
          <w:color w:val="000000"/>
          <w:szCs w:val="22"/>
          <w:u w:val="single"/>
        </w:rPr>
        <w:t xml:space="preserve">application - </w:t>
      </w:r>
      <w:r w:rsidRPr="00FF3981">
        <w:rPr>
          <w:rFonts w:ascii="Arial" w:hAnsi="Arial" w:cs="Arial"/>
          <w:b/>
          <w:color w:val="000000"/>
          <w:szCs w:val="22"/>
          <w:u w:val="single"/>
        </w:rPr>
        <w:t>2017</w:t>
      </w:r>
    </w:p>
    <w:p w:rsidR="001F2E81" w:rsidRPr="00503797" w:rsidRDefault="001305AE" w:rsidP="006C001F">
      <w:pPr>
        <w:pStyle w:val="NormalWeb"/>
        <w:shd w:val="clear" w:color="auto" w:fill="D9D9D9"/>
        <w:spacing w:before="0" w:beforeAutospacing="0" w:after="120"/>
        <w:jc w:val="both"/>
        <w:rPr>
          <w:rFonts w:ascii="Arial" w:hAnsi="Arial" w:cs="Arial"/>
          <w:color w:val="000000"/>
          <w:szCs w:val="22"/>
        </w:rPr>
      </w:pPr>
      <w:r>
        <w:rPr>
          <w:rFonts w:ascii="Arial" w:hAnsi="Arial" w:cs="Arial"/>
          <w:color w:val="000000"/>
          <w:szCs w:val="22"/>
        </w:rPr>
        <w:t>No change has been claimed</w:t>
      </w:r>
    </w:p>
    <w:p w:rsidR="00A6230B" w:rsidRPr="0023354C" w:rsidRDefault="00503797" w:rsidP="00A6230B">
      <w:pPr>
        <w:rPr>
          <w:rFonts w:cs="Arial"/>
          <w:lang w:val="en-GB"/>
        </w:rPr>
      </w:pPr>
      <w:r w:rsidRPr="0023354C">
        <w:rPr>
          <w:rFonts w:cs="Arial"/>
        </w:rPr>
        <w:br w:type="page"/>
      </w:r>
    </w:p>
    <w:p w:rsidR="001026A6" w:rsidRPr="0023354C" w:rsidRDefault="001026A6" w:rsidP="00362821">
      <w:pPr>
        <w:pStyle w:val="Titre2"/>
      </w:pPr>
      <w:bookmarkStart w:id="337" w:name="_Ref246312412"/>
      <w:bookmarkStart w:id="338" w:name="_Toc303783667"/>
      <w:bookmarkStart w:id="339" w:name="_Toc504744762"/>
      <w:bookmarkStart w:id="340" w:name="_Toc505608930"/>
      <w:r w:rsidRPr="0023354C">
        <w:lastRenderedPageBreak/>
        <w:t>Risk assessment for human health</w:t>
      </w:r>
      <w:bookmarkEnd w:id="337"/>
      <w:bookmarkEnd w:id="338"/>
      <w:bookmarkEnd w:id="339"/>
      <w:bookmarkEnd w:id="340"/>
    </w:p>
    <w:p w:rsidR="001026A6" w:rsidRPr="0023354C" w:rsidRDefault="001026A6" w:rsidP="00362821">
      <w:pPr>
        <w:pStyle w:val="Titre3"/>
      </w:pPr>
      <w:bookmarkStart w:id="341" w:name="_Toc303783668"/>
      <w:bookmarkStart w:id="342" w:name="_Toc504744763"/>
      <w:bookmarkStart w:id="343" w:name="_Toc505608931"/>
      <w:r w:rsidRPr="0023354C">
        <w:t>Hazard potential</w:t>
      </w:r>
      <w:bookmarkEnd w:id="341"/>
      <w:bookmarkEnd w:id="342"/>
      <w:bookmarkEnd w:id="343"/>
    </w:p>
    <w:p w:rsidR="001026A6" w:rsidRPr="0023354C" w:rsidRDefault="001026A6" w:rsidP="001446DA">
      <w:pPr>
        <w:pStyle w:val="Titre4"/>
      </w:pPr>
      <w:bookmarkStart w:id="344" w:name="_Toc504744764"/>
      <w:r w:rsidRPr="0023354C">
        <w:t>Toxicology of the active substance</w:t>
      </w:r>
      <w:bookmarkEnd w:id="344"/>
    </w:p>
    <w:p w:rsidR="00683BBC" w:rsidRPr="0023354C" w:rsidRDefault="00683BBC" w:rsidP="00503797">
      <w:pPr>
        <w:spacing w:after="120" w:line="240" w:lineRule="auto"/>
        <w:jc w:val="both"/>
        <w:rPr>
          <w:rFonts w:eastAsia="Times New Roman" w:cs="Arial"/>
          <w:szCs w:val="22"/>
          <w:lang w:val="en-GB"/>
        </w:rPr>
      </w:pPr>
      <w:r w:rsidRPr="0023354C">
        <w:rPr>
          <w:rFonts w:eastAsia="Times New Roman" w:cs="Arial"/>
          <w:szCs w:val="22"/>
          <w:lang w:val="en-GB"/>
        </w:rPr>
        <w:t xml:space="preserve">The toxicology of the active substance was examined extensively according to standard requirements. </w:t>
      </w:r>
    </w:p>
    <w:p w:rsidR="00683BBC" w:rsidRPr="0023354C" w:rsidRDefault="00683BBC" w:rsidP="00503797">
      <w:pPr>
        <w:spacing w:after="120" w:line="240" w:lineRule="auto"/>
        <w:jc w:val="both"/>
        <w:rPr>
          <w:rFonts w:eastAsia="Times New Roman" w:cs="Arial"/>
          <w:szCs w:val="22"/>
          <w:lang w:val="en-GB"/>
        </w:rPr>
      </w:pPr>
      <w:r w:rsidRPr="0023354C">
        <w:rPr>
          <w:rFonts w:eastAsia="Times New Roman" w:cs="Arial"/>
          <w:szCs w:val="22"/>
          <w:lang w:val="en-GB"/>
        </w:rPr>
        <w:t xml:space="preserve">The results of this toxicological assessment can be found in the </w:t>
      </w:r>
      <w:r w:rsidRPr="0023354C">
        <w:rPr>
          <w:rFonts w:eastAsia="Times New Roman" w:cs="Arial"/>
          <w:b/>
          <w:szCs w:val="22"/>
          <w:lang w:val="en-GB"/>
        </w:rPr>
        <w:t>combined A</w:t>
      </w:r>
      <w:r w:rsidR="00503797" w:rsidRPr="0023354C">
        <w:rPr>
          <w:rFonts w:eastAsia="Times New Roman" w:cs="Arial"/>
          <w:b/>
          <w:szCs w:val="22"/>
          <w:lang w:val="en-GB"/>
        </w:rPr>
        <w:t xml:space="preserve">ssessment </w:t>
      </w:r>
      <w:r w:rsidRPr="0023354C">
        <w:rPr>
          <w:rFonts w:eastAsia="Times New Roman" w:cs="Arial"/>
          <w:b/>
          <w:szCs w:val="22"/>
          <w:lang w:val="en-GB"/>
        </w:rPr>
        <w:t>R</w:t>
      </w:r>
      <w:r w:rsidR="00503797" w:rsidRPr="0023354C">
        <w:rPr>
          <w:rFonts w:eastAsia="Times New Roman" w:cs="Arial"/>
          <w:b/>
          <w:szCs w:val="22"/>
          <w:lang w:val="en-GB"/>
        </w:rPr>
        <w:t>eport</w:t>
      </w:r>
      <w:r w:rsidRPr="0023354C">
        <w:rPr>
          <w:rFonts w:eastAsia="Times New Roman" w:cs="Arial"/>
          <w:szCs w:val="22"/>
          <w:lang w:val="en-GB"/>
        </w:rPr>
        <w:t>. Brodifacoum (CAS no. 56073-10-0) was notified as an existing active substance, by Syngenta Limited and Activa / Pelgar Brodifacoum and Difenacoum Task Force</w:t>
      </w:r>
      <w:bookmarkStart w:id="345" w:name="_Ref355941370"/>
      <w:r w:rsidR="00DB0E1F" w:rsidRPr="0023354C">
        <w:rPr>
          <w:rStyle w:val="Appelnotedebasdep"/>
          <w:rFonts w:cs="Arial"/>
          <w:szCs w:val="22"/>
          <w:lang w:val="en-GB"/>
        </w:rPr>
        <w:footnoteReference w:id="10"/>
      </w:r>
      <w:bookmarkEnd w:id="345"/>
      <w:r w:rsidRPr="0023354C">
        <w:rPr>
          <w:rFonts w:eastAsia="Times New Roman" w:cs="Arial"/>
          <w:szCs w:val="22"/>
          <w:lang w:val="en-GB"/>
        </w:rPr>
        <w:t xml:space="preserve">, hereafter referred to as the </w:t>
      </w:r>
      <w:r w:rsidR="00B96CF8" w:rsidRPr="0023354C">
        <w:rPr>
          <w:rFonts w:eastAsia="Times New Roman" w:cs="Arial"/>
          <w:szCs w:val="22"/>
          <w:lang w:val="en-GB"/>
        </w:rPr>
        <w:t xml:space="preserve">“AS </w:t>
      </w:r>
      <w:r w:rsidRPr="0023354C">
        <w:rPr>
          <w:rFonts w:eastAsia="Times New Roman" w:cs="Arial"/>
          <w:szCs w:val="22"/>
          <w:lang w:val="en-GB"/>
        </w:rPr>
        <w:t>applicants</w:t>
      </w:r>
      <w:r w:rsidR="00B96CF8" w:rsidRPr="0023354C">
        <w:rPr>
          <w:rFonts w:eastAsia="Times New Roman" w:cs="Arial"/>
          <w:szCs w:val="22"/>
          <w:lang w:val="en-GB"/>
        </w:rPr>
        <w:t>”</w:t>
      </w:r>
      <w:r w:rsidRPr="0023354C">
        <w:rPr>
          <w:rFonts w:eastAsia="Times New Roman" w:cs="Arial"/>
          <w:szCs w:val="22"/>
          <w:lang w:val="en-GB"/>
        </w:rPr>
        <w:t>, in product-type 14. A combined assessment report was available on December 2010.</w:t>
      </w:r>
    </w:p>
    <w:p w:rsidR="00683BBC" w:rsidRPr="0023354C" w:rsidRDefault="00683BBC" w:rsidP="00503797">
      <w:pPr>
        <w:spacing w:after="120" w:line="240" w:lineRule="auto"/>
        <w:jc w:val="both"/>
        <w:rPr>
          <w:rFonts w:eastAsia="Times New Roman" w:cs="Arial"/>
          <w:szCs w:val="22"/>
          <w:lang w:val="en-GB"/>
        </w:rPr>
      </w:pPr>
      <w:r w:rsidRPr="0023354C">
        <w:rPr>
          <w:rFonts w:eastAsia="Times New Roman" w:cs="Arial"/>
          <w:szCs w:val="22"/>
          <w:lang w:val="en-GB"/>
        </w:rPr>
        <w:t>The following corresponds to the summary of the effect assessment available in the combined assessment report of brodifacoum.</w:t>
      </w:r>
    </w:p>
    <w:p w:rsidR="00683BBC" w:rsidRPr="0023354C" w:rsidRDefault="00683BBC" w:rsidP="00503797">
      <w:pPr>
        <w:spacing w:after="120" w:line="240" w:lineRule="auto"/>
        <w:jc w:val="both"/>
        <w:rPr>
          <w:rFonts w:eastAsia="Times New Roman" w:cs="Arial"/>
          <w:szCs w:val="22"/>
          <w:lang w:val="en-GB"/>
        </w:rPr>
      </w:pPr>
    </w:p>
    <w:p w:rsidR="00683BBC" w:rsidRPr="0023354C" w:rsidRDefault="00683BBC" w:rsidP="006C001F">
      <w:pPr>
        <w:pStyle w:val="Paragraphedeliste"/>
        <w:numPr>
          <w:ilvl w:val="0"/>
          <w:numId w:val="8"/>
        </w:numPr>
        <w:autoSpaceDE w:val="0"/>
        <w:autoSpaceDN w:val="0"/>
        <w:adjustRightInd w:val="0"/>
        <w:spacing w:after="120" w:line="240" w:lineRule="auto"/>
        <w:jc w:val="both"/>
        <w:rPr>
          <w:rFonts w:cs="Arial"/>
          <w:b/>
          <w:szCs w:val="22"/>
        </w:rPr>
      </w:pPr>
      <w:r w:rsidRPr="0023354C">
        <w:rPr>
          <w:rFonts w:cs="Arial"/>
          <w:b/>
          <w:szCs w:val="22"/>
        </w:rPr>
        <w:t xml:space="preserve">Toxicokinetics </w:t>
      </w:r>
    </w:p>
    <w:p w:rsidR="00683BBC" w:rsidRPr="0023354C" w:rsidRDefault="00B96CF8" w:rsidP="00503797">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r w:rsidR="00683BBC" w:rsidRPr="0023354C">
        <w:rPr>
          <w:rFonts w:cs="Arial"/>
          <w:b/>
          <w:i/>
          <w:szCs w:val="22"/>
          <w:lang w:eastAsia="it-IT"/>
        </w:rPr>
        <w:t>:</w:t>
      </w:r>
    </w:p>
    <w:p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(0.21 mg/kg bw) administered orally to rats was rapidly absorbed (T</w:t>
      </w:r>
      <w:r w:rsidRPr="0023354C">
        <w:rPr>
          <w:rFonts w:cs="Arial"/>
          <w:szCs w:val="22"/>
          <w:vertAlign w:val="subscript"/>
        </w:rPr>
        <w:t xml:space="preserve">max </w:t>
      </w:r>
      <w:r w:rsidRPr="0023354C">
        <w:rPr>
          <w:rFonts w:cs="Arial"/>
          <w:szCs w:val="22"/>
        </w:rPr>
        <w:t>=8h; C</w:t>
      </w:r>
      <w:r w:rsidRPr="0023354C">
        <w:rPr>
          <w:rFonts w:cs="Arial"/>
          <w:szCs w:val="22"/>
          <w:vertAlign w:val="subscript"/>
        </w:rPr>
        <w:t>max</w:t>
      </w:r>
      <w:r w:rsidRPr="0023354C">
        <w:rPr>
          <w:rFonts w:cs="Arial"/>
          <w:szCs w:val="22"/>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sidRPr="0023354C">
        <w:rPr>
          <w:rFonts w:cs="Arial"/>
          <w:b/>
          <w:szCs w:val="22"/>
        </w:rPr>
        <w:t>oral absorption</w:t>
      </w:r>
      <w:r w:rsidRPr="0023354C">
        <w:rPr>
          <w:rFonts w:cs="Arial"/>
          <w:b/>
          <w:i/>
          <w:szCs w:val="22"/>
        </w:rPr>
        <w:t xml:space="preserve"> </w:t>
      </w:r>
      <w:r w:rsidRPr="0023354C">
        <w:rPr>
          <w:rFonts w:cs="Arial"/>
          <w:b/>
          <w:szCs w:val="22"/>
        </w:rPr>
        <w:t xml:space="preserve">was &gt; 75%. </w:t>
      </w:r>
      <w:r w:rsidRPr="0023354C">
        <w:rPr>
          <w:rFonts w:cs="Arial"/>
          <w:szCs w:val="22"/>
        </w:rPr>
        <w:t>After a single oral dose of 10 mg/kg of</w:t>
      </w:r>
      <w:r w:rsidRPr="0023354C">
        <w:rPr>
          <w:rFonts w:cs="Arial"/>
          <w:i/>
          <w:szCs w:val="22"/>
        </w:rPr>
        <w:t xml:space="preserve"> Brodifacoum</w:t>
      </w:r>
      <w:r w:rsidRPr="0023354C">
        <w:rPr>
          <w:rFonts w:cs="Arial"/>
          <w:szCs w:val="22"/>
        </w:rPr>
        <w:t xml:space="preserve"> about 64.0% was absorbed and could be accounted for in the liver, carcass and bile 48h after dosing. The rest was recovered in the faeces, as unabsorbed material. </w:t>
      </w:r>
    </w:p>
    <w:p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u w:val="single"/>
          <w:lang w:eastAsia="it-IT"/>
        </w:rPr>
        <w:t>After absorption the product was widely distributed.</w:t>
      </w:r>
      <w:r w:rsidRPr="0023354C">
        <w:rPr>
          <w:rFonts w:cs="Arial"/>
          <w:szCs w:val="22"/>
          <w:lang w:eastAsia="it-IT"/>
        </w:rPr>
        <w:t xml:space="preserve"> </w:t>
      </w:r>
      <w:r w:rsidRPr="0023354C">
        <w:rPr>
          <w:rFonts w:cs="Arial"/>
          <w:szCs w:val="22"/>
        </w:rPr>
        <w:t>10 days after dosing the proportion of the retained dose was highest in the liver (22.8 %), followed by the pancreas (2.3 %), and then the kidney (0.8 %), heart (0.1 %) and spleen (0.2 %). The remainder of the dose (</w:t>
      </w:r>
      <w:r w:rsidRPr="0023354C">
        <w:rPr>
          <w:rFonts w:cs="Arial"/>
          <w:szCs w:val="22"/>
        </w:rPr>
        <w:sym w:font="Symbol" w:char="F040"/>
      </w:r>
      <w:r w:rsidRPr="0023354C">
        <w:rPr>
          <w:rFonts w:cs="Arial"/>
          <w:szCs w:val="22"/>
        </w:rPr>
        <w:t>50%) was in the carcass and skin.</w:t>
      </w:r>
    </w:p>
    <w:p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was only partially metabolised. 31.3% and 19.6% of the residues in the carcass and liver, respectively, was unchanged </w:t>
      </w:r>
      <w:r w:rsidRPr="0023354C">
        <w:rPr>
          <w:rFonts w:cs="Arial"/>
          <w:i/>
          <w:szCs w:val="22"/>
        </w:rPr>
        <w:t>Brodifacoum</w:t>
      </w:r>
      <w:r w:rsidRPr="0023354C">
        <w:rPr>
          <w:rFonts w:cs="Arial"/>
          <w:szCs w:val="22"/>
        </w:rPr>
        <w:t>. Two more polar metabolites were detected in the bile, the major one being identified as the glucuronide.</w:t>
      </w:r>
    </w:p>
    <w:p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shows a high potential for bioaccumulation: in all studies undertaken and at all dose levels tested, the liver retained the largest % of the dose, even very long time after dosing.</w:t>
      </w:r>
    </w:p>
    <w:p w:rsidR="00683BBC" w:rsidRPr="0023354C" w:rsidRDefault="00683BBC" w:rsidP="00503797">
      <w:pPr>
        <w:spacing w:after="120" w:line="240" w:lineRule="auto"/>
        <w:jc w:val="both"/>
        <w:rPr>
          <w:rFonts w:cs="Arial"/>
          <w:szCs w:val="22"/>
        </w:rPr>
      </w:pPr>
      <w:r w:rsidRPr="0023354C">
        <w:rPr>
          <w:rFonts w:cs="Arial"/>
          <w:szCs w:val="22"/>
        </w:rPr>
        <w:t xml:space="preserve">Analyses of the rat livers from the 90 day feeding study, indicate a non-linear accumulation of </w:t>
      </w:r>
      <w:r w:rsidRPr="0023354C">
        <w:rPr>
          <w:rFonts w:cs="Arial"/>
          <w:i/>
          <w:szCs w:val="22"/>
        </w:rPr>
        <w:t>Brodifacoum</w:t>
      </w:r>
      <w:r w:rsidRPr="0023354C">
        <w:rPr>
          <w:rFonts w:cs="Arial"/>
          <w:szCs w:val="22"/>
        </w:rPr>
        <w:t xml:space="preserve"> vs dose and time.</w:t>
      </w:r>
    </w:p>
    <w:p w:rsidR="00683BBC" w:rsidRPr="0023354C" w:rsidRDefault="00683BBC" w:rsidP="00503797">
      <w:pPr>
        <w:spacing w:after="120" w:line="240" w:lineRule="auto"/>
        <w:jc w:val="both"/>
        <w:rPr>
          <w:rFonts w:cs="Arial"/>
          <w:szCs w:val="22"/>
        </w:rPr>
      </w:pPr>
      <w:r w:rsidRPr="0023354C">
        <w:rPr>
          <w:rFonts w:cs="Arial"/>
          <w:szCs w:val="22"/>
        </w:rPr>
        <w:t xml:space="preserve">A small amount (11 – 14%) of the radioactivity was slowly eliminated in urine and faeces over 10 days following a single oral dose of 0.25 mg/kg. Biliary and renal routes are of equal significance in the elimination of </w:t>
      </w:r>
      <w:r w:rsidRPr="0023354C">
        <w:rPr>
          <w:rFonts w:cs="Arial"/>
          <w:i/>
          <w:szCs w:val="22"/>
        </w:rPr>
        <w:t>Brodifacoum</w:t>
      </w:r>
      <w:r w:rsidRPr="0023354C">
        <w:rPr>
          <w:rFonts w:cs="Arial"/>
          <w:szCs w:val="22"/>
        </w:rPr>
        <w:t>. The rate of elimination as given by the biological half-life, was calculated to be 150 – 200 days.</w:t>
      </w:r>
    </w:p>
    <w:p w:rsidR="00683BBC" w:rsidRPr="0023354C" w:rsidRDefault="00683BBC" w:rsidP="00503797">
      <w:pPr>
        <w:spacing w:after="120" w:line="240" w:lineRule="auto"/>
        <w:jc w:val="both"/>
        <w:rPr>
          <w:rFonts w:cs="Arial"/>
          <w:szCs w:val="22"/>
        </w:rPr>
      </w:pPr>
      <w:r w:rsidRPr="0023354C">
        <w:rPr>
          <w:rFonts w:cs="Arial"/>
          <w:szCs w:val="22"/>
        </w:rPr>
        <w:t xml:space="preserve">The elimination from the liver was biphasic at higher doses. There was a rapid phase (days 1-4) which also corresponded to a reduction in clotting factor synthesis, followed by a slower terminal phase (days 28-84) during which blood clotting function was normal. The half-life of elimination from the liver during the rapid and the slow phase was </w:t>
      </w:r>
      <w:r w:rsidRPr="0023354C">
        <w:rPr>
          <w:rFonts w:cs="Arial"/>
          <w:szCs w:val="22"/>
        </w:rPr>
        <w:sym w:font="Symbol" w:char="F040"/>
      </w:r>
      <w:r w:rsidRPr="0023354C">
        <w:rPr>
          <w:rFonts w:cs="Arial"/>
          <w:szCs w:val="22"/>
        </w:rPr>
        <w:t xml:space="preserve">4 and 128 days, respectively. At low dose levels, clotting factor synthesis was unaffected indicating that probably only the slow elimination phase was present in the liver. The half-life of </w:t>
      </w:r>
      <w:r w:rsidRPr="0023354C">
        <w:rPr>
          <w:rFonts w:cs="Arial"/>
          <w:i/>
          <w:szCs w:val="22"/>
        </w:rPr>
        <w:t>Brodifacoum</w:t>
      </w:r>
      <w:r w:rsidRPr="0023354C">
        <w:rPr>
          <w:rFonts w:cs="Arial"/>
          <w:szCs w:val="22"/>
        </w:rPr>
        <w:t xml:space="preserve"> in the liver was calculated in the range of 282-350 days.</w:t>
      </w:r>
    </w:p>
    <w:p w:rsidR="00683BBC" w:rsidRPr="0023354C" w:rsidRDefault="00683BBC" w:rsidP="00503797">
      <w:pPr>
        <w:spacing w:after="120" w:line="240" w:lineRule="auto"/>
        <w:jc w:val="both"/>
        <w:rPr>
          <w:rFonts w:cs="Arial"/>
          <w:szCs w:val="22"/>
        </w:rPr>
      </w:pPr>
      <w:r w:rsidRPr="0023354C">
        <w:rPr>
          <w:rFonts w:cs="Arial"/>
          <w:szCs w:val="22"/>
        </w:rPr>
        <w:t xml:space="preserve">Dermal absorption was assessed by using a formulation (ready-for-use pellet bait) containing 0.0048% </w:t>
      </w:r>
      <w:r w:rsidRPr="0023354C">
        <w:rPr>
          <w:rFonts w:cs="Arial"/>
          <w:i/>
          <w:szCs w:val="22"/>
        </w:rPr>
        <w:t xml:space="preserve">Brodifacoum </w:t>
      </w:r>
      <w:r w:rsidRPr="0023354C">
        <w:rPr>
          <w:rFonts w:cs="Arial"/>
          <w:szCs w:val="22"/>
        </w:rPr>
        <w:t xml:space="preserve">w/w tested in vitro test on human skin samples. Over the entire 24 h </w:t>
      </w:r>
      <w:r w:rsidRPr="0023354C">
        <w:rPr>
          <w:rFonts w:cs="Arial"/>
          <w:szCs w:val="22"/>
        </w:rPr>
        <w:lastRenderedPageBreak/>
        <w:t xml:space="preserve">exposure </w:t>
      </w:r>
      <w:r w:rsidRPr="0023354C">
        <w:rPr>
          <w:rFonts w:cs="Arial"/>
          <w:i/>
          <w:szCs w:val="22"/>
        </w:rPr>
        <w:t xml:space="preserve">Brodifacoum </w:t>
      </w:r>
      <w:r w:rsidRPr="0023354C">
        <w:rPr>
          <w:rFonts w:cs="Arial"/>
          <w:szCs w:val="22"/>
        </w:rPr>
        <w:t xml:space="preserve">(determined by LC-MS-MS) was found below the LOQ in the receptor fluid (&lt;3.53% of the applied dose) and in the epidermis (&lt;1.64%), after tape stripping. The applied dose was readily removed by mild skin washing and recovered (108 </w:t>
      </w:r>
      <w:r w:rsidRPr="0023354C">
        <w:rPr>
          <w:rFonts w:cs="Arial"/>
          <w:szCs w:val="22"/>
        </w:rPr>
        <w:sym w:font="Symbol" w:char="F0B1"/>
      </w:r>
      <w:r w:rsidRPr="0023354C">
        <w:rPr>
          <w:rFonts w:cs="Arial"/>
          <w:szCs w:val="22"/>
        </w:rPr>
        <w:t xml:space="preserve">6.25%) in the washing fluid. </w:t>
      </w:r>
      <w:r w:rsidRPr="0023354C">
        <w:rPr>
          <w:rFonts w:cs="Arial"/>
          <w:b/>
          <w:szCs w:val="22"/>
        </w:rPr>
        <w:t>A ‘surrogate value’ of 5% dermal absorption was calculated</w:t>
      </w:r>
      <w:r w:rsidRPr="0023354C">
        <w:rPr>
          <w:rFonts w:cs="Arial"/>
          <w:szCs w:val="22"/>
        </w:rPr>
        <w:t xml:space="preserve"> by summing up the amount in the receptor fluid and in the epidermis after tape stripping, which can be considered as systemically available material. This value has been taken forward to the risk characterization as the worst case, also taking into account that the exposure period exceeds the usual time (</w:t>
      </w:r>
      <w:r w:rsidRPr="0023354C">
        <w:rPr>
          <w:rFonts w:cs="Arial"/>
          <w:i/>
          <w:szCs w:val="22"/>
        </w:rPr>
        <w:t>i.e.</w:t>
      </w:r>
      <w:r w:rsidRPr="0023354C">
        <w:rPr>
          <w:rFonts w:cs="Arial"/>
          <w:szCs w:val="22"/>
        </w:rPr>
        <w:t xml:space="preserve"> 8 hours) of professional handling.</w:t>
      </w:r>
    </w:p>
    <w:p w:rsidR="00683BBC" w:rsidRPr="0023354C" w:rsidRDefault="00683BBC" w:rsidP="00503797">
      <w:pPr>
        <w:spacing w:after="120" w:line="240" w:lineRule="auto"/>
        <w:jc w:val="both"/>
        <w:rPr>
          <w:rFonts w:cs="Arial"/>
          <w:szCs w:val="22"/>
        </w:rPr>
      </w:pPr>
    </w:p>
    <w:p w:rsidR="00683BBC" w:rsidRPr="0023354C" w:rsidRDefault="00B96CF8" w:rsidP="00503797">
      <w:pPr>
        <w:spacing w:after="120" w:line="240" w:lineRule="auto"/>
        <w:jc w:val="both"/>
        <w:rPr>
          <w:rFonts w:cs="Arial"/>
          <w:b/>
          <w:szCs w:val="22"/>
        </w:rPr>
      </w:pPr>
      <w:r w:rsidRPr="0023354C">
        <w:rPr>
          <w:rFonts w:eastAsia="Times New Roman" w:cs="Arial"/>
          <w:b/>
          <w:i/>
          <w:szCs w:val="22"/>
          <w:lang w:val="en-GB"/>
        </w:rPr>
        <w:t>Data from Activa/PelGar</w:t>
      </w:r>
      <w:r w:rsidR="00683BBC" w:rsidRPr="0023354C">
        <w:rPr>
          <w:rFonts w:cs="Arial"/>
          <w:b/>
          <w:szCs w:val="22"/>
        </w:rPr>
        <w:t>:</w:t>
      </w:r>
    </w:p>
    <w:p w:rsidR="00683BBC" w:rsidRPr="0023354C" w:rsidRDefault="00683BBC" w:rsidP="00503797">
      <w:pPr>
        <w:spacing w:after="120" w:line="240" w:lineRule="auto"/>
        <w:jc w:val="both"/>
        <w:rPr>
          <w:rFonts w:cs="Arial"/>
          <w:szCs w:val="22"/>
          <w:lang w:eastAsia="de-CH"/>
        </w:rPr>
      </w:pPr>
      <w:r w:rsidRPr="0023354C">
        <w:rPr>
          <w:rFonts w:cs="Arial"/>
          <w:szCs w:val="22"/>
          <w:lang w:eastAsia="de-CH"/>
        </w:rPr>
        <w:t>Read across to data from some related 2</w:t>
      </w:r>
      <w:r w:rsidRPr="0023354C">
        <w:rPr>
          <w:rFonts w:cs="Arial"/>
          <w:szCs w:val="22"/>
          <w:vertAlign w:val="superscript"/>
          <w:lang w:eastAsia="de-CH"/>
        </w:rPr>
        <w:t>nd</w:t>
      </w:r>
      <w:r w:rsidRPr="0023354C">
        <w:rPr>
          <w:rFonts w:cs="Arial"/>
          <w:szCs w:val="22"/>
          <w:lang w:eastAsia="de-CH"/>
        </w:rPr>
        <w:t xml:space="preserve"> generation anticoagulants (</w:t>
      </w:r>
      <w:r w:rsidRPr="0023354C">
        <w:rPr>
          <w:rFonts w:cs="Arial"/>
          <w:i/>
          <w:szCs w:val="22"/>
          <w:lang w:eastAsia="de-CH"/>
        </w:rPr>
        <w:t>i.e.</w:t>
      </w:r>
      <w:r w:rsidRPr="0023354C">
        <w:rPr>
          <w:rFonts w:cs="Arial"/>
          <w:szCs w:val="22"/>
          <w:lang w:eastAsia="de-CH"/>
        </w:rPr>
        <w:t xml:space="preserve"> </w:t>
      </w:r>
      <w:r w:rsidRPr="0023354C">
        <w:rPr>
          <w:rFonts w:cs="Arial"/>
          <w:i/>
          <w:szCs w:val="22"/>
          <w:lang w:eastAsia="de-CH"/>
        </w:rPr>
        <w:t>Difenacoum</w:t>
      </w:r>
      <w:r w:rsidRPr="0023354C">
        <w:rPr>
          <w:rFonts w:cs="Arial"/>
          <w:szCs w:val="22"/>
          <w:lang w:eastAsia="de-CH"/>
        </w:rPr>
        <w:t xml:space="preserve">, </w:t>
      </w:r>
      <w:r w:rsidRPr="0023354C">
        <w:rPr>
          <w:rFonts w:cs="Arial"/>
          <w:i/>
          <w:szCs w:val="22"/>
          <w:lang w:eastAsia="de-CH"/>
        </w:rPr>
        <w:t>Flocoumafen</w:t>
      </w:r>
      <w:r w:rsidRPr="0023354C">
        <w:rPr>
          <w:rFonts w:cs="Arial"/>
          <w:szCs w:val="22"/>
          <w:lang w:eastAsia="de-CH"/>
        </w:rPr>
        <w:t xml:space="preserve">) is requested for ADME data, including dermal absorption, and has been applied for other end-points by the RMS. </w:t>
      </w:r>
    </w:p>
    <w:p w:rsidR="00683BBC" w:rsidRPr="0023354C" w:rsidRDefault="00683BBC" w:rsidP="00503797">
      <w:pPr>
        <w:spacing w:after="120" w:line="240" w:lineRule="auto"/>
        <w:jc w:val="both"/>
        <w:rPr>
          <w:rFonts w:cs="Arial"/>
          <w:szCs w:val="22"/>
          <w:lang w:eastAsia="de-CH"/>
        </w:rPr>
      </w:pPr>
      <w:r w:rsidRPr="0023354C">
        <w:rPr>
          <w:rFonts w:cs="Arial"/>
          <w:szCs w:val="22"/>
          <w:lang w:eastAsia="de-CH"/>
        </w:rPr>
        <w:t xml:space="preserve">Beside the similar mode of action, the read across is supported by bridging studies demonstrating the similarity in physico-chemical and toxicological properties of these substances which are presented up-front to Doc. IIA- Section 3. </w:t>
      </w:r>
    </w:p>
    <w:p w:rsidR="00683BBC" w:rsidRPr="0023354C" w:rsidRDefault="00683BBC" w:rsidP="00503797">
      <w:pPr>
        <w:spacing w:after="120" w:line="240" w:lineRule="auto"/>
        <w:jc w:val="both"/>
        <w:rPr>
          <w:rFonts w:cs="Arial"/>
          <w:szCs w:val="22"/>
        </w:rPr>
      </w:pPr>
      <w:r w:rsidRPr="0023354C">
        <w:rPr>
          <w:rFonts w:cs="Arial"/>
          <w:szCs w:val="22"/>
        </w:rPr>
        <w:t xml:space="preserve">Anticoagulant rodenticides including </w:t>
      </w:r>
      <w:r w:rsidRPr="0023354C">
        <w:rPr>
          <w:rFonts w:cs="Arial"/>
          <w:i/>
          <w:szCs w:val="22"/>
        </w:rPr>
        <w:t>Brodifacoum</w:t>
      </w:r>
      <w:r w:rsidRPr="0023354C">
        <w:rPr>
          <w:rFonts w:cs="Arial"/>
          <w:szCs w:val="22"/>
        </w:rPr>
        <w:t xml:space="preserve"> are rapidly absorbed via the gastro-intestinal tract and oral absorption is assumed to be 100%, on the basis of amount of radioactivity recovered in the excreta and retained in the tissues. The major route of elimination after oral administration is via the faeces, both as polar metabolites and parent compound. </w:t>
      </w:r>
      <w:r w:rsidRPr="0023354C">
        <w:rPr>
          <w:rFonts w:cs="Arial"/>
          <w:i/>
          <w:szCs w:val="22"/>
        </w:rPr>
        <w:t>Brodifacoum</w:t>
      </w:r>
      <w:r w:rsidRPr="0023354C">
        <w:rPr>
          <w:rFonts w:cs="Arial"/>
          <w:szCs w:val="22"/>
        </w:rPr>
        <w:t xml:space="preserve"> is widely distributed and bioaccumulates in the liver with minor concentrations in the kidney. </w:t>
      </w:r>
    </w:p>
    <w:p w:rsidR="00683BBC" w:rsidRPr="0023354C" w:rsidRDefault="00683BBC" w:rsidP="00503797">
      <w:pPr>
        <w:spacing w:after="120" w:line="240" w:lineRule="auto"/>
        <w:jc w:val="both"/>
        <w:rPr>
          <w:rFonts w:cs="Arial"/>
          <w:szCs w:val="22"/>
        </w:rPr>
      </w:pPr>
      <w:r w:rsidRPr="0023354C">
        <w:rPr>
          <w:rFonts w:cs="Arial"/>
          <w:szCs w:val="22"/>
        </w:rPr>
        <w:t>Elimination processes are very slow with 50-75% of the administered dose being retained in the liver (t</w:t>
      </w:r>
      <w:r w:rsidRPr="0023354C">
        <w:rPr>
          <w:rFonts w:cs="Arial"/>
          <w:szCs w:val="22"/>
          <w:vertAlign w:val="subscript"/>
        </w:rPr>
        <w:t xml:space="preserve">1/2 </w:t>
      </w:r>
      <w:r w:rsidRPr="0023354C">
        <w:rPr>
          <w:rFonts w:cs="Arial"/>
          <w:szCs w:val="22"/>
        </w:rPr>
        <w:t xml:space="preserve">for hepatic residues more than 200 days). </w:t>
      </w:r>
    </w:p>
    <w:p w:rsidR="00683BBC" w:rsidRPr="0023354C" w:rsidRDefault="00683BBC" w:rsidP="00503797">
      <w:pPr>
        <w:spacing w:after="120" w:line="240" w:lineRule="auto"/>
        <w:jc w:val="both"/>
        <w:rPr>
          <w:rFonts w:cs="Arial"/>
          <w:szCs w:val="22"/>
        </w:rPr>
      </w:pPr>
      <w:r w:rsidRPr="0023354C">
        <w:rPr>
          <w:rFonts w:cs="Arial"/>
          <w:szCs w:val="22"/>
        </w:rPr>
        <w:t xml:space="preserve">The metabolism of </w:t>
      </w:r>
      <w:r w:rsidRPr="0023354C">
        <w:rPr>
          <w:rFonts w:cs="Arial"/>
          <w:i/>
          <w:szCs w:val="22"/>
        </w:rPr>
        <w:t>Brodifacoum</w:t>
      </w:r>
      <w:r w:rsidRPr="0023354C">
        <w:rPr>
          <w:rFonts w:cs="Arial"/>
          <w:szCs w:val="22"/>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rsidR="00683BBC" w:rsidRPr="0023354C" w:rsidRDefault="00683BBC" w:rsidP="00503797">
      <w:pPr>
        <w:spacing w:after="120" w:line="240" w:lineRule="auto"/>
        <w:jc w:val="both"/>
        <w:rPr>
          <w:rFonts w:cs="Arial"/>
          <w:szCs w:val="22"/>
        </w:rPr>
      </w:pPr>
      <w:r w:rsidRPr="0023354C">
        <w:rPr>
          <w:rFonts w:cs="Arial"/>
          <w:szCs w:val="22"/>
        </w:rPr>
        <w:t xml:space="preserve">No study on dermal absorption of </w:t>
      </w:r>
      <w:r w:rsidRPr="0023354C">
        <w:rPr>
          <w:rFonts w:cs="Arial"/>
          <w:i/>
          <w:szCs w:val="22"/>
        </w:rPr>
        <w:t>Brodifacoum</w:t>
      </w:r>
      <w:r w:rsidRPr="0023354C">
        <w:rPr>
          <w:rFonts w:cs="Arial"/>
          <w:szCs w:val="22"/>
        </w:rPr>
        <w:t xml:space="preserve"> has been presented. </w:t>
      </w:r>
      <w:r w:rsidRPr="0023354C">
        <w:rPr>
          <w:rFonts w:cs="Arial"/>
          <w:i/>
          <w:szCs w:val="22"/>
        </w:rPr>
        <w:t>Brodifacoum</w:t>
      </w:r>
      <w:r w:rsidRPr="0023354C">
        <w:rPr>
          <w:rFonts w:cs="Arial"/>
          <w:szCs w:val="22"/>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sidRPr="0023354C">
        <w:rPr>
          <w:rFonts w:cs="Arial"/>
          <w:i/>
          <w:szCs w:val="22"/>
        </w:rPr>
        <w:t>Brodifacoum</w:t>
      </w:r>
      <w:r w:rsidRPr="0023354C">
        <w:rPr>
          <w:rFonts w:cs="Arial"/>
          <w:szCs w:val="22"/>
        </w:rPr>
        <w:t xml:space="preserve"> towards other</w:t>
      </w:r>
      <w:r w:rsidRPr="0023354C">
        <w:rPr>
          <w:rFonts w:cs="Arial"/>
          <w:szCs w:val="22"/>
          <w:lang w:val="en-US"/>
        </w:rPr>
        <w:t xml:space="preserve"> 2</w:t>
      </w:r>
      <w:r w:rsidRPr="0023354C">
        <w:rPr>
          <w:rFonts w:cs="Arial"/>
          <w:szCs w:val="22"/>
          <w:vertAlign w:val="superscript"/>
          <w:lang w:val="en-US"/>
        </w:rPr>
        <w:t>nd</w:t>
      </w:r>
      <w:r w:rsidRPr="0023354C">
        <w:rPr>
          <w:rFonts w:cs="Arial"/>
          <w:szCs w:val="22"/>
          <w:lang w:val="en-US"/>
        </w:rPr>
        <w:t xml:space="preserve"> generation anticoagulants, such as </w:t>
      </w:r>
      <w:r w:rsidRPr="0023354C">
        <w:rPr>
          <w:rFonts w:cs="Arial"/>
          <w:i/>
          <w:szCs w:val="22"/>
        </w:rPr>
        <w:t>Difethialone</w:t>
      </w:r>
      <w:r w:rsidRPr="0023354C">
        <w:rPr>
          <w:rFonts w:cs="Arial"/>
          <w:szCs w:val="22"/>
        </w:rPr>
        <w:t xml:space="preserve"> and </w:t>
      </w:r>
      <w:r w:rsidRPr="0023354C">
        <w:rPr>
          <w:rFonts w:cs="Arial"/>
          <w:i/>
          <w:szCs w:val="22"/>
        </w:rPr>
        <w:t>Difenacoum</w:t>
      </w:r>
      <w:r w:rsidRPr="0023354C">
        <w:rPr>
          <w:rFonts w:cs="Arial"/>
          <w:szCs w:val="22"/>
        </w:rPr>
        <w:t xml:space="preserve">. A dermal absorption value =4% has been adopted for </w:t>
      </w:r>
      <w:r w:rsidRPr="0023354C">
        <w:rPr>
          <w:rFonts w:cs="Arial"/>
          <w:i/>
          <w:szCs w:val="22"/>
        </w:rPr>
        <w:t>Difethialone</w:t>
      </w:r>
      <w:r w:rsidRPr="0023354C">
        <w:rPr>
          <w:rFonts w:cs="Arial"/>
          <w:szCs w:val="22"/>
        </w:rPr>
        <w:t xml:space="preserve">, whereas in the case of </w:t>
      </w:r>
      <w:r w:rsidRPr="0023354C">
        <w:rPr>
          <w:rFonts w:cs="Arial"/>
          <w:i/>
          <w:szCs w:val="22"/>
        </w:rPr>
        <w:t xml:space="preserve">Difenacoum </w:t>
      </w:r>
      <w:r w:rsidRPr="0023354C">
        <w:rPr>
          <w:rFonts w:cs="Arial"/>
          <w:szCs w:val="22"/>
        </w:rPr>
        <w:t>two</w:t>
      </w:r>
      <w:r w:rsidRPr="0023354C">
        <w:rPr>
          <w:rFonts w:cs="Arial"/>
          <w:i/>
          <w:szCs w:val="22"/>
        </w:rPr>
        <w:t xml:space="preserve"> </w:t>
      </w:r>
      <w:r w:rsidRPr="0023354C">
        <w:rPr>
          <w:rFonts w:cs="Arial"/>
          <w:szCs w:val="22"/>
        </w:rPr>
        <w:t xml:space="preserve">different values have been used for risk characterisation depending on the type of formulation, that is 3% (pellets and grains) or 0.047% (wax block bait). </w:t>
      </w:r>
    </w:p>
    <w:p w:rsidR="00683BBC" w:rsidRPr="0023354C" w:rsidRDefault="00683BBC" w:rsidP="00503797">
      <w:pPr>
        <w:autoSpaceDE w:val="0"/>
        <w:autoSpaceDN w:val="0"/>
        <w:adjustRightInd w:val="0"/>
        <w:spacing w:after="120" w:line="240" w:lineRule="auto"/>
        <w:jc w:val="both"/>
        <w:rPr>
          <w:rFonts w:cs="Arial"/>
          <w:szCs w:val="22"/>
          <w:lang w:val="en-US"/>
        </w:rPr>
      </w:pPr>
      <w:r w:rsidRPr="0023354C">
        <w:rPr>
          <w:rFonts w:cs="Arial"/>
          <w:szCs w:val="22"/>
          <w:lang w:val="en-US" w:eastAsia="en-US"/>
        </w:rPr>
        <w:t xml:space="preserve">In the CAR, by applying the read across from data on a structurally related 2nd generation anticoagulant </w:t>
      </w:r>
      <w:r w:rsidRPr="0023354C">
        <w:rPr>
          <w:rFonts w:cs="Arial"/>
          <w:i/>
          <w:iCs/>
          <w:szCs w:val="22"/>
          <w:lang w:val="en-US" w:eastAsia="en-US"/>
        </w:rPr>
        <w:t>Difenacoum</w:t>
      </w:r>
      <w:r w:rsidRPr="0023354C">
        <w:rPr>
          <w:rFonts w:cs="Arial"/>
          <w:szCs w:val="22"/>
          <w:lang w:val="en-US" w:eastAsia="en-US"/>
        </w:rPr>
        <w:t xml:space="preserve">, a 3% dermal absorption value was adopted for the exposure calculation. This value was calculated from a dermal absorption study testing a pellet formulation containing </w:t>
      </w:r>
      <w:r w:rsidRPr="0023354C">
        <w:rPr>
          <w:rFonts w:cs="Arial"/>
          <w:i/>
          <w:iCs/>
          <w:szCs w:val="22"/>
          <w:lang w:val="en-US" w:eastAsia="en-US"/>
        </w:rPr>
        <w:t xml:space="preserve">Difenacoum </w:t>
      </w:r>
      <w:r w:rsidRPr="0023354C">
        <w:rPr>
          <w:rFonts w:cs="Arial"/>
          <w:szCs w:val="22"/>
          <w:lang w:val="en-US" w:eastAsia="en-US"/>
        </w:rPr>
        <w:t>as active substance.</w:t>
      </w:r>
    </w:p>
    <w:p w:rsidR="00683BBC" w:rsidRPr="0023354C" w:rsidRDefault="00683BBC" w:rsidP="00503797">
      <w:pPr>
        <w:spacing w:after="120" w:line="240" w:lineRule="auto"/>
        <w:jc w:val="both"/>
        <w:rPr>
          <w:rFonts w:cs="Arial"/>
          <w:b/>
          <w:szCs w:val="22"/>
        </w:rPr>
      </w:pPr>
    </w:p>
    <w:p w:rsidR="00B96CF8" w:rsidRPr="0023354C" w:rsidRDefault="00683BBC" w:rsidP="00503797">
      <w:pPr>
        <w:spacing w:after="120" w:line="240" w:lineRule="auto"/>
        <w:jc w:val="both"/>
        <w:rPr>
          <w:rFonts w:cs="Arial"/>
          <w:b/>
          <w:i/>
          <w:szCs w:val="22"/>
        </w:rPr>
      </w:pPr>
      <w:r w:rsidRPr="0023354C">
        <w:rPr>
          <w:rFonts w:cs="Arial"/>
          <w:b/>
          <w:i/>
          <w:szCs w:val="22"/>
        </w:rPr>
        <w:t xml:space="preserve">Conclusion on toxicokinetics: </w:t>
      </w:r>
    </w:p>
    <w:p w:rsidR="00683BBC" w:rsidRPr="0023354C" w:rsidRDefault="00683BBC" w:rsidP="00503797">
      <w:pPr>
        <w:spacing w:after="120" w:line="240" w:lineRule="auto"/>
        <w:jc w:val="both"/>
        <w:rPr>
          <w:rFonts w:cs="Arial"/>
          <w:szCs w:val="22"/>
        </w:rPr>
      </w:pPr>
      <w:r w:rsidRPr="0023354C">
        <w:rPr>
          <w:rFonts w:cs="Arial"/>
          <w:szCs w:val="22"/>
        </w:rPr>
        <w:t xml:space="preserve">An almost complete oral absorption can be considered, on the basis of amount of radioactivity recovered in the excreta and retained in the tissues. </w:t>
      </w:r>
      <w:r w:rsidRPr="0023354C">
        <w:rPr>
          <w:rFonts w:cs="Arial"/>
          <w:i/>
          <w:szCs w:val="22"/>
        </w:rPr>
        <w:t>Brodifacoum</w:t>
      </w:r>
      <w:r w:rsidRPr="0023354C">
        <w:rPr>
          <w:rFonts w:cs="Arial"/>
          <w:szCs w:val="22"/>
        </w:rPr>
        <w:t xml:space="preserve"> is widely distributed and bioaccumulates mainly in the liver with lower concentrations in the kidney. Hepatic bioaccumulation of </w:t>
      </w:r>
      <w:r w:rsidRPr="0023354C">
        <w:rPr>
          <w:rFonts w:cs="Arial"/>
          <w:i/>
          <w:szCs w:val="22"/>
        </w:rPr>
        <w:t>Brodifacoum</w:t>
      </w:r>
      <w:r w:rsidRPr="0023354C">
        <w:rPr>
          <w:rFonts w:cs="Arial"/>
          <w:szCs w:val="22"/>
        </w:rPr>
        <w:t xml:space="preserve"> is a non-linear </w:t>
      </w:r>
      <w:r w:rsidRPr="0023354C">
        <w:rPr>
          <w:rFonts w:cs="Arial"/>
          <w:i/>
          <w:szCs w:val="22"/>
        </w:rPr>
        <w:t>vs</w:t>
      </w:r>
      <w:r w:rsidRPr="0023354C">
        <w:rPr>
          <w:rFonts w:cs="Arial"/>
          <w:szCs w:val="22"/>
        </w:rPr>
        <w:t xml:space="preserve"> dose and time. The elimination kinetic from the liver was biphasic, with an half-life in the range of 282-350 days. The excretion after oral administration is very slow (11 – 14% in 10 days), occurring via the urine and the bile, both as polar metabolites (glucuronide) and parent compound. The metabolism of </w:t>
      </w:r>
      <w:r w:rsidRPr="0023354C">
        <w:rPr>
          <w:rFonts w:cs="Arial"/>
          <w:i/>
          <w:szCs w:val="22"/>
        </w:rPr>
        <w:t>Brodifacoum</w:t>
      </w:r>
      <w:r w:rsidRPr="0023354C">
        <w:rPr>
          <w:rFonts w:cs="Arial"/>
          <w:szCs w:val="22"/>
        </w:rPr>
        <w:t xml:space="preserve"> is limited and the toxicologically relevant chemical species is the parent compound.</w:t>
      </w:r>
    </w:p>
    <w:p w:rsidR="00683BBC" w:rsidRPr="0023354C" w:rsidRDefault="00683BBC" w:rsidP="00503797">
      <w:pPr>
        <w:autoSpaceDE w:val="0"/>
        <w:autoSpaceDN w:val="0"/>
        <w:adjustRightInd w:val="0"/>
        <w:spacing w:after="120" w:line="240" w:lineRule="auto"/>
        <w:jc w:val="both"/>
        <w:rPr>
          <w:rFonts w:cs="Arial"/>
          <w:szCs w:val="22"/>
          <w:lang w:val="en-US" w:eastAsia="en-US"/>
        </w:rPr>
      </w:pPr>
      <w:r w:rsidRPr="0023354C">
        <w:rPr>
          <w:rFonts w:cs="Arial"/>
          <w:szCs w:val="22"/>
          <w:lang w:val="en-US" w:eastAsia="en-US"/>
        </w:rPr>
        <w:t xml:space="preserve">Concerning the dermal absorption value to be used in the risk characterisation for wax block bait, in the Combined Assessment Report for </w:t>
      </w:r>
      <w:r w:rsidRPr="0023354C">
        <w:rPr>
          <w:rFonts w:cs="Arial"/>
          <w:i/>
          <w:iCs/>
          <w:szCs w:val="22"/>
          <w:lang w:val="en-US" w:eastAsia="en-US"/>
        </w:rPr>
        <w:t xml:space="preserve">Difenacoum </w:t>
      </w:r>
      <w:r w:rsidRPr="0023354C">
        <w:rPr>
          <w:rFonts w:cs="Arial"/>
          <w:szCs w:val="22"/>
          <w:lang w:val="en-US" w:eastAsia="en-US"/>
        </w:rPr>
        <w:t xml:space="preserve">(September 2009) a value of 0.047% was proposed. Therefore, on the basis of the available study and reading across from data on other 2nd </w:t>
      </w:r>
      <w:r w:rsidRPr="0023354C">
        <w:rPr>
          <w:rFonts w:cs="Arial"/>
          <w:szCs w:val="22"/>
          <w:lang w:val="en-US" w:eastAsia="en-US"/>
        </w:rPr>
        <w:lastRenderedPageBreak/>
        <w:t>generation anticoagulant rodenticides, two different values should be used for risk characterisation depending on the type of formulation: 5% (pellets and grains) or 0.047% (wax block bait).</w:t>
      </w:r>
    </w:p>
    <w:p w:rsidR="00683BBC" w:rsidRPr="0023354C" w:rsidRDefault="00683BBC" w:rsidP="00503797">
      <w:pPr>
        <w:spacing w:after="120" w:line="240" w:lineRule="auto"/>
        <w:jc w:val="both"/>
        <w:rPr>
          <w:rFonts w:cs="Arial"/>
          <w:szCs w:val="22"/>
        </w:rPr>
      </w:pPr>
    </w:p>
    <w:p w:rsidR="00683BBC" w:rsidRPr="0023354C" w:rsidRDefault="00683BBC" w:rsidP="006C001F">
      <w:pPr>
        <w:pStyle w:val="Paragraphedeliste"/>
        <w:numPr>
          <w:ilvl w:val="0"/>
          <w:numId w:val="8"/>
        </w:numPr>
        <w:autoSpaceDE w:val="0"/>
        <w:autoSpaceDN w:val="0"/>
        <w:adjustRightInd w:val="0"/>
        <w:spacing w:after="120" w:line="240" w:lineRule="auto"/>
        <w:jc w:val="both"/>
        <w:rPr>
          <w:rFonts w:cs="Arial"/>
          <w:b/>
          <w:szCs w:val="22"/>
        </w:rPr>
      </w:pPr>
      <w:r w:rsidRPr="0023354C">
        <w:rPr>
          <w:rFonts w:cs="Arial"/>
          <w:b/>
          <w:szCs w:val="22"/>
        </w:rPr>
        <w:t xml:space="preserve">Acute effects </w:t>
      </w:r>
    </w:p>
    <w:p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was very toxic to rats and mice with similar oral LD</w:t>
      </w:r>
      <w:r w:rsidRPr="0023354C">
        <w:rPr>
          <w:rFonts w:cs="Arial"/>
          <w:szCs w:val="22"/>
          <w:vertAlign w:val="subscript"/>
        </w:rPr>
        <w:t>50</w:t>
      </w:r>
      <w:r w:rsidRPr="0023354C">
        <w:rPr>
          <w:rFonts w:cs="Arial"/>
          <w:szCs w:val="22"/>
        </w:rPr>
        <w:t xml:space="preserve"> of about 0.4 mg/kg bw to the male rat and mouse. </w:t>
      </w:r>
      <w:r w:rsidRPr="0023354C">
        <w:rPr>
          <w:rFonts w:cs="Arial"/>
          <w:i/>
          <w:szCs w:val="22"/>
        </w:rPr>
        <w:t>Brodifacoum</w:t>
      </w:r>
      <w:r w:rsidRPr="0023354C">
        <w:rPr>
          <w:rFonts w:cs="Arial"/>
          <w:szCs w:val="22"/>
        </w:rPr>
        <w:t xml:space="preserve"> is also acutely toxic by the dermal and inhalation routes. Death was the result of internal haemorrhage. </w:t>
      </w:r>
    </w:p>
    <w:p w:rsidR="00683BBC" w:rsidRPr="0023354C" w:rsidRDefault="00683BBC" w:rsidP="00503797">
      <w:pPr>
        <w:autoSpaceDE w:val="0"/>
        <w:autoSpaceDN w:val="0"/>
        <w:adjustRightInd w:val="0"/>
        <w:spacing w:after="120" w:line="240" w:lineRule="auto"/>
        <w:jc w:val="both"/>
        <w:rPr>
          <w:rFonts w:cs="Arial"/>
          <w:szCs w:val="22"/>
        </w:rPr>
      </w:pPr>
      <w:r w:rsidRPr="0023354C">
        <w:rPr>
          <w:rFonts w:cs="Arial"/>
          <w:i/>
          <w:szCs w:val="22"/>
        </w:rPr>
        <w:t>Brodifacoum</w:t>
      </w:r>
      <w:r w:rsidRPr="0023354C">
        <w:rPr>
          <w:rFonts w:cs="Arial"/>
          <w:szCs w:val="22"/>
        </w:rPr>
        <w:t xml:space="preserve"> does not fulfil the EU criteria for classification as a skin or eye irritant, but is able to cause skin sensitization in guinea pig and fulfils the EU criteria for classification as a skin sensitizer.</w:t>
      </w:r>
    </w:p>
    <w:p w:rsidR="00683BBC" w:rsidRPr="0023354C" w:rsidRDefault="00683BBC" w:rsidP="00503797">
      <w:pPr>
        <w:tabs>
          <w:tab w:val="left" w:pos="1134"/>
        </w:tabs>
        <w:spacing w:after="120" w:line="240" w:lineRule="auto"/>
        <w:jc w:val="both"/>
        <w:rPr>
          <w:rFonts w:cs="Arial"/>
          <w:b/>
          <w:szCs w:val="22"/>
        </w:rPr>
      </w:pPr>
    </w:p>
    <w:p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is very toxic if </w:t>
      </w:r>
      <w:r w:rsidRPr="0023354C">
        <w:rPr>
          <w:rFonts w:cs="Arial"/>
          <w:szCs w:val="22"/>
          <w:lang w:val="en-US"/>
        </w:rPr>
        <w:t xml:space="preserve">swallow </w:t>
      </w:r>
      <w:r w:rsidRPr="0023354C">
        <w:rPr>
          <w:rFonts w:cs="Arial"/>
          <w:szCs w:val="22"/>
        </w:rPr>
        <w:t>(oral LD</w:t>
      </w:r>
      <w:r w:rsidRPr="0023354C">
        <w:rPr>
          <w:rFonts w:cs="Arial"/>
          <w:szCs w:val="22"/>
          <w:vertAlign w:val="subscript"/>
        </w:rPr>
        <w:t>50</w:t>
      </w:r>
      <w:r w:rsidRPr="0023354C">
        <w:rPr>
          <w:rFonts w:cs="Arial"/>
          <w:szCs w:val="22"/>
        </w:rPr>
        <w:t xml:space="preserve"> &lt;5 mg/kg bw) or in contact with skin (dermal LD</w:t>
      </w:r>
      <w:r w:rsidRPr="0023354C">
        <w:rPr>
          <w:rFonts w:cs="Arial"/>
          <w:szCs w:val="22"/>
          <w:vertAlign w:val="subscript"/>
        </w:rPr>
        <w:t>50</w:t>
      </w:r>
      <w:r w:rsidRPr="0023354C">
        <w:rPr>
          <w:rFonts w:cs="Arial"/>
          <w:szCs w:val="22"/>
        </w:rPr>
        <w:t>= 7.48 mg/kg bw in rat females; even lower in males).</w:t>
      </w:r>
    </w:p>
    <w:p w:rsidR="00683BBC" w:rsidRPr="0023354C" w:rsidRDefault="00683BBC" w:rsidP="00503797">
      <w:pPr>
        <w:spacing w:after="120" w:line="240" w:lineRule="auto"/>
        <w:jc w:val="both"/>
        <w:rPr>
          <w:rFonts w:cs="Arial"/>
          <w:szCs w:val="22"/>
          <w:lang w:val="en-US"/>
        </w:rPr>
      </w:pPr>
      <w:r w:rsidRPr="0023354C">
        <w:rPr>
          <w:rFonts w:cs="Arial"/>
          <w:szCs w:val="22"/>
          <w:lang w:val="en-US"/>
        </w:rPr>
        <w:t xml:space="preserve">The waiving for the inhalation toxicity study has been accepted due to low vapour pressure of </w:t>
      </w:r>
      <w:r w:rsidRPr="0023354C">
        <w:rPr>
          <w:rFonts w:cs="Arial"/>
          <w:i/>
          <w:szCs w:val="22"/>
          <w:lang w:val="en-US"/>
        </w:rPr>
        <w:t>Brodifacoum</w:t>
      </w:r>
      <w:r w:rsidRPr="0023354C">
        <w:rPr>
          <w:rFonts w:cs="Arial"/>
          <w:szCs w:val="22"/>
          <w:lang w:val="en-US"/>
        </w:rPr>
        <w:t xml:space="preserve"> and data on dustiness and particle size, indicating that the potential for inhalation is limited in addition to </w:t>
      </w:r>
      <w:r w:rsidRPr="0023354C">
        <w:rPr>
          <w:rFonts w:cs="Arial"/>
          <w:szCs w:val="22"/>
          <w:lang w:eastAsia="it-IT"/>
        </w:rPr>
        <w:t xml:space="preserve">ethical and animal welfare reasons. </w:t>
      </w:r>
      <w:r w:rsidRPr="0023354C">
        <w:rPr>
          <w:rFonts w:cs="Arial"/>
          <w:szCs w:val="22"/>
          <w:lang w:val="en-US"/>
        </w:rPr>
        <w:t>However, based on data with structurally related compounds with the same mechanism of action (</w:t>
      </w:r>
      <w:r w:rsidRPr="0023354C">
        <w:rPr>
          <w:rFonts w:cs="Arial"/>
          <w:i/>
          <w:szCs w:val="22"/>
          <w:lang w:val="en-US"/>
        </w:rPr>
        <w:t>i.e.</w:t>
      </w:r>
      <w:r w:rsidRPr="0023354C">
        <w:rPr>
          <w:rFonts w:cs="Arial"/>
          <w:szCs w:val="22"/>
          <w:lang w:val="en-US"/>
        </w:rPr>
        <w:t xml:space="preserve"> 2</w:t>
      </w:r>
      <w:r w:rsidRPr="0023354C">
        <w:rPr>
          <w:rFonts w:cs="Arial"/>
          <w:szCs w:val="22"/>
          <w:vertAlign w:val="superscript"/>
          <w:lang w:val="en-US"/>
        </w:rPr>
        <w:t>nd</w:t>
      </w:r>
      <w:r w:rsidRPr="0023354C">
        <w:rPr>
          <w:rFonts w:cs="Arial"/>
          <w:szCs w:val="22"/>
          <w:lang w:val="en-US"/>
        </w:rPr>
        <w:t xml:space="preserve"> generation anticoagulants), it is expected that the substance is also highly toxic after inhalation. </w:t>
      </w:r>
    </w:p>
    <w:p w:rsidR="00683BBC" w:rsidRPr="0023354C" w:rsidRDefault="00683BBC" w:rsidP="00231CCA">
      <w:pPr>
        <w:jc w:val="both"/>
        <w:rPr>
          <w:b/>
          <w:lang w:val="en-US"/>
        </w:rPr>
      </w:pPr>
      <w:bookmarkStart w:id="346" w:name="_Toc268510655"/>
      <w:bookmarkStart w:id="347" w:name="_Toc268511359"/>
      <w:r w:rsidRPr="0023354C">
        <w:rPr>
          <w:i/>
          <w:lang w:val="en-US"/>
        </w:rPr>
        <w:t>Brodifacoum</w:t>
      </w:r>
      <w:r w:rsidRPr="0023354C">
        <w:rPr>
          <w:lang w:val="en-US"/>
        </w:rPr>
        <w:t xml:space="preserve"> is not irritant to the skin or eyes of rabbits and showed no sensitizing potential in a LLNA study in mice.</w:t>
      </w:r>
      <w:bookmarkEnd w:id="346"/>
      <w:bookmarkEnd w:id="347"/>
      <w:r w:rsidRPr="0023354C">
        <w:rPr>
          <w:lang w:val="en-US"/>
        </w:rPr>
        <w:t xml:space="preserve"> </w:t>
      </w:r>
    </w:p>
    <w:p w:rsidR="00B96CF8" w:rsidRPr="0023354C" w:rsidRDefault="00B96CF8" w:rsidP="00503797">
      <w:pPr>
        <w:spacing w:after="120" w:line="240" w:lineRule="auto"/>
        <w:jc w:val="both"/>
        <w:rPr>
          <w:rFonts w:cs="Arial"/>
          <w:b/>
          <w:szCs w:val="22"/>
          <w:lang w:val="en-US"/>
        </w:rPr>
      </w:pPr>
    </w:p>
    <w:p w:rsidR="00B96CF8" w:rsidRPr="0023354C" w:rsidRDefault="00683BBC" w:rsidP="00503797">
      <w:pPr>
        <w:spacing w:after="120" w:line="240" w:lineRule="auto"/>
        <w:jc w:val="both"/>
        <w:rPr>
          <w:rFonts w:cs="Arial"/>
          <w:b/>
          <w:i/>
          <w:szCs w:val="22"/>
          <w:lang w:val="en-US"/>
        </w:rPr>
      </w:pPr>
      <w:r w:rsidRPr="0023354C">
        <w:rPr>
          <w:rFonts w:cs="Arial"/>
          <w:b/>
          <w:i/>
          <w:szCs w:val="22"/>
          <w:lang w:val="en-US"/>
        </w:rPr>
        <w:t xml:space="preserve">Conclusion on acute effects: </w:t>
      </w:r>
    </w:p>
    <w:p w:rsidR="00683BBC" w:rsidRPr="0023354C" w:rsidRDefault="00683BBC" w:rsidP="00503797">
      <w:pPr>
        <w:spacing w:after="120" w:line="240" w:lineRule="auto"/>
        <w:jc w:val="both"/>
        <w:rPr>
          <w:rFonts w:cs="Arial"/>
          <w:b/>
          <w:szCs w:val="22"/>
          <w:lang w:val="en-US"/>
        </w:rPr>
      </w:pPr>
      <w:r w:rsidRPr="0023354C">
        <w:rPr>
          <w:rFonts w:cs="Arial"/>
          <w:i/>
          <w:szCs w:val="22"/>
        </w:rPr>
        <w:t>Brodifacoum</w:t>
      </w:r>
      <w:r w:rsidRPr="0023354C">
        <w:rPr>
          <w:rFonts w:cs="Arial"/>
          <w:szCs w:val="22"/>
        </w:rPr>
        <w:t xml:space="preserve"> is very toxic after oral administration and also via the dermal and inhalation routes. Death was the result of internal haemorrhage. Classification with T+; R26/27/28; ‘Very toxic by inhalation, in contact with skin and if swallowed’ is warranted.</w:t>
      </w:r>
    </w:p>
    <w:p w:rsidR="00683BBC" w:rsidRPr="0023354C" w:rsidRDefault="00683BBC" w:rsidP="00231CCA">
      <w:bookmarkStart w:id="348" w:name="_Toc268510656"/>
      <w:bookmarkStart w:id="349" w:name="_Toc268511360"/>
      <w:r w:rsidRPr="0023354C">
        <w:rPr>
          <w:i/>
        </w:rPr>
        <w:t>Brodifacoum</w:t>
      </w:r>
      <w:r w:rsidRPr="0023354C">
        <w:t xml:space="preserve"> does not fulfil the EU criteria for classification as a skin or eye irritant. Although </w:t>
      </w:r>
      <w:r w:rsidRPr="0023354C">
        <w:rPr>
          <w:lang w:val="en-US"/>
        </w:rPr>
        <w:t xml:space="preserve">showed no sensitizing potential in a LLNA study in mice, it was </w:t>
      </w:r>
      <w:r w:rsidRPr="0023354C">
        <w:t>able to cause skin sensitization in guinea pig and fulfils the EU criteria for classification as a skin sensitizer.</w:t>
      </w:r>
      <w:bookmarkEnd w:id="348"/>
      <w:bookmarkEnd w:id="349"/>
    </w:p>
    <w:p w:rsidR="00683BBC" w:rsidRPr="0023354C" w:rsidRDefault="00683BBC" w:rsidP="00231CCA"/>
    <w:p w:rsidR="00683BBC" w:rsidRPr="00231CCA" w:rsidRDefault="00683BBC" w:rsidP="00231CCA">
      <w:pPr>
        <w:numPr>
          <w:ilvl w:val="0"/>
          <w:numId w:val="8"/>
        </w:numPr>
        <w:rPr>
          <w:b/>
        </w:rPr>
      </w:pPr>
      <w:bookmarkStart w:id="350" w:name="_Toc268510657"/>
      <w:bookmarkStart w:id="351" w:name="_Toc268511361"/>
      <w:bookmarkStart w:id="352" w:name="_Toc160516236"/>
      <w:bookmarkStart w:id="353" w:name="_Toc176758925"/>
      <w:r w:rsidRPr="00231CCA">
        <w:rPr>
          <w:b/>
        </w:rPr>
        <w:t>Repeated Dose Effects</w:t>
      </w:r>
      <w:bookmarkEnd w:id="350"/>
      <w:bookmarkEnd w:id="351"/>
      <w:r w:rsidRPr="00231CCA">
        <w:rPr>
          <w:b/>
        </w:rPr>
        <w:t xml:space="preserve"> </w:t>
      </w:r>
      <w:bookmarkEnd w:id="352"/>
      <w:bookmarkEnd w:id="353"/>
    </w:p>
    <w:p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rsidR="00683BBC" w:rsidRPr="0023354C" w:rsidRDefault="00683BBC" w:rsidP="00503797">
      <w:pPr>
        <w:spacing w:after="120" w:line="240" w:lineRule="auto"/>
        <w:jc w:val="both"/>
        <w:rPr>
          <w:rFonts w:cs="Arial"/>
          <w:szCs w:val="22"/>
        </w:rPr>
      </w:pPr>
      <w:r w:rsidRPr="0023354C">
        <w:rPr>
          <w:rFonts w:cs="Arial"/>
          <w:szCs w:val="22"/>
        </w:rPr>
        <w:t xml:space="preserve">Repeated dose oral studies show that in the rat and in the dog, the clinical signs, haematological and post mortem data were consistent with the known pharmacological action of </w:t>
      </w:r>
      <w:r w:rsidRPr="0023354C">
        <w:rPr>
          <w:rFonts w:cs="Arial"/>
          <w:i/>
          <w:szCs w:val="22"/>
        </w:rPr>
        <w:t>Brodifacoum</w:t>
      </w:r>
      <w:r w:rsidRPr="0023354C">
        <w:rPr>
          <w:rFonts w:cs="Arial"/>
          <w:szCs w:val="22"/>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rsidR="00683BBC" w:rsidRPr="0023354C" w:rsidRDefault="00683BBC" w:rsidP="00503797">
      <w:pPr>
        <w:pStyle w:val="Corpsdetexte2"/>
        <w:spacing w:line="240" w:lineRule="auto"/>
        <w:jc w:val="both"/>
        <w:rPr>
          <w:rFonts w:cs="Arial"/>
          <w:szCs w:val="22"/>
        </w:rPr>
      </w:pPr>
      <w:r w:rsidRPr="0023354C">
        <w:rPr>
          <w:rFonts w:cs="Arial"/>
          <w:szCs w:val="22"/>
        </w:rPr>
        <w:t xml:space="preserve">The subchronic 90-day oral toxicity allowed the derivation of the lowest repeated toxicity NOEL= 0.001 mg/kg bw/day. In this study, no treatment related effects on haematological parameters were evidenced at any dose, after 45 days, but statistically significant increases in both the kaolin-cephalin time (KCT) and the prothrombin time (PT) were measured at the highest dose level, 0.004 mg/kg bw/day after 90 days. Based upon this effect on prothrombin times and  based on haemorrhagic changes seen at necropsy, the NOEL was set at the next lowest dose, 0.001 mg/kg bw/day. </w:t>
      </w:r>
    </w:p>
    <w:p w:rsidR="00683BBC" w:rsidRPr="0023354C" w:rsidRDefault="00683BBC" w:rsidP="00503797">
      <w:pPr>
        <w:spacing w:after="120" w:line="240" w:lineRule="auto"/>
        <w:jc w:val="both"/>
        <w:rPr>
          <w:rFonts w:cs="Arial"/>
          <w:szCs w:val="22"/>
        </w:rPr>
      </w:pPr>
      <w:r w:rsidRPr="0023354C">
        <w:rPr>
          <w:rFonts w:cs="Arial"/>
          <w:szCs w:val="22"/>
        </w:rPr>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rsidR="00683BBC" w:rsidRPr="0023354C" w:rsidRDefault="00683BBC" w:rsidP="00503797">
      <w:pPr>
        <w:spacing w:after="120" w:line="240" w:lineRule="auto"/>
        <w:jc w:val="both"/>
        <w:rPr>
          <w:rFonts w:cs="Arial"/>
          <w:szCs w:val="22"/>
        </w:rPr>
      </w:pPr>
    </w:p>
    <w:p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rsidR="00683BBC" w:rsidRPr="0023354C" w:rsidRDefault="00683BBC" w:rsidP="00503797">
      <w:pPr>
        <w:autoSpaceDE w:val="0"/>
        <w:autoSpaceDN w:val="0"/>
        <w:adjustRightInd w:val="0"/>
        <w:spacing w:after="120" w:line="240" w:lineRule="auto"/>
        <w:jc w:val="both"/>
        <w:rPr>
          <w:rFonts w:cs="Arial"/>
          <w:szCs w:val="22"/>
          <w:lang w:eastAsia="it-IT"/>
        </w:rPr>
      </w:pPr>
      <w:r w:rsidRPr="0023354C">
        <w:rPr>
          <w:rFonts w:cs="Arial"/>
          <w:szCs w:val="22"/>
          <w:lang w:eastAsia="it-IT"/>
        </w:rPr>
        <w:lastRenderedPageBreak/>
        <w:t xml:space="preserve">Repeated oral exposure to </w:t>
      </w:r>
      <w:r w:rsidRPr="0023354C">
        <w:rPr>
          <w:rFonts w:cs="Arial"/>
          <w:i/>
          <w:szCs w:val="22"/>
          <w:lang w:eastAsia="it-IT"/>
        </w:rPr>
        <w:t>Brodifacoum</w:t>
      </w:r>
      <w:r w:rsidRPr="0023354C">
        <w:rPr>
          <w:rFonts w:cs="Arial"/>
          <w:szCs w:val="22"/>
          <w:lang w:eastAsia="it-IT"/>
        </w:rPr>
        <w:t xml:space="preserve"> resulted in </w:t>
      </w:r>
      <w:r w:rsidRPr="0023354C">
        <w:rPr>
          <w:rFonts w:cs="Arial"/>
          <w:szCs w:val="22"/>
        </w:rPr>
        <w:t xml:space="preserve">clinical signs and toxicity consistent with the mode of action of the rodenticide and its properties of anti-coagulant agent </w:t>
      </w:r>
      <w:r w:rsidRPr="0023354C">
        <w:rPr>
          <w:rFonts w:cs="Arial"/>
          <w:szCs w:val="22"/>
          <w:lang w:eastAsia="it-IT"/>
        </w:rPr>
        <w:t>(lethal haemorrhages)</w:t>
      </w:r>
      <w:r w:rsidRPr="0023354C">
        <w:rPr>
          <w:rFonts w:cs="Arial"/>
          <w:szCs w:val="22"/>
        </w:rPr>
        <w:t xml:space="preserve">. The overall NOAEL for subchronic oral toxicity is 0.04 mg/kg/day. </w:t>
      </w:r>
    </w:p>
    <w:p w:rsidR="00683BBC" w:rsidRPr="0023354C" w:rsidRDefault="00683BBC" w:rsidP="00503797">
      <w:pPr>
        <w:pStyle w:val="THESISTEXT"/>
        <w:tabs>
          <w:tab w:val="num" w:pos="360"/>
        </w:tabs>
        <w:spacing w:after="120" w:line="240" w:lineRule="auto"/>
        <w:rPr>
          <w:rFonts w:cs="Arial"/>
          <w:sz w:val="22"/>
          <w:szCs w:val="22"/>
        </w:rPr>
      </w:pPr>
      <w:r w:rsidRPr="0023354C">
        <w:rPr>
          <w:rFonts w:cs="Arial"/>
          <w:sz w:val="22"/>
          <w:szCs w:val="22"/>
        </w:rPr>
        <w:t xml:space="preserve">No data have been submitted on dermal repeated toxicity On the basis of both physico-chemical properties and </w:t>
      </w:r>
      <w:r w:rsidRPr="0023354C">
        <w:rPr>
          <w:rFonts w:cs="Arial"/>
          <w:i/>
          <w:sz w:val="22"/>
          <w:szCs w:val="22"/>
          <w:lang w:eastAsia="it-IT"/>
        </w:rPr>
        <w:t>Brodifacoum</w:t>
      </w:r>
      <w:r w:rsidRPr="0023354C">
        <w:rPr>
          <w:rFonts w:cs="Arial"/>
          <w:sz w:val="22"/>
          <w:szCs w:val="22"/>
          <w:lang w:eastAsia="it-IT"/>
        </w:rPr>
        <w:t xml:space="preserve"> </w:t>
      </w:r>
      <w:r w:rsidRPr="0023354C">
        <w:rPr>
          <w:rFonts w:cs="Arial"/>
          <w:sz w:val="22"/>
          <w:szCs w:val="22"/>
        </w:rPr>
        <w:t>mode of action it can be anticipated that subchronic effect due to prolonged skin contact should not be disregarded.</w:t>
      </w:r>
    </w:p>
    <w:p w:rsidR="00683BBC" w:rsidRPr="0023354C" w:rsidRDefault="00683BBC" w:rsidP="00503797">
      <w:pPr>
        <w:autoSpaceDE w:val="0"/>
        <w:autoSpaceDN w:val="0"/>
        <w:adjustRightInd w:val="0"/>
        <w:spacing w:after="120" w:line="240" w:lineRule="auto"/>
        <w:jc w:val="both"/>
        <w:rPr>
          <w:rFonts w:cs="Arial"/>
          <w:szCs w:val="22"/>
          <w:lang w:eastAsia="it-IT"/>
        </w:rPr>
      </w:pPr>
      <w:r w:rsidRPr="0023354C">
        <w:rPr>
          <w:rFonts w:cs="Arial"/>
          <w:szCs w:val="22"/>
        </w:rPr>
        <w:t xml:space="preserve">No data on repeated inhalation toxicity have been submitted. As indicated by the low vapour pressure, dustiness and particle size, the potential for inhalation is low and the </w:t>
      </w:r>
      <w:r w:rsidRPr="0023354C">
        <w:rPr>
          <w:rFonts w:cs="Arial"/>
          <w:szCs w:val="22"/>
          <w:lang w:val="en-US"/>
        </w:rPr>
        <w:t>request for a repeated dose inhalation toxicity study is not considered justified also</w:t>
      </w:r>
      <w:r w:rsidRPr="0023354C">
        <w:rPr>
          <w:rFonts w:cs="Arial"/>
          <w:szCs w:val="22"/>
          <w:lang w:eastAsia="it-IT"/>
        </w:rPr>
        <w:t xml:space="preserve"> based on ethical and animal welfare reasons.</w:t>
      </w:r>
    </w:p>
    <w:p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lang w:eastAsia="it-IT"/>
        </w:rPr>
        <w:t xml:space="preserve">However, based on the results of the acute dermal and inhalation toxicity studies, route-to-route extrapolation, consistently with the decision adopted for </w:t>
      </w:r>
      <w:r w:rsidRPr="0023354C">
        <w:rPr>
          <w:rFonts w:cs="Arial"/>
          <w:i/>
          <w:szCs w:val="22"/>
          <w:lang w:eastAsia="it-IT"/>
        </w:rPr>
        <w:t>Difenacoum</w:t>
      </w:r>
      <w:r w:rsidRPr="0023354C">
        <w:rPr>
          <w:rFonts w:cs="Arial"/>
          <w:szCs w:val="22"/>
          <w:lang w:eastAsia="it-IT"/>
        </w:rPr>
        <w:t xml:space="preserve"> (being the read across accepted for other end-points), it is justified to assume a similar concern for serious damage to health by prolonged exposure through dermal and inhalation routes also.</w:t>
      </w:r>
    </w:p>
    <w:p w:rsidR="00683BBC" w:rsidRPr="0023354C" w:rsidRDefault="00683BBC" w:rsidP="00503797">
      <w:pPr>
        <w:spacing w:after="120" w:line="240" w:lineRule="auto"/>
        <w:jc w:val="both"/>
        <w:rPr>
          <w:rFonts w:cs="Arial"/>
          <w:szCs w:val="22"/>
        </w:rPr>
      </w:pPr>
    </w:p>
    <w:p w:rsidR="00683BBC" w:rsidRPr="00231CCA" w:rsidRDefault="00683BBC" w:rsidP="00231CCA">
      <w:pPr>
        <w:numPr>
          <w:ilvl w:val="0"/>
          <w:numId w:val="8"/>
        </w:numPr>
        <w:rPr>
          <w:b/>
        </w:rPr>
      </w:pPr>
      <w:bookmarkStart w:id="354" w:name="_Toc462644813"/>
      <w:bookmarkStart w:id="355" w:name="_Toc476446709"/>
      <w:bookmarkStart w:id="356" w:name="_Toc476449918"/>
      <w:bookmarkStart w:id="357" w:name="_Toc476450480"/>
      <w:bookmarkStart w:id="358" w:name="_Toc476450948"/>
      <w:bookmarkStart w:id="359" w:name="_Toc168738205"/>
      <w:r w:rsidRPr="00231CCA">
        <w:rPr>
          <w:b/>
        </w:rPr>
        <w:t>Genotoxicity</w:t>
      </w:r>
      <w:bookmarkEnd w:id="354"/>
      <w:bookmarkEnd w:id="355"/>
      <w:bookmarkEnd w:id="356"/>
      <w:bookmarkEnd w:id="357"/>
      <w:bookmarkEnd w:id="358"/>
      <w:bookmarkEnd w:id="359"/>
    </w:p>
    <w:p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rsidR="00683BBC" w:rsidRPr="0023354C" w:rsidRDefault="00683BBC" w:rsidP="00503797">
      <w:pPr>
        <w:pStyle w:val="SectionHeader"/>
        <w:spacing w:before="0" w:after="120"/>
        <w:jc w:val="both"/>
        <w:rPr>
          <w:rFonts w:ascii="Arial" w:hAnsi="Arial" w:cs="Arial"/>
          <w:sz w:val="22"/>
          <w:szCs w:val="22"/>
          <w:lang w:val="en-GB"/>
        </w:rPr>
      </w:pPr>
      <w:r w:rsidRPr="0023354C">
        <w:rPr>
          <w:rFonts w:ascii="Arial" w:hAnsi="Arial" w:cs="Arial"/>
          <w:i/>
          <w:sz w:val="22"/>
          <w:szCs w:val="22"/>
          <w:lang w:val="en-GB"/>
        </w:rPr>
        <w:t>Brodifacoum</w:t>
      </w:r>
      <w:r w:rsidRPr="0023354C">
        <w:rPr>
          <w:rFonts w:ascii="Arial" w:hAnsi="Arial" w:cs="Arial"/>
          <w:sz w:val="22"/>
          <w:szCs w:val="22"/>
          <w:lang w:val="en-GB"/>
        </w:rPr>
        <w:t xml:space="preserve"> was tested in </w:t>
      </w:r>
      <w:r w:rsidRPr="0023354C">
        <w:rPr>
          <w:rFonts w:ascii="Arial" w:hAnsi="Arial" w:cs="Arial"/>
          <w:i/>
          <w:sz w:val="22"/>
          <w:szCs w:val="22"/>
          <w:lang w:val="en-GB"/>
        </w:rPr>
        <w:t>Salmonella typhimurium</w:t>
      </w:r>
      <w:r w:rsidRPr="0023354C">
        <w:rPr>
          <w:rFonts w:ascii="Arial" w:hAnsi="Arial" w:cs="Arial"/>
          <w:sz w:val="22"/>
          <w:szCs w:val="22"/>
          <w:lang w:val="en-GB"/>
        </w:rPr>
        <w:t xml:space="preserve"> strains TA 1535, TA 1537,TA 98, TA 100, TA 1538. with and without S9-mix, up to 5000 mg/plate, with negative results. No clastogenic activity was observed in the </w:t>
      </w:r>
      <w:r w:rsidRPr="0023354C">
        <w:rPr>
          <w:rFonts w:ascii="Arial" w:hAnsi="Arial" w:cs="Arial"/>
          <w:i/>
          <w:color w:val="000000"/>
          <w:sz w:val="22"/>
          <w:szCs w:val="22"/>
          <w:lang w:val="en-GB"/>
        </w:rPr>
        <w:t>in-vitro</w:t>
      </w:r>
      <w:r w:rsidRPr="0023354C">
        <w:rPr>
          <w:rFonts w:ascii="Arial" w:hAnsi="Arial" w:cs="Arial"/>
          <w:color w:val="000000"/>
          <w:sz w:val="22"/>
          <w:szCs w:val="22"/>
          <w:lang w:val="en-GB"/>
        </w:rPr>
        <w:t xml:space="preserve"> cytogenetic assay in human lymphocytes, performed with and without metabolic activation, up to cytotoxic doses. The </w:t>
      </w:r>
      <w:r w:rsidRPr="0023354C">
        <w:rPr>
          <w:rFonts w:ascii="Arial" w:hAnsi="Arial" w:cs="Arial"/>
          <w:i/>
          <w:color w:val="000000"/>
          <w:sz w:val="22"/>
          <w:szCs w:val="22"/>
          <w:lang w:val="en-GB"/>
        </w:rPr>
        <w:t>in vitro</w:t>
      </w:r>
      <w:r w:rsidRPr="0023354C">
        <w:rPr>
          <w:rFonts w:ascii="Arial" w:hAnsi="Arial" w:cs="Arial"/>
          <w:color w:val="000000"/>
          <w:sz w:val="22"/>
          <w:szCs w:val="22"/>
          <w:lang w:val="en-GB"/>
        </w:rPr>
        <w:t xml:space="preserve"> mammalian cell mutation assay in mouse lymphoma L5178Y cells also resulted negative, with and without S9-mix, while cytotoxic effects was observed at the highest doses. The </w:t>
      </w:r>
      <w:r w:rsidR="00D7402F" w:rsidRPr="0023354C">
        <w:rPr>
          <w:rFonts w:ascii="Arial" w:hAnsi="Arial" w:cs="Arial"/>
          <w:color w:val="000000"/>
          <w:sz w:val="22"/>
          <w:szCs w:val="22"/>
          <w:lang w:val="en-GB"/>
        </w:rPr>
        <w:t xml:space="preserve">AS </w:t>
      </w:r>
      <w:r w:rsidRPr="0023354C">
        <w:rPr>
          <w:rFonts w:ascii="Arial" w:hAnsi="Arial" w:cs="Arial"/>
          <w:color w:val="000000"/>
          <w:sz w:val="22"/>
          <w:szCs w:val="22"/>
          <w:lang w:val="en-GB"/>
        </w:rPr>
        <w:t xml:space="preserve">applicant submitted also an </w:t>
      </w:r>
      <w:r w:rsidRPr="0023354C">
        <w:rPr>
          <w:rFonts w:ascii="Arial" w:hAnsi="Arial" w:cs="Arial"/>
          <w:i/>
          <w:color w:val="000000"/>
          <w:sz w:val="22"/>
          <w:szCs w:val="22"/>
          <w:lang w:val="en-GB"/>
        </w:rPr>
        <w:t>in vitro</w:t>
      </w:r>
      <w:r w:rsidRPr="0023354C">
        <w:rPr>
          <w:rFonts w:ascii="Arial" w:hAnsi="Arial" w:cs="Arial"/>
          <w:color w:val="000000"/>
          <w:sz w:val="22"/>
          <w:szCs w:val="22"/>
          <w:lang w:val="en-GB"/>
        </w:rPr>
        <w:t xml:space="preserve"> UDS test and in an </w:t>
      </w:r>
      <w:r w:rsidRPr="0023354C">
        <w:rPr>
          <w:rFonts w:ascii="Arial" w:hAnsi="Arial" w:cs="Arial"/>
          <w:i/>
          <w:color w:val="000000"/>
          <w:sz w:val="22"/>
          <w:szCs w:val="22"/>
          <w:lang w:val="en-GB"/>
        </w:rPr>
        <w:t>in vitro</w:t>
      </w:r>
      <w:r w:rsidRPr="0023354C">
        <w:rPr>
          <w:rFonts w:ascii="Arial" w:hAnsi="Arial" w:cs="Arial"/>
          <w:color w:val="000000"/>
          <w:sz w:val="22"/>
          <w:szCs w:val="22"/>
          <w:lang w:val="en-GB"/>
        </w:rPr>
        <w:t xml:space="preserve"> cell transformation assay, but because of several methodological and reporting shortcomings, they were considered of limited scientific significance. An </w:t>
      </w:r>
      <w:r w:rsidRPr="0023354C">
        <w:rPr>
          <w:rFonts w:ascii="Arial" w:hAnsi="Arial" w:cs="Arial"/>
          <w:i/>
          <w:color w:val="000000"/>
          <w:sz w:val="22"/>
          <w:szCs w:val="22"/>
          <w:lang w:val="en-GB"/>
        </w:rPr>
        <w:t>in vivo</w:t>
      </w:r>
      <w:r w:rsidRPr="0023354C">
        <w:rPr>
          <w:rFonts w:ascii="Arial" w:hAnsi="Arial" w:cs="Arial"/>
          <w:color w:val="000000"/>
          <w:sz w:val="22"/>
          <w:szCs w:val="22"/>
          <w:lang w:val="en-GB"/>
        </w:rPr>
        <w:t xml:space="preserve"> mouse micronucleus test gave negative results. The studies submitted were rather dated, therefore they were not always </w:t>
      </w:r>
      <w:r w:rsidRPr="0023354C">
        <w:rPr>
          <w:rFonts w:ascii="Arial" w:hAnsi="Arial" w:cs="Arial"/>
          <w:sz w:val="22"/>
          <w:szCs w:val="22"/>
          <w:lang w:val="en-GB"/>
        </w:rPr>
        <w:t>compliant with the current guidelines. However a genotoxic potential of the active substance can be reliably ruled out.</w:t>
      </w:r>
    </w:p>
    <w:p w:rsidR="00683BBC" w:rsidRPr="0023354C" w:rsidRDefault="00683BBC" w:rsidP="00503797">
      <w:pPr>
        <w:pStyle w:val="Default"/>
        <w:spacing w:after="120"/>
        <w:jc w:val="both"/>
        <w:rPr>
          <w:rFonts w:ascii="Arial" w:hAnsi="Arial" w:cs="Arial"/>
          <w:sz w:val="22"/>
          <w:szCs w:val="22"/>
          <w:lang w:val="en-GB"/>
        </w:rPr>
      </w:pPr>
    </w:p>
    <w:p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rsidR="00683BBC" w:rsidRPr="0023354C" w:rsidRDefault="00683BBC" w:rsidP="00231CCA">
      <w:pPr>
        <w:jc w:val="both"/>
      </w:pPr>
      <w:bookmarkStart w:id="360" w:name="_Toc268510658"/>
      <w:bookmarkStart w:id="361" w:name="_Toc268511362"/>
      <w:r w:rsidRPr="0023354C">
        <w:rPr>
          <w:i/>
        </w:rPr>
        <w:t>Brodifacoum</w:t>
      </w:r>
      <w:r w:rsidRPr="0023354C">
        <w:t xml:space="preserve"> was tested for genotoxic activity in the bacterial reverse mutation test in </w:t>
      </w:r>
      <w:r w:rsidRPr="0023354C">
        <w:rPr>
          <w:i/>
        </w:rPr>
        <w:t>Salmonella thyphimurium</w:t>
      </w:r>
      <w:r w:rsidRPr="0023354C">
        <w:t xml:space="preserve"> in strains TA 98, TA 100, TA 102, TA 1535 and TA 1537, up to 5000 </w:t>
      </w:r>
      <w:r w:rsidRPr="0023354C">
        <w:t xml:space="preserve">g/plate, with and without metabolic activation (S9-mix). No genotoxic activity was observed in any bacterial strain. The substance resulted negative up to cytotoxic concentration also in the gene mutations assay in L5178Y mouse lymphoma cells, with and without S9-mix, and in the </w:t>
      </w:r>
      <w:r w:rsidRPr="0023354C">
        <w:rPr>
          <w:i/>
        </w:rPr>
        <w:t>in vitro</w:t>
      </w:r>
      <w:r w:rsidRPr="0023354C">
        <w:t xml:space="preserve"> mammalian chromosome aberration test in human lymphocytes (50% mitotic inhibition at the maximum dosage tested).</w:t>
      </w:r>
      <w:bookmarkEnd w:id="360"/>
      <w:bookmarkEnd w:id="361"/>
      <w:r w:rsidRPr="0023354C">
        <w:t xml:space="preserve"> </w:t>
      </w:r>
    </w:p>
    <w:p w:rsidR="00683BBC" w:rsidRPr="0023354C" w:rsidRDefault="00683BBC" w:rsidP="00503797">
      <w:pPr>
        <w:autoSpaceDE w:val="0"/>
        <w:autoSpaceDN w:val="0"/>
        <w:adjustRightInd w:val="0"/>
        <w:spacing w:after="120" w:line="240" w:lineRule="auto"/>
        <w:jc w:val="both"/>
        <w:rPr>
          <w:rFonts w:cs="Arial"/>
          <w:szCs w:val="22"/>
          <w:u w:val="single"/>
          <w:lang w:eastAsia="it-IT"/>
        </w:rPr>
      </w:pPr>
    </w:p>
    <w:p w:rsidR="00683BBC" w:rsidRPr="00231CCA" w:rsidRDefault="00683BBC" w:rsidP="00231CCA">
      <w:pPr>
        <w:numPr>
          <w:ilvl w:val="0"/>
          <w:numId w:val="8"/>
        </w:numPr>
        <w:rPr>
          <w:b/>
        </w:rPr>
      </w:pPr>
      <w:r w:rsidRPr="00231CCA">
        <w:rPr>
          <w:b/>
        </w:rPr>
        <w:t>Carcinogenicity/chronic toxicity</w:t>
      </w:r>
    </w:p>
    <w:p w:rsidR="00683BBC" w:rsidRPr="0023354C" w:rsidRDefault="00683BBC" w:rsidP="00503797">
      <w:pPr>
        <w:spacing w:after="120" w:line="240" w:lineRule="auto"/>
        <w:jc w:val="both"/>
        <w:rPr>
          <w:rFonts w:cs="Arial"/>
          <w:szCs w:val="22"/>
        </w:rPr>
      </w:pPr>
      <w:r w:rsidRPr="0023354C">
        <w:rPr>
          <w:rFonts w:cs="Arial"/>
          <w:szCs w:val="22"/>
        </w:rPr>
        <w:t>Carcinogenicity and long-term toxicity studies were waived as infeasible and unnecessary.</w:t>
      </w:r>
    </w:p>
    <w:p w:rsidR="00683BBC" w:rsidRPr="0023354C" w:rsidRDefault="00683BBC" w:rsidP="00503797">
      <w:pPr>
        <w:spacing w:after="120" w:line="240" w:lineRule="auto"/>
        <w:jc w:val="both"/>
        <w:rPr>
          <w:rFonts w:cs="Arial"/>
          <w:szCs w:val="22"/>
        </w:rPr>
      </w:pPr>
    </w:p>
    <w:p w:rsidR="00683BBC" w:rsidRPr="00231CCA" w:rsidRDefault="00683BBC" w:rsidP="00231CCA">
      <w:pPr>
        <w:numPr>
          <w:ilvl w:val="0"/>
          <w:numId w:val="8"/>
        </w:numPr>
        <w:rPr>
          <w:b/>
        </w:rPr>
      </w:pPr>
      <w:r w:rsidRPr="00231CCA">
        <w:rPr>
          <w:b/>
        </w:rPr>
        <w:t>Reproductive and developmental toxicity</w:t>
      </w:r>
    </w:p>
    <w:p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did not induce developmental effects in two adequate prenatal toxicity studies</w:t>
      </w:r>
    </w:p>
    <w:p w:rsidR="00683BBC" w:rsidRPr="0023354C" w:rsidRDefault="00683BBC" w:rsidP="00503797">
      <w:pPr>
        <w:spacing w:after="120" w:line="240" w:lineRule="auto"/>
        <w:jc w:val="both"/>
        <w:rPr>
          <w:rFonts w:cs="Arial"/>
          <w:szCs w:val="22"/>
        </w:rPr>
      </w:pPr>
      <w:r w:rsidRPr="0023354C">
        <w:rPr>
          <w:rFonts w:cs="Arial"/>
          <w:szCs w:val="22"/>
        </w:rPr>
        <w:t xml:space="preserve">in the rat and rabbit, respectively. </w:t>
      </w:r>
    </w:p>
    <w:p w:rsidR="00683BBC" w:rsidRPr="0023354C" w:rsidRDefault="00683BBC" w:rsidP="00503797">
      <w:pPr>
        <w:spacing w:after="120" w:line="240" w:lineRule="auto"/>
        <w:jc w:val="both"/>
        <w:rPr>
          <w:rFonts w:cs="Arial"/>
          <w:szCs w:val="22"/>
        </w:rPr>
      </w:pPr>
      <w:r w:rsidRPr="0023354C">
        <w:rPr>
          <w:rFonts w:cs="Arial"/>
          <w:szCs w:val="22"/>
        </w:rPr>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w:t>
      </w:r>
      <w:r w:rsidRPr="0023354C">
        <w:rPr>
          <w:rFonts w:cs="Arial"/>
          <w:szCs w:val="22"/>
        </w:rPr>
        <w:lastRenderedPageBreak/>
        <w:t xml:space="preserve">provisional decision has been made at the Technical Meeting of Classification and Labelling that [R61] should be applied to all anticoagulant active substances on the basis of analogy to </w:t>
      </w:r>
      <w:r w:rsidRPr="0023354C">
        <w:rPr>
          <w:rFonts w:cs="Arial"/>
          <w:i/>
          <w:szCs w:val="22"/>
        </w:rPr>
        <w:t>Warfarin</w:t>
      </w:r>
      <w:r w:rsidRPr="0023354C">
        <w:rPr>
          <w:rFonts w:cs="Arial"/>
          <w:szCs w:val="22"/>
        </w:rPr>
        <w:t>.</w:t>
      </w:r>
    </w:p>
    <w:p w:rsidR="00683BBC" w:rsidRPr="0023354C" w:rsidRDefault="00683BBC" w:rsidP="00503797">
      <w:pPr>
        <w:spacing w:after="120" w:line="240" w:lineRule="auto"/>
        <w:jc w:val="both"/>
        <w:rPr>
          <w:rFonts w:cs="Arial"/>
          <w:szCs w:val="22"/>
        </w:rPr>
      </w:pPr>
    </w:p>
    <w:p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rsidR="00683BBC" w:rsidRPr="0023354C" w:rsidRDefault="00683BBC" w:rsidP="00503797">
      <w:pPr>
        <w:spacing w:after="120" w:line="240" w:lineRule="auto"/>
        <w:jc w:val="both"/>
        <w:rPr>
          <w:rFonts w:cs="Arial"/>
          <w:szCs w:val="22"/>
        </w:rPr>
      </w:pPr>
      <w:r w:rsidRPr="0023354C">
        <w:rPr>
          <w:rFonts w:cs="Arial"/>
          <w:szCs w:val="22"/>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rsidR="00683BBC" w:rsidRPr="0023354C" w:rsidRDefault="00683BBC" w:rsidP="00503797">
      <w:pPr>
        <w:spacing w:after="120" w:line="240" w:lineRule="auto"/>
        <w:jc w:val="both"/>
        <w:rPr>
          <w:rFonts w:cs="Arial"/>
          <w:szCs w:val="22"/>
        </w:rPr>
      </w:pPr>
      <w:r w:rsidRPr="0023354C">
        <w:rPr>
          <w:rFonts w:cs="Arial"/>
          <w:szCs w:val="22"/>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rsidR="00683BBC" w:rsidRPr="0023354C" w:rsidRDefault="00683BBC" w:rsidP="00503797">
      <w:pPr>
        <w:spacing w:after="120" w:line="240" w:lineRule="auto"/>
        <w:jc w:val="both"/>
        <w:rPr>
          <w:rFonts w:cs="Arial"/>
          <w:i/>
          <w:szCs w:val="22"/>
        </w:rPr>
      </w:pPr>
      <w:r w:rsidRPr="0023354C">
        <w:rPr>
          <w:rFonts w:cs="Arial"/>
          <w:szCs w:val="22"/>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sidRPr="0023354C">
        <w:rPr>
          <w:rFonts w:cs="Arial"/>
          <w:i/>
          <w:szCs w:val="22"/>
        </w:rPr>
        <w:t>Warfarin.</w:t>
      </w:r>
    </w:p>
    <w:p w:rsidR="00683BBC" w:rsidRPr="0023354C" w:rsidRDefault="00683BBC" w:rsidP="00503797">
      <w:pPr>
        <w:spacing w:after="120" w:line="240" w:lineRule="auto"/>
        <w:jc w:val="both"/>
        <w:rPr>
          <w:rFonts w:cs="Arial"/>
          <w:szCs w:val="22"/>
          <w:u w:val="single"/>
        </w:rPr>
      </w:pPr>
    </w:p>
    <w:p w:rsidR="00683BBC" w:rsidRPr="00231CCA" w:rsidRDefault="00683BBC" w:rsidP="00231CCA">
      <w:pPr>
        <w:numPr>
          <w:ilvl w:val="0"/>
          <w:numId w:val="8"/>
        </w:numPr>
        <w:rPr>
          <w:b/>
        </w:rPr>
      </w:pPr>
      <w:r w:rsidRPr="00231CCA">
        <w:rPr>
          <w:b/>
        </w:rPr>
        <w:t>Neurotoxicity</w:t>
      </w:r>
    </w:p>
    <w:p w:rsidR="00683BBC" w:rsidRPr="0023354C" w:rsidRDefault="00B96CF8" w:rsidP="00B96CF8">
      <w:pPr>
        <w:autoSpaceDE w:val="0"/>
        <w:autoSpaceDN w:val="0"/>
        <w:adjustRightInd w:val="0"/>
        <w:spacing w:after="120" w:line="240" w:lineRule="auto"/>
        <w:jc w:val="both"/>
        <w:rPr>
          <w:rFonts w:cs="Arial"/>
          <w:b/>
          <w:szCs w:val="22"/>
          <w:lang w:eastAsia="it-IT"/>
        </w:rPr>
      </w:pPr>
      <w:r w:rsidRPr="0023354C">
        <w:rPr>
          <w:rFonts w:cs="Arial"/>
          <w:b/>
          <w:i/>
          <w:szCs w:val="22"/>
          <w:lang w:eastAsia="it-IT"/>
        </w:rPr>
        <w:t>Data from Syngenta:</w:t>
      </w:r>
    </w:p>
    <w:p w:rsidR="00683BBC" w:rsidRPr="0023354C" w:rsidRDefault="00683BBC" w:rsidP="00503797">
      <w:pPr>
        <w:spacing w:after="120" w:line="240" w:lineRule="auto"/>
        <w:jc w:val="both"/>
        <w:rPr>
          <w:rFonts w:cs="Arial"/>
          <w:szCs w:val="22"/>
        </w:rPr>
      </w:pPr>
      <w:r w:rsidRPr="0023354C">
        <w:rPr>
          <w:rFonts w:cs="Arial"/>
          <w:szCs w:val="22"/>
        </w:rPr>
        <w:t xml:space="preserve">None of the acute or subchronic performed tests gave any indication for a potential neurotoxic effect of </w:t>
      </w:r>
      <w:r w:rsidRPr="0023354C">
        <w:rPr>
          <w:rFonts w:cs="Arial"/>
          <w:i/>
          <w:szCs w:val="22"/>
        </w:rPr>
        <w:t>Brodifacoum</w:t>
      </w:r>
      <w:r w:rsidRPr="0023354C">
        <w:rPr>
          <w:rFonts w:cs="Arial"/>
          <w:szCs w:val="22"/>
        </w:rPr>
        <w:t xml:space="preserve">  </w:t>
      </w:r>
    </w:p>
    <w:p w:rsidR="00B96CF8" w:rsidRPr="0023354C" w:rsidRDefault="00B96CF8" w:rsidP="00503797">
      <w:pPr>
        <w:spacing w:after="120" w:line="240" w:lineRule="auto"/>
        <w:jc w:val="both"/>
        <w:rPr>
          <w:rFonts w:cs="Arial"/>
          <w:b/>
          <w:szCs w:val="22"/>
        </w:rPr>
      </w:pPr>
    </w:p>
    <w:p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rsidR="00683BBC" w:rsidRPr="0023354C" w:rsidRDefault="00683BBC" w:rsidP="00503797">
      <w:pPr>
        <w:spacing w:after="120" w:line="240" w:lineRule="auto"/>
        <w:jc w:val="both"/>
        <w:rPr>
          <w:rFonts w:cs="Arial"/>
          <w:szCs w:val="22"/>
        </w:rPr>
      </w:pPr>
      <w:r w:rsidRPr="0023354C">
        <w:rPr>
          <w:rFonts w:cs="Arial"/>
          <w:szCs w:val="22"/>
        </w:rPr>
        <w:t>The toxicological studies do not indicate any neurotoxic effects.</w:t>
      </w:r>
    </w:p>
    <w:p w:rsidR="00683BBC" w:rsidRPr="0023354C" w:rsidRDefault="00683BBC" w:rsidP="00503797">
      <w:pPr>
        <w:autoSpaceDE w:val="0"/>
        <w:autoSpaceDN w:val="0"/>
        <w:adjustRightInd w:val="0"/>
        <w:spacing w:after="120" w:line="240" w:lineRule="auto"/>
        <w:jc w:val="both"/>
        <w:rPr>
          <w:rFonts w:cs="Arial"/>
          <w:b/>
          <w:szCs w:val="22"/>
        </w:rPr>
      </w:pPr>
    </w:p>
    <w:p w:rsidR="00B96CF8" w:rsidRPr="0023354C" w:rsidRDefault="00683BBC" w:rsidP="00503797">
      <w:pPr>
        <w:autoSpaceDE w:val="0"/>
        <w:autoSpaceDN w:val="0"/>
        <w:adjustRightInd w:val="0"/>
        <w:spacing w:after="120" w:line="240" w:lineRule="auto"/>
        <w:jc w:val="both"/>
        <w:rPr>
          <w:rFonts w:cs="Arial"/>
          <w:b/>
          <w:i/>
          <w:szCs w:val="22"/>
        </w:rPr>
      </w:pPr>
      <w:r w:rsidRPr="0023354C">
        <w:rPr>
          <w:rFonts w:cs="Arial"/>
          <w:b/>
          <w:i/>
          <w:szCs w:val="22"/>
        </w:rPr>
        <w:t xml:space="preserve">Conclusion on repeated dose effects: </w:t>
      </w:r>
    </w:p>
    <w:p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lang w:eastAsia="it-IT"/>
        </w:rPr>
        <w:t xml:space="preserve">Repeated oral exposure to </w:t>
      </w:r>
      <w:r w:rsidRPr="0023354C">
        <w:rPr>
          <w:rFonts w:cs="Arial"/>
          <w:i/>
          <w:szCs w:val="22"/>
          <w:lang w:eastAsia="it-IT"/>
        </w:rPr>
        <w:t>Brodifacoum</w:t>
      </w:r>
      <w:r w:rsidRPr="0023354C">
        <w:rPr>
          <w:rFonts w:cs="Arial"/>
          <w:szCs w:val="22"/>
          <w:lang w:eastAsia="it-IT"/>
        </w:rPr>
        <w:t xml:space="preserve"> resulted in </w:t>
      </w:r>
      <w:r w:rsidRPr="0023354C">
        <w:rPr>
          <w:rFonts w:cs="Arial"/>
          <w:szCs w:val="22"/>
        </w:rPr>
        <w:t xml:space="preserve">clinical signs and toxicity consistent with the mode of action of the rodenticide and its properties of anti-coagulant agent </w:t>
      </w:r>
      <w:r w:rsidRPr="0023354C">
        <w:rPr>
          <w:rFonts w:cs="Arial"/>
          <w:szCs w:val="22"/>
          <w:lang w:eastAsia="it-IT"/>
        </w:rPr>
        <w:t>(lethal haemorrhages)</w:t>
      </w:r>
      <w:r w:rsidRPr="0023354C">
        <w:rPr>
          <w:rFonts w:cs="Arial"/>
          <w:szCs w:val="22"/>
        </w:rPr>
        <w:t xml:space="preserve">. The NOEL for subchronic oral toxicity is in the range 0.04 -0.001 mg/kg/day (the lowest values identified with sensitive end-points, such as increases in both the kaolin-cephalin time and the prothrombin time).  </w:t>
      </w:r>
      <w:r w:rsidRPr="0023354C">
        <w:rPr>
          <w:rFonts w:cs="Arial"/>
          <w:szCs w:val="22"/>
          <w:lang w:eastAsia="it-IT"/>
        </w:rPr>
        <w:t xml:space="preserve">Based on results from the acute dermal and inhalation toxicity studies, route-to-route extrapolation, consistently with the decision adopted for </w:t>
      </w:r>
      <w:r w:rsidRPr="0023354C">
        <w:rPr>
          <w:rFonts w:cs="Arial"/>
          <w:i/>
          <w:szCs w:val="22"/>
          <w:lang w:eastAsia="it-IT"/>
        </w:rPr>
        <w:t>Difenacoum</w:t>
      </w:r>
      <w:r w:rsidRPr="0023354C">
        <w:rPr>
          <w:rFonts w:cs="Arial"/>
          <w:szCs w:val="22"/>
          <w:lang w:eastAsia="it-IT"/>
        </w:rPr>
        <w:t>, it is justified to assume serious damages associated to prolonged exposure through dermal and inhalation routes also. Therefore, c</w:t>
      </w:r>
      <w:r w:rsidRPr="0023354C">
        <w:rPr>
          <w:rFonts w:cs="Arial"/>
          <w:szCs w:val="22"/>
        </w:rPr>
        <w:t xml:space="preserve">lassification with T; R48/23/24/25 “Toxic: danger of serious damage to health by prolonged exposure through inhalation, in contact with skin and if swallowed” is warranted.  </w:t>
      </w:r>
    </w:p>
    <w:p w:rsidR="00683BBC" w:rsidRPr="0023354C" w:rsidRDefault="00683BBC" w:rsidP="00503797">
      <w:pPr>
        <w:autoSpaceDE w:val="0"/>
        <w:autoSpaceDN w:val="0"/>
        <w:adjustRightInd w:val="0"/>
        <w:spacing w:after="120" w:line="240" w:lineRule="auto"/>
        <w:jc w:val="both"/>
        <w:rPr>
          <w:rFonts w:cs="Arial"/>
          <w:b/>
          <w:szCs w:val="22"/>
        </w:rPr>
      </w:pPr>
    </w:p>
    <w:p w:rsidR="00B96CF8" w:rsidRPr="0023354C" w:rsidRDefault="00683BBC" w:rsidP="00503797">
      <w:pPr>
        <w:autoSpaceDE w:val="0"/>
        <w:autoSpaceDN w:val="0"/>
        <w:adjustRightInd w:val="0"/>
        <w:spacing w:after="120" w:line="240" w:lineRule="auto"/>
        <w:jc w:val="both"/>
        <w:rPr>
          <w:rFonts w:cs="Arial"/>
          <w:i/>
          <w:szCs w:val="22"/>
        </w:rPr>
      </w:pPr>
      <w:r w:rsidRPr="0023354C">
        <w:rPr>
          <w:rFonts w:cs="Arial"/>
          <w:b/>
          <w:i/>
          <w:szCs w:val="22"/>
        </w:rPr>
        <w:t>Conclusion on Genotoxicity and Carcinogenicity:</w:t>
      </w:r>
      <w:r w:rsidRPr="0023354C">
        <w:rPr>
          <w:rFonts w:cs="Arial"/>
          <w:i/>
          <w:szCs w:val="22"/>
        </w:rPr>
        <w:t xml:space="preserve"> </w:t>
      </w:r>
    </w:p>
    <w:p w:rsidR="00683BBC" w:rsidRPr="0023354C" w:rsidRDefault="00683BBC" w:rsidP="00503797">
      <w:pPr>
        <w:autoSpaceDE w:val="0"/>
        <w:autoSpaceDN w:val="0"/>
        <w:adjustRightInd w:val="0"/>
        <w:spacing w:after="120" w:line="240" w:lineRule="auto"/>
        <w:jc w:val="both"/>
        <w:rPr>
          <w:rFonts w:cs="Arial"/>
          <w:szCs w:val="22"/>
        </w:rPr>
      </w:pPr>
      <w:r w:rsidRPr="0023354C">
        <w:rPr>
          <w:rFonts w:cs="Arial"/>
          <w:i/>
          <w:szCs w:val="22"/>
        </w:rPr>
        <w:t>Brodifacoum</w:t>
      </w:r>
      <w:r w:rsidRPr="0023354C">
        <w:rPr>
          <w:rFonts w:cs="Arial"/>
          <w:szCs w:val="22"/>
        </w:rPr>
        <w:t xml:space="preserve"> displayed no mutagenic activity in a standard range of genotoxicity tests. No long-term carcinogenicity study was submitted by the two </w:t>
      </w:r>
      <w:r w:rsidR="00D7402F" w:rsidRPr="0023354C">
        <w:rPr>
          <w:rFonts w:cs="Arial"/>
          <w:szCs w:val="22"/>
        </w:rPr>
        <w:t xml:space="preserve">AS </w:t>
      </w:r>
      <w:r w:rsidRPr="0023354C">
        <w:rPr>
          <w:rFonts w:cs="Arial"/>
          <w:szCs w:val="22"/>
        </w:rPr>
        <w:t xml:space="preserve">applicants. In fact, chronic toxicity studies were not considered to be technically feasible due to the specific action of the active substance on the test/target species. However, the anticoagulant action is apparently the only pharmacological action of </w:t>
      </w:r>
      <w:r w:rsidRPr="0023354C">
        <w:rPr>
          <w:rFonts w:cs="Arial"/>
          <w:i/>
          <w:szCs w:val="22"/>
        </w:rPr>
        <w:t>Brodifacoum</w:t>
      </w:r>
      <w:r w:rsidRPr="0023354C">
        <w:rPr>
          <w:rFonts w:cs="Arial"/>
          <w:szCs w:val="22"/>
        </w:rPr>
        <w:t xml:space="preserve">. The active substance has no structural alerts for carcinogenicity and no concern about possible non-genotoxic carcinogenic potential can be derived from the toxicological studies. Therefore the justifications of both </w:t>
      </w:r>
      <w:r w:rsidR="00D7402F" w:rsidRPr="0023354C">
        <w:rPr>
          <w:rFonts w:cs="Arial"/>
          <w:szCs w:val="22"/>
        </w:rPr>
        <w:t xml:space="preserve">AS </w:t>
      </w:r>
      <w:r w:rsidRPr="0023354C">
        <w:rPr>
          <w:rFonts w:cs="Arial"/>
          <w:szCs w:val="22"/>
        </w:rPr>
        <w:t>applicants for not-submission of carcinogenicity data was considered acceptable.</w:t>
      </w:r>
    </w:p>
    <w:p w:rsidR="00683BBC" w:rsidRPr="0023354C" w:rsidRDefault="00BA1F5A" w:rsidP="00503797">
      <w:pPr>
        <w:autoSpaceDE w:val="0"/>
        <w:autoSpaceDN w:val="0"/>
        <w:adjustRightInd w:val="0"/>
        <w:spacing w:after="120" w:line="240" w:lineRule="auto"/>
        <w:jc w:val="both"/>
        <w:rPr>
          <w:rFonts w:cs="Arial"/>
          <w:b/>
          <w:szCs w:val="22"/>
          <w:highlight w:val="yellow"/>
        </w:rPr>
      </w:pPr>
      <w:r>
        <w:rPr>
          <w:rFonts w:cs="Arial"/>
          <w:b/>
          <w:szCs w:val="22"/>
          <w:highlight w:val="yellow"/>
        </w:rPr>
        <w:br w:type="page"/>
      </w:r>
    </w:p>
    <w:p w:rsidR="00B96CF8" w:rsidRPr="0023354C" w:rsidRDefault="00683BBC" w:rsidP="00503797">
      <w:pPr>
        <w:autoSpaceDE w:val="0"/>
        <w:autoSpaceDN w:val="0"/>
        <w:adjustRightInd w:val="0"/>
        <w:spacing w:after="120" w:line="240" w:lineRule="auto"/>
        <w:jc w:val="both"/>
        <w:rPr>
          <w:rFonts w:cs="Arial"/>
          <w:i/>
          <w:szCs w:val="22"/>
        </w:rPr>
      </w:pPr>
      <w:r w:rsidRPr="0023354C">
        <w:rPr>
          <w:rFonts w:cs="Arial"/>
          <w:b/>
          <w:i/>
          <w:szCs w:val="22"/>
        </w:rPr>
        <w:lastRenderedPageBreak/>
        <w:t>Conclusion on Reproductive toxicity:</w:t>
      </w:r>
      <w:r w:rsidRPr="0023354C">
        <w:rPr>
          <w:rFonts w:cs="Arial"/>
          <w:i/>
          <w:szCs w:val="22"/>
        </w:rPr>
        <w:t xml:space="preserve"> </w:t>
      </w:r>
    </w:p>
    <w:p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rPr>
        <w:t xml:space="preserve">Reproductive and developmental toxicity studies on </w:t>
      </w:r>
      <w:r w:rsidRPr="0023354C">
        <w:rPr>
          <w:rFonts w:cs="Arial"/>
          <w:i/>
          <w:szCs w:val="22"/>
        </w:rPr>
        <w:t>Brodifacoum</w:t>
      </w:r>
      <w:r w:rsidRPr="0023354C">
        <w:rPr>
          <w:rFonts w:cs="Arial"/>
          <w:szCs w:val="22"/>
        </w:rPr>
        <w:t xml:space="preserve"> did not reveal any specific effects. General toxicity effects were consistent with  the mode of action of the rodenticide and its properties of anti-coagulant agent. The lowest NOAELs for rabbits and rats were 0.002 and 0.001 mg/kg bw.</w:t>
      </w:r>
    </w:p>
    <w:p w:rsidR="00683BBC" w:rsidRPr="0023354C" w:rsidRDefault="00683BBC" w:rsidP="00503797">
      <w:pPr>
        <w:spacing w:after="120" w:line="240" w:lineRule="auto"/>
        <w:jc w:val="both"/>
        <w:rPr>
          <w:rFonts w:cs="Arial"/>
          <w:b/>
          <w:szCs w:val="22"/>
        </w:rPr>
      </w:pPr>
      <w:r w:rsidRPr="0023354C">
        <w:rPr>
          <w:rFonts w:cs="Arial"/>
          <w:szCs w:val="22"/>
        </w:rPr>
        <w:t xml:space="preserve">In spite of these findings, a provisional decision has been made at the Technical Meeting of Classification and Labelling that [R61] should be applied to all anticoagulant active substances on the basis of analogy to </w:t>
      </w:r>
      <w:r w:rsidRPr="0023354C">
        <w:rPr>
          <w:rFonts w:cs="Arial"/>
          <w:i/>
          <w:szCs w:val="22"/>
        </w:rPr>
        <w:t>Warfarin</w:t>
      </w:r>
      <w:r w:rsidRPr="0023354C">
        <w:rPr>
          <w:rFonts w:cs="Arial"/>
          <w:szCs w:val="22"/>
        </w:rPr>
        <w:t xml:space="preserve">. </w:t>
      </w:r>
    </w:p>
    <w:p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rPr>
        <w:t xml:space="preserve">None of the acute or subchronic performed tests gave any indication for a potential neurotoxic effect of </w:t>
      </w:r>
      <w:r w:rsidRPr="0023354C">
        <w:rPr>
          <w:rFonts w:cs="Arial"/>
          <w:i/>
          <w:szCs w:val="22"/>
        </w:rPr>
        <w:t>Brodifacoum</w:t>
      </w:r>
      <w:r w:rsidRPr="0023354C">
        <w:rPr>
          <w:rFonts w:cs="Arial"/>
          <w:szCs w:val="22"/>
        </w:rPr>
        <w:t>.</w:t>
      </w:r>
    </w:p>
    <w:p w:rsidR="00403D11" w:rsidRPr="0023354C" w:rsidRDefault="00403D11" w:rsidP="00503797">
      <w:pPr>
        <w:autoSpaceDE w:val="0"/>
        <w:autoSpaceDN w:val="0"/>
        <w:adjustRightInd w:val="0"/>
        <w:spacing w:after="120" w:line="240" w:lineRule="auto"/>
        <w:jc w:val="both"/>
        <w:rPr>
          <w:rFonts w:cs="Arial"/>
          <w:szCs w:val="22"/>
        </w:rPr>
      </w:pPr>
    </w:p>
    <w:p w:rsidR="00683BBC" w:rsidRPr="0023354C" w:rsidRDefault="00683BBC" w:rsidP="00503797">
      <w:pPr>
        <w:autoSpaceDE w:val="0"/>
        <w:autoSpaceDN w:val="0"/>
        <w:adjustRightInd w:val="0"/>
        <w:spacing w:after="120" w:line="240" w:lineRule="auto"/>
        <w:jc w:val="both"/>
        <w:rPr>
          <w:rFonts w:eastAsia="Times New Roman" w:cs="Arial"/>
          <w:szCs w:val="22"/>
          <w:lang w:val="en-GB"/>
        </w:rPr>
      </w:pPr>
      <w:r w:rsidRPr="0023354C">
        <w:rPr>
          <w:rFonts w:eastAsia="Times New Roman" w:cs="Arial"/>
          <w:szCs w:val="22"/>
          <w:lang w:val="en-GB"/>
        </w:rPr>
        <w:t>The following corresponds to the summary of the derivation of the AELs from the combined Assessment Report of brodifacoum:</w:t>
      </w:r>
    </w:p>
    <w:p w:rsidR="00683BBC" w:rsidRPr="0023354C" w:rsidRDefault="00683BBC" w:rsidP="00503797">
      <w:pPr>
        <w:autoSpaceDE w:val="0"/>
        <w:autoSpaceDN w:val="0"/>
        <w:adjustRightInd w:val="0"/>
        <w:spacing w:after="120" w:line="240" w:lineRule="auto"/>
        <w:jc w:val="both"/>
        <w:rPr>
          <w:rFonts w:cs="Arial"/>
          <w:szCs w:val="22"/>
        </w:rPr>
      </w:pPr>
    </w:p>
    <w:p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rsidR="00683BBC" w:rsidRPr="0023354C" w:rsidRDefault="00683BBC" w:rsidP="00503797">
      <w:pPr>
        <w:spacing w:after="120" w:line="240" w:lineRule="auto"/>
        <w:jc w:val="both"/>
        <w:rPr>
          <w:rFonts w:cs="Arial"/>
          <w:szCs w:val="22"/>
        </w:rPr>
      </w:pPr>
      <w:r w:rsidRPr="0023354C">
        <w:rPr>
          <w:rFonts w:cs="Arial"/>
          <w:szCs w:val="22"/>
        </w:rPr>
        <w:t>The Acceptable Exposure Level for acute exposure (AEL</w:t>
      </w:r>
      <w:r w:rsidRPr="0023354C">
        <w:rPr>
          <w:rFonts w:cs="Arial"/>
          <w:szCs w:val="22"/>
          <w:vertAlign w:val="subscript"/>
        </w:rPr>
        <w:t>acute</w:t>
      </w:r>
      <w:r w:rsidRPr="0023354C">
        <w:rPr>
          <w:rFonts w:cs="Arial"/>
          <w:szCs w:val="22"/>
        </w:rPr>
        <w:t>) was based on the maternal NOEL from developmental study of 0.001 mg/kg bw/day (rat, maternal effect). A safety factor of 300 (10 for intra-species variability x 10 for inter-species variability x 3 additional factor for severity of effects). The AEL</w:t>
      </w:r>
      <w:r w:rsidRPr="0023354C">
        <w:rPr>
          <w:rFonts w:cs="Arial"/>
          <w:szCs w:val="22"/>
          <w:vertAlign w:val="subscript"/>
        </w:rPr>
        <w:t>acute</w:t>
      </w:r>
      <w:r w:rsidRPr="0023354C" w:rsidDel="000B1A9D">
        <w:rPr>
          <w:rFonts w:cs="Arial"/>
          <w:szCs w:val="22"/>
        </w:rPr>
        <w:t xml:space="preserve"> </w:t>
      </w:r>
      <w:r w:rsidRPr="0023354C">
        <w:rPr>
          <w:rFonts w:cs="Arial"/>
          <w:szCs w:val="22"/>
        </w:rPr>
        <w:t>results</w:t>
      </w:r>
      <w:r w:rsidRPr="0023354C" w:rsidDel="000B1A9D">
        <w:rPr>
          <w:rFonts w:cs="Arial"/>
          <w:szCs w:val="22"/>
        </w:rPr>
        <w:t xml:space="preserve"> </w:t>
      </w:r>
      <w:r w:rsidRPr="0023354C">
        <w:rPr>
          <w:rFonts w:cs="Arial"/>
          <w:szCs w:val="22"/>
        </w:rPr>
        <w:t>to be of 3.3 x 10</w:t>
      </w:r>
      <w:r w:rsidRPr="0023354C">
        <w:rPr>
          <w:rFonts w:cs="Arial"/>
          <w:szCs w:val="22"/>
          <w:vertAlign w:val="superscript"/>
        </w:rPr>
        <w:t>-6</w:t>
      </w:r>
      <w:r w:rsidRPr="0023354C">
        <w:rPr>
          <w:rFonts w:cs="Arial"/>
          <w:szCs w:val="22"/>
        </w:rPr>
        <w:t> mg/kg/day.</w:t>
      </w:r>
    </w:p>
    <w:p w:rsidR="00683BBC" w:rsidRPr="0023354C" w:rsidRDefault="00683BBC" w:rsidP="00503797">
      <w:pPr>
        <w:pStyle w:val="Corpsdetexte2"/>
        <w:spacing w:line="240" w:lineRule="auto"/>
        <w:jc w:val="both"/>
        <w:rPr>
          <w:rFonts w:cs="Arial"/>
          <w:szCs w:val="22"/>
        </w:rPr>
      </w:pPr>
    </w:p>
    <w:p w:rsidR="00683BBC" w:rsidRPr="0023354C" w:rsidRDefault="00683BBC" w:rsidP="00503797">
      <w:pPr>
        <w:spacing w:after="120" w:line="240" w:lineRule="auto"/>
        <w:jc w:val="both"/>
        <w:rPr>
          <w:rFonts w:cs="Arial"/>
          <w:szCs w:val="22"/>
        </w:rPr>
      </w:pPr>
      <w:r w:rsidRPr="0023354C">
        <w:rPr>
          <w:rFonts w:cs="Arial"/>
          <w:szCs w:val="22"/>
        </w:rPr>
        <w:t>The Acceptable Exposure Level for repeated exposure (AEL</w:t>
      </w:r>
      <w:r w:rsidRPr="0023354C">
        <w:rPr>
          <w:rFonts w:cs="Arial"/>
          <w:szCs w:val="22"/>
          <w:vertAlign w:val="subscript"/>
        </w:rPr>
        <w:t>chr</w:t>
      </w:r>
      <w:r w:rsidRPr="0023354C">
        <w:rPr>
          <w:rFonts w:cs="Arial"/>
          <w:szCs w:val="22"/>
        </w:rPr>
        <w:t>) was based on a subchronic NOEL from a 90-day oral rat study of 0.001 mg/kg bw/day. A safety factor of 300 (10 for intra-species variability x 10 for inter-species variability x 3 additional factor for severity of effects). The AEL</w:t>
      </w:r>
      <w:r w:rsidRPr="0023354C">
        <w:rPr>
          <w:rFonts w:cs="Arial"/>
          <w:szCs w:val="22"/>
          <w:vertAlign w:val="subscript"/>
        </w:rPr>
        <w:t xml:space="preserve">chr </w:t>
      </w:r>
      <w:r w:rsidRPr="0023354C">
        <w:rPr>
          <w:rFonts w:cs="Arial"/>
          <w:szCs w:val="22"/>
        </w:rPr>
        <w:t>results</w:t>
      </w:r>
      <w:r w:rsidRPr="0023354C" w:rsidDel="000B1A9D">
        <w:rPr>
          <w:rFonts w:cs="Arial"/>
          <w:szCs w:val="22"/>
        </w:rPr>
        <w:t xml:space="preserve"> </w:t>
      </w:r>
      <w:r w:rsidRPr="0023354C">
        <w:rPr>
          <w:rFonts w:cs="Arial"/>
          <w:szCs w:val="22"/>
        </w:rPr>
        <w:t>to be of 3.3 x 10</w:t>
      </w:r>
      <w:r w:rsidRPr="0023354C">
        <w:rPr>
          <w:rFonts w:cs="Arial"/>
          <w:szCs w:val="22"/>
          <w:vertAlign w:val="superscript"/>
        </w:rPr>
        <w:t xml:space="preserve">-6 </w:t>
      </w:r>
      <w:r w:rsidRPr="0023354C">
        <w:rPr>
          <w:rFonts w:cs="Arial"/>
          <w:szCs w:val="22"/>
        </w:rPr>
        <w:t xml:space="preserve"> mg/kg/day.</w:t>
      </w:r>
    </w:p>
    <w:p w:rsidR="00683BBC" w:rsidRPr="0023354C" w:rsidRDefault="00683BBC" w:rsidP="00503797">
      <w:pPr>
        <w:spacing w:after="120" w:line="240" w:lineRule="auto"/>
        <w:jc w:val="both"/>
        <w:rPr>
          <w:rFonts w:cs="Arial"/>
          <w:szCs w:val="22"/>
        </w:rPr>
      </w:pPr>
    </w:p>
    <w:p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rsidR="00683BBC" w:rsidRPr="0023354C" w:rsidRDefault="00683BBC" w:rsidP="00503797">
      <w:pPr>
        <w:spacing w:after="120" w:line="240" w:lineRule="auto"/>
        <w:jc w:val="both"/>
        <w:rPr>
          <w:rFonts w:cs="Arial"/>
          <w:szCs w:val="22"/>
        </w:rPr>
      </w:pPr>
      <w:r w:rsidRPr="0023354C">
        <w:rPr>
          <w:rFonts w:cs="Arial"/>
          <w:szCs w:val="22"/>
        </w:rPr>
        <w:t>The Acceptable Exposure Level for acute exposure (AEL</w:t>
      </w:r>
      <w:r w:rsidRPr="0023354C">
        <w:rPr>
          <w:rFonts w:cs="Arial"/>
          <w:szCs w:val="22"/>
          <w:vertAlign w:val="subscript"/>
        </w:rPr>
        <w:t>acute</w:t>
      </w:r>
      <w:r w:rsidRPr="0023354C">
        <w:rPr>
          <w:rFonts w:cs="Arial"/>
          <w:szCs w:val="22"/>
        </w:rPr>
        <w:t>) was based on NOAEL from a developmental study</w:t>
      </w:r>
      <w:r w:rsidRPr="0023354C" w:rsidDel="00FE291E">
        <w:rPr>
          <w:rFonts w:cs="Arial"/>
          <w:szCs w:val="22"/>
        </w:rPr>
        <w:t xml:space="preserve"> </w:t>
      </w:r>
      <w:r w:rsidRPr="0023354C">
        <w:rPr>
          <w:rFonts w:cs="Arial"/>
          <w:szCs w:val="22"/>
        </w:rPr>
        <w:t>(female rabbit) of 0.002 mg/kg bw/day. A safety factor of 300 (10 for intra-species variability x 10 for inter-species variability x 3 additional factor for severity of effects). The AEL</w:t>
      </w:r>
      <w:r w:rsidRPr="0023354C">
        <w:rPr>
          <w:rFonts w:cs="Arial"/>
          <w:szCs w:val="22"/>
          <w:vertAlign w:val="subscript"/>
        </w:rPr>
        <w:t>acute</w:t>
      </w:r>
      <w:r w:rsidRPr="0023354C" w:rsidDel="000B1A9D">
        <w:rPr>
          <w:rFonts w:cs="Arial"/>
          <w:szCs w:val="22"/>
        </w:rPr>
        <w:t xml:space="preserve"> </w:t>
      </w:r>
      <w:r w:rsidRPr="0023354C">
        <w:rPr>
          <w:rFonts w:cs="Arial"/>
          <w:szCs w:val="22"/>
        </w:rPr>
        <w:t>results</w:t>
      </w:r>
      <w:r w:rsidRPr="0023354C" w:rsidDel="000B1A9D">
        <w:rPr>
          <w:rFonts w:cs="Arial"/>
          <w:szCs w:val="22"/>
        </w:rPr>
        <w:t xml:space="preserve"> </w:t>
      </w:r>
      <w:r w:rsidRPr="0023354C">
        <w:rPr>
          <w:rFonts w:cs="Arial"/>
          <w:szCs w:val="22"/>
        </w:rPr>
        <w:t>to be of 6.7 x 10</w:t>
      </w:r>
      <w:r w:rsidRPr="0023354C">
        <w:rPr>
          <w:rFonts w:cs="Arial"/>
          <w:szCs w:val="22"/>
          <w:vertAlign w:val="superscript"/>
        </w:rPr>
        <w:t xml:space="preserve">-6 </w:t>
      </w:r>
      <w:r w:rsidRPr="0023354C">
        <w:rPr>
          <w:rFonts w:cs="Arial"/>
          <w:szCs w:val="22"/>
        </w:rPr>
        <w:t xml:space="preserve">  mg/kg bw/d. </w:t>
      </w:r>
    </w:p>
    <w:p w:rsidR="00683BBC" w:rsidRPr="0023354C" w:rsidRDefault="00683BBC" w:rsidP="00503797">
      <w:pPr>
        <w:pStyle w:val="THESISTEXT"/>
        <w:spacing w:after="120" w:line="240" w:lineRule="auto"/>
        <w:rPr>
          <w:rFonts w:cs="Arial"/>
          <w:sz w:val="22"/>
          <w:szCs w:val="22"/>
        </w:rPr>
      </w:pPr>
    </w:p>
    <w:p w:rsidR="00683BBC" w:rsidRPr="0023354C" w:rsidRDefault="00683BBC" w:rsidP="00503797">
      <w:pPr>
        <w:pStyle w:val="THESISTEXT"/>
        <w:spacing w:after="120" w:line="240" w:lineRule="auto"/>
        <w:rPr>
          <w:rFonts w:cs="Arial"/>
          <w:sz w:val="22"/>
          <w:szCs w:val="22"/>
        </w:rPr>
      </w:pPr>
      <w:r w:rsidRPr="0023354C">
        <w:rPr>
          <w:rFonts w:cs="Arial"/>
          <w:sz w:val="22"/>
          <w:szCs w:val="22"/>
        </w:rPr>
        <w:t>The Acceptable Exposure Level for repeated exposure (AEL</w:t>
      </w:r>
      <w:r w:rsidRPr="0023354C">
        <w:rPr>
          <w:rFonts w:cs="Arial"/>
          <w:sz w:val="22"/>
          <w:szCs w:val="22"/>
          <w:vertAlign w:val="subscript"/>
        </w:rPr>
        <w:t>chr</w:t>
      </w:r>
      <w:r w:rsidRPr="0023354C">
        <w:rPr>
          <w:rFonts w:cs="Arial"/>
          <w:sz w:val="22"/>
          <w:szCs w:val="22"/>
        </w:rPr>
        <w:t>) was based on NOAEL for females from the reproductive 2-generation study in rat of 0.001 mg/kg bw/day. A safety factor of 300 (10 for intra-species variability x 10 for inter-species variability x 3 additional factor for severity of effects). The AEL</w:t>
      </w:r>
      <w:r w:rsidRPr="0023354C">
        <w:rPr>
          <w:rFonts w:cs="Arial"/>
          <w:sz w:val="22"/>
          <w:szCs w:val="22"/>
          <w:vertAlign w:val="subscript"/>
        </w:rPr>
        <w:t>chr</w:t>
      </w:r>
      <w:r w:rsidRPr="0023354C">
        <w:rPr>
          <w:rFonts w:cs="Arial"/>
          <w:sz w:val="22"/>
          <w:szCs w:val="22"/>
        </w:rPr>
        <w:t xml:space="preserve"> results</w:t>
      </w:r>
      <w:r w:rsidRPr="0023354C" w:rsidDel="000B1A9D">
        <w:rPr>
          <w:rFonts w:cs="Arial"/>
          <w:sz w:val="22"/>
          <w:szCs w:val="22"/>
        </w:rPr>
        <w:t xml:space="preserve"> </w:t>
      </w:r>
      <w:r w:rsidRPr="0023354C">
        <w:rPr>
          <w:rFonts w:cs="Arial"/>
          <w:sz w:val="22"/>
          <w:szCs w:val="22"/>
        </w:rPr>
        <w:t>to be of 3.3 x 10</w:t>
      </w:r>
      <w:r w:rsidRPr="0023354C">
        <w:rPr>
          <w:rFonts w:cs="Arial"/>
          <w:sz w:val="22"/>
          <w:szCs w:val="22"/>
          <w:vertAlign w:val="superscript"/>
        </w:rPr>
        <w:t xml:space="preserve">-6 </w:t>
      </w:r>
      <w:r w:rsidRPr="0023354C">
        <w:rPr>
          <w:rFonts w:cs="Arial"/>
          <w:sz w:val="22"/>
          <w:szCs w:val="22"/>
        </w:rPr>
        <w:t xml:space="preserve"> mg/kg bw/day. </w:t>
      </w:r>
    </w:p>
    <w:p w:rsidR="00683BBC" w:rsidRPr="0023354C" w:rsidRDefault="00683BBC" w:rsidP="00503797">
      <w:pPr>
        <w:pStyle w:val="THESISTEXT"/>
        <w:spacing w:after="120" w:line="240" w:lineRule="auto"/>
        <w:rPr>
          <w:rFonts w:cs="Arial"/>
          <w:color w:val="244061"/>
          <w:sz w:val="22"/>
          <w:szCs w:val="22"/>
        </w:rPr>
      </w:pPr>
    </w:p>
    <w:p w:rsidR="00683BBC" w:rsidRPr="0023354C" w:rsidRDefault="00683BBC" w:rsidP="00503797">
      <w:pPr>
        <w:pStyle w:val="THESISTEXT"/>
        <w:spacing w:after="120" w:line="240" w:lineRule="auto"/>
        <w:rPr>
          <w:rFonts w:cs="Arial"/>
          <w:sz w:val="22"/>
          <w:szCs w:val="22"/>
        </w:rPr>
      </w:pPr>
      <w:r w:rsidRPr="0023354C">
        <w:rPr>
          <w:rFonts w:cs="Arial"/>
          <w:sz w:val="22"/>
          <w:szCs w:val="22"/>
        </w:rPr>
        <w:t>TMIII09 agreed to derive AEL</w:t>
      </w:r>
      <w:r w:rsidRPr="0023354C">
        <w:rPr>
          <w:rFonts w:cs="Arial"/>
          <w:sz w:val="22"/>
          <w:szCs w:val="22"/>
          <w:vertAlign w:val="subscript"/>
        </w:rPr>
        <w:t>medium term</w:t>
      </w:r>
      <w:r w:rsidRPr="0023354C">
        <w:rPr>
          <w:rFonts w:cs="Arial"/>
          <w:sz w:val="22"/>
          <w:szCs w:val="22"/>
        </w:rPr>
        <w:t xml:space="preserve"> consistently with what decided for the other AVK rodenticides. Therefore, AEL</w:t>
      </w:r>
      <w:r w:rsidRPr="0023354C">
        <w:rPr>
          <w:rFonts w:cs="Arial"/>
          <w:sz w:val="22"/>
          <w:szCs w:val="22"/>
          <w:vertAlign w:val="subscript"/>
        </w:rPr>
        <w:t>medium term</w:t>
      </w:r>
      <w:r w:rsidRPr="0023354C">
        <w:rPr>
          <w:rFonts w:cs="Arial"/>
          <w:sz w:val="22"/>
          <w:szCs w:val="22"/>
        </w:rPr>
        <w:t xml:space="preserve"> was calculated from the NOAEL of 0.002 mg/kg bw/day (developmental oral toxicity study in rabbit) divided by an Assessment Factor of 300 (10 for interspecies x 10 for intraspecies x 3 additional factor for severity of effects). The AEL</w:t>
      </w:r>
      <w:r w:rsidRPr="0023354C">
        <w:rPr>
          <w:rFonts w:cs="Arial"/>
          <w:sz w:val="22"/>
          <w:szCs w:val="22"/>
          <w:vertAlign w:val="subscript"/>
        </w:rPr>
        <w:t>medium term</w:t>
      </w:r>
      <w:r w:rsidRPr="0023354C">
        <w:rPr>
          <w:rFonts w:cs="Arial"/>
          <w:sz w:val="22"/>
          <w:szCs w:val="22"/>
        </w:rPr>
        <w:t xml:space="preserve"> results to be of 6.7 x 10</w:t>
      </w:r>
      <w:r w:rsidRPr="0023354C">
        <w:rPr>
          <w:rFonts w:cs="Arial"/>
          <w:sz w:val="22"/>
          <w:szCs w:val="22"/>
          <w:vertAlign w:val="superscript"/>
        </w:rPr>
        <w:t xml:space="preserve">-6 </w:t>
      </w:r>
      <w:r w:rsidRPr="0023354C">
        <w:rPr>
          <w:rFonts w:cs="Arial"/>
          <w:sz w:val="22"/>
          <w:szCs w:val="22"/>
        </w:rPr>
        <w:t xml:space="preserve">mg/kg bw/day. </w:t>
      </w:r>
    </w:p>
    <w:p w:rsidR="00683BBC" w:rsidRPr="0023354C" w:rsidRDefault="00683BBC" w:rsidP="00503797">
      <w:pPr>
        <w:pStyle w:val="THESISTEXT"/>
        <w:spacing w:after="120" w:line="240" w:lineRule="auto"/>
        <w:rPr>
          <w:rFonts w:cs="Arial"/>
          <w:sz w:val="22"/>
          <w:szCs w:val="22"/>
        </w:rPr>
      </w:pPr>
    </w:p>
    <w:p w:rsidR="00683BBC" w:rsidRPr="0023354C" w:rsidRDefault="00683BBC" w:rsidP="00503797">
      <w:pPr>
        <w:pStyle w:val="THESISTEXT"/>
        <w:spacing w:after="120" w:line="240" w:lineRule="auto"/>
        <w:rPr>
          <w:rFonts w:cs="Arial"/>
          <w:i/>
          <w:sz w:val="22"/>
          <w:szCs w:val="22"/>
        </w:rPr>
      </w:pPr>
      <w:r w:rsidRPr="0023354C">
        <w:rPr>
          <w:rFonts w:cs="Arial"/>
          <w:b/>
          <w:i/>
          <w:sz w:val="22"/>
          <w:szCs w:val="22"/>
        </w:rPr>
        <w:t>Conclusions</w:t>
      </w:r>
      <w:r w:rsidRPr="0023354C">
        <w:rPr>
          <w:rFonts w:cs="Arial"/>
          <w:i/>
          <w:sz w:val="22"/>
          <w:szCs w:val="22"/>
        </w:rPr>
        <w:t xml:space="preserve">: </w:t>
      </w:r>
    </w:p>
    <w:p w:rsidR="00683BBC" w:rsidRPr="0023354C" w:rsidRDefault="00683BBC" w:rsidP="00503797">
      <w:pPr>
        <w:pStyle w:val="THESISTEXT"/>
        <w:spacing w:after="120" w:line="240" w:lineRule="auto"/>
        <w:rPr>
          <w:rFonts w:cs="Arial"/>
          <w:sz w:val="22"/>
          <w:szCs w:val="22"/>
        </w:rPr>
      </w:pPr>
      <w:r w:rsidRPr="0023354C">
        <w:rPr>
          <w:rFonts w:cs="Arial"/>
          <w:sz w:val="22"/>
          <w:szCs w:val="22"/>
        </w:rPr>
        <w:t xml:space="preserve">The following AELs should be considered in the risk characterization for </w:t>
      </w:r>
      <w:r w:rsidRPr="0023354C">
        <w:rPr>
          <w:rFonts w:cs="Arial"/>
          <w:i/>
          <w:sz w:val="22"/>
          <w:szCs w:val="22"/>
        </w:rPr>
        <w:t>Brodifacoum</w:t>
      </w:r>
      <w:r w:rsidRPr="0023354C">
        <w:rPr>
          <w:rFonts w:cs="Arial"/>
          <w:sz w:val="22"/>
          <w:szCs w:val="22"/>
        </w:rPr>
        <w:t>:</w:t>
      </w:r>
    </w:p>
    <w:p w:rsidR="00683BBC" w:rsidRPr="0023354C" w:rsidRDefault="00683BBC" w:rsidP="006C001F">
      <w:pPr>
        <w:pStyle w:val="THESISTEXT"/>
        <w:numPr>
          <w:ilvl w:val="0"/>
          <w:numId w:val="9"/>
        </w:numPr>
        <w:spacing w:after="120" w:line="240" w:lineRule="auto"/>
        <w:rPr>
          <w:rFonts w:cs="Arial"/>
          <w:sz w:val="22"/>
          <w:szCs w:val="22"/>
        </w:rPr>
      </w:pPr>
      <w:r w:rsidRPr="0023354C">
        <w:rPr>
          <w:rFonts w:cs="Arial"/>
          <w:sz w:val="22"/>
          <w:szCs w:val="22"/>
        </w:rPr>
        <w:t>AEL</w:t>
      </w:r>
      <w:r w:rsidRPr="0023354C">
        <w:rPr>
          <w:rFonts w:cs="Arial"/>
          <w:sz w:val="22"/>
          <w:szCs w:val="22"/>
          <w:vertAlign w:val="subscript"/>
        </w:rPr>
        <w:t>acute</w:t>
      </w:r>
      <w:r w:rsidRPr="0023354C" w:rsidDel="000B1A9D">
        <w:rPr>
          <w:rFonts w:cs="Arial"/>
          <w:sz w:val="22"/>
          <w:szCs w:val="22"/>
        </w:rPr>
        <w:t xml:space="preserve"> </w:t>
      </w:r>
      <w:r w:rsidRPr="0023354C">
        <w:rPr>
          <w:rFonts w:cs="Arial"/>
          <w:sz w:val="22"/>
          <w:szCs w:val="22"/>
        </w:rPr>
        <w:t>of 3.3 x 10</w:t>
      </w:r>
      <w:r w:rsidRPr="0023354C">
        <w:rPr>
          <w:rFonts w:cs="Arial"/>
          <w:sz w:val="22"/>
          <w:szCs w:val="22"/>
          <w:vertAlign w:val="superscript"/>
        </w:rPr>
        <w:t xml:space="preserve">-6 </w:t>
      </w:r>
      <w:r w:rsidRPr="0023354C">
        <w:rPr>
          <w:rFonts w:cs="Arial"/>
          <w:sz w:val="22"/>
          <w:szCs w:val="22"/>
        </w:rPr>
        <w:t>mg/kg/day based on the maternal NOEL from a teratogenicity study of 0.001 mg/kg bw/day (rat, maternal effect)</w:t>
      </w:r>
    </w:p>
    <w:p w:rsidR="00683BBC" w:rsidRPr="0023354C" w:rsidRDefault="00683BBC" w:rsidP="006C001F">
      <w:pPr>
        <w:pStyle w:val="THESISTEXT"/>
        <w:numPr>
          <w:ilvl w:val="0"/>
          <w:numId w:val="9"/>
        </w:numPr>
        <w:spacing w:after="120" w:line="240" w:lineRule="auto"/>
        <w:rPr>
          <w:rFonts w:cs="Arial"/>
          <w:sz w:val="22"/>
          <w:szCs w:val="22"/>
        </w:rPr>
      </w:pPr>
      <w:r w:rsidRPr="0023354C">
        <w:rPr>
          <w:rFonts w:cs="Arial"/>
          <w:sz w:val="22"/>
          <w:szCs w:val="22"/>
        </w:rPr>
        <w:t>AEL</w:t>
      </w:r>
      <w:r w:rsidRPr="0023354C">
        <w:rPr>
          <w:rFonts w:cs="Arial"/>
          <w:sz w:val="22"/>
          <w:szCs w:val="22"/>
          <w:vertAlign w:val="subscript"/>
        </w:rPr>
        <w:t>medium term</w:t>
      </w:r>
      <w:r w:rsidRPr="0023354C">
        <w:rPr>
          <w:rFonts w:cs="Arial"/>
          <w:sz w:val="22"/>
          <w:szCs w:val="22"/>
        </w:rPr>
        <w:t xml:space="preserve"> of 6.7 x 10</w:t>
      </w:r>
      <w:r w:rsidRPr="0023354C">
        <w:rPr>
          <w:rFonts w:cs="Arial"/>
          <w:sz w:val="22"/>
          <w:szCs w:val="22"/>
          <w:vertAlign w:val="superscript"/>
        </w:rPr>
        <w:t xml:space="preserve">-6 </w:t>
      </w:r>
      <w:r w:rsidRPr="0023354C">
        <w:rPr>
          <w:rFonts w:cs="Arial"/>
          <w:sz w:val="22"/>
          <w:szCs w:val="22"/>
        </w:rPr>
        <w:t>mg/kg bw/day based on the NOAEL from a developmental study</w:t>
      </w:r>
      <w:r w:rsidRPr="0023354C" w:rsidDel="00FE291E">
        <w:rPr>
          <w:rFonts w:cs="Arial"/>
          <w:sz w:val="22"/>
          <w:szCs w:val="22"/>
        </w:rPr>
        <w:t xml:space="preserve"> </w:t>
      </w:r>
      <w:r w:rsidRPr="0023354C">
        <w:rPr>
          <w:rFonts w:cs="Arial"/>
          <w:sz w:val="22"/>
          <w:szCs w:val="22"/>
        </w:rPr>
        <w:t>(female rabbit) of 0.002 mg/kg bw/day</w:t>
      </w:r>
    </w:p>
    <w:p w:rsidR="00683BBC" w:rsidRPr="0023354C" w:rsidRDefault="00683BBC" w:rsidP="006C001F">
      <w:pPr>
        <w:pStyle w:val="THESISTEXT"/>
        <w:numPr>
          <w:ilvl w:val="0"/>
          <w:numId w:val="9"/>
        </w:numPr>
        <w:spacing w:after="120" w:line="240" w:lineRule="auto"/>
        <w:rPr>
          <w:rFonts w:cs="Arial"/>
          <w:sz w:val="22"/>
          <w:szCs w:val="22"/>
        </w:rPr>
      </w:pPr>
      <w:r w:rsidRPr="0023354C">
        <w:rPr>
          <w:rFonts w:cs="Arial"/>
          <w:sz w:val="22"/>
          <w:szCs w:val="22"/>
        </w:rPr>
        <w:lastRenderedPageBreak/>
        <w:t>AEL</w:t>
      </w:r>
      <w:r w:rsidRPr="0023354C">
        <w:rPr>
          <w:rFonts w:cs="Arial"/>
          <w:sz w:val="22"/>
          <w:szCs w:val="22"/>
          <w:vertAlign w:val="subscript"/>
        </w:rPr>
        <w:t>chr</w:t>
      </w:r>
      <w:r w:rsidRPr="0023354C">
        <w:rPr>
          <w:rFonts w:cs="Arial"/>
          <w:sz w:val="22"/>
          <w:szCs w:val="22"/>
        </w:rPr>
        <w:t xml:space="preserve"> of 3.3 x 10</w:t>
      </w:r>
      <w:r w:rsidRPr="0023354C">
        <w:rPr>
          <w:rFonts w:cs="Arial"/>
          <w:sz w:val="22"/>
          <w:szCs w:val="22"/>
          <w:vertAlign w:val="superscript"/>
        </w:rPr>
        <w:t xml:space="preserve">-6 </w:t>
      </w:r>
      <w:r w:rsidRPr="0023354C">
        <w:rPr>
          <w:rFonts w:cs="Arial"/>
          <w:sz w:val="22"/>
          <w:szCs w:val="22"/>
        </w:rPr>
        <w:t>mg/kg bw/day based on the NOAEL for females from the reproductive 2-generation study in rat of 0.001 mg/kg bw/day</w:t>
      </w:r>
    </w:p>
    <w:p w:rsidR="007B532D" w:rsidRPr="0023354C" w:rsidRDefault="007B532D" w:rsidP="00503797">
      <w:pPr>
        <w:spacing w:after="120" w:line="240" w:lineRule="auto"/>
        <w:jc w:val="both"/>
        <w:rPr>
          <w:rFonts w:cs="Arial"/>
          <w:szCs w:val="22"/>
          <w:highlight w:val="cyan"/>
          <w:lang w:val="en-GB"/>
        </w:rPr>
      </w:pPr>
    </w:p>
    <w:p w:rsidR="001026A6" w:rsidRPr="0023354C" w:rsidRDefault="001026A6" w:rsidP="001446DA">
      <w:pPr>
        <w:pStyle w:val="Titre4"/>
      </w:pPr>
      <w:bookmarkStart w:id="362" w:name="_Toc504744765"/>
      <w:r w:rsidRPr="0023354C">
        <w:t>Toxicology of the substance(s) of concern</w:t>
      </w:r>
      <w:bookmarkEnd w:id="362"/>
      <w:r w:rsidRPr="0023354C">
        <w:t xml:space="preserve"> </w:t>
      </w:r>
    </w:p>
    <w:p w:rsidR="00403D11" w:rsidRPr="0023354C" w:rsidRDefault="00403D11" w:rsidP="00403D11">
      <w:pPr>
        <w:spacing w:after="120" w:line="240" w:lineRule="auto"/>
        <w:jc w:val="both"/>
        <w:rPr>
          <w:rFonts w:eastAsia="Times New Roman" w:cs="Arial"/>
          <w:szCs w:val="22"/>
          <w:lang w:val="en-GB"/>
        </w:rPr>
      </w:pPr>
      <w:r w:rsidRPr="0023354C">
        <w:rPr>
          <w:rFonts w:eastAsia="Times New Roman" w:cs="Arial"/>
          <w:szCs w:val="22"/>
          <w:lang w:val="en-GB"/>
        </w:rPr>
        <w:t>Considering the following definition of a substance of concern set in the t</w:t>
      </w:r>
      <w:r w:rsidR="007B532D" w:rsidRPr="0023354C">
        <w:rPr>
          <w:rFonts w:eastAsia="Times New Roman" w:cs="Arial"/>
          <w:szCs w:val="22"/>
          <w:lang w:val="en-GB"/>
        </w:rPr>
        <w:t xml:space="preserve">he biocidal product </w:t>
      </w:r>
      <w:r w:rsidR="008967C7" w:rsidRPr="0023354C">
        <w:rPr>
          <w:rFonts w:eastAsia="Times New Roman" w:cs="Arial"/>
          <w:szCs w:val="22"/>
          <w:lang w:val="en-GB"/>
        </w:rPr>
        <w:t>FANGA RAT-DICAL TECH</w:t>
      </w:r>
      <w:r w:rsidRPr="0023354C">
        <w:rPr>
          <w:rFonts w:eastAsia="Times New Roman" w:cs="Arial"/>
          <w:szCs w:val="22"/>
          <w:lang w:val="en-GB"/>
        </w:rPr>
        <w:t xml:space="preserve"> </w:t>
      </w:r>
      <w:r w:rsidR="007B532D" w:rsidRPr="0023354C">
        <w:rPr>
          <w:rFonts w:eastAsia="Times New Roman" w:cs="Arial"/>
          <w:szCs w:val="22"/>
          <w:lang w:val="en-GB"/>
        </w:rPr>
        <w:t>contains no substance of concern</w:t>
      </w:r>
      <w:r w:rsidRPr="0023354C">
        <w:rPr>
          <w:rFonts w:eastAsia="Times New Roman" w:cs="Arial"/>
          <w:szCs w:val="22"/>
          <w:lang w:val="en-GB"/>
        </w:rPr>
        <w:t>.</w:t>
      </w:r>
    </w:p>
    <w:p w:rsidR="00403D11" w:rsidRDefault="00403D11" w:rsidP="00403D11">
      <w:pPr>
        <w:spacing w:after="120" w:line="240" w:lineRule="auto"/>
        <w:jc w:val="both"/>
        <w:rPr>
          <w:rFonts w:eastAsia="Times New Roman" w:cs="Arial"/>
          <w:szCs w:val="22"/>
          <w:lang w:val="en-GB"/>
        </w:rPr>
      </w:pPr>
    </w:p>
    <w:p w:rsidR="001305AE" w:rsidRPr="00CA1D8F" w:rsidRDefault="001305AE" w:rsidP="00CA1D8F">
      <w:pPr>
        <w:numPr>
          <w:ilvl w:val="0"/>
          <w:numId w:val="26"/>
        </w:numPr>
        <w:shd w:val="clear" w:color="auto" w:fill="D9D9D9"/>
        <w:spacing w:after="120" w:line="240" w:lineRule="auto"/>
        <w:jc w:val="both"/>
        <w:rPr>
          <w:rFonts w:eastAsia="Times New Roman" w:cs="Arial"/>
          <w:b/>
          <w:sz w:val="24"/>
          <w:szCs w:val="22"/>
          <w:u w:val="single"/>
          <w:lang w:val="en-GB"/>
        </w:rPr>
      </w:pPr>
      <w:r w:rsidRPr="00CA1D8F">
        <w:rPr>
          <w:rFonts w:eastAsia="Times New Roman" w:cs="Arial"/>
          <w:b/>
          <w:sz w:val="24"/>
          <w:szCs w:val="22"/>
          <w:u w:val="single"/>
          <w:lang w:val="en-GB"/>
        </w:rPr>
        <w:t xml:space="preserve">Renewal </w:t>
      </w:r>
      <w:r w:rsidR="00CA1D8F" w:rsidRPr="00CA1D8F">
        <w:rPr>
          <w:rFonts w:eastAsia="Times New Roman" w:cs="Arial"/>
          <w:b/>
          <w:sz w:val="24"/>
          <w:szCs w:val="22"/>
          <w:u w:val="single"/>
          <w:lang w:val="en-GB"/>
        </w:rPr>
        <w:t xml:space="preserve">application - </w:t>
      </w:r>
      <w:r w:rsidRPr="00CA1D8F">
        <w:rPr>
          <w:rFonts w:eastAsia="Times New Roman" w:cs="Arial"/>
          <w:b/>
          <w:sz w:val="24"/>
          <w:szCs w:val="22"/>
          <w:u w:val="single"/>
          <w:lang w:val="en-GB"/>
        </w:rPr>
        <w:t>2017</w:t>
      </w:r>
    </w:p>
    <w:p w:rsidR="001305AE" w:rsidRPr="0023354C" w:rsidRDefault="001305AE" w:rsidP="006C001F">
      <w:pPr>
        <w:shd w:val="clear" w:color="auto" w:fill="D9D9D9"/>
        <w:spacing w:after="120" w:line="240" w:lineRule="auto"/>
        <w:jc w:val="both"/>
        <w:rPr>
          <w:rFonts w:eastAsia="Times New Roman" w:cs="Arial"/>
          <w:szCs w:val="22"/>
          <w:lang w:val="en-GB"/>
        </w:rPr>
      </w:pPr>
      <w:r w:rsidRPr="0023354C">
        <w:rPr>
          <w:rFonts w:eastAsia="Times New Roman" w:cs="Arial"/>
          <w:szCs w:val="22"/>
          <w:lang w:val="en-GB"/>
        </w:rPr>
        <w:t xml:space="preserve">Considering the following definition of a substance of concern set in the </w:t>
      </w:r>
      <w:r>
        <w:rPr>
          <w:rFonts w:cs="Arial"/>
          <w:lang w:val="en-GB"/>
        </w:rPr>
        <w:t>Guidance on the BPR Volume III Human Health – Part B Risk Assessment</w:t>
      </w:r>
      <w:r w:rsidRPr="0023354C">
        <w:rPr>
          <w:rFonts w:eastAsia="Times New Roman" w:cs="Arial"/>
          <w:szCs w:val="22"/>
          <w:lang w:val="en-GB"/>
        </w:rPr>
        <w:t>, the biocidal product FANGA RAT-DICAL TECH contains no substance of concern.</w:t>
      </w:r>
    </w:p>
    <w:p w:rsidR="001305AE" w:rsidRPr="0023354C" w:rsidRDefault="001305AE" w:rsidP="00403D11">
      <w:pPr>
        <w:spacing w:after="120" w:line="240" w:lineRule="auto"/>
        <w:jc w:val="both"/>
        <w:rPr>
          <w:rFonts w:eastAsia="Times New Roman" w:cs="Arial"/>
          <w:szCs w:val="22"/>
          <w:lang w:val="en-GB"/>
        </w:rPr>
      </w:pPr>
    </w:p>
    <w:p w:rsidR="001026A6" w:rsidRPr="0023354C" w:rsidRDefault="001026A6" w:rsidP="001446DA">
      <w:pPr>
        <w:pStyle w:val="Titre4"/>
      </w:pPr>
      <w:bookmarkStart w:id="363" w:name="_Toc504744766"/>
      <w:r w:rsidRPr="0023354C">
        <w:t>Toxicology of the biocidal product</w:t>
      </w:r>
      <w:bookmarkEnd w:id="363"/>
    </w:p>
    <w:p w:rsidR="00683BBC" w:rsidRPr="0023354C" w:rsidRDefault="00683BBC" w:rsidP="00403D11">
      <w:pPr>
        <w:pStyle w:val="BfRBBStandard"/>
        <w:spacing w:after="120"/>
        <w:rPr>
          <w:rFonts w:eastAsia="Times New Roman"/>
          <w:noProof w:val="0"/>
          <w:lang w:val="en-GB" w:eastAsia="sv-SE"/>
        </w:rPr>
      </w:pPr>
      <w:r w:rsidRPr="0023354C">
        <w:rPr>
          <w:rFonts w:eastAsia="Times New Roman"/>
          <w:noProof w:val="0"/>
          <w:lang w:val="en-GB" w:eastAsia="sv-SE"/>
        </w:rPr>
        <w:t>The toxicology of the biocidal product was examined appropriately according to standard requirements. The product was a dummy product in the EU- review program for inclusion of the active substance in Annex I of Directive 98/8/EC.</w:t>
      </w:r>
    </w:p>
    <w:p w:rsidR="00683BBC" w:rsidRPr="0023354C" w:rsidRDefault="00683BBC" w:rsidP="00CA1D8F">
      <w:pPr>
        <w:pStyle w:val="BfRBBStandard"/>
        <w:spacing w:after="240"/>
        <w:rPr>
          <w:rFonts w:eastAsia="Times New Roman"/>
          <w:noProof w:val="0"/>
          <w:lang w:val="en-GB" w:eastAsia="sv-SE"/>
        </w:rPr>
      </w:pPr>
      <w:r w:rsidRPr="0023354C">
        <w:rPr>
          <w:rFonts w:eastAsia="Times New Roman"/>
          <w:noProof w:val="0"/>
          <w:lang w:val="en-GB" w:eastAsia="sv-SE"/>
        </w:rPr>
        <w:t>The basis for the health assessment of the biocidal product is laid out in Annex 5 ”Toxicology – biocidal product”</w:t>
      </w:r>
      <w:r w:rsidR="00403D11" w:rsidRPr="0023354C">
        <w:rPr>
          <w:rFonts w:eastAsia="Times New Roman"/>
          <w:noProof w:val="0"/>
          <w:lang w:val="en-GB" w:eastAsia="sv-SE"/>
        </w:rPr>
        <w:t>.</w:t>
      </w:r>
    </w:p>
    <w:p w:rsidR="00683BBC" w:rsidRPr="0023354C" w:rsidRDefault="00683BBC" w:rsidP="00CA1D8F">
      <w:pPr>
        <w:autoSpaceDE w:val="0"/>
        <w:autoSpaceDN w:val="0"/>
        <w:adjustRightInd w:val="0"/>
        <w:spacing w:line="240" w:lineRule="auto"/>
        <w:jc w:val="both"/>
        <w:rPr>
          <w:rFonts w:eastAsia="Times New Roman" w:cs="Arial"/>
          <w:szCs w:val="22"/>
          <w:lang w:val="en-GB"/>
        </w:rPr>
      </w:pPr>
      <w:r w:rsidRPr="0023354C">
        <w:rPr>
          <w:rFonts w:eastAsia="Times New Roman" w:cs="Arial"/>
          <w:szCs w:val="22"/>
          <w:lang w:val="en-GB"/>
        </w:rPr>
        <w:t xml:space="preserve">Acute oral and dermal toxicity, skin and eye irritation and skin sensitisation studies have been </w:t>
      </w:r>
      <w:r w:rsidR="00403D11" w:rsidRPr="0023354C">
        <w:rPr>
          <w:rFonts w:eastAsia="Times New Roman" w:cs="Arial"/>
          <w:szCs w:val="22"/>
          <w:lang w:val="en-GB"/>
        </w:rPr>
        <w:t xml:space="preserve">performed </w:t>
      </w:r>
      <w:r w:rsidRPr="0023354C">
        <w:rPr>
          <w:rFonts w:eastAsia="Times New Roman" w:cs="Arial"/>
          <w:szCs w:val="22"/>
          <w:lang w:val="en-GB"/>
        </w:rPr>
        <w:t xml:space="preserve">with the product FANGA BLOC SP PRO, a block formulation containing 0.005% of brodifacoum. The compositions of FANGA BLOC SP PRO and </w:t>
      </w:r>
      <w:r w:rsidR="008967C7" w:rsidRPr="0023354C">
        <w:rPr>
          <w:rFonts w:eastAsia="Times New Roman" w:cs="Arial"/>
          <w:szCs w:val="22"/>
          <w:lang w:val="en-GB"/>
        </w:rPr>
        <w:t>FANGA RAT-DICAL TECH</w:t>
      </w:r>
      <w:r w:rsidRPr="0023354C">
        <w:rPr>
          <w:rFonts w:eastAsia="Times New Roman" w:cs="Arial"/>
          <w:szCs w:val="22"/>
          <w:lang w:val="en-GB"/>
        </w:rPr>
        <w:t xml:space="preserve"> are considered similar.</w:t>
      </w:r>
    </w:p>
    <w:p w:rsidR="00ED59FA" w:rsidRPr="0023354C" w:rsidRDefault="00ED59FA" w:rsidP="00CA1D8F">
      <w:pPr>
        <w:rPr>
          <w:lang w:val="en-GB"/>
        </w:rPr>
      </w:pPr>
    </w:p>
    <w:p w:rsidR="00ED59FA" w:rsidRPr="0023354C" w:rsidRDefault="00ED59FA" w:rsidP="00D31ABC">
      <w:pPr>
        <w:pStyle w:val="Titre5"/>
      </w:pPr>
      <w:r w:rsidRPr="0023354C">
        <w:t>Percutaneous absorption</w:t>
      </w:r>
    </w:p>
    <w:p w:rsidR="00683BBC" w:rsidRDefault="00683BBC" w:rsidP="00D7402F">
      <w:pPr>
        <w:spacing w:after="120" w:line="240" w:lineRule="auto"/>
        <w:jc w:val="both"/>
        <w:rPr>
          <w:rFonts w:cs="Arial"/>
          <w:szCs w:val="22"/>
          <w:lang w:val="en-GB" w:eastAsia="de-DE"/>
        </w:rPr>
      </w:pPr>
      <w:r w:rsidRPr="0023354C">
        <w:rPr>
          <w:rFonts w:cs="Arial"/>
          <w:szCs w:val="22"/>
          <w:lang w:val="en-GB" w:eastAsia="de-DE"/>
        </w:rPr>
        <w:t xml:space="preserve">A new study of percutaneous absorption has been submitted by </w:t>
      </w:r>
      <w:r w:rsidR="00071C8B" w:rsidRPr="0023354C">
        <w:rPr>
          <w:rFonts w:cs="Arial"/>
          <w:szCs w:val="22"/>
          <w:lang w:val="en-GB" w:eastAsia="de-DE"/>
        </w:rPr>
        <w:t>TRIPLAN</w:t>
      </w:r>
      <w:r w:rsidRPr="0023354C">
        <w:rPr>
          <w:rFonts w:cs="Arial"/>
          <w:szCs w:val="22"/>
          <w:lang w:val="en-GB" w:eastAsia="de-DE"/>
        </w:rPr>
        <w:t xml:space="preserve">. A percutaneous absorption value of 0.647% has been set for the difenacoum based on this </w:t>
      </w:r>
      <w:r w:rsidRPr="0023354C">
        <w:rPr>
          <w:rFonts w:cs="Arial"/>
          <w:i/>
          <w:szCs w:val="22"/>
          <w:lang w:val="en-GB" w:eastAsia="de-DE"/>
        </w:rPr>
        <w:t>in vitro</w:t>
      </w:r>
      <w:r w:rsidRPr="0023354C">
        <w:rPr>
          <w:rFonts w:cs="Arial"/>
          <w:szCs w:val="22"/>
          <w:lang w:val="en-GB" w:eastAsia="de-DE"/>
        </w:rPr>
        <w:t xml:space="preserve"> study realised on human skin with pellets containing 0.005% difenacoum. </w:t>
      </w:r>
      <w:r w:rsidR="00D7402F" w:rsidRPr="0023354C">
        <w:rPr>
          <w:rFonts w:cs="Arial"/>
          <w:szCs w:val="22"/>
          <w:lang w:val="en-GB" w:eastAsia="de-DE"/>
        </w:rPr>
        <w:t>It has been considered that t</w:t>
      </w:r>
      <w:r w:rsidRPr="0023354C">
        <w:rPr>
          <w:rFonts w:cs="Arial"/>
          <w:szCs w:val="22"/>
          <w:lang w:val="en-GB" w:eastAsia="de-DE"/>
        </w:rPr>
        <w:t xml:space="preserve">his dermal absorption value </w:t>
      </w:r>
      <w:r w:rsidR="00D7402F" w:rsidRPr="0023354C">
        <w:rPr>
          <w:rFonts w:cs="Arial"/>
          <w:szCs w:val="22"/>
          <w:lang w:val="en-GB" w:eastAsia="de-DE"/>
        </w:rPr>
        <w:t xml:space="preserve">could be </w:t>
      </w:r>
      <w:r w:rsidRPr="0023354C">
        <w:rPr>
          <w:rFonts w:cs="Arial"/>
          <w:szCs w:val="22"/>
          <w:lang w:val="en-GB" w:eastAsia="de-DE"/>
        </w:rPr>
        <w:t xml:space="preserve">extrapolated to </w:t>
      </w:r>
      <w:r w:rsidR="008967C7" w:rsidRPr="0023354C">
        <w:rPr>
          <w:rFonts w:cs="Arial"/>
          <w:szCs w:val="22"/>
          <w:lang w:val="en-GB" w:eastAsia="de-DE"/>
        </w:rPr>
        <w:t>FANGA RAT-DICAL TECH</w:t>
      </w:r>
      <w:r w:rsidRPr="0023354C">
        <w:rPr>
          <w:rFonts w:cs="Arial"/>
          <w:szCs w:val="22"/>
          <w:lang w:val="en-GB" w:eastAsia="de-DE"/>
        </w:rPr>
        <w:t>.</w:t>
      </w:r>
    </w:p>
    <w:p w:rsidR="00496890" w:rsidRDefault="00496890" w:rsidP="00D7402F">
      <w:pPr>
        <w:spacing w:after="120" w:line="240" w:lineRule="auto"/>
        <w:jc w:val="both"/>
        <w:rPr>
          <w:rFonts w:cs="Arial"/>
          <w:szCs w:val="22"/>
          <w:lang w:val="en-GB" w:eastAsia="de-DE"/>
        </w:rPr>
      </w:pPr>
    </w:p>
    <w:p w:rsidR="00496890" w:rsidRPr="00CA1D8F" w:rsidRDefault="00496890" w:rsidP="006C001F">
      <w:pPr>
        <w:numPr>
          <w:ilvl w:val="0"/>
          <w:numId w:val="26"/>
        </w:numPr>
        <w:shd w:val="clear" w:color="auto" w:fill="D9D9D9"/>
        <w:spacing w:after="120" w:line="240" w:lineRule="auto"/>
        <w:jc w:val="both"/>
        <w:rPr>
          <w:rFonts w:cs="Arial"/>
          <w:b/>
          <w:sz w:val="24"/>
          <w:szCs w:val="20"/>
          <w:u w:val="single"/>
        </w:rPr>
      </w:pPr>
      <w:r w:rsidRPr="00CA1D8F">
        <w:rPr>
          <w:rFonts w:cs="Arial"/>
          <w:b/>
          <w:sz w:val="24"/>
          <w:szCs w:val="20"/>
          <w:u w:val="single"/>
        </w:rPr>
        <w:t xml:space="preserve">Renewal </w:t>
      </w:r>
      <w:r w:rsidR="00CA1D8F" w:rsidRPr="00CA1D8F">
        <w:rPr>
          <w:rFonts w:cs="Arial"/>
          <w:b/>
          <w:sz w:val="24"/>
          <w:szCs w:val="20"/>
          <w:u w:val="single"/>
        </w:rPr>
        <w:t xml:space="preserve">application - </w:t>
      </w:r>
      <w:r w:rsidR="001305AE" w:rsidRPr="00CA1D8F">
        <w:rPr>
          <w:rFonts w:cs="Arial"/>
          <w:b/>
          <w:sz w:val="24"/>
          <w:szCs w:val="20"/>
          <w:u w:val="single"/>
        </w:rPr>
        <w:t>2017</w:t>
      </w:r>
    </w:p>
    <w:p w:rsidR="00496890" w:rsidRPr="00CA1D8F" w:rsidRDefault="00496890" w:rsidP="006C001F">
      <w:pPr>
        <w:shd w:val="clear" w:color="auto" w:fill="D9D9D9"/>
        <w:spacing w:after="120" w:line="240" w:lineRule="auto"/>
        <w:jc w:val="both"/>
        <w:rPr>
          <w:rFonts w:cs="Arial"/>
          <w:szCs w:val="20"/>
        </w:rPr>
      </w:pPr>
      <w:r w:rsidRPr="00CA1D8F">
        <w:rPr>
          <w:rFonts w:cs="Arial"/>
          <w:szCs w:val="20"/>
        </w:rPr>
        <w:t>The dermal absorption of difenacoum formulated as pellet bait (containing 0.005% difenacoum) was</w:t>
      </w:r>
      <w:r w:rsidRPr="00CA1D8F">
        <w:rPr>
          <w:rFonts w:cs="Arial"/>
          <w:szCs w:val="20"/>
        </w:rPr>
        <w:br/>
        <w:t xml:space="preserve">investigated </w:t>
      </w:r>
      <w:r w:rsidRPr="00CA1D8F">
        <w:rPr>
          <w:rFonts w:cs="Arial"/>
          <w:i/>
          <w:iCs/>
          <w:szCs w:val="20"/>
        </w:rPr>
        <w:t xml:space="preserve">in vitro </w:t>
      </w:r>
      <w:r w:rsidRPr="00CA1D8F">
        <w:rPr>
          <w:rFonts w:cs="Arial"/>
          <w:szCs w:val="20"/>
        </w:rPr>
        <w:t>using human skin. The measured samples were below the limit of detection or</w:t>
      </w:r>
      <w:r w:rsidRPr="00CA1D8F">
        <w:rPr>
          <w:rFonts w:cs="Arial"/>
          <w:szCs w:val="20"/>
        </w:rPr>
        <w:br/>
        <w:t>quantification, but as a worst case, the corresponding validated LOQ value was used for the</w:t>
      </w:r>
      <w:r w:rsidRPr="00CA1D8F">
        <w:rPr>
          <w:rFonts w:cs="Arial"/>
          <w:szCs w:val="20"/>
        </w:rPr>
        <w:br/>
        <w:t>calculations of dermal absorption. The percentage of absorbed difenacoum was 0.647% (receptor fluid + epidermis + dermis + stratum corneum). The total recovery of difenacoum was 97.3% when skin discs were exposed to 5 mg/cm</w:t>
      </w:r>
      <w:r w:rsidRPr="00CA1D8F">
        <w:rPr>
          <w:rFonts w:cs="Arial"/>
          <w:szCs w:val="20"/>
          <w:vertAlign w:val="superscript"/>
        </w:rPr>
        <w:t>2</w:t>
      </w:r>
      <w:r w:rsidRPr="00CA1D8F">
        <w:rPr>
          <w:rFonts w:cs="Arial"/>
          <w:szCs w:val="20"/>
        </w:rPr>
        <w:t xml:space="preserve"> of the product (equivalent to 250 ng a.s./cm</w:t>
      </w:r>
      <w:r w:rsidRPr="00CA1D8F">
        <w:rPr>
          <w:rFonts w:cs="Arial"/>
          <w:szCs w:val="20"/>
          <w:vertAlign w:val="superscript"/>
        </w:rPr>
        <w:t>2</w:t>
      </w:r>
      <w:r w:rsidRPr="00CA1D8F">
        <w:rPr>
          <w:rFonts w:cs="Arial"/>
          <w:szCs w:val="20"/>
        </w:rPr>
        <w:t>) for 24 hours.</w:t>
      </w:r>
    </w:p>
    <w:p w:rsidR="00496890" w:rsidRPr="00E5428D" w:rsidRDefault="00496890" w:rsidP="006C001F">
      <w:pPr>
        <w:shd w:val="clear" w:color="auto" w:fill="D9D9D9"/>
        <w:spacing w:after="120" w:line="240" w:lineRule="auto"/>
        <w:jc w:val="both"/>
        <w:rPr>
          <w:rFonts w:cs="Arial"/>
          <w:sz w:val="24"/>
          <w:szCs w:val="22"/>
          <w:lang w:val="en-GB"/>
        </w:rPr>
      </w:pPr>
      <w:r w:rsidRPr="00CA1D8F">
        <w:rPr>
          <w:rFonts w:cs="Arial"/>
          <w:szCs w:val="20"/>
        </w:rPr>
        <w:t>This study has been evaluated according to the EFSA guidance on dermal absorption and is considered valid</w:t>
      </w:r>
      <w:r w:rsidRPr="00E5428D">
        <w:rPr>
          <w:rFonts w:cs="Arial"/>
          <w:szCs w:val="20"/>
        </w:rPr>
        <w:t>.</w:t>
      </w:r>
    </w:p>
    <w:p w:rsidR="007B532D" w:rsidRPr="0023354C" w:rsidRDefault="007B532D" w:rsidP="00D7402F">
      <w:pPr>
        <w:spacing w:after="120" w:line="240" w:lineRule="auto"/>
        <w:jc w:val="both"/>
        <w:rPr>
          <w:rFonts w:cs="Arial"/>
          <w:szCs w:val="22"/>
          <w:highlight w:val="cyan"/>
          <w:lang w:val="en-GB"/>
        </w:rPr>
      </w:pPr>
    </w:p>
    <w:p w:rsidR="00ED59FA" w:rsidRPr="0023354C" w:rsidRDefault="00ED59FA" w:rsidP="00D31ABC">
      <w:pPr>
        <w:pStyle w:val="Titre5"/>
      </w:pPr>
      <w:r w:rsidRPr="0023354C">
        <w:t>Acute toxicity</w:t>
      </w:r>
    </w:p>
    <w:p w:rsidR="00683BBC" w:rsidRPr="0023354C" w:rsidRDefault="00683BBC" w:rsidP="00D7402F">
      <w:pPr>
        <w:spacing w:after="120" w:line="240" w:lineRule="auto"/>
        <w:jc w:val="both"/>
        <w:rPr>
          <w:rFonts w:cs="Arial"/>
          <w:i/>
          <w:szCs w:val="22"/>
          <w:u w:val="single"/>
          <w:lang w:val="en-GB"/>
        </w:rPr>
      </w:pPr>
      <w:r w:rsidRPr="0023354C">
        <w:rPr>
          <w:rFonts w:cs="Arial"/>
          <w:i/>
          <w:szCs w:val="22"/>
          <w:u w:val="single"/>
          <w:lang w:val="en-GB"/>
        </w:rPr>
        <w:t>Oral route</w:t>
      </w:r>
    </w:p>
    <w:p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No mortality occurred during the study (daily examination during 14 days).</w:t>
      </w:r>
    </w:p>
    <w:p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No clinical signs related to the administration of the test item were observed.</w:t>
      </w:r>
    </w:p>
    <w:p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The body weight evolution of the animals remained normal throughout the study.</w:t>
      </w:r>
    </w:p>
    <w:p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lastRenderedPageBreak/>
        <w:t>The macroscopically examination of the animals at the end of the study did not reveal treatment-related changes.</w:t>
      </w:r>
    </w:p>
    <w:p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LD</w:t>
      </w:r>
      <w:r w:rsidRPr="0023354C">
        <w:rPr>
          <w:rFonts w:cs="Arial"/>
          <w:szCs w:val="22"/>
          <w:vertAlign w:val="subscript"/>
          <w:lang w:val="en-GB" w:eastAsia="de-DE"/>
        </w:rPr>
        <w:t xml:space="preserve">50 </w:t>
      </w:r>
      <w:r w:rsidRPr="0023354C">
        <w:rPr>
          <w:rFonts w:cs="Arial"/>
          <w:szCs w:val="22"/>
          <w:lang w:val="en-GB" w:eastAsia="de-DE"/>
        </w:rPr>
        <w:t>of the test item is higher than 2000 mg/kg/bw.</w:t>
      </w:r>
    </w:p>
    <w:p w:rsidR="00D7402F" w:rsidRPr="0023354C" w:rsidRDefault="00D7402F" w:rsidP="00D7402F">
      <w:pPr>
        <w:spacing w:after="120" w:line="240" w:lineRule="auto"/>
        <w:jc w:val="both"/>
        <w:rPr>
          <w:rFonts w:cs="Arial"/>
          <w:szCs w:val="22"/>
          <w:lang w:val="en-GB" w:eastAsia="de-DE"/>
        </w:rPr>
      </w:pPr>
    </w:p>
    <w:tbl>
      <w:tblPr>
        <w:tblW w:w="492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44"/>
        <w:gridCol w:w="1496"/>
        <w:gridCol w:w="2216"/>
        <w:gridCol w:w="2561"/>
        <w:gridCol w:w="2189"/>
      </w:tblGrid>
      <w:tr w:rsidR="00683BBC" w:rsidRPr="0023354C" w:rsidTr="00DA4C7E">
        <w:tc>
          <w:tcPr>
            <w:tcW w:w="685"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Route</w:t>
            </w:r>
          </w:p>
        </w:tc>
        <w:tc>
          <w:tcPr>
            <w:tcW w:w="763"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Method</w:t>
            </w:r>
          </w:p>
        </w:tc>
        <w:tc>
          <w:tcPr>
            <w:tcW w:w="1130"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Species</w:t>
            </w:r>
          </w:p>
        </w:tc>
        <w:tc>
          <w:tcPr>
            <w:tcW w:w="1306"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Dose level</w:t>
            </w:r>
          </w:p>
        </w:tc>
        <w:tc>
          <w:tcPr>
            <w:tcW w:w="1116"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LD50</w:t>
            </w:r>
          </w:p>
        </w:tc>
      </w:tr>
      <w:tr w:rsidR="00683BBC" w:rsidRPr="0023354C" w:rsidTr="00DA4C7E">
        <w:tc>
          <w:tcPr>
            <w:tcW w:w="685"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Oral</w:t>
            </w:r>
          </w:p>
        </w:tc>
        <w:tc>
          <w:tcPr>
            <w:tcW w:w="763"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OECD 423</w:t>
            </w:r>
          </w:p>
        </w:tc>
        <w:tc>
          <w:tcPr>
            <w:tcW w:w="1130"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Rat 3 males and 3 females</w:t>
            </w:r>
          </w:p>
        </w:tc>
        <w:tc>
          <w:tcPr>
            <w:tcW w:w="1306"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2000mg/kg bw</w:t>
            </w:r>
          </w:p>
        </w:tc>
        <w:tc>
          <w:tcPr>
            <w:tcW w:w="1116" w:type="pct"/>
            <w:tcMar>
              <w:top w:w="57" w:type="dxa"/>
              <w:left w:w="85" w:type="dxa"/>
              <w:bottom w:w="57" w:type="dxa"/>
              <w:right w:w="85" w:type="dxa"/>
            </w:tcMar>
            <w:vAlign w:val="center"/>
          </w:tcPr>
          <w:p w:rsidR="00683BBC" w:rsidRPr="0023354C" w:rsidRDefault="00683BBC" w:rsidP="00DA4C7E">
            <w:pPr>
              <w:pStyle w:val="Paragraphedeliste"/>
              <w:spacing w:line="240" w:lineRule="auto"/>
              <w:ind w:left="0"/>
              <w:jc w:val="center"/>
              <w:rPr>
                <w:rFonts w:cs="Arial"/>
                <w:szCs w:val="22"/>
                <w:lang w:val="en-US"/>
              </w:rPr>
            </w:pPr>
            <w:r w:rsidRPr="0023354C">
              <w:rPr>
                <w:rFonts w:cs="Arial"/>
                <w:szCs w:val="22"/>
                <w:lang w:val="en-US"/>
              </w:rPr>
              <w:t>&gt;2000 mg/kg bw</w:t>
            </w:r>
          </w:p>
        </w:tc>
      </w:tr>
    </w:tbl>
    <w:p w:rsidR="00683BBC" w:rsidRPr="0023354C" w:rsidRDefault="00683BBC" w:rsidP="00D7402F">
      <w:pPr>
        <w:spacing w:after="120" w:line="240" w:lineRule="auto"/>
        <w:jc w:val="both"/>
        <w:rPr>
          <w:rFonts w:cs="Arial"/>
          <w:szCs w:val="22"/>
          <w:lang w:eastAsia="de-DE"/>
        </w:rPr>
      </w:pPr>
    </w:p>
    <w:p w:rsidR="00683BBC" w:rsidRPr="0023354C" w:rsidRDefault="00683BBC" w:rsidP="00D7402F">
      <w:pPr>
        <w:spacing w:after="120" w:line="240" w:lineRule="auto"/>
        <w:jc w:val="both"/>
        <w:rPr>
          <w:rFonts w:cs="Arial"/>
          <w:i/>
          <w:szCs w:val="22"/>
          <w:u w:val="single"/>
          <w:lang w:val="en-GB" w:eastAsia="de-DE"/>
        </w:rPr>
      </w:pPr>
      <w:r w:rsidRPr="0023354C">
        <w:rPr>
          <w:rFonts w:cs="Arial"/>
          <w:i/>
          <w:szCs w:val="22"/>
          <w:u w:val="single"/>
          <w:lang w:val="en-GB" w:eastAsia="de-DE"/>
        </w:rPr>
        <w:t>Dermal route</w:t>
      </w:r>
    </w:p>
    <w:p w:rsidR="00683BBC" w:rsidRPr="0023354C" w:rsidRDefault="00683BBC" w:rsidP="00D7402F">
      <w:pPr>
        <w:pStyle w:val="MyList"/>
        <w:numPr>
          <w:ilvl w:val="0"/>
          <w:numId w:val="0"/>
        </w:numPr>
        <w:spacing w:after="120"/>
        <w:rPr>
          <w:rFonts w:ascii="Arial" w:hAnsi="Arial" w:cs="Arial"/>
          <w:lang w:eastAsia="en-US"/>
        </w:rPr>
      </w:pPr>
      <w:r w:rsidRPr="0023354C">
        <w:rPr>
          <w:rFonts w:ascii="Arial" w:hAnsi="Arial" w:cs="Arial"/>
          <w:lang w:eastAsia="en-US"/>
        </w:rPr>
        <w:t>No mortality occurred during the study.</w:t>
      </w:r>
    </w:p>
    <w:p w:rsidR="00683BBC" w:rsidRPr="0023354C" w:rsidRDefault="00683BBC" w:rsidP="00D7402F">
      <w:pPr>
        <w:pStyle w:val="MyList"/>
        <w:numPr>
          <w:ilvl w:val="0"/>
          <w:numId w:val="0"/>
        </w:numPr>
        <w:spacing w:after="120"/>
        <w:rPr>
          <w:rFonts w:ascii="Arial" w:hAnsi="Arial" w:cs="Arial"/>
          <w:spacing w:val="0"/>
          <w:lang w:eastAsia="en-US"/>
        </w:rPr>
      </w:pPr>
      <w:r w:rsidRPr="0023354C">
        <w:rPr>
          <w:rFonts w:ascii="Arial" w:hAnsi="Arial" w:cs="Arial"/>
          <w:spacing w:val="0"/>
          <w:lang w:eastAsia="en-US"/>
        </w:rPr>
        <w:t>The body weight evolution of the animals remained normal throughout the study.</w:t>
      </w:r>
    </w:p>
    <w:p w:rsidR="00683BBC" w:rsidRPr="0023354C" w:rsidRDefault="00683BBC" w:rsidP="00D7402F">
      <w:pPr>
        <w:pStyle w:val="MyList"/>
        <w:numPr>
          <w:ilvl w:val="0"/>
          <w:numId w:val="0"/>
        </w:numPr>
        <w:spacing w:after="120"/>
        <w:rPr>
          <w:rFonts w:ascii="Arial" w:hAnsi="Arial" w:cs="Arial"/>
          <w:spacing w:val="0"/>
          <w:lang w:eastAsia="en-US"/>
        </w:rPr>
      </w:pPr>
      <w:r w:rsidRPr="0023354C">
        <w:rPr>
          <w:rFonts w:ascii="Arial" w:hAnsi="Arial" w:cs="Arial"/>
          <w:lang w:eastAsia="en-US"/>
        </w:rPr>
        <w:t>Neither cutaneous reactions nor systemic clinical signs related to the administration of the test item were observed.</w:t>
      </w:r>
    </w:p>
    <w:p w:rsidR="00683BBC" w:rsidRPr="0023354C" w:rsidRDefault="00683BBC" w:rsidP="00D7402F">
      <w:pPr>
        <w:pStyle w:val="MyList"/>
        <w:numPr>
          <w:ilvl w:val="0"/>
          <w:numId w:val="0"/>
        </w:numPr>
        <w:spacing w:after="120"/>
        <w:rPr>
          <w:rFonts w:ascii="Arial" w:hAnsi="Arial" w:cs="Arial"/>
          <w:spacing w:val="0"/>
          <w:lang w:eastAsia="en-US"/>
        </w:rPr>
      </w:pPr>
      <w:r w:rsidRPr="0023354C">
        <w:rPr>
          <w:rFonts w:ascii="Arial" w:hAnsi="Arial" w:cs="Arial"/>
          <w:spacing w:val="0"/>
          <w:lang w:eastAsia="en-US"/>
        </w:rPr>
        <w:t>The macroscopically examination of the animals at the end of the study did not reveal treatment-related changes.</w:t>
      </w:r>
    </w:p>
    <w:p w:rsidR="00683BBC" w:rsidRPr="0023354C" w:rsidRDefault="00683BBC" w:rsidP="00D7402F">
      <w:pPr>
        <w:spacing w:after="120" w:line="240" w:lineRule="auto"/>
        <w:jc w:val="both"/>
        <w:rPr>
          <w:rFonts w:cs="Arial"/>
          <w:szCs w:val="22"/>
          <w:lang w:val="en-GB" w:eastAsia="de-DE"/>
        </w:rPr>
      </w:pPr>
      <w:r w:rsidRPr="0023354C">
        <w:rPr>
          <w:rFonts w:cs="Arial"/>
          <w:szCs w:val="22"/>
          <w:lang w:eastAsia="en-US"/>
        </w:rPr>
        <w:t>LD</w:t>
      </w:r>
      <w:r w:rsidRPr="0023354C">
        <w:rPr>
          <w:rFonts w:cs="Arial"/>
          <w:szCs w:val="22"/>
          <w:vertAlign w:val="subscript"/>
          <w:lang w:eastAsia="en-US"/>
        </w:rPr>
        <w:t>50</w:t>
      </w:r>
      <w:r w:rsidRPr="0023354C">
        <w:rPr>
          <w:rFonts w:cs="Arial"/>
          <w:szCs w:val="22"/>
          <w:lang w:eastAsia="en-US"/>
        </w:rPr>
        <w:t xml:space="preserve"> of the test item is higher than 2000 mg/kg/bw.</w:t>
      </w:r>
    </w:p>
    <w:p w:rsidR="00683BBC" w:rsidRPr="0023354C" w:rsidRDefault="00683BBC" w:rsidP="00D7402F">
      <w:pPr>
        <w:spacing w:after="120" w:line="240" w:lineRule="auto"/>
        <w:jc w:val="both"/>
        <w:rPr>
          <w:rFonts w:cs="Arial"/>
          <w:szCs w:val="22"/>
          <w:lang w:val="en-GB" w:eastAsia="de-DE"/>
        </w:rPr>
      </w:pPr>
    </w:p>
    <w:tbl>
      <w:tblPr>
        <w:tblW w:w="492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42"/>
        <w:gridCol w:w="1503"/>
        <w:gridCol w:w="2215"/>
        <w:gridCol w:w="2559"/>
        <w:gridCol w:w="2187"/>
      </w:tblGrid>
      <w:tr w:rsidR="00683BBC" w:rsidRPr="0023354C" w:rsidTr="00DA4C7E">
        <w:trPr>
          <w:trHeight w:val="207"/>
        </w:trPr>
        <w:tc>
          <w:tcPr>
            <w:tcW w:w="684"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Route</w:t>
            </w:r>
          </w:p>
        </w:tc>
        <w:tc>
          <w:tcPr>
            <w:tcW w:w="766"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Method</w:t>
            </w:r>
          </w:p>
        </w:tc>
        <w:tc>
          <w:tcPr>
            <w:tcW w:w="1129"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Species</w:t>
            </w:r>
          </w:p>
        </w:tc>
        <w:tc>
          <w:tcPr>
            <w:tcW w:w="1305"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Dose level</w:t>
            </w:r>
          </w:p>
        </w:tc>
        <w:tc>
          <w:tcPr>
            <w:tcW w:w="1115"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LD50</w:t>
            </w:r>
          </w:p>
        </w:tc>
      </w:tr>
      <w:tr w:rsidR="00683BBC" w:rsidRPr="0023354C" w:rsidTr="00DA4C7E">
        <w:trPr>
          <w:trHeight w:val="484"/>
        </w:trPr>
        <w:tc>
          <w:tcPr>
            <w:tcW w:w="684"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Dermal</w:t>
            </w:r>
          </w:p>
        </w:tc>
        <w:tc>
          <w:tcPr>
            <w:tcW w:w="766"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OCDE 402</w:t>
            </w:r>
          </w:p>
        </w:tc>
        <w:tc>
          <w:tcPr>
            <w:tcW w:w="1129"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Rat 5 males and 5 females</w:t>
            </w:r>
          </w:p>
        </w:tc>
        <w:tc>
          <w:tcPr>
            <w:tcW w:w="1305" w:type="pct"/>
            <w:tcMar>
              <w:top w:w="57" w:type="dxa"/>
              <w:left w:w="85" w:type="dxa"/>
              <w:bottom w:w="57" w:type="dxa"/>
              <w:right w:w="85" w:type="dxa"/>
            </w:tcMar>
            <w:vAlign w:val="center"/>
          </w:tcPr>
          <w:p w:rsidR="00683BBC" w:rsidRPr="0023354C" w:rsidRDefault="00683BBC" w:rsidP="00DA4C7E">
            <w:pPr>
              <w:pStyle w:val="Paragraphedeliste"/>
              <w:spacing w:line="240" w:lineRule="auto"/>
              <w:ind w:left="43"/>
              <w:jc w:val="center"/>
              <w:rPr>
                <w:rFonts w:cs="Arial"/>
                <w:szCs w:val="22"/>
                <w:lang w:val="en-US"/>
              </w:rPr>
            </w:pPr>
            <w:r w:rsidRPr="0023354C">
              <w:rPr>
                <w:rFonts w:cs="Arial"/>
                <w:szCs w:val="22"/>
                <w:lang w:val="en-US"/>
              </w:rPr>
              <w:t>2000 mg/kg bw</w:t>
            </w:r>
          </w:p>
        </w:tc>
        <w:tc>
          <w:tcPr>
            <w:tcW w:w="1115" w:type="pct"/>
            <w:tcMar>
              <w:top w:w="57" w:type="dxa"/>
              <w:left w:w="85" w:type="dxa"/>
              <w:bottom w:w="57" w:type="dxa"/>
              <w:right w:w="85" w:type="dxa"/>
            </w:tcMar>
            <w:vAlign w:val="center"/>
          </w:tcPr>
          <w:p w:rsidR="00683BBC" w:rsidRPr="0023354C" w:rsidRDefault="00683BBC" w:rsidP="00DA4C7E">
            <w:pPr>
              <w:pStyle w:val="Paragraphedeliste"/>
              <w:spacing w:line="240" w:lineRule="auto"/>
              <w:ind w:left="36"/>
              <w:jc w:val="center"/>
              <w:rPr>
                <w:rFonts w:cs="Arial"/>
                <w:szCs w:val="22"/>
                <w:lang w:val="en-US"/>
              </w:rPr>
            </w:pPr>
            <w:r w:rsidRPr="0023354C">
              <w:rPr>
                <w:rFonts w:cs="Arial"/>
                <w:szCs w:val="22"/>
                <w:lang w:val="en-US"/>
              </w:rPr>
              <w:t>&gt;2000 mg/kg bw</w:t>
            </w:r>
          </w:p>
        </w:tc>
      </w:tr>
    </w:tbl>
    <w:p w:rsidR="00683BBC" w:rsidRPr="0023354C" w:rsidRDefault="00683BBC" w:rsidP="00D7402F">
      <w:pPr>
        <w:spacing w:after="120" w:line="240" w:lineRule="auto"/>
        <w:jc w:val="both"/>
        <w:rPr>
          <w:rFonts w:cs="Arial"/>
          <w:szCs w:val="22"/>
          <w:lang w:val="en-GB" w:eastAsia="de-DE"/>
        </w:rPr>
      </w:pPr>
    </w:p>
    <w:p w:rsidR="00683BBC" w:rsidRPr="0023354C" w:rsidRDefault="00683BBC" w:rsidP="00D7402F">
      <w:pPr>
        <w:spacing w:after="120" w:line="240" w:lineRule="auto"/>
        <w:jc w:val="both"/>
        <w:rPr>
          <w:rFonts w:cs="Arial"/>
          <w:szCs w:val="22"/>
          <w:lang w:val="en-GB" w:eastAsia="de-DE"/>
        </w:rPr>
      </w:pPr>
      <w:r w:rsidRPr="0023354C">
        <w:rPr>
          <w:rFonts w:cs="Arial"/>
          <w:szCs w:val="22"/>
          <w:lang w:eastAsia="en-US"/>
        </w:rPr>
        <w:t xml:space="preserve">Based on the above-mentioned results, no classification is required for </w:t>
      </w:r>
      <w:r w:rsidR="008967C7" w:rsidRPr="0023354C">
        <w:rPr>
          <w:rFonts w:cs="Arial"/>
          <w:szCs w:val="22"/>
          <w:lang w:eastAsia="en-US"/>
        </w:rPr>
        <w:t>FANGA RAT-DICAL TECH</w:t>
      </w:r>
      <w:r w:rsidRPr="0023354C">
        <w:rPr>
          <w:rFonts w:cs="Arial"/>
          <w:szCs w:val="22"/>
          <w:lang w:eastAsia="en-US"/>
        </w:rPr>
        <w:t>.</w:t>
      </w:r>
    </w:p>
    <w:p w:rsidR="007B532D" w:rsidRPr="0023354C" w:rsidRDefault="007B532D" w:rsidP="00D7402F">
      <w:pPr>
        <w:spacing w:after="120" w:line="240" w:lineRule="auto"/>
        <w:jc w:val="both"/>
        <w:rPr>
          <w:rFonts w:cs="Arial"/>
          <w:szCs w:val="22"/>
          <w:lang w:val="en-GB"/>
        </w:rPr>
      </w:pPr>
    </w:p>
    <w:p w:rsidR="00ED59FA" w:rsidRPr="0023354C" w:rsidRDefault="00ED59FA" w:rsidP="00D31ABC">
      <w:pPr>
        <w:pStyle w:val="Titre5"/>
      </w:pPr>
      <w:r w:rsidRPr="0023354C">
        <w:t>Irritation and corrosivity</w:t>
      </w:r>
    </w:p>
    <w:p w:rsidR="00683BBC" w:rsidRPr="0023354C" w:rsidRDefault="00683BBC" w:rsidP="00DA4C7E">
      <w:pPr>
        <w:spacing w:after="120" w:line="240" w:lineRule="auto"/>
        <w:jc w:val="both"/>
        <w:rPr>
          <w:rFonts w:cs="Arial"/>
          <w:szCs w:val="22"/>
        </w:rPr>
      </w:pPr>
      <w:r w:rsidRPr="0023354C">
        <w:rPr>
          <w:rFonts w:cs="Arial"/>
          <w:szCs w:val="22"/>
        </w:rPr>
        <w:t xml:space="preserve">Based on the results of the irritation assays on rabbit’s skin and eye, no classification is required for </w:t>
      </w:r>
      <w:r w:rsidR="008967C7" w:rsidRPr="0023354C">
        <w:rPr>
          <w:rFonts w:cs="Arial"/>
          <w:szCs w:val="22"/>
        </w:rPr>
        <w:t>FANGA RAT-DICAL TECH</w:t>
      </w:r>
      <w:r w:rsidRPr="0023354C">
        <w:rPr>
          <w:rFonts w:cs="Arial"/>
          <w:szCs w:val="22"/>
        </w:rPr>
        <w:t>.</w:t>
      </w:r>
    </w:p>
    <w:p w:rsidR="00683BBC" w:rsidRPr="0023354C" w:rsidRDefault="00683BBC" w:rsidP="00DA4C7E">
      <w:pPr>
        <w:spacing w:after="120" w:line="240" w:lineRule="auto"/>
        <w:jc w:val="both"/>
        <w:rPr>
          <w:rFonts w:cs="Arial"/>
          <w:szCs w:val="22"/>
        </w:rPr>
      </w:pPr>
    </w:p>
    <w:tbl>
      <w:tblPr>
        <w:tblW w:w="495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43"/>
        <w:gridCol w:w="1508"/>
        <w:gridCol w:w="2213"/>
        <w:gridCol w:w="2554"/>
        <w:gridCol w:w="2235"/>
      </w:tblGrid>
      <w:tr w:rsidR="00683BBC" w:rsidRPr="0023354C" w:rsidTr="00DA4C7E">
        <w:trPr>
          <w:trHeight w:val="209"/>
        </w:trPr>
        <w:tc>
          <w:tcPr>
            <w:tcW w:w="682"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Route</w:t>
            </w:r>
          </w:p>
        </w:tc>
        <w:tc>
          <w:tcPr>
            <w:tcW w:w="765"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Method</w:t>
            </w:r>
          </w:p>
        </w:tc>
        <w:tc>
          <w:tcPr>
            <w:tcW w:w="1123"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Species</w:t>
            </w:r>
          </w:p>
        </w:tc>
        <w:tc>
          <w:tcPr>
            <w:tcW w:w="1296"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Dose level</w:t>
            </w:r>
          </w:p>
        </w:tc>
        <w:tc>
          <w:tcPr>
            <w:tcW w:w="1134"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p>
        </w:tc>
      </w:tr>
      <w:tr w:rsidR="00683BBC" w:rsidRPr="0023354C" w:rsidTr="00DA4C7E">
        <w:trPr>
          <w:trHeight w:val="432"/>
        </w:trPr>
        <w:tc>
          <w:tcPr>
            <w:tcW w:w="682" w:type="pct"/>
            <w:tcMar>
              <w:top w:w="57" w:type="dxa"/>
              <w:left w:w="85" w:type="dxa"/>
              <w:bottom w:w="57" w:type="dxa"/>
              <w:right w:w="85" w:type="dxa"/>
            </w:tcMar>
            <w:vAlign w:val="center"/>
          </w:tcPr>
          <w:p w:rsidR="00683BBC" w:rsidRPr="0023354C" w:rsidRDefault="00DA4C7E" w:rsidP="00DA4C7E">
            <w:pPr>
              <w:spacing w:line="240" w:lineRule="auto"/>
              <w:jc w:val="center"/>
              <w:rPr>
                <w:rFonts w:cs="Arial"/>
                <w:szCs w:val="22"/>
                <w:lang w:val="en-US"/>
              </w:rPr>
            </w:pPr>
            <w:r w:rsidRPr="0023354C">
              <w:rPr>
                <w:rFonts w:cs="Arial"/>
                <w:szCs w:val="22"/>
                <w:lang w:val="en-US"/>
              </w:rPr>
              <w:t>S</w:t>
            </w:r>
            <w:r w:rsidR="00683BBC" w:rsidRPr="0023354C">
              <w:rPr>
                <w:rFonts w:cs="Arial"/>
                <w:szCs w:val="22"/>
                <w:lang w:val="en-US"/>
              </w:rPr>
              <w:t>kin</w:t>
            </w:r>
          </w:p>
        </w:tc>
        <w:tc>
          <w:tcPr>
            <w:tcW w:w="765"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OECD 404</w:t>
            </w:r>
          </w:p>
        </w:tc>
        <w:tc>
          <w:tcPr>
            <w:tcW w:w="1123"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Rabbit NZ</w:t>
            </w:r>
          </w:p>
          <w:p w:rsidR="00683BBC" w:rsidRPr="0023354C" w:rsidRDefault="00683BBC" w:rsidP="00DA4C7E">
            <w:pPr>
              <w:spacing w:line="240" w:lineRule="auto"/>
              <w:jc w:val="center"/>
              <w:rPr>
                <w:rFonts w:cs="Arial"/>
                <w:szCs w:val="22"/>
                <w:lang w:val="en-US"/>
              </w:rPr>
            </w:pPr>
            <w:r w:rsidRPr="0023354C">
              <w:rPr>
                <w:rFonts w:cs="Arial"/>
                <w:szCs w:val="22"/>
                <w:lang w:val="en-US"/>
              </w:rPr>
              <w:t>3 females</w:t>
            </w:r>
          </w:p>
        </w:tc>
        <w:tc>
          <w:tcPr>
            <w:tcW w:w="1296"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0.5 g</w:t>
            </w:r>
          </w:p>
        </w:tc>
        <w:tc>
          <w:tcPr>
            <w:tcW w:w="1134" w:type="pct"/>
            <w:tcMar>
              <w:top w:w="57" w:type="dxa"/>
              <w:left w:w="85" w:type="dxa"/>
              <w:bottom w:w="57" w:type="dxa"/>
              <w:right w:w="85" w:type="dxa"/>
            </w:tcMar>
            <w:vAlign w:val="center"/>
          </w:tcPr>
          <w:p w:rsidR="00683BBC" w:rsidRPr="0023354C" w:rsidRDefault="00683BBC" w:rsidP="00DA4C7E">
            <w:pPr>
              <w:pStyle w:val="Paragraphedeliste"/>
              <w:ind w:left="37"/>
              <w:jc w:val="center"/>
              <w:rPr>
                <w:rFonts w:cs="Arial"/>
                <w:szCs w:val="22"/>
                <w:lang w:val="en-US"/>
              </w:rPr>
            </w:pPr>
            <w:r w:rsidRPr="0023354C">
              <w:rPr>
                <w:rFonts w:cs="Arial"/>
                <w:szCs w:val="22"/>
                <w:lang w:val="en-US"/>
              </w:rPr>
              <w:t>No</w:t>
            </w:r>
            <w:r w:rsidR="00DA4C7E" w:rsidRPr="0023354C">
              <w:rPr>
                <w:rFonts w:cs="Arial"/>
                <w:szCs w:val="22"/>
                <w:lang w:val="en-US"/>
              </w:rPr>
              <w:t>t</w:t>
            </w:r>
            <w:r w:rsidRPr="0023354C">
              <w:rPr>
                <w:rFonts w:cs="Arial"/>
                <w:szCs w:val="22"/>
                <w:lang w:val="en-US"/>
              </w:rPr>
              <w:t xml:space="preserve"> irritant</w:t>
            </w:r>
          </w:p>
        </w:tc>
      </w:tr>
      <w:tr w:rsidR="00683BBC" w:rsidRPr="0023354C" w:rsidTr="00DA4C7E">
        <w:trPr>
          <w:trHeight w:val="488"/>
        </w:trPr>
        <w:tc>
          <w:tcPr>
            <w:tcW w:w="682" w:type="pct"/>
            <w:tcMar>
              <w:top w:w="57" w:type="dxa"/>
              <w:left w:w="85" w:type="dxa"/>
              <w:bottom w:w="57" w:type="dxa"/>
              <w:right w:w="85" w:type="dxa"/>
            </w:tcMar>
            <w:vAlign w:val="center"/>
          </w:tcPr>
          <w:p w:rsidR="00683BBC" w:rsidRPr="0023354C" w:rsidRDefault="00DA4C7E" w:rsidP="00DA4C7E">
            <w:pPr>
              <w:spacing w:line="240" w:lineRule="auto"/>
              <w:jc w:val="center"/>
              <w:rPr>
                <w:rFonts w:cs="Arial"/>
                <w:szCs w:val="22"/>
                <w:lang w:val="en-US"/>
              </w:rPr>
            </w:pPr>
            <w:r w:rsidRPr="0023354C">
              <w:rPr>
                <w:rFonts w:cs="Arial"/>
                <w:szCs w:val="22"/>
                <w:lang w:val="en-US"/>
              </w:rPr>
              <w:t>E</w:t>
            </w:r>
            <w:r w:rsidR="00683BBC" w:rsidRPr="0023354C">
              <w:rPr>
                <w:rFonts w:cs="Arial"/>
                <w:szCs w:val="22"/>
                <w:lang w:val="en-US"/>
              </w:rPr>
              <w:t>ye</w:t>
            </w:r>
          </w:p>
        </w:tc>
        <w:tc>
          <w:tcPr>
            <w:tcW w:w="765"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OCDE 405</w:t>
            </w:r>
          </w:p>
        </w:tc>
        <w:tc>
          <w:tcPr>
            <w:tcW w:w="1123"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Rabbit NZ</w:t>
            </w:r>
          </w:p>
          <w:p w:rsidR="00683BBC" w:rsidRPr="0023354C" w:rsidRDefault="00683BBC" w:rsidP="00DA4C7E">
            <w:pPr>
              <w:spacing w:line="240" w:lineRule="auto"/>
              <w:jc w:val="center"/>
              <w:rPr>
                <w:rFonts w:cs="Arial"/>
                <w:szCs w:val="22"/>
                <w:lang w:val="en-US"/>
              </w:rPr>
            </w:pPr>
            <w:r w:rsidRPr="0023354C">
              <w:rPr>
                <w:rFonts w:cs="Arial"/>
                <w:szCs w:val="22"/>
                <w:lang w:val="en-US"/>
              </w:rPr>
              <w:t>3 females</w:t>
            </w:r>
          </w:p>
        </w:tc>
        <w:tc>
          <w:tcPr>
            <w:tcW w:w="1296" w:type="pct"/>
            <w:tcMar>
              <w:top w:w="57" w:type="dxa"/>
              <w:left w:w="85" w:type="dxa"/>
              <w:bottom w:w="57" w:type="dxa"/>
              <w:right w:w="85" w:type="dxa"/>
            </w:tcMar>
            <w:vAlign w:val="center"/>
          </w:tcPr>
          <w:p w:rsidR="00683BBC" w:rsidRPr="0023354C" w:rsidRDefault="00683BBC" w:rsidP="00DA4C7E">
            <w:pPr>
              <w:pStyle w:val="Paragraphedeliste"/>
              <w:ind w:left="39"/>
              <w:jc w:val="center"/>
              <w:rPr>
                <w:rFonts w:cs="Arial"/>
                <w:szCs w:val="22"/>
                <w:lang w:val="en-US"/>
              </w:rPr>
            </w:pPr>
            <w:r w:rsidRPr="0023354C">
              <w:rPr>
                <w:rFonts w:cs="Arial"/>
                <w:szCs w:val="22"/>
                <w:lang w:val="en-US"/>
              </w:rPr>
              <w:t>0.1 g</w:t>
            </w:r>
          </w:p>
        </w:tc>
        <w:tc>
          <w:tcPr>
            <w:tcW w:w="1134" w:type="pct"/>
            <w:tcMar>
              <w:top w:w="57" w:type="dxa"/>
              <w:left w:w="85" w:type="dxa"/>
              <w:bottom w:w="57" w:type="dxa"/>
              <w:right w:w="85" w:type="dxa"/>
            </w:tcMar>
            <w:vAlign w:val="center"/>
          </w:tcPr>
          <w:p w:rsidR="00683BBC" w:rsidRPr="0023354C" w:rsidRDefault="00683BBC" w:rsidP="00DA4C7E">
            <w:pPr>
              <w:pStyle w:val="Paragraphedeliste"/>
              <w:ind w:left="37"/>
              <w:jc w:val="center"/>
              <w:rPr>
                <w:rFonts w:cs="Arial"/>
                <w:szCs w:val="22"/>
                <w:lang w:val="en-US"/>
              </w:rPr>
            </w:pPr>
            <w:r w:rsidRPr="0023354C">
              <w:rPr>
                <w:rFonts w:cs="Arial"/>
                <w:szCs w:val="22"/>
                <w:lang w:val="en-US"/>
              </w:rPr>
              <w:t>No</w:t>
            </w:r>
            <w:r w:rsidR="00DA4C7E" w:rsidRPr="0023354C">
              <w:rPr>
                <w:rFonts w:cs="Arial"/>
                <w:szCs w:val="22"/>
                <w:lang w:val="en-US"/>
              </w:rPr>
              <w:t>t</w:t>
            </w:r>
            <w:r w:rsidRPr="0023354C">
              <w:rPr>
                <w:rFonts w:cs="Arial"/>
                <w:szCs w:val="22"/>
                <w:lang w:val="en-US"/>
              </w:rPr>
              <w:t xml:space="preserve"> irritant</w:t>
            </w:r>
          </w:p>
        </w:tc>
      </w:tr>
    </w:tbl>
    <w:p w:rsidR="007B532D" w:rsidRPr="0023354C" w:rsidRDefault="007B532D" w:rsidP="007B532D">
      <w:pPr>
        <w:rPr>
          <w:rFonts w:cs="Arial"/>
          <w:lang w:val="en-GB"/>
        </w:rPr>
      </w:pPr>
    </w:p>
    <w:p w:rsidR="00ED59FA" w:rsidRPr="0023354C" w:rsidRDefault="00ED59FA" w:rsidP="00D31ABC">
      <w:pPr>
        <w:pStyle w:val="Titre5"/>
      </w:pPr>
      <w:r w:rsidRPr="0023354C">
        <w:t>Sensitisation</w:t>
      </w:r>
    </w:p>
    <w:p w:rsidR="00683BBC" w:rsidRPr="0023354C" w:rsidRDefault="00683BBC" w:rsidP="00DA4C7E">
      <w:pPr>
        <w:spacing w:after="120" w:line="240" w:lineRule="auto"/>
        <w:jc w:val="both"/>
        <w:rPr>
          <w:rFonts w:cs="Arial"/>
          <w:szCs w:val="22"/>
        </w:rPr>
      </w:pPr>
      <w:r w:rsidRPr="0023354C">
        <w:rPr>
          <w:rFonts w:cs="Arial"/>
          <w:szCs w:val="22"/>
        </w:rPr>
        <w:t xml:space="preserve">Based on the results of the irritation assays on rabbit’s skin and eye (LLNA), no classification is required for </w:t>
      </w:r>
      <w:r w:rsidR="008967C7" w:rsidRPr="0023354C">
        <w:rPr>
          <w:rFonts w:cs="Arial"/>
          <w:szCs w:val="22"/>
        </w:rPr>
        <w:t>FANGA RAT-DICAL TECH</w:t>
      </w:r>
      <w:r w:rsidRPr="0023354C">
        <w:rPr>
          <w:rFonts w:cs="Arial"/>
          <w:szCs w:val="22"/>
        </w:rPr>
        <w:t>.</w:t>
      </w:r>
    </w:p>
    <w:p w:rsidR="00683BBC" w:rsidRPr="0023354C" w:rsidRDefault="00683BBC" w:rsidP="00DA4C7E">
      <w:pPr>
        <w:spacing w:after="120" w:line="240" w:lineRule="auto"/>
        <w:jc w:val="both"/>
        <w:rPr>
          <w:rFonts w:cs="Arial"/>
          <w:szCs w:val="22"/>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53"/>
        <w:gridCol w:w="1445"/>
        <w:gridCol w:w="2248"/>
        <w:gridCol w:w="2629"/>
        <w:gridCol w:w="2274"/>
      </w:tblGrid>
      <w:tr w:rsidR="00683BBC" w:rsidRPr="0023354C" w:rsidTr="00DA4C7E">
        <w:trPr>
          <w:trHeight w:val="200"/>
        </w:trPr>
        <w:tc>
          <w:tcPr>
            <w:tcW w:w="680"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GB"/>
              </w:rPr>
            </w:pPr>
            <w:r w:rsidRPr="0023354C">
              <w:rPr>
                <w:rFonts w:cs="Arial"/>
                <w:b/>
                <w:szCs w:val="22"/>
                <w:lang w:val="en-GB"/>
              </w:rPr>
              <w:t>Route</w:t>
            </w:r>
          </w:p>
        </w:tc>
        <w:tc>
          <w:tcPr>
            <w:tcW w:w="726"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GB"/>
              </w:rPr>
            </w:pPr>
            <w:r w:rsidRPr="0023354C">
              <w:rPr>
                <w:rFonts w:cs="Arial"/>
                <w:b/>
                <w:szCs w:val="22"/>
                <w:lang w:val="en-GB"/>
              </w:rPr>
              <w:t>Method</w:t>
            </w:r>
          </w:p>
        </w:tc>
        <w:tc>
          <w:tcPr>
            <w:tcW w:w="1130"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GB"/>
              </w:rPr>
            </w:pPr>
            <w:r w:rsidRPr="0023354C">
              <w:rPr>
                <w:rFonts w:cs="Arial"/>
                <w:b/>
                <w:szCs w:val="22"/>
                <w:lang w:val="en-GB"/>
              </w:rPr>
              <w:t>Species</w:t>
            </w:r>
          </w:p>
        </w:tc>
        <w:tc>
          <w:tcPr>
            <w:tcW w:w="1321"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GB"/>
              </w:rPr>
            </w:pPr>
            <w:r w:rsidRPr="0023354C">
              <w:rPr>
                <w:rFonts w:cs="Arial"/>
                <w:b/>
                <w:szCs w:val="22"/>
                <w:lang w:val="en-GB"/>
              </w:rPr>
              <w:t>Dose level</w:t>
            </w:r>
          </w:p>
        </w:tc>
        <w:tc>
          <w:tcPr>
            <w:tcW w:w="1143"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GB"/>
              </w:rPr>
            </w:pPr>
          </w:p>
        </w:tc>
      </w:tr>
      <w:tr w:rsidR="00683BBC" w:rsidRPr="0023354C" w:rsidTr="00DA4C7E">
        <w:trPr>
          <w:trHeight w:val="628"/>
        </w:trPr>
        <w:tc>
          <w:tcPr>
            <w:tcW w:w="680" w:type="pct"/>
            <w:tcMar>
              <w:top w:w="57" w:type="dxa"/>
              <w:left w:w="85" w:type="dxa"/>
              <w:bottom w:w="57" w:type="dxa"/>
              <w:right w:w="85" w:type="dxa"/>
            </w:tcMar>
            <w:vAlign w:val="center"/>
          </w:tcPr>
          <w:p w:rsidR="00683BBC" w:rsidRPr="0023354C" w:rsidRDefault="00DA4C7E" w:rsidP="00DA4C7E">
            <w:pPr>
              <w:spacing w:line="240" w:lineRule="auto"/>
              <w:jc w:val="center"/>
              <w:rPr>
                <w:rFonts w:cs="Arial"/>
                <w:szCs w:val="22"/>
                <w:lang w:val="en-GB"/>
              </w:rPr>
            </w:pPr>
            <w:r w:rsidRPr="0023354C">
              <w:rPr>
                <w:rFonts w:cs="Arial"/>
                <w:szCs w:val="22"/>
                <w:lang w:val="en-GB"/>
              </w:rPr>
              <w:t>S</w:t>
            </w:r>
            <w:r w:rsidR="00683BBC" w:rsidRPr="0023354C">
              <w:rPr>
                <w:rFonts w:cs="Arial"/>
                <w:szCs w:val="22"/>
                <w:lang w:val="en-GB"/>
              </w:rPr>
              <w:t>kin</w:t>
            </w:r>
          </w:p>
        </w:tc>
        <w:tc>
          <w:tcPr>
            <w:tcW w:w="726"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GB"/>
              </w:rPr>
            </w:pPr>
            <w:r w:rsidRPr="0023354C">
              <w:rPr>
                <w:rFonts w:cs="Arial"/>
                <w:szCs w:val="22"/>
                <w:lang w:val="en-GB"/>
              </w:rPr>
              <w:t>OECD 429</w:t>
            </w:r>
          </w:p>
        </w:tc>
        <w:tc>
          <w:tcPr>
            <w:tcW w:w="1130"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GB"/>
              </w:rPr>
            </w:pPr>
            <w:r w:rsidRPr="0023354C">
              <w:rPr>
                <w:rFonts w:cs="Arial"/>
                <w:szCs w:val="22"/>
                <w:lang w:val="en-GB"/>
              </w:rPr>
              <w:t>Mice16 (12 for the treated groups)</w:t>
            </w:r>
          </w:p>
        </w:tc>
        <w:tc>
          <w:tcPr>
            <w:tcW w:w="1321"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GB"/>
              </w:rPr>
            </w:pPr>
            <w:r w:rsidRPr="0023354C">
              <w:rPr>
                <w:rFonts w:cs="Arial"/>
                <w:szCs w:val="22"/>
                <w:lang w:val="en-GB"/>
              </w:rPr>
              <w:t>Topical way of induction:</w:t>
            </w:r>
          </w:p>
          <w:p w:rsidR="00683BBC" w:rsidRPr="0023354C" w:rsidRDefault="00683BBC" w:rsidP="00DA4C7E">
            <w:pPr>
              <w:spacing w:line="240" w:lineRule="auto"/>
              <w:jc w:val="center"/>
              <w:rPr>
                <w:rFonts w:cs="Arial"/>
                <w:szCs w:val="22"/>
                <w:lang w:val="en-GB"/>
              </w:rPr>
            </w:pPr>
            <w:r w:rsidRPr="0023354C">
              <w:rPr>
                <w:rFonts w:cs="Arial"/>
                <w:szCs w:val="22"/>
                <w:lang w:val="en-GB"/>
              </w:rPr>
              <w:t>5, 10, 25% of the test item</w:t>
            </w:r>
          </w:p>
        </w:tc>
        <w:tc>
          <w:tcPr>
            <w:tcW w:w="1143" w:type="pct"/>
            <w:tcMar>
              <w:top w:w="57" w:type="dxa"/>
              <w:left w:w="85" w:type="dxa"/>
              <w:bottom w:w="57" w:type="dxa"/>
              <w:right w:w="85" w:type="dxa"/>
            </w:tcMar>
            <w:vAlign w:val="center"/>
          </w:tcPr>
          <w:p w:rsidR="00683BBC" w:rsidRPr="0023354C" w:rsidRDefault="00683BBC" w:rsidP="00DA4C7E">
            <w:pPr>
              <w:pStyle w:val="Paragraphedeliste"/>
              <w:ind w:left="0"/>
              <w:jc w:val="center"/>
              <w:rPr>
                <w:rFonts w:cs="Arial"/>
                <w:szCs w:val="22"/>
                <w:lang w:val="en-GB"/>
              </w:rPr>
            </w:pPr>
            <w:r w:rsidRPr="0023354C">
              <w:rPr>
                <w:rFonts w:cs="Arial"/>
                <w:szCs w:val="22"/>
                <w:lang w:val="en-GB"/>
              </w:rPr>
              <w:t>No</w:t>
            </w:r>
            <w:r w:rsidR="00DA4C7E" w:rsidRPr="0023354C">
              <w:rPr>
                <w:rFonts w:cs="Arial"/>
                <w:szCs w:val="22"/>
                <w:lang w:val="en-GB"/>
              </w:rPr>
              <w:t>t</w:t>
            </w:r>
            <w:r w:rsidRPr="0023354C">
              <w:rPr>
                <w:rFonts w:cs="Arial"/>
                <w:szCs w:val="22"/>
                <w:lang w:val="en-GB"/>
              </w:rPr>
              <w:t xml:space="preserve"> skin sensitizing</w:t>
            </w:r>
          </w:p>
        </w:tc>
      </w:tr>
    </w:tbl>
    <w:p w:rsidR="007B532D" w:rsidRPr="0023354C" w:rsidRDefault="007B532D" w:rsidP="007B532D">
      <w:pPr>
        <w:rPr>
          <w:rFonts w:cs="Arial"/>
          <w:szCs w:val="22"/>
          <w:lang w:val="en-GB"/>
        </w:rPr>
      </w:pPr>
    </w:p>
    <w:p w:rsidR="00ED59FA" w:rsidRPr="0023354C" w:rsidRDefault="00ED59FA" w:rsidP="00D31ABC">
      <w:pPr>
        <w:pStyle w:val="Titre5"/>
      </w:pPr>
      <w:r w:rsidRPr="0023354C">
        <w:t>Other studies</w:t>
      </w:r>
    </w:p>
    <w:p w:rsidR="007B532D" w:rsidRPr="0023354C" w:rsidRDefault="007B532D" w:rsidP="00DA4C7E">
      <w:pPr>
        <w:pStyle w:val="En-tte"/>
        <w:spacing w:after="120"/>
        <w:jc w:val="both"/>
        <w:rPr>
          <w:rFonts w:cs="Arial"/>
          <w:szCs w:val="22"/>
          <w:lang w:val="en-GB"/>
        </w:rPr>
      </w:pPr>
      <w:r w:rsidRPr="0023354C">
        <w:rPr>
          <w:rFonts w:cs="Arial"/>
          <w:szCs w:val="22"/>
          <w:lang w:val="en-GB"/>
        </w:rPr>
        <w:t xml:space="preserve">No other studies are performed on </w:t>
      </w:r>
      <w:r w:rsidR="008967C7" w:rsidRPr="0023354C">
        <w:rPr>
          <w:rFonts w:cs="Arial"/>
          <w:szCs w:val="22"/>
          <w:lang w:val="en-GB"/>
        </w:rPr>
        <w:t>FANGA RAT-DICAL TECH</w:t>
      </w:r>
      <w:r w:rsidRPr="0023354C">
        <w:rPr>
          <w:rFonts w:cs="Arial"/>
          <w:szCs w:val="22"/>
          <w:lang w:val="en-GB"/>
        </w:rPr>
        <w:t>.</w:t>
      </w:r>
    </w:p>
    <w:p w:rsidR="00ED59FA" w:rsidRPr="0023354C" w:rsidRDefault="00ED59FA" w:rsidP="00DA4C7E">
      <w:pPr>
        <w:spacing w:after="120" w:line="240" w:lineRule="auto"/>
        <w:jc w:val="both"/>
        <w:rPr>
          <w:rFonts w:cs="Arial"/>
          <w:szCs w:val="22"/>
          <w:lang w:val="en-GB"/>
        </w:rPr>
      </w:pPr>
    </w:p>
    <w:p w:rsidR="00CA78EA" w:rsidRPr="0023354C" w:rsidRDefault="00CA78EA" w:rsidP="00362821">
      <w:pPr>
        <w:pStyle w:val="Titre3"/>
      </w:pPr>
      <w:bookmarkStart w:id="364" w:name="_Toc303783669"/>
      <w:bookmarkStart w:id="365" w:name="_Toc504744767"/>
      <w:bookmarkStart w:id="366" w:name="_Toc505608932"/>
      <w:r w:rsidRPr="0023354C">
        <w:t>Human exposure assessment</w:t>
      </w:r>
      <w:bookmarkEnd w:id="364"/>
      <w:bookmarkEnd w:id="365"/>
      <w:bookmarkEnd w:id="366"/>
    </w:p>
    <w:p w:rsidR="00683BBC" w:rsidRPr="0023354C" w:rsidRDefault="008967C7" w:rsidP="00DA4C7E">
      <w:pPr>
        <w:spacing w:after="120" w:line="240" w:lineRule="auto"/>
        <w:jc w:val="both"/>
        <w:rPr>
          <w:rFonts w:cs="Arial"/>
          <w:i/>
          <w:szCs w:val="22"/>
        </w:rPr>
      </w:pPr>
      <w:bookmarkStart w:id="367" w:name="_Toc183317888"/>
      <w:bookmarkStart w:id="368" w:name="_Toc281929693"/>
      <w:r w:rsidRPr="0023354C">
        <w:rPr>
          <w:rFonts w:eastAsia="Times New Roman" w:cs="Arial"/>
          <w:szCs w:val="22"/>
          <w:lang w:val="en-GB"/>
        </w:rPr>
        <w:t>FANGA RAT-DICAL TECH</w:t>
      </w:r>
      <w:r w:rsidR="00683BBC" w:rsidRPr="0023354C">
        <w:rPr>
          <w:rFonts w:eastAsia="Times New Roman" w:cs="Arial"/>
          <w:szCs w:val="22"/>
          <w:lang w:val="en-GB"/>
        </w:rPr>
        <w:t xml:space="preserve"> (PT14) is a ready-to-use rodenticide containing 0.00</w:t>
      </w:r>
      <w:r w:rsidR="00F13600" w:rsidRPr="0023354C">
        <w:rPr>
          <w:rFonts w:eastAsia="Times New Roman" w:cs="Arial"/>
          <w:szCs w:val="22"/>
          <w:lang w:val="en-GB"/>
        </w:rPr>
        <w:t>2</w:t>
      </w:r>
      <w:r w:rsidR="00683BBC" w:rsidRPr="0023354C">
        <w:rPr>
          <w:rFonts w:eastAsia="Times New Roman" w:cs="Arial"/>
          <w:szCs w:val="22"/>
          <w:lang w:val="en-GB"/>
        </w:rPr>
        <w:t xml:space="preserve">5 % of brodifacoum (pure: 950 g/kg). </w:t>
      </w:r>
      <w:r w:rsidR="00683BBC" w:rsidRPr="0023354C">
        <w:rPr>
          <w:rFonts w:cs="Arial"/>
          <w:color w:val="000000"/>
          <w:szCs w:val="22"/>
        </w:rPr>
        <w:t>Baits are packaged in sachet for professional users</w:t>
      </w:r>
      <w:r w:rsidR="00683BBC" w:rsidRPr="0023354C">
        <w:rPr>
          <w:rFonts w:eastAsia="Times New Roman" w:cs="Arial"/>
          <w:szCs w:val="22"/>
          <w:lang w:val="en-GB"/>
        </w:rPr>
        <w:t>.The baits are placed in bait stations (</w:t>
      </w:r>
      <w:r w:rsidR="00DA4C7E" w:rsidRPr="0023354C">
        <w:rPr>
          <w:rFonts w:eastAsia="Times New Roman" w:cs="Arial"/>
          <w:szCs w:val="22"/>
          <w:lang w:val="en-GB"/>
        </w:rPr>
        <w:t xml:space="preserve">tamper-resistant </w:t>
      </w:r>
      <w:r w:rsidR="00683BBC" w:rsidRPr="0023354C">
        <w:rPr>
          <w:rFonts w:eastAsia="Times New Roman" w:cs="Arial"/>
          <w:szCs w:val="22"/>
          <w:lang w:val="en-GB"/>
        </w:rPr>
        <w:t xml:space="preserve">bait boxes or </w:t>
      </w:r>
      <w:r w:rsidR="00DA4C7E" w:rsidRPr="0023354C">
        <w:rPr>
          <w:rFonts w:eastAsia="Times New Roman" w:cs="Arial"/>
          <w:szCs w:val="22"/>
          <w:lang w:val="en-GB"/>
        </w:rPr>
        <w:t>cover</w:t>
      </w:r>
      <w:r w:rsidR="00683BBC" w:rsidRPr="0023354C">
        <w:rPr>
          <w:rFonts w:eastAsia="Times New Roman" w:cs="Arial"/>
          <w:szCs w:val="22"/>
          <w:lang w:val="en-GB"/>
        </w:rPr>
        <w:t>ed bait stations) out of reach of children and domestic animals.</w:t>
      </w:r>
    </w:p>
    <w:p w:rsidR="00DA4C7E" w:rsidRPr="0023354C" w:rsidRDefault="00DA4C7E" w:rsidP="00DA4C7E">
      <w:pPr>
        <w:spacing w:after="120" w:line="240" w:lineRule="auto"/>
        <w:jc w:val="both"/>
        <w:rPr>
          <w:rFonts w:cs="Arial"/>
          <w:szCs w:val="22"/>
          <w:lang w:val="en-GB"/>
        </w:rPr>
      </w:pPr>
      <w:r w:rsidRPr="0023354C">
        <w:rPr>
          <w:rFonts w:cs="Arial"/>
          <w:szCs w:val="22"/>
          <w:lang w:val="en-GB"/>
        </w:rPr>
        <w:t xml:space="preserve">No new human exposure studies have been submitted. </w:t>
      </w:r>
    </w:p>
    <w:p w:rsidR="00394264" w:rsidRPr="0023354C" w:rsidRDefault="00394264" w:rsidP="00DA4C7E">
      <w:pPr>
        <w:spacing w:after="120" w:line="240" w:lineRule="auto"/>
        <w:jc w:val="both"/>
        <w:rPr>
          <w:rFonts w:cs="Arial"/>
          <w:i/>
          <w:szCs w:val="22"/>
        </w:rPr>
      </w:pPr>
    </w:p>
    <w:p w:rsidR="00CA78EA" w:rsidRPr="0023354C" w:rsidRDefault="00CA78EA" w:rsidP="001446DA">
      <w:pPr>
        <w:pStyle w:val="Titre4"/>
      </w:pPr>
      <w:bookmarkStart w:id="369" w:name="_Toc504744768"/>
      <w:r w:rsidRPr="0023354C">
        <w:t>Identification of main paths of human exposure towards active substance from its use in biocidal product</w:t>
      </w:r>
      <w:bookmarkEnd w:id="367"/>
      <w:bookmarkEnd w:id="368"/>
      <w:bookmarkEnd w:id="369"/>
    </w:p>
    <w:p w:rsidR="00683BBC" w:rsidRPr="0023354C" w:rsidRDefault="00683BBC" w:rsidP="00A558DD">
      <w:pPr>
        <w:spacing w:after="120" w:line="240" w:lineRule="auto"/>
        <w:jc w:val="both"/>
        <w:rPr>
          <w:rFonts w:cs="Arial"/>
          <w:szCs w:val="22"/>
        </w:rPr>
      </w:pPr>
      <w:r w:rsidRPr="0023354C">
        <w:rPr>
          <w:rFonts w:cs="Arial"/>
          <w:szCs w:val="22"/>
        </w:rPr>
        <w:t>The potential for exposure to brodifacoum grain baits is summarised in the table below:</w:t>
      </w:r>
    </w:p>
    <w:p w:rsidR="00AE3932" w:rsidRPr="0023354C" w:rsidRDefault="00AE3932" w:rsidP="00AE3932">
      <w:pPr>
        <w:pStyle w:val="Lgende"/>
        <w:spacing w:after="120" w:line="240" w:lineRule="auto"/>
        <w:jc w:val="both"/>
        <w:rPr>
          <w:rFonts w:cs="Arial"/>
          <w:sz w:val="22"/>
          <w:szCs w:val="22"/>
        </w:rPr>
      </w:pPr>
    </w:p>
    <w:p w:rsidR="00683BBC" w:rsidRPr="0023354C" w:rsidRDefault="00AE3932" w:rsidP="00AE3932">
      <w:pPr>
        <w:pStyle w:val="Lgende"/>
        <w:spacing w:after="120" w:line="240" w:lineRule="auto"/>
        <w:jc w:val="both"/>
        <w:rPr>
          <w:rFonts w:cs="Arial"/>
          <w:sz w:val="22"/>
          <w:szCs w:val="22"/>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3</w:t>
      </w:r>
      <w:r w:rsidRPr="0023354C">
        <w:rPr>
          <w:rFonts w:cs="Arial"/>
          <w:sz w:val="22"/>
          <w:szCs w:val="22"/>
        </w:rPr>
        <w:fldChar w:fldCharType="end"/>
      </w:r>
      <w:r w:rsidRPr="0023354C">
        <w:rPr>
          <w:rFonts w:cs="Arial"/>
          <w:sz w:val="22"/>
          <w:szCs w:val="22"/>
        </w:rPr>
        <w:t>: Main paths of human exposure</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683BBC" w:rsidRPr="0023354C" w:rsidTr="00A558DD">
        <w:tc>
          <w:tcPr>
            <w:tcW w:w="1701" w:type="dxa"/>
            <w:tcMar>
              <w:top w:w="57" w:type="dxa"/>
              <w:left w:w="85" w:type="dxa"/>
              <w:bottom w:w="57" w:type="dxa"/>
              <w:right w:w="85" w:type="dxa"/>
            </w:tcMar>
            <w:vAlign w:val="center"/>
          </w:tcPr>
          <w:p w:rsidR="00683BBC" w:rsidRPr="0023354C" w:rsidRDefault="00683BBC" w:rsidP="00A558DD">
            <w:pPr>
              <w:jc w:val="center"/>
              <w:rPr>
                <w:rFonts w:cs="Arial"/>
                <w:b/>
                <w:sz w:val="20"/>
              </w:rPr>
            </w:pPr>
            <w:r w:rsidRPr="0023354C">
              <w:rPr>
                <w:rFonts w:cs="Arial"/>
                <w:b/>
                <w:sz w:val="20"/>
              </w:rPr>
              <w:t>Exposure path</w:t>
            </w:r>
          </w:p>
        </w:tc>
        <w:tc>
          <w:tcPr>
            <w:tcW w:w="1701" w:type="dxa"/>
            <w:tcMar>
              <w:top w:w="57" w:type="dxa"/>
              <w:left w:w="85" w:type="dxa"/>
              <w:bottom w:w="57" w:type="dxa"/>
              <w:right w:w="85" w:type="dxa"/>
            </w:tcMar>
            <w:vAlign w:val="center"/>
          </w:tcPr>
          <w:p w:rsidR="00683BBC" w:rsidRPr="0023354C" w:rsidRDefault="00683BBC" w:rsidP="00A558DD">
            <w:pPr>
              <w:jc w:val="center"/>
              <w:rPr>
                <w:rFonts w:cs="Arial"/>
                <w:b/>
                <w:sz w:val="20"/>
              </w:rPr>
            </w:pPr>
            <w:r w:rsidRPr="0023354C">
              <w:rPr>
                <w:rFonts w:cs="Arial"/>
                <w:b/>
                <w:sz w:val="20"/>
              </w:rPr>
              <w:t>Industrial use</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b/>
                <w:sz w:val="20"/>
              </w:rPr>
            </w:pPr>
            <w:r w:rsidRPr="0023354C">
              <w:rPr>
                <w:rFonts w:cs="Arial"/>
                <w:b/>
                <w:sz w:val="20"/>
              </w:rPr>
              <w:t>Professional use</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b/>
                <w:sz w:val="20"/>
              </w:rPr>
            </w:pPr>
            <w:r w:rsidRPr="0023354C">
              <w:rPr>
                <w:rFonts w:cs="Arial"/>
                <w:b/>
                <w:sz w:val="20"/>
              </w:rPr>
              <w:t>General public</w:t>
            </w:r>
          </w:p>
        </w:tc>
        <w:tc>
          <w:tcPr>
            <w:tcW w:w="2126" w:type="dxa"/>
            <w:tcMar>
              <w:top w:w="57" w:type="dxa"/>
              <w:left w:w="85" w:type="dxa"/>
              <w:bottom w:w="57" w:type="dxa"/>
              <w:right w:w="85" w:type="dxa"/>
            </w:tcMar>
            <w:vAlign w:val="center"/>
          </w:tcPr>
          <w:p w:rsidR="00683BBC" w:rsidRPr="0023354C" w:rsidRDefault="00683BBC" w:rsidP="00A558DD">
            <w:pPr>
              <w:jc w:val="center"/>
              <w:rPr>
                <w:rFonts w:cs="Arial"/>
                <w:b/>
                <w:sz w:val="20"/>
              </w:rPr>
            </w:pPr>
            <w:r w:rsidRPr="0023354C">
              <w:rPr>
                <w:rFonts w:cs="Arial"/>
                <w:b/>
                <w:i/>
                <w:sz w:val="20"/>
              </w:rPr>
              <w:t>via</w:t>
            </w:r>
            <w:r w:rsidRPr="0023354C">
              <w:rPr>
                <w:rFonts w:cs="Arial"/>
                <w:b/>
                <w:sz w:val="20"/>
              </w:rPr>
              <w:t xml:space="preserve"> the environment</w:t>
            </w:r>
          </w:p>
        </w:tc>
      </w:tr>
      <w:tr w:rsidR="00683BBC" w:rsidRPr="0023354C" w:rsidTr="00A558DD">
        <w:tc>
          <w:tcPr>
            <w:tcW w:w="1701"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Inhalation</w:t>
            </w:r>
          </w:p>
        </w:tc>
        <w:tc>
          <w:tcPr>
            <w:tcW w:w="1701"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Not relevant</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Potentially significant</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Negligible</w:t>
            </w:r>
          </w:p>
        </w:tc>
        <w:tc>
          <w:tcPr>
            <w:tcW w:w="2126"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Negligible</w:t>
            </w:r>
          </w:p>
        </w:tc>
      </w:tr>
      <w:tr w:rsidR="00683BBC" w:rsidRPr="0023354C" w:rsidTr="00A558DD">
        <w:tc>
          <w:tcPr>
            <w:tcW w:w="1701"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Dermal</w:t>
            </w:r>
          </w:p>
        </w:tc>
        <w:tc>
          <w:tcPr>
            <w:tcW w:w="1701"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Not relevant</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Potentially significant</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Potentially significant</w:t>
            </w:r>
          </w:p>
        </w:tc>
        <w:tc>
          <w:tcPr>
            <w:tcW w:w="2126"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Negligible</w:t>
            </w:r>
          </w:p>
        </w:tc>
      </w:tr>
      <w:tr w:rsidR="00683BBC" w:rsidRPr="0023354C" w:rsidTr="00A558DD">
        <w:tc>
          <w:tcPr>
            <w:tcW w:w="1701"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Oral</w:t>
            </w:r>
          </w:p>
        </w:tc>
        <w:tc>
          <w:tcPr>
            <w:tcW w:w="1701"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Not relevant</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Negligible</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Potentially significan</w:t>
            </w:r>
          </w:p>
        </w:tc>
        <w:tc>
          <w:tcPr>
            <w:tcW w:w="2126"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Negligible</w:t>
            </w:r>
          </w:p>
        </w:tc>
      </w:tr>
    </w:tbl>
    <w:p w:rsidR="00394264" w:rsidRPr="0023354C" w:rsidRDefault="00394264" w:rsidP="00113253">
      <w:pPr>
        <w:pStyle w:val="BfRBBStandard"/>
        <w:rPr>
          <w:rFonts w:eastAsia="Times New Roman"/>
          <w:noProof w:val="0"/>
          <w:szCs w:val="24"/>
          <w:lang w:val="en-GB" w:eastAsia="sv-SE"/>
        </w:rPr>
      </w:pPr>
    </w:p>
    <w:p w:rsidR="0075720C" w:rsidRPr="0023354C" w:rsidRDefault="0075720C" w:rsidP="001446DA">
      <w:pPr>
        <w:pStyle w:val="Titre4"/>
      </w:pPr>
      <w:bookmarkStart w:id="370" w:name="_Toc504744769"/>
      <w:r w:rsidRPr="0023354C">
        <w:t>Direct exposure as a result of use of the active substance in biocidal product</w:t>
      </w:r>
      <w:bookmarkEnd w:id="370"/>
    </w:p>
    <w:p w:rsidR="0075720C" w:rsidRPr="0023354C" w:rsidRDefault="0075720C" w:rsidP="00D31ABC">
      <w:pPr>
        <w:pStyle w:val="Titre5"/>
      </w:pPr>
      <w:r w:rsidRPr="0023354C">
        <w:t>Exposure of professional users</w:t>
      </w:r>
    </w:p>
    <w:p w:rsidR="00683BBC" w:rsidRPr="0023354C" w:rsidRDefault="00683BBC" w:rsidP="00A558DD">
      <w:pPr>
        <w:pStyle w:val="BfRBBStandard"/>
        <w:spacing w:after="120"/>
        <w:rPr>
          <w:rFonts w:eastAsia="Times New Roman"/>
          <w:i/>
          <w:noProof w:val="0"/>
          <w:lang w:val="en-GB" w:eastAsia="sv-SE"/>
        </w:rPr>
      </w:pPr>
      <w:r w:rsidRPr="0023354C">
        <w:rPr>
          <w:rFonts w:eastAsia="Times New Roman"/>
          <w:i/>
          <w:noProof w:val="0"/>
          <w:lang w:val="en-GB" w:eastAsia="sv-SE"/>
        </w:rPr>
        <w:t>In Annex 6 „Safety for professional operators“, the results of the exposure calculations for the active substance and the substance of concern for the professional user are laid out.</w:t>
      </w:r>
    </w:p>
    <w:p w:rsidR="00683BBC" w:rsidRPr="0023354C" w:rsidRDefault="00683BBC" w:rsidP="00A558DD">
      <w:pPr>
        <w:pStyle w:val="BfRBBStandard"/>
        <w:spacing w:after="120"/>
        <w:rPr>
          <w:rFonts w:eastAsia="Times New Roman"/>
          <w:i/>
          <w:noProof w:val="0"/>
          <w:lang w:val="en-GB" w:eastAsia="sv-SE"/>
        </w:rPr>
      </w:pPr>
    </w:p>
    <w:p w:rsidR="00683BBC" w:rsidRPr="0023354C" w:rsidRDefault="008967C7" w:rsidP="00A558DD">
      <w:pPr>
        <w:pStyle w:val="BfRBBStandard"/>
        <w:spacing w:after="120"/>
        <w:rPr>
          <w:rFonts w:eastAsia="Times New Roman"/>
          <w:lang w:val="en-GB"/>
        </w:rPr>
      </w:pPr>
      <w:r w:rsidRPr="0023354C">
        <w:rPr>
          <w:rFonts w:eastAsia="Times New Roman"/>
          <w:lang w:val="en-GB"/>
        </w:rPr>
        <w:t>FANGA RAT-DICAL TECH</w:t>
      </w:r>
      <w:r w:rsidR="00683BBC" w:rsidRPr="0023354C">
        <w:rPr>
          <w:rFonts w:eastAsia="Times New Roman"/>
          <w:lang w:val="en-GB"/>
        </w:rPr>
        <w:t xml:space="preserve"> is used for the control of rats and mice for use indoors, with the purpose of protecting human food and animal feedstuffs, and for human hygiene.</w:t>
      </w:r>
    </w:p>
    <w:p w:rsidR="00683BBC" w:rsidRPr="0023354C" w:rsidRDefault="00683BBC" w:rsidP="00A558DD">
      <w:pPr>
        <w:pStyle w:val="BfRBBStandard"/>
        <w:spacing w:after="120"/>
        <w:rPr>
          <w:rFonts w:eastAsia="Times New Roman"/>
          <w:noProof w:val="0"/>
          <w:lang w:val="en-GB" w:eastAsia="sv-SE"/>
        </w:rPr>
      </w:pPr>
      <w:r w:rsidRPr="0023354C">
        <w:rPr>
          <w:rFonts w:eastAsia="Times New Roman"/>
          <w:noProof w:val="0"/>
          <w:lang w:val="en-GB" w:eastAsia="sv-SE"/>
        </w:rPr>
        <w:t>As the product is only supplied in sachets, exposure during decanting and loading phases is considered as negligible.</w:t>
      </w:r>
    </w:p>
    <w:p w:rsidR="00683BBC" w:rsidRPr="0023354C" w:rsidRDefault="00683BBC" w:rsidP="00A558DD">
      <w:pPr>
        <w:pStyle w:val="BfRBBStandard"/>
        <w:spacing w:after="120"/>
        <w:rPr>
          <w:rFonts w:eastAsia="Times New Roman"/>
          <w:noProof w:val="0"/>
          <w:lang w:val="en-GB" w:eastAsia="sv-SE"/>
        </w:rPr>
      </w:pPr>
      <w:r w:rsidRPr="0023354C">
        <w:rPr>
          <w:rFonts w:eastAsia="Times New Roman"/>
          <w:noProof w:val="0"/>
          <w:lang w:val="en-GB" w:eastAsia="sv-SE"/>
        </w:rPr>
        <w:t>Only dermal exposure during cleaning phase is taken into account.</w:t>
      </w:r>
    </w:p>
    <w:p w:rsidR="00683BBC" w:rsidRPr="0023354C" w:rsidRDefault="00683BBC" w:rsidP="00A558DD">
      <w:pPr>
        <w:pStyle w:val="BfRBBStandard"/>
        <w:spacing w:after="120"/>
        <w:rPr>
          <w:rFonts w:eastAsia="Times New Roman"/>
          <w:noProof w:val="0"/>
          <w:lang w:val="en-GB" w:eastAsia="sv-SE"/>
        </w:rPr>
      </w:pPr>
    </w:p>
    <w:p w:rsidR="00A558DD" w:rsidRPr="0023354C" w:rsidRDefault="00A558DD" w:rsidP="00A558DD">
      <w:pPr>
        <w:spacing w:after="120" w:line="240" w:lineRule="auto"/>
        <w:jc w:val="both"/>
        <w:rPr>
          <w:rFonts w:cs="Arial"/>
          <w:szCs w:val="22"/>
          <w:lang w:val="en-GB"/>
        </w:rPr>
      </w:pPr>
      <w:r w:rsidRPr="0023354C">
        <w:rPr>
          <w:rFonts w:cs="Arial"/>
          <w:szCs w:val="22"/>
          <w:lang w:val="en-GB"/>
        </w:rPr>
        <w:t>In the dossier, TRIPLAN assessed the human exposure based on the TNsG on human exposure, section 7.2 of part 3 – June 2002. This document only contains a series of examples for human exposure assessment and should not be considered as reference data. Therefore, since TRIPLAN provided a letter of access for the unpublished CEFIC study “</w:t>
      </w:r>
      <w:r w:rsidRPr="0023354C">
        <w:rPr>
          <w:rFonts w:cs="Arial"/>
          <w:i/>
          <w:szCs w:val="22"/>
          <w:lang w:val="en-GB"/>
        </w:rPr>
        <w:t>Chambers J.G. and Snowdon P.J. Study to determine potential exposure to operators during simulated use of anticoagulant rodenticide baits</w:t>
      </w:r>
      <w:r w:rsidRPr="0023354C">
        <w:rPr>
          <w:rFonts w:cs="Arial"/>
          <w:szCs w:val="22"/>
          <w:lang w:val="en-GB"/>
        </w:rPr>
        <w:t xml:space="preserve">”, the FR CA decided to base the human exposure assessment for professionals on this study as done by the RMS (Italy) of the active substance in the Assessment report on brodifacoum. This study examined the inhalation and dermal exposures associated with all activities involved in using a grain bait (decanting material from a large container to a pail, filling and placing </w:t>
      </w:r>
      <w:r w:rsidRPr="0023354C">
        <w:rPr>
          <w:rFonts w:cs="Arial"/>
          <w:szCs w:val="22"/>
          <w:lang w:val="en-GB"/>
        </w:rPr>
        <w:lastRenderedPageBreak/>
        <w:t xml:space="preserve">bait points, and clean-up and disposal of bait points). The used grain bait containing coumatetralyl was selected as a worst case representative product of all cereal-based rodenticide baits. In this study, 10 replicates were performed at 1, 5 and 10 manipulations. Therefore, the FR CA decided to use the exposure estimations issued from the CEFIC study for the assessment of </w:t>
      </w:r>
      <w:r w:rsidR="008967C7" w:rsidRPr="0023354C">
        <w:rPr>
          <w:rFonts w:cs="Arial"/>
          <w:szCs w:val="22"/>
          <w:lang w:val="en-GB"/>
        </w:rPr>
        <w:t>FANGA RAT-DICAL TECH</w:t>
      </w:r>
      <w:r w:rsidRPr="0023354C">
        <w:rPr>
          <w:rFonts w:cs="Arial"/>
          <w:szCs w:val="22"/>
          <w:lang w:val="en-GB"/>
        </w:rPr>
        <w:t xml:space="preserve">. </w:t>
      </w:r>
    </w:p>
    <w:p w:rsidR="00A558DD" w:rsidRPr="0023354C" w:rsidRDefault="00A558DD" w:rsidP="00A558DD">
      <w:pPr>
        <w:spacing w:after="120" w:line="240" w:lineRule="auto"/>
        <w:jc w:val="both"/>
        <w:rPr>
          <w:rFonts w:cs="Arial"/>
          <w:szCs w:val="22"/>
          <w:highlight w:val="yellow"/>
          <w:lang w:val="en-GB"/>
        </w:rPr>
      </w:pPr>
    </w:p>
    <w:p w:rsidR="00A558DD" w:rsidRPr="0023354C" w:rsidRDefault="00A558DD" w:rsidP="00A558DD">
      <w:pPr>
        <w:spacing w:after="120" w:line="240" w:lineRule="auto"/>
        <w:jc w:val="both"/>
        <w:rPr>
          <w:rFonts w:eastAsia="Times New Roman" w:cs="Arial"/>
          <w:szCs w:val="22"/>
          <w:lang w:val="en-GB"/>
        </w:rPr>
      </w:pPr>
      <w:r w:rsidRPr="0023354C">
        <w:rPr>
          <w:rFonts w:cs="Arial"/>
          <w:szCs w:val="22"/>
          <w:lang w:val="en-GB"/>
        </w:rPr>
        <w:t>Additionally, the HEEG</w:t>
      </w:r>
      <w:r w:rsidRPr="0023354C" w:rsidDel="00B566FA">
        <w:rPr>
          <w:rFonts w:cs="Arial"/>
          <w:szCs w:val="22"/>
          <w:lang w:val="en-GB"/>
        </w:rPr>
        <w:t xml:space="preserve"> </w:t>
      </w:r>
      <w:r w:rsidRPr="0023354C">
        <w:rPr>
          <w:rFonts w:cs="Arial"/>
          <w:szCs w:val="22"/>
          <w:lang w:val="en-GB"/>
        </w:rPr>
        <w:t>opinion on harmonising the number of manipulations in the assessment of rodenticides (anticoagulant), agreed at TMIII 2010 and the HEEG opinion on an harmonised approach for the assessment of rodenticides (anticoagulants) agreed at TMII 2011 were taken into account for the estimation of exposure for professionals.</w:t>
      </w:r>
      <w:r w:rsidRPr="0023354C">
        <w:rPr>
          <w:rFonts w:eastAsia="Times New Roman" w:cs="Arial"/>
          <w:szCs w:val="22"/>
          <w:lang w:val="en-GB"/>
        </w:rPr>
        <w:t xml:space="preserve"> </w:t>
      </w:r>
    </w:p>
    <w:p w:rsidR="00A558DD" w:rsidRPr="0023354C" w:rsidRDefault="00A558DD" w:rsidP="00A558DD">
      <w:pPr>
        <w:pStyle w:val="BfRBBStandard"/>
        <w:spacing w:after="120"/>
        <w:rPr>
          <w:rFonts w:eastAsia="Times New Roman"/>
          <w:noProof w:val="0"/>
          <w:lang w:val="en-GB" w:eastAsia="sv-SE"/>
        </w:rPr>
      </w:pPr>
    </w:p>
    <w:p w:rsidR="00A558DD" w:rsidRPr="0023354C" w:rsidRDefault="00683BBC" w:rsidP="00A558DD">
      <w:pPr>
        <w:spacing w:after="120" w:line="240" w:lineRule="auto"/>
        <w:jc w:val="both"/>
        <w:rPr>
          <w:rFonts w:eastAsia="Times New Roman" w:cs="Arial"/>
          <w:szCs w:val="22"/>
          <w:lang w:val="en-GB"/>
        </w:rPr>
      </w:pPr>
      <w:r w:rsidRPr="0023354C">
        <w:rPr>
          <w:rFonts w:eastAsia="Times New Roman" w:cs="Arial"/>
          <w:szCs w:val="22"/>
          <w:lang w:val="en-GB"/>
        </w:rPr>
        <w:t>Based on the CEFIC study and taking into account the HEEG opinion on an harmonised approach for the assessment of rodenticides (anticoagulants)</w:t>
      </w:r>
      <w:r w:rsidRPr="0023354C">
        <w:rPr>
          <w:rFonts w:eastAsia="Times New Roman" w:cs="Arial"/>
          <w:i/>
          <w:szCs w:val="22"/>
          <w:lang w:val="en-GB"/>
        </w:rPr>
        <w:t xml:space="preserve"> </w:t>
      </w:r>
      <w:r w:rsidRPr="0023354C">
        <w:rPr>
          <w:rFonts w:eastAsia="Times New Roman" w:cs="Arial"/>
          <w:szCs w:val="22"/>
          <w:lang w:val="en-GB"/>
        </w:rPr>
        <w:t xml:space="preserve">agreed at TMII 2011, the amount of product on fingers/hands </w:t>
      </w:r>
      <w:r w:rsidRPr="0023354C">
        <w:rPr>
          <w:rFonts w:eastAsia="Times New Roman" w:cs="Arial"/>
          <w:b/>
          <w:szCs w:val="22"/>
          <w:lang w:val="en-GB"/>
        </w:rPr>
        <w:t>during the cleaning</w:t>
      </w:r>
      <w:r w:rsidRPr="0023354C">
        <w:rPr>
          <w:rFonts w:eastAsia="Times New Roman" w:cs="Arial"/>
          <w:szCs w:val="22"/>
          <w:lang w:val="en-GB"/>
        </w:rPr>
        <w:t xml:space="preserve"> was 3.79 mg</w:t>
      </w:r>
      <w:r w:rsidR="00F13600" w:rsidRPr="0023354C">
        <w:rPr>
          <w:rFonts w:eastAsia="Times New Roman" w:cs="Arial"/>
          <w:szCs w:val="22"/>
          <w:lang w:val="en-GB"/>
        </w:rPr>
        <w:t xml:space="preserve"> product</w:t>
      </w:r>
      <w:r w:rsidRPr="0023354C">
        <w:rPr>
          <w:rFonts w:eastAsia="Times New Roman" w:cs="Arial"/>
          <w:szCs w:val="22"/>
          <w:lang w:val="en-GB"/>
        </w:rPr>
        <w:t xml:space="preserve">/manipulation for the assessment of more than 4 manipulations per day (the agreed number is 16 cleanings in professional use based on the HEEG opinion </w:t>
      </w:r>
      <w:r w:rsidRPr="0023354C">
        <w:rPr>
          <w:rFonts w:cs="Arial"/>
          <w:szCs w:val="22"/>
          <w:lang w:val="en-GB"/>
        </w:rPr>
        <w:t xml:space="preserve">on harmonising the number of manipulations in the assessment of rodenticides (anticoagulant) </w:t>
      </w:r>
      <w:r w:rsidRPr="0023354C">
        <w:rPr>
          <w:rFonts w:eastAsia="Times New Roman" w:cs="Arial"/>
          <w:szCs w:val="22"/>
          <w:lang w:val="en-GB"/>
        </w:rPr>
        <w:t xml:space="preserve">agreed at TMIII 2010). </w:t>
      </w:r>
    </w:p>
    <w:p w:rsidR="00A558DD" w:rsidRPr="0023354C" w:rsidRDefault="00A558DD" w:rsidP="00A558DD">
      <w:pPr>
        <w:spacing w:after="120" w:line="240" w:lineRule="auto"/>
        <w:jc w:val="both"/>
        <w:rPr>
          <w:rFonts w:eastAsia="Times New Roman" w:cs="Arial"/>
          <w:szCs w:val="22"/>
          <w:lang w:val="en-GB"/>
        </w:rPr>
      </w:pPr>
      <w:r w:rsidRPr="0023354C">
        <w:rPr>
          <w:rFonts w:eastAsia="Times New Roman" w:cs="Arial"/>
          <w:szCs w:val="22"/>
          <w:lang w:val="en-GB"/>
        </w:rPr>
        <w:t>The</w:t>
      </w:r>
      <w:r w:rsidRPr="0023354C">
        <w:rPr>
          <w:rFonts w:eastAsia="Times New Roman" w:cs="Arial"/>
          <w:szCs w:val="22"/>
          <w:lang w:val="en-US"/>
        </w:rPr>
        <w:t xml:space="preserve"> </w:t>
      </w:r>
      <w:r w:rsidRPr="0023354C">
        <w:rPr>
          <w:rFonts w:eastAsia="Times New Roman" w:cs="Arial"/>
          <w:szCs w:val="22"/>
          <w:lang w:val="en-GB"/>
        </w:rPr>
        <w:t>following parameters were taken into account:</w:t>
      </w:r>
    </w:p>
    <w:p w:rsidR="00A558DD" w:rsidRPr="0023354C" w:rsidRDefault="00A558DD" w:rsidP="00A26085">
      <w:pPr>
        <w:numPr>
          <w:ilvl w:val="0"/>
          <w:numId w:val="5"/>
        </w:numPr>
        <w:tabs>
          <w:tab w:val="clear" w:pos="786"/>
          <w:tab w:val="num" w:pos="851"/>
        </w:tabs>
        <w:spacing w:after="120" w:line="240" w:lineRule="auto"/>
        <w:ind w:left="851" w:hanging="425"/>
        <w:jc w:val="both"/>
        <w:rPr>
          <w:rFonts w:cs="Arial"/>
          <w:szCs w:val="22"/>
        </w:rPr>
      </w:pPr>
      <w:r w:rsidRPr="0023354C">
        <w:rPr>
          <w:rFonts w:cs="Arial"/>
          <w:szCs w:val="22"/>
        </w:rPr>
        <w:t xml:space="preserve">active </w:t>
      </w:r>
      <w:r w:rsidR="00642E4B" w:rsidRPr="0023354C">
        <w:rPr>
          <w:rFonts w:cs="Arial"/>
          <w:szCs w:val="22"/>
        </w:rPr>
        <w:t>substance in product</w:t>
      </w:r>
      <w:r w:rsidRPr="0023354C">
        <w:rPr>
          <w:rFonts w:cs="Arial"/>
          <w:szCs w:val="22"/>
        </w:rPr>
        <w:t>: 0,</w:t>
      </w:r>
      <w:r w:rsidR="00642E4B" w:rsidRPr="0023354C">
        <w:rPr>
          <w:rFonts w:cs="Arial"/>
          <w:szCs w:val="22"/>
        </w:rPr>
        <w:t>00</w:t>
      </w:r>
      <w:r w:rsidR="00F13600" w:rsidRPr="0023354C">
        <w:rPr>
          <w:rFonts w:cs="Arial"/>
          <w:szCs w:val="22"/>
        </w:rPr>
        <w:t>2</w:t>
      </w:r>
      <w:r w:rsidR="00642E4B" w:rsidRPr="0023354C">
        <w:rPr>
          <w:rFonts w:cs="Arial"/>
          <w:szCs w:val="22"/>
        </w:rPr>
        <w:t>5 % (w</w:t>
      </w:r>
      <w:r w:rsidRPr="0023354C">
        <w:rPr>
          <w:rFonts w:cs="Arial"/>
          <w:szCs w:val="22"/>
        </w:rPr>
        <w:t>/</w:t>
      </w:r>
      <w:r w:rsidR="00642E4B" w:rsidRPr="0023354C">
        <w:rPr>
          <w:rFonts w:cs="Arial"/>
          <w:szCs w:val="22"/>
        </w:rPr>
        <w:t>w</w:t>
      </w:r>
      <w:r w:rsidRPr="0023354C">
        <w:rPr>
          <w:rFonts w:cs="Arial"/>
          <w:szCs w:val="22"/>
        </w:rPr>
        <w:t>) ;</w:t>
      </w:r>
    </w:p>
    <w:p w:rsidR="00A558DD" w:rsidRPr="0023354C" w:rsidRDefault="00642E4B" w:rsidP="00A26085">
      <w:pPr>
        <w:numPr>
          <w:ilvl w:val="0"/>
          <w:numId w:val="5"/>
        </w:numPr>
        <w:tabs>
          <w:tab w:val="clear" w:pos="786"/>
          <w:tab w:val="num" w:pos="851"/>
        </w:tabs>
        <w:spacing w:after="120" w:line="240" w:lineRule="auto"/>
        <w:ind w:left="851" w:hanging="425"/>
        <w:jc w:val="both"/>
        <w:rPr>
          <w:rFonts w:cs="Arial"/>
          <w:szCs w:val="22"/>
        </w:rPr>
      </w:pPr>
      <w:r w:rsidRPr="0023354C">
        <w:rPr>
          <w:rFonts w:cs="Arial"/>
          <w:szCs w:val="22"/>
        </w:rPr>
        <w:t xml:space="preserve">dermal </w:t>
      </w:r>
      <w:r w:rsidR="00A558DD" w:rsidRPr="0023354C">
        <w:rPr>
          <w:rFonts w:cs="Arial"/>
          <w:szCs w:val="22"/>
        </w:rPr>
        <w:t>absorption: 0,647 % ;</w:t>
      </w:r>
    </w:p>
    <w:p w:rsidR="00A558DD" w:rsidRPr="0023354C" w:rsidRDefault="00642E4B" w:rsidP="00A26085">
      <w:pPr>
        <w:numPr>
          <w:ilvl w:val="0"/>
          <w:numId w:val="5"/>
        </w:numPr>
        <w:tabs>
          <w:tab w:val="clear" w:pos="786"/>
          <w:tab w:val="num" w:pos="851"/>
        </w:tabs>
        <w:spacing w:after="120" w:line="240" w:lineRule="auto"/>
        <w:ind w:left="851" w:hanging="425"/>
        <w:jc w:val="both"/>
        <w:rPr>
          <w:rFonts w:cs="Arial"/>
          <w:szCs w:val="22"/>
          <w:lang w:val="en-US"/>
        </w:rPr>
      </w:pPr>
      <w:r w:rsidRPr="0023354C">
        <w:rPr>
          <w:rFonts w:cs="Arial"/>
          <w:szCs w:val="22"/>
          <w:lang w:val="en-US"/>
        </w:rPr>
        <w:t>body weight</w:t>
      </w:r>
      <w:r w:rsidR="00A558DD" w:rsidRPr="0023354C">
        <w:rPr>
          <w:rFonts w:cs="Arial"/>
          <w:szCs w:val="22"/>
          <w:lang w:val="en-US"/>
        </w:rPr>
        <w:t>: 60 kg ;</w:t>
      </w:r>
    </w:p>
    <w:p w:rsidR="00683BBC" w:rsidRPr="0023354C" w:rsidRDefault="00683BBC" w:rsidP="00A558DD">
      <w:pPr>
        <w:spacing w:after="120" w:line="240" w:lineRule="auto"/>
        <w:jc w:val="both"/>
        <w:rPr>
          <w:rFonts w:eastAsia="Times New Roman" w:cs="Arial"/>
          <w:szCs w:val="22"/>
          <w:lang w:val="en-GB"/>
        </w:rPr>
      </w:pPr>
      <w:r w:rsidRPr="0023354C">
        <w:rPr>
          <w:rFonts w:eastAsia="Times New Roman" w:cs="Arial"/>
          <w:szCs w:val="22"/>
          <w:lang w:val="en-GB"/>
        </w:rPr>
        <w:t xml:space="preserve">Therefore, considering 16 cleanings per day, the systemic dose of brodifacoum on fingers/hands during loading is </w:t>
      </w:r>
      <w:r w:rsidR="00F13600" w:rsidRPr="0023354C">
        <w:rPr>
          <w:rFonts w:eastAsia="Times New Roman" w:cs="Arial"/>
          <w:szCs w:val="22"/>
          <w:lang w:val="en-GB"/>
        </w:rPr>
        <w:t xml:space="preserve">1.6 </w:t>
      </w:r>
      <w:r w:rsidRPr="0023354C">
        <w:rPr>
          <w:rFonts w:eastAsia="Times New Roman" w:cs="Arial"/>
          <w:szCs w:val="22"/>
          <w:lang w:val="en-GB"/>
        </w:rPr>
        <w:t>x</w:t>
      </w:r>
      <w:r w:rsidR="00F13600" w:rsidRPr="0023354C">
        <w:rPr>
          <w:rFonts w:eastAsia="Times New Roman" w:cs="Arial"/>
          <w:szCs w:val="22"/>
          <w:lang w:val="en-GB"/>
        </w:rPr>
        <w:t xml:space="preserve"> </w:t>
      </w:r>
      <w:r w:rsidRPr="0023354C">
        <w:rPr>
          <w:rFonts w:eastAsia="Times New Roman" w:cs="Arial"/>
          <w:szCs w:val="22"/>
          <w:lang w:val="en-GB"/>
        </w:rPr>
        <w:t>10</w:t>
      </w:r>
      <w:r w:rsidRPr="0023354C">
        <w:rPr>
          <w:rFonts w:eastAsia="Times New Roman" w:cs="Arial"/>
          <w:szCs w:val="22"/>
          <w:vertAlign w:val="superscript"/>
          <w:lang w:val="en-GB"/>
        </w:rPr>
        <w:t>-7</w:t>
      </w:r>
      <w:r w:rsidRPr="0023354C">
        <w:rPr>
          <w:rFonts w:eastAsia="Times New Roman" w:cs="Arial"/>
          <w:szCs w:val="22"/>
          <w:lang w:val="en-GB"/>
        </w:rPr>
        <w:t xml:space="preserve"> mg/kg bw/day for the control of both rats and mice because the amount of disposed bait is not taken into account</w:t>
      </w:r>
      <w:r w:rsidRPr="0023354C">
        <w:rPr>
          <w:rFonts w:eastAsia="Times New Roman" w:cs="Arial"/>
          <w:szCs w:val="22"/>
        </w:rPr>
        <w:t xml:space="preserve"> during cleaning.</w:t>
      </w:r>
    </w:p>
    <w:p w:rsidR="00683BBC" w:rsidRPr="0023354C" w:rsidRDefault="00683BBC" w:rsidP="00A558DD">
      <w:pPr>
        <w:spacing w:after="120" w:line="240" w:lineRule="auto"/>
        <w:jc w:val="both"/>
        <w:rPr>
          <w:rFonts w:eastAsia="Times New Roman" w:cs="Arial"/>
          <w:szCs w:val="22"/>
          <w:lang w:val="en-GB"/>
        </w:rPr>
      </w:pPr>
    </w:p>
    <w:p w:rsidR="00394264" w:rsidRPr="0023354C" w:rsidRDefault="00683BBC" w:rsidP="00A558DD">
      <w:pPr>
        <w:pStyle w:val="BfRBBStandard"/>
        <w:spacing w:after="120"/>
        <w:rPr>
          <w:rFonts w:eastAsia="Times New Roman"/>
          <w:b/>
          <w:i/>
          <w:noProof w:val="0"/>
          <w:lang w:val="en-GB" w:eastAsia="sv-SE"/>
        </w:rPr>
      </w:pPr>
      <w:r w:rsidRPr="0023354C">
        <w:rPr>
          <w:rFonts w:eastAsia="Times New Roman"/>
          <w:b/>
          <w:lang w:val="en-GB"/>
        </w:rPr>
        <w:t>In conclusion, the total system</w:t>
      </w:r>
      <w:r w:rsidR="00F13600" w:rsidRPr="0023354C">
        <w:rPr>
          <w:rFonts w:eastAsia="Times New Roman"/>
          <w:b/>
          <w:lang w:val="en-GB"/>
        </w:rPr>
        <w:t xml:space="preserve">ic dermal exposure is set at 1.6 </w:t>
      </w:r>
      <w:r w:rsidRPr="0023354C">
        <w:rPr>
          <w:rFonts w:eastAsia="Times New Roman"/>
          <w:b/>
          <w:lang w:val="en-GB"/>
        </w:rPr>
        <w:t>x</w:t>
      </w:r>
      <w:r w:rsidR="00F13600" w:rsidRPr="0023354C">
        <w:rPr>
          <w:rFonts w:eastAsia="Times New Roman"/>
          <w:b/>
          <w:lang w:val="en-GB"/>
        </w:rPr>
        <w:t xml:space="preserve"> </w:t>
      </w:r>
      <w:r w:rsidRPr="0023354C">
        <w:rPr>
          <w:rFonts w:eastAsia="Times New Roman"/>
          <w:b/>
          <w:lang w:val="en-GB"/>
        </w:rPr>
        <w:t>10</w:t>
      </w:r>
      <w:r w:rsidRPr="0023354C">
        <w:rPr>
          <w:rFonts w:eastAsia="Times New Roman"/>
          <w:b/>
          <w:vertAlign w:val="superscript"/>
          <w:lang w:val="en-GB"/>
        </w:rPr>
        <w:t>-7</w:t>
      </w:r>
      <w:r w:rsidRPr="0023354C">
        <w:rPr>
          <w:rFonts w:eastAsia="Times New Roman"/>
          <w:b/>
          <w:lang w:val="en-GB"/>
        </w:rPr>
        <w:t xml:space="preserve"> mg/kg bw/day without PPE for the control of rats and mice.</w:t>
      </w:r>
    </w:p>
    <w:p w:rsidR="00EA39B6" w:rsidRDefault="00EA39B6" w:rsidP="00E94085">
      <w:pPr>
        <w:autoSpaceDE w:val="0"/>
        <w:autoSpaceDN w:val="0"/>
        <w:spacing w:line="240" w:lineRule="auto"/>
        <w:jc w:val="both"/>
        <w:rPr>
          <w:rFonts w:eastAsia="Times New Roman" w:cs="Arial"/>
          <w:noProof/>
          <w:color w:val="C00000"/>
          <w:sz w:val="20"/>
          <w:szCs w:val="20"/>
          <w:lang w:val="en-GB" w:eastAsia="de-DE"/>
        </w:rPr>
      </w:pPr>
    </w:p>
    <w:p w:rsidR="005F18A7" w:rsidRDefault="005F18A7" w:rsidP="00E94085">
      <w:pPr>
        <w:autoSpaceDE w:val="0"/>
        <w:autoSpaceDN w:val="0"/>
        <w:spacing w:line="240" w:lineRule="auto"/>
        <w:jc w:val="both"/>
        <w:rPr>
          <w:rFonts w:eastAsia="Times New Roman" w:cs="Arial"/>
          <w:noProof/>
          <w:color w:val="C00000"/>
          <w:sz w:val="20"/>
          <w:szCs w:val="20"/>
          <w:lang w:val="en-GB" w:eastAsia="de-DE"/>
        </w:rPr>
      </w:pPr>
    </w:p>
    <w:p w:rsidR="001305AE" w:rsidRPr="005F18A7" w:rsidRDefault="00741CC2" w:rsidP="005F18A7">
      <w:pPr>
        <w:numPr>
          <w:ilvl w:val="0"/>
          <w:numId w:val="26"/>
        </w:numPr>
        <w:autoSpaceDE w:val="0"/>
        <w:autoSpaceDN w:val="0"/>
        <w:spacing w:line="240" w:lineRule="auto"/>
        <w:jc w:val="both"/>
        <w:rPr>
          <w:rFonts w:eastAsia="Times New Roman" w:cs="Arial"/>
          <w:b/>
          <w:noProof/>
          <w:sz w:val="24"/>
          <w:szCs w:val="20"/>
          <w:u w:val="single"/>
          <w:lang w:val="en-GB" w:eastAsia="de-DE"/>
        </w:rPr>
      </w:pPr>
      <w:r w:rsidRPr="005F18A7">
        <w:rPr>
          <w:rFonts w:eastAsia="Times New Roman" w:cs="Arial"/>
          <w:b/>
          <w:noProof/>
          <w:sz w:val="24"/>
          <w:szCs w:val="20"/>
          <w:u w:val="single"/>
          <w:lang w:val="en-GB" w:eastAsia="de-DE"/>
        </w:rPr>
        <w:t>Major</w:t>
      </w:r>
      <w:r w:rsidR="005F18A7" w:rsidRPr="005F18A7">
        <w:rPr>
          <w:rFonts w:eastAsia="Times New Roman" w:cs="Arial"/>
          <w:b/>
          <w:noProof/>
          <w:sz w:val="24"/>
          <w:szCs w:val="20"/>
          <w:u w:val="single"/>
          <w:lang w:val="en-GB" w:eastAsia="de-DE"/>
        </w:rPr>
        <w:t xml:space="preserve"> change application - 2016</w:t>
      </w:r>
    </w:p>
    <w:p w:rsidR="00E94085" w:rsidRDefault="00E94085" w:rsidP="00A558DD">
      <w:pPr>
        <w:pStyle w:val="BfRBBStandard"/>
        <w:spacing w:after="120"/>
        <w:rPr>
          <w:rFonts w:eastAsia="Times New Roman"/>
          <w:i/>
          <w:noProof w:val="0"/>
          <w:lang w:val="en-GB" w:eastAsia="sv-SE"/>
        </w:rPr>
      </w:pPr>
    </w:p>
    <w:p w:rsidR="005F18A7" w:rsidRPr="005F18A7" w:rsidRDefault="005F18A7" w:rsidP="005F18A7">
      <w:pPr>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 xml:space="preserve">In the reference product PAR, FANGA RAT DICAL TECH was presented as a ready-to-use grain baits in sachet containing 0.0025 % of brodifacoum (pure: 950 g/kg) </w:t>
      </w:r>
      <w:r w:rsidRPr="005F18A7">
        <w:rPr>
          <w:rFonts w:cs="Arial"/>
          <w:noProof/>
          <w:color w:val="000000"/>
          <w:szCs w:val="22"/>
          <w:lang w:val="en-US" w:eastAsia="de-DE"/>
        </w:rPr>
        <w:t>packaged in sachet for professional users and indoor against mice (50g per bait point)</w:t>
      </w:r>
      <w:r w:rsidRPr="005F18A7">
        <w:rPr>
          <w:rFonts w:eastAsia="Times New Roman" w:cs="Arial"/>
          <w:noProof/>
          <w:szCs w:val="22"/>
          <w:lang w:val="en-GB" w:eastAsia="de-DE"/>
        </w:rPr>
        <w:t>.</w:t>
      </w:r>
    </w:p>
    <w:p w:rsidR="005F18A7" w:rsidRPr="005F18A7" w:rsidRDefault="005F18A7" w:rsidP="005F18A7">
      <w:pPr>
        <w:autoSpaceDE w:val="0"/>
        <w:autoSpaceDN w:val="0"/>
        <w:spacing w:line="240" w:lineRule="auto"/>
        <w:jc w:val="both"/>
        <w:rPr>
          <w:rFonts w:eastAsia="Times New Roman" w:cs="Arial"/>
          <w:noProof/>
          <w:szCs w:val="22"/>
          <w:highlight w:val="yellow"/>
          <w:lang w:val="en-GB" w:eastAsia="de-DE"/>
        </w:rPr>
      </w:pPr>
    </w:p>
    <w:p w:rsidR="005F18A7" w:rsidRPr="005F18A7" w:rsidRDefault="005F18A7" w:rsidP="005F18A7">
      <w:pPr>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The applicant asked the addition for professionals of:</w:t>
      </w:r>
    </w:p>
    <w:p w:rsidR="005F18A7" w:rsidRPr="005F18A7" w:rsidRDefault="005F18A7" w:rsidP="005F18A7">
      <w:pPr>
        <w:numPr>
          <w:ilvl w:val="0"/>
          <w:numId w:val="21"/>
        </w:numPr>
        <w:suppressAutoHyphens/>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The outdoor use for mice: i</w:t>
      </w:r>
      <w:r w:rsidRPr="005F18A7">
        <w:rPr>
          <w:rFonts w:cs="Arial"/>
          <w:noProof/>
          <w:szCs w:val="22"/>
          <w:lang w:val="en-US" w:eastAsia="de-DE"/>
        </w:rPr>
        <w:t>n and around buildings, open areas, waste dumps, landfills and sewers</w:t>
      </w:r>
    </w:p>
    <w:p w:rsidR="005F18A7" w:rsidRPr="005F18A7" w:rsidRDefault="005F18A7" w:rsidP="005F18A7">
      <w:pPr>
        <w:numPr>
          <w:ilvl w:val="0"/>
          <w:numId w:val="21"/>
        </w:numPr>
        <w:suppressAutoHyphens/>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Rats as new target indoor and outdoor (i</w:t>
      </w:r>
      <w:r w:rsidRPr="005F18A7">
        <w:rPr>
          <w:rFonts w:cs="Arial"/>
          <w:noProof/>
          <w:szCs w:val="22"/>
          <w:lang w:val="en-US" w:eastAsia="de-DE"/>
        </w:rPr>
        <w:t>n and around buildings, open areas, waste dumps, landfills and sewers)</w:t>
      </w:r>
      <w:r w:rsidRPr="005F18A7">
        <w:rPr>
          <w:rFonts w:eastAsia="Times New Roman" w:cs="Arial"/>
          <w:noProof/>
          <w:szCs w:val="22"/>
          <w:lang w:val="en-GB" w:eastAsia="de-DE"/>
        </w:rPr>
        <w:t xml:space="preserve"> (200g per bait point)</w:t>
      </w:r>
    </w:p>
    <w:p w:rsidR="005F18A7" w:rsidRPr="005F18A7" w:rsidRDefault="005F18A7" w:rsidP="005F18A7">
      <w:pPr>
        <w:numPr>
          <w:ilvl w:val="0"/>
          <w:numId w:val="21"/>
        </w:numPr>
        <w:suppressAutoHyphens/>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 xml:space="preserve">Use of loose grains </w:t>
      </w:r>
    </w:p>
    <w:p w:rsidR="005F18A7" w:rsidRPr="005F18A7" w:rsidRDefault="005F18A7" w:rsidP="005F18A7">
      <w:pPr>
        <w:autoSpaceDE w:val="0"/>
        <w:autoSpaceDN w:val="0"/>
        <w:spacing w:line="240" w:lineRule="auto"/>
        <w:jc w:val="both"/>
        <w:rPr>
          <w:rFonts w:eastAsia="Times New Roman" w:cs="Arial"/>
          <w:noProof/>
          <w:szCs w:val="22"/>
          <w:lang w:val="en-GB" w:eastAsia="de-DE"/>
        </w:rPr>
      </w:pPr>
    </w:p>
    <w:p w:rsidR="005F18A7" w:rsidRPr="005F18A7" w:rsidRDefault="005F18A7" w:rsidP="005F18A7">
      <w:pPr>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The applicant asked also the addition of  non-professional  and the uses as follow:</w:t>
      </w:r>
    </w:p>
    <w:p w:rsidR="005F18A7" w:rsidRPr="005F18A7" w:rsidRDefault="005F18A7" w:rsidP="005F18A7">
      <w:pPr>
        <w:numPr>
          <w:ilvl w:val="0"/>
          <w:numId w:val="22"/>
        </w:numPr>
        <w:suppressAutoHyphens/>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Grains in sachet only</w:t>
      </w:r>
    </w:p>
    <w:p w:rsidR="005F18A7" w:rsidRPr="005F18A7" w:rsidRDefault="005F18A7" w:rsidP="005F18A7">
      <w:pPr>
        <w:numPr>
          <w:ilvl w:val="0"/>
          <w:numId w:val="22"/>
        </w:numPr>
        <w:suppressAutoHyphens/>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Target against rats (200 g per bait point) and mice (50 g per bait points)</w:t>
      </w:r>
    </w:p>
    <w:p w:rsidR="005F18A7" w:rsidRPr="005F18A7" w:rsidRDefault="005F18A7" w:rsidP="005F18A7">
      <w:pPr>
        <w:numPr>
          <w:ilvl w:val="0"/>
          <w:numId w:val="22"/>
        </w:numPr>
        <w:suppressAutoHyphens/>
        <w:autoSpaceDE w:val="0"/>
        <w:autoSpaceDN w:val="0"/>
        <w:spacing w:line="240" w:lineRule="auto"/>
        <w:jc w:val="both"/>
        <w:rPr>
          <w:rFonts w:eastAsia="Times New Roman" w:cs="Arial"/>
          <w:noProof/>
          <w:szCs w:val="22"/>
          <w:lang w:val="en-GB" w:eastAsia="de-DE"/>
        </w:rPr>
      </w:pPr>
      <w:r w:rsidRPr="005F18A7">
        <w:rPr>
          <w:rFonts w:cs="Arial"/>
          <w:noProof/>
          <w:szCs w:val="22"/>
          <w:lang w:val="en-US" w:eastAsia="de-DE"/>
        </w:rPr>
        <w:t>Indoor and outdoor (In and around buildings, open areas)</w:t>
      </w:r>
    </w:p>
    <w:p w:rsidR="005F18A7" w:rsidRPr="005F18A7" w:rsidRDefault="005F18A7" w:rsidP="005F18A7">
      <w:pPr>
        <w:spacing w:line="240" w:lineRule="auto"/>
        <w:jc w:val="both"/>
        <w:rPr>
          <w:rFonts w:cs="Arial"/>
          <w:szCs w:val="22"/>
          <w:highlight w:val="yellow"/>
          <w:lang w:val="en-GB"/>
        </w:rPr>
      </w:pPr>
    </w:p>
    <w:p w:rsidR="005F18A7" w:rsidRPr="005F18A7" w:rsidRDefault="005F18A7" w:rsidP="005F18A7">
      <w:pPr>
        <w:spacing w:line="240" w:lineRule="auto"/>
        <w:jc w:val="both"/>
        <w:rPr>
          <w:rFonts w:cs="Arial"/>
          <w:szCs w:val="22"/>
          <w:highlight w:val="yellow"/>
          <w:lang w:val="en-GB"/>
        </w:rPr>
      </w:pPr>
    </w:p>
    <w:p w:rsidR="005F18A7" w:rsidRPr="005F18A7" w:rsidRDefault="005F18A7" w:rsidP="005F18A7">
      <w:pPr>
        <w:spacing w:line="240" w:lineRule="auto"/>
        <w:jc w:val="both"/>
        <w:rPr>
          <w:rFonts w:eastAsia="Times New Roman" w:cs="Arial"/>
          <w:noProof/>
          <w:szCs w:val="22"/>
          <w:lang w:val="en-GB" w:eastAsia="de-DE"/>
        </w:rPr>
      </w:pPr>
      <w:r w:rsidRPr="005F18A7">
        <w:rPr>
          <w:rFonts w:eastAsia="Times New Roman" w:cs="Arial"/>
          <w:noProof/>
          <w:szCs w:val="22"/>
          <w:lang w:val="en-GB" w:eastAsia="de-DE"/>
        </w:rPr>
        <w:t>Composition of the product did not change, so the previous  dermal absorption in PAR (0.647 %) was used.</w:t>
      </w:r>
    </w:p>
    <w:p w:rsidR="005F18A7" w:rsidRPr="005F18A7" w:rsidRDefault="005F18A7" w:rsidP="005F18A7">
      <w:pPr>
        <w:spacing w:line="240" w:lineRule="auto"/>
        <w:jc w:val="both"/>
        <w:rPr>
          <w:rFonts w:cs="Arial"/>
          <w:szCs w:val="22"/>
          <w:lang w:val="en-GB" w:eastAsia="ar-SA"/>
        </w:rPr>
      </w:pPr>
      <w:r w:rsidRPr="005F18A7">
        <w:rPr>
          <w:rFonts w:cs="Arial"/>
          <w:szCs w:val="22"/>
          <w:lang w:val="en-GB" w:eastAsia="ar-SA"/>
        </w:rPr>
        <w:t>Exposure of professional users</w:t>
      </w:r>
    </w:p>
    <w:p w:rsidR="005F18A7" w:rsidRPr="005F18A7" w:rsidRDefault="005F18A7" w:rsidP="005F18A7">
      <w:pPr>
        <w:autoSpaceDE w:val="0"/>
        <w:autoSpaceDN w:val="0"/>
        <w:spacing w:line="240" w:lineRule="auto"/>
        <w:jc w:val="both"/>
        <w:rPr>
          <w:rFonts w:eastAsia="Times New Roman" w:cs="Arial"/>
          <w:szCs w:val="22"/>
          <w:lang w:val="en-GB"/>
        </w:rPr>
      </w:pPr>
    </w:p>
    <w:p w:rsidR="005F18A7" w:rsidRPr="005F18A7" w:rsidRDefault="005F18A7" w:rsidP="005F18A7">
      <w:pPr>
        <w:numPr>
          <w:ilvl w:val="0"/>
          <w:numId w:val="19"/>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 xml:space="preserve">For professional users of loose grains: </w:t>
      </w:r>
    </w:p>
    <w:p w:rsidR="005F18A7" w:rsidRPr="005F18A7" w:rsidRDefault="005F18A7" w:rsidP="005F18A7">
      <w:pPr>
        <w:spacing w:line="240" w:lineRule="auto"/>
        <w:jc w:val="both"/>
        <w:rPr>
          <w:rFonts w:eastAsia="Times New Roman" w:cs="Arial"/>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As a worst case, exposure has been assessed considering FANGA RAT DICAL TECH at the maximum recommended dose of 200 g for the use against rats as loose grains. </w:t>
      </w:r>
    </w:p>
    <w:p w:rsidR="005F18A7" w:rsidRPr="005F18A7" w:rsidRDefault="005F18A7" w:rsidP="005F18A7">
      <w:pPr>
        <w:spacing w:line="240" w:lineRule="auto"/>
        <w:jc w:val="both"/>
        <w:rPr>
          <w:rFonts w:eastAsia="Times New Roman" w:cs="Arial"/>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This approach also covers human exposure during the control of mice (50 g) and the use of grains in sachet against rats and mice as the sachet will reduce exposure.</w:t>
      </w:r>
    </w:p>
    <w:p w:rsidR="005F18A7" w:rsidRPr="005F18A7" w:rsidRDefault="005F18A7" w:rsidP="005F18A7">
      <w:pPr>
        <w:spacing w:line="240" w:lineRule="auto"/>
        <w:jc w:val="both"/>
        <w:rPr>
          <w:rFonts w:eastAsia="Times New Roman" w:cs="Arial"/>
          <w:szCs w:val="22"/>
          <w:highlight w:val="yellow"/>
          <w:lang w:val="en-GB"/>
        </w:rPr>
      </w:pPr>
    </w:p>
    <w:p w:rsidR="005F18A7" w:rsidRPr="005F18A7" w:rsidRDefault="005F18A7" w:rsidP="005F18A7">
      <w:pPr>
        <w:numPr>
          <w:ilvl w:val="0"/>
          <w:numId w:val="20"/>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Decanting phase for loose grains</w:t>
      </w:r>
    </w:p>
    <w:p w:rsidR="005F18A7" w:rsidRPr="005F18A7" w:rsidRDefault="005F18A7" w:rsidP="005F18A7">
      <w:pPr>
        <w:spacing w:line="240" w:lineRule="auto"/>
        <w:jc w:val="both"/>
        <w:rPr>
          <w:rFonts w:eastAsia="Times New Roman" w:cs="Arial"/>
          <w:b/>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Based on the CEFIC study and taking into account the </w:t>
      </w:r>
      <w:r w:rsidRPr="005F18A7">
        <w:rPr>
          <w:rFonts w:eastAsia="Times New Roman" w:cs="Arial"/>
          <w:i/>
          <w:szCs w:val="22"/>
          <w:lang w:val="en-GB"/>
        </w:rPr>
        <w:t>HEEG opinion on an harmonised approach for the assessment of rodenticides (anticoagulants)</w:t>
      </w:r>
      <w:r w:rsidRPr="005F18A7">
        <w:rPr>
          <w:rFonts w:eastAsia="Times New Roman" w:cs="Arial"/>
          <w:szCs w:val="22"/>
          <w:lang w:val="en-GB"/>
        </w:rPr>
        <w:t xml:space="preserve"> agreed at TMII 2011, </w:t>
      </w:r>
      <w:r w:rsidRPr="005F18A7">
        <w:rPr>
          <w:rFonts w:eastAsia="Times New Roman" w:cs="Arial"/>
          <w:b/>
          <w:szCs w:val="22"/>
          <w:lang w:val="en-GB"/>
        </w:rPr>
        <w:t>for professional users</w:t>
      </w:r>
      <w:r w:rsidRPr="005F18A7">
        <w:rPr>
          <w:rFonts w:eastAsia="Times New Roman" w:cs="Arial"/>
          <w:szCs w:val="22"/>
          <w:lang w:val="en-GB"/>
        </w:rPr>
        <w:t xml:space="preserve"> manipulating the product </w:t>
      </w:r>
      <w:r w:rsidRPr="005F18A7">
        <w:rPr>
          <w:rFonts w:eastAsia="Times New Roman" w:cs="Arial"/>
          <w:b/>
          <w:szCs w:val="22"/>
          <w:lang w:val="en-GB"/>
        </w:rPr>
        <w:t>in bulk</w:t>
      </w:r>
      <w:r w:rsidRPr="005F18A7">
        <w:rPr>
          <w:rFonts w:eastAsia="Times New Roman" w:cs="Arial"/>
          <w:szCs w:val="22"/>
          <w:lang w:val="en-GB"/>
        </w:rPr>
        <w:t xml:space="preserve">, the amount of product on fingers/hands </w:t>
      </w:r>
      <w:r w:rsidRPr="005F18A7">
        <w:rPr>
          <w:rFonts w:eastAsia="Times New Roman" w:cs="Arial"/>
          <w:b/>
          <w:szCs w:val="22"/>
          <w:lang w:val="en-GB"/>
        </w:rPr>
        <w:t xml:space="preserve">during the decanting of 3 kg of grain </w:t>
      </w:r>
      <w:r w:rsidRPr="005F18A7">
        <w:rPr>
          <w:rFonts w:eastAsia="Times New Roman" w:cs="Arial"/>
          <w:szCs w:val="22"/>
          <w:lang w:val="en-GB"/>
        </w:rPr>
        <w:t xml:space="preserve">was 52.3 mg of biocidal product, corresponding to 219.66 mg of biocidal product during the decanting phase for 12.6 kg of grain manipulated per day. </w:t>
      </w:r>
    </w:p>
    <w:p w:rsidR="005F18A7" w:rsidRPr="005F18A7" w:rsidRDefault="005F18A7" w:rsidP="005F18A7">
      <w:pPr>
        <w:spacing w:line="240" w:lineRule="auto"/>
        <w:jc w:val="both"/>
        <w:rPr>
          <w:rFonts w:eastAsia="Times New Roman" w:cs="Arial"/>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The systemic dose of brodifacoum on fingers/hands during decanting is 5.92 x10</w:t>
      </w:r>
      <w:r w:rsidRPr="005F18A7">
        <w:rPr>
          <w:rFonts w:eastAsia="Times New Roman" w:cs="Arial"/>
          <w:szCs w:val="22"/>
          <w:vertAlign w:val="superscript"/>
          <w:lang w:val="en-GB"/>
        </w:rPr>
        <w:t>-7</w:t>
      </w:r>
      <w:r w:rsidRPr="005F18A7">
        <w:rPr>
          <w:rFonts w:eastAsia="Times New Roman" w:cs="Arial"/>
          <w:szCs w:val="22"/>
          <w:lang w:val="en-GB"/>
        </w:rPr>
        <w:t xml:space="preserve"> mg/kg bw/d.</w:t>
      </w:r>
    </w:p>
    <w:p w:rsidR="005F18A7" w:rsidRPr="005F18A7" w:rsidRDefault="005F18A7" w:rsidP="005F18A7">
      <w:pPr>
        <w:spacing w:line="240" w:lineRule="auto"/>
        <w:jc w:val="both"/>
        <w:rPr>
          <w:rFonts w:eastAsia="Times New Roman" w:cs="Arial"/>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The product being packaged in bulk, professional users may be potentially exposed by inhalation during decanting of grain bait. Considering an exposure of 3 minutes for 3 kg of biocidal product, 13 minutes should be taken into account for 12.6 rounded at 13 kg of product, an air concentration of 9.62 mg/m</w:t>
      </w:r>
      <w:r w:rsidRPr="005F18A7">
        <w:rPr>
          <w:rFonts w:eastAsia="Times New Roman" w:cs="Arial"/>
          <w:szCs w:val="22"/>
          <w:vertAlign w:val="superscript"/>
          <w:lang w:val="en-GB"/>
        </w:rPr>
        <w:t>3</w:t>
      </w:r>
      <w:r w:rsidRPr="005F18A7">
        <w:rPr>
          <w:rFonts w:eastAsia="Times New Roman" w:cs="Arial"/>
          <w:szCs w:val="22"/>
          <w:lang w:val="en-GB"/>
        </w:rPr>
        <w:t>, an inhalation rate of 1.25 m</w:t>
      </w:r>
      <w:r w:rsidRPr="005F18A7">
        <w:rPr>
          <w:rFonts w:eastAsia="Times New Roman" w:cs="Arial"/>
          <w:szCs w:val="22"/>
          <w:vertAlign w:val="superscript"/>
          <w:lang w:val="en-GB"/>
        </w:rPr>
        <w:t>3</w:t>
      </w:r>
      <w:r w:rsidRPr="005F18A7">
        <w:rPr>
          <w:rFonts w:eastAsia="Times New Roman" w:cs="Arial"/>
          <w:szCs w:val="22"/>
          <w:lang w:val="en-GB"/>
        </w:rPr>
        <w:t>/hour and inhalation absorption of 100%, inhalation exposure product is 2.61 mg of biocidal product per day. This is corresponding to a potential systemic dose of brodifacoum during decanting of 1.09 x 10</w:t>
      </w:r>
      <w:r w:rsidRPr="005F18A7">
        <w:rPr>
          <w:rFonts w:eastAsia="Times New Roman" w:cs="Arial"/>
          <w:szCs w:val="22"/>
          <w:vertAlign w:val="superscript"/>
          <w:lang w:val="en-GB"/>
        </w:rPr>
        <w:t>-6</w:t>
      </w:r>
      <w:r w:rsidRPr="005F18A7">
        <w:rPr>
          <w:rFonts w:eastAsia="Times New Roman" w:cs="Arial"/>
          <w:szCs w:val="22"/>
          <w:lang w:val="en-GB"/>
        </w:rPr>
        <w:t xml:space="preserve"> mg/kg bw/d.</w:t>
      </w:r>
    </w:p>
    <w:p w:rsidR="005F18A7" w:rsidRPr="005F18A7" w:rsidRDefault="005F18A7" w:rsidP="005F18A7">
      <w:pPr>
        <w:spacing w:line="240" w:lineRule="auto"/>
        <w:jc w:val="both"/>
        <w:rPr>
          <w:rFonts w:eastAsia="Times New Roman" w:cs="Arial"/>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In conclusion, for professional users manipulating the biocidal product in bulk, the total systemic exposure is set at 1.68 x10</w:t>
      </w:r>
      <w:r w:rsidRPr="005F18A7">
        <w:rPr>
          <w:rFonts w:eastAsia="Times New Roman" w:cs="Arial"/>
          <w:szCs w:val="22"/>
          <w:vertAlign w:val="superscript"/>
          <w:lang w:val="en-GB"/>
        </w:rPr>
        <w:t>-6</w:t>
      </w:r>
      <w:r w:rsidRPr="005F18A7">
        <w:rPr>
          <w:rFonts w:eastAsia="Times New Roman" w:cs="Arial"/>
          <w:szCs w:val="22"/>
          <w:lang w:val="en-GB"/>
        </w:rPr>
        <w:t xml:space="preserve"> mg/kg bw/d without PPE.</w:t>
      </w:r>
    </w:p>
    <w:p w:rsidR="005F18A7" w:rsidRPr="005F18A7" w:rsidRDefault="005F18A7" w:rsidP="005F18A7">
      <w:pPr>
        <w:spacing w:line="240" w:lineRule="auto"/>
        <w:jc w:val="both"/>
        <w:rPr>
          <w:rFonts w:eastAsia="Times New Roman" w:cs="Arial"/>
          <w:szCs w:val="22"/>
          <w:lang w:val="en-GB"/>
        </w:rPr>
      </w:pPr>
    </w:p>
    <w:p w:rsidR="005F18A7" w:rsidRPr="005F18A7" w:rsidRDefault="005F18A7" w:rsidP="005F18A7">
      <w:pPr>
        <w:keepNext/>
        <w:numPr>
          <w:ilvl w:val="0"/>
          <w:numId w:val="20"/>
        </w:numPr>
        <w:suppressAutoHyphens/>
        <w:spacing w:line="240" w:lineRule="auto"/>
        <w:ind w:left="714" w:hanging="357"/>
        <w:contextualSpacing/>
        <w:jc w:val="both"/>
        <w:rPr>
          <w:rFonts w:eastAsia="Times New Roman" w:cs="Arial"/>
          <w:b/>
          <w:szCs w:val="22"/>
          <w:lang w:val="en-GB"/>
        </w:rPr>
      </w:pPr>
      <w:r w:rsidRPr="005F18A7">
        <w:rPr>
          <w:rFonts w:eastAsia="Times New Roman" w:cs="Arial"/>
          <w:b/>
          <w:szCs w:val="22"/>
          <w:lang w:val="en-GB"/>
        </w:rPr>
        <w:t>Loading phase for loose grains</w:t>
      </w:r>
    </w:p>
    <w:p w:rsidR="005F18A7" w:rsidRPr="005F18A7" w:rsidRDefault="005F18A7" w:rsidP="005F18A7">
      <w:pPr>
        <w:spacing w:line="240" w:lineRule="auto"/>
        <w:jc w:val="both"/>
        <w:rPr>
          <w:rFonts w:eastAsia="Times New Roman" w:cs="Arial"/>
          <w:b/>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b/>
          <w:szCs w:val="22"/>
          <w:lang w:val="en-GB"/>
        </w:rPr>
        <w:t xml:space="preserve">During the loading phase, </w:t>
      </w:r>
      <w:r w:rsidRPr="005F18A7">
        <w:rPr>
          <w:rFonts w:eastAsia="Times New Roman" w:cs="Arial"/>
          <w:szCs w:val="22"/>
          <w:lang w:val="en-GB"/>
        </w:rPr>
        <w:t xml:space="preserve">the amount of product on fingers/hands was 2.04 mg bp/loading. For the assessment of 63 loadings per day (agreed number of loading in professional use based on the HEEG opinion </w:t>
      </w:r>
      <w:r w:rsidRPr="005F18A7">
        <w:rPr>
          <w:rFonts w:cs="Arial"/>
          <w:szCs w:val="22"/>
          <w:lang w:val="en-GB"/>
        </w:rPr>
        <w:t xml:space="preserve">on harmonising the number of manipulations in the assessment of rodenticides (anticoagulant) </w:t>
      </w:r>
      <w:r w:rsidRPr="005F18A7">
        <w:rPr>
          <w:rFonts w:eastAsia="Times New Roman" w:cs="Arial"/>
          <w:szCs w:val="22"/>
          <w:lang w:val="en-GB"/>
        </w:rPr>
        <w:t>agreed at TMIII 2010), the amount of biocidal product on fingers/hands was 128.52 mg bp/day. The corresponding systemic dose of brodifacoum on fingers/hands during loading phase is 3.46 x 10</w:t>
      </w:r>
      <w:r w:rsidRPr="005F18A7">
        <w:rPr>
          <w:rFonts w:eastAsia="Times New Roman" w:cs="Arial"/>
          <w:szCs w:val="22"/>
          <w:vertAlign w:val="superscript"/>
          <w:lang w:val="en-GB"/>
        </w:rPr>
        <w:t xml:space="preserve">-7 </w:t>
      </w:r>
      <w:r w:rsidRPr="005F18A7">
        <w:rPr>
          <w:rFonts w:eastAsia="Times New Roman" w:cs="Arial"/>
          <w:szCs w:val="22"/>
          <w:lang w:val="en-GB"/>
        </w:rPr>
        <w:t>mg/kg bw/d.</w:t>
      </w:r>
    </w:p>
    <w:p w:rsidR="005F18A7" w:rsidRPr="005F18A7" w:rsidRDefault="005F18A7" w:rsidP="005F18A7">
      <w:pPr>
        <w:spacing w:line="240" w:lineRule="auto"/>
        <w:jc w:val="both"/>
        <w:rPr>
          <w:rFonts w:eastAsia="Times New Roman" w:cs="Arial"/>
          <w:b/>
          <w:szCs w:val="22"/>
          <w:lang w:val="en-GB"/>
        </w:rPr>
      </w:pPr>
    </w:p>
    <w:p w:rsidR="005F18A7" w:rsidRPr="005F18A7" w:rsidRDefault="005F18A7" w:rsidP="005F18A7">
      <w:pPr>
        <w:numPr>
          <w:ilvl w:val="0"/>
          <w:numId w:val="20"/>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 xml:space="preserve">Cleaning phase for loose grains </w:t>
      </w:r>
    </w:p>
    <w:p w:rsidR="005F18A7" w:rsidRPr="005F18A7" w:rsidRDefault="005F18A7" w:rsidP="005F18A7">
      <w:pPr>
        <w:spacing w:line="240" w:lineRule="auto"/>
        <w:jc w:val="both"/>
        <w:rPr>
          <w:rFonts w:eastAsia="Times New Roman" w:cs="Arial"/>
          <w:b/>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b/>
          <w:szCs w:val="22"/>
          <w:lang w:val="en-GB"/>
        </w:rPr>
        <w:t xml:space="preserve">During the cleaning phase, </w:t>
      </w:r>
      <w:r w:rsidRPr="005F18A7">
        <w:rPr>
          <w:rFonts w:eastAsia="Times New Roman" w:cs="Arial"/>
          <w:szCs w:val="22"/>
          <w:lang w:val="en-GB"/>
        </w:rPr>
        <w:t xml:space="preserve">the amount of product on fingers/hands was 3.79 mg bp/cleaning. For the assessment of 16 cleanings per day (agreed number of cleaning in professional use based on the HEEG opinion </w:t>
      </w:r>
      <w:r w:rsidRPr="005F18A7">
        <w:rPr>
          <w:rFonts w:cs="Arial"/>
          <w:szCs w:val="22"/>
          <w:lang w:val="en-GB"/>
        </w:rPr>
        <w:t xml:space="preserve">on harmonising the number of manipulations in the assessment of rodenticides (anticoagulant) </w:t>
      </w:r>
      <w:r w:rsidRPr="005F18A7">
        <w:rPr>
          <w:rFonts w:eastAsia="Times New Roman" w:cs="Arial"/>
          <w:szCs w:val="22"/>
          <w:lang w:val="en-GB"/>
        </w:rPr>
        <w:t>agreed at TMIII 2010), the amount of biocidal product on fingers/hands was 60.64 mg bp/day. The corresponding systemic dose of brodifacoum on fingers/hands during cleaning phase is 1.63 x 10</w:t>
      </w:r>
      <w:r w:rsidRPr="005F18A7">
        <w:rPr>
          <w:rFonts w:eastAsia="Times New Roman" w:cs="Arial"/>
          <w:szCs w:val="22"/>
          <w:vertAlign w:val="superscript"/>
          <w:lang w:val="en-GB"/>
        </w:rPr>
        <w:t>-7</w:t>
      </w:r>
      <w:r w:rsidRPr="005F18A7">
        <w:rPr>
          <w:rFonts w:eastAsia="Times New Roman" w:cs="Arial"/>
          <w:szCs w:val="22"/>
          <w:lang w:val="en-GB"/>
        </w:rPr>
        <w:t xml:space="preserve"> mg/kg bw/d.</w:t>
      </w:r>
    </w:p>
    <w:p w:rsidR="005F18A7" w:rsidRPr="005F18A7" w:rsidRDefault="005F18A7" w:rsidP="005F18A7">
      <w:pPr>
        <w:spacing w:line="240" w:lineRule="auto"/>
        <w:jc w:val="both"/>
        <w:rPr>
          <w:rFonts w:eastAsia="Times New Roman" w:cs="Arial"/>
          <w:b/>
          <w:szCs w:val="22"/>
          <w:lang w:val="en-GB"/>
        </w:rPr>
      </w:pPr>
    </w:p>
    <w:p w:rsidR="005F18A7" w:rsidRPr="005F18A7" w:rsidRDefault="005F18A7" w:rsidP="005F18A7">
      <w:pPr>
        <w:numPr>
          <w:ilvl w:val="0"/>
          <w:numId w:val="20"/>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 xml:space="preserve">Total exposure for loose grains: </w:t>
      </w:r>
    </w:p>
    <w:p w:rsidR="005F18A7" w:rsidRPr="005F18A7" w:rsidRDefault="005F18A7" w:rsidP="005F18A7">
      <w:pPr>
        <w:spacing w:line="240" w:lineRule="auto"/>
        <w:jc w:val="both"/>
        <w:rPr>
          <w:rFonts w:eastAsia="Times New Roman" w:cs="Arial"/>
          <w:b/>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In conclusion, the total systemic dermal exposure is set at 1.1 x10 </w:t>
      </w:r>
      <w:r w:rsidRPr="005F18A7">
        <w:rPr>
          <w:rFonts w:eastAsia="Times New Roman" w:cs="Arial"/>
          <w:szCs w:val="22"/>
          <w:vertAlign w:val="superscript"/>
          <w:lang w:val="en-GB"/>
        </w:rPr>
        <w:t>-6</w:t>
      </w:r>
      <w:r w:rsidRPr="005F18A7">
        <w:rPr>
          <w:rFonts w:eastAsia="Times New Roman" w:cs="Arial"/>
          <w:szCs w:val="22"/>
          <w:lang w:val="en-GB"/>
        </w:rPr>
        <w:t xml:space="preserve"> mg/kg bw/day without PPE for the control of rats.</w:t>
      </w: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The total systemic exposure resulting from inhalation is set at 1.09 x 10</w:t>
      </w:r>
      <w:r w:rsidRPr="005F18A7">
        <w:rPr>
          <w:rFonts w:eastAsia="Times New Roman" w:cs="Arial"/>
          <w:szCs w:val="22"/>
          <w:vertAlign w:val="superscript"/>
          <w:lang w:val="en-GB"/>
        </w:rPr>
        <w:t>-6</w:t>
      </w:r>
      <w:r w:rsidRPr="005F18A7">
        <w:rPr>
          <w:rFonts w:eastAsia="Times New Roman" w:cs="Arial"/>
          <w:szCs w:val="22"/>
          <w:lang w:val="en-GB"/>
        </w:rPr>
        <w:t xml:space="preserve"> mg/kg bw/d without PPE.</w:t>
      </w:r>
    </w:p>
    <w:p w:rsidR="005F18A7" w:rsidRPr="005F18A7" w:rsidRDefault="005F18A7" w:rsidP="005F18A7">
      <w:pPr>
        <w:spacing w:line="240" w:lineRule="auto"/>
        <w:jc w:val="both"/>
        <w:rPr>
          <w:rFonts w:eastAsia="Times New Roman" w:cs="Arial"/>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sym w:font="Wingdings" w:char="F0E0"/>
      </w:r>
      <w:r w:rsidRPr="005F18A7">
        <w:rPr>
          <w:rFonts w:eastAsia="Times New Roman" w:cs="Arial"/>
          <w:szCs w:val="22"/>
          <w:lang w:val="en-GB"/>
        </w:rPr>
        <w:t xml:space="preserve"> Therefore, the combined total exposure (inhalation + dermal) is set at 2.19 x 10</w:t>
      </w:r>
      <w:r w:rsidRPr="005F18A7">
        <w:rPr>
          <w:rFonts w:eastAsia="Times New Roman" w:cs="Arial"/>
          <w:szCs w:val="22"/>
          <w:vertAlign w:val="superscript"/>
          <w:lang w:val="en-GB"/>
        </w:rPr>
        <w:t>-6</w:t>
      </w:r>
      <w:r w:rsidRPr="005F18A7">
        <w:rPr>
          <w:rFonts w:eastAsia="Times New Roman" w:cs="Arial"/>
          <w:szCs w:val="22"/>
          <w:lang w:val="en-GB"/>
        </w:rPr>
        <w:t xml:space="preserve"> mg/kg bw/d without any individual protective equipment.</w:t>
      </w:r>
    </w:p>
    <w:p w:rsidR="005F18A7" w:rsidRPr="005F18A7" w:rsidRDefault="005F18A7" w:rsidP="005F18A7">
      <w:pPr>
        <w:autoSpaceDE w:val="0"/>
        <w:autoSpaceDN w:val="0"/>
        <w:spacing w:line="240" w:lineRule="auto"/>
        <w:jc w:val="both"/>
        <w:rPr>
          <w:rFonts w:eastAsia="Times New Roman" w:cs="Arial"/>
          <w:szCs w:val="22"/>
          <w:lang w:val="en-US"/>
        </w:rPr>
      </w:pPr>
    </w:p>
    <w:p w:rsidR="005F18A7" w:rsidRPr="005F18A7" w:rsidRDefault="005F18A7" w:rsidP="005F18A7">
      <w:pPr>
        <w:autoSpaceDE w:val="0"/>
        <w:autoSpaceDN w:val="0"/>
        <w:spacing w:line="240" w:lineRule="auto"/>
        <w:jc w:val="both"/>
        <w:rPr>
          <w:rFonts w:eastAsia="Times New Roman" w:cs="Arial"/>
          <w:i/>
          <w:szCs w:val="22"/>
          <w:lang w:val="en-GB"/>
        </w:rPr>
      </w:pPr>
      <w:r w:rsidRPr="005F18A7">
        <w:rPr>
          <w:rFonts w:eastAsia="Times New Roman" w:cs="Arial"/>
          <w:i/>
          <w:szCs w:val="22"/>
          <w:lang w:val="en-GB"/>
        </w:rPr>
        <w:lastRenderedPageBreak/>
        <w:t>In Annex 4: Safety for professional operators“, the results of the exposure calculations for the active substance and the substance of concern for the professional user are laid out.</w:t>
      </w:r>
    </w:p>
    <w:p w:rsidR="005F18A7" w:rsidRPr="005F18A7" w:rsidRDefault="005F18A7" w:rsidP="005F18A7">
      <w:pPr>
        <w:autoSpaceDE w:val="0"/>
        <w:autoSpaceDN w:val="0"/>
        <w:spacing w:line="240" w:lineRule="auto"/>
        <w:jc w:val="both"/>
        <w:rPr>
          <w:rFonts w:eastAsia="Times New Roman" w:cs="Arial"/>
          <w:i/>
          <w:szCs w:val="22"/>
          <w:highlight w:val="yellow"/>
          <w:lang w:val="en-GB"/>
        </w:rPr>
      </w:pPr>
    </w:p>
    <w:p w:rsidR="005F18A7" w:rsidRPr="005F18A7" w:rsidRDefault="005F18A7" w:rsidP="005F18A7">
      <w:pPr>
        <w:autoSpaceDE w:val="0"/>
        <w:autoSpaceDN w:val="0"/>
        <w:spacing w:line="240" w:lineRule="auto"/>
        <w:jc w:val="both"/>
        <w:rPr>
          <w:rFonts w:eastAsia="Times New Roman" w:cs="Arial"/>
          <w:i/>
          <w:szCs w:val="22"/>
          <w:highlight w:val="yellow"/>
          <w:lang w:val="en-GB"/>
        </w:rPr>
      </w:pPr>
    </w:p>
    <w:tbl>
      <w:tblPr>
        <w:tblW w:w="91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2977"/>
        <w:gridCol w:w="1842"/>
      </w:tblGrid>
      <w:tr w:rsidR="005F18A7" w:rsidRPr="005F18A7" w:rsidTr="001446DA">
        <w:trPr>
          <w:cantSplit/>
          <w:tblHeader/>
          <w:jc w:val="center"/>
        </w:trPr>
        <w:tc>
          <w:tcPr>
            <w:tcW w:w="1630" w:type="dxa"/>
            <w:vAlign w:val="center"/>
          </w:tcPr>
          <w:p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Tier</w:t>
            </w:r>
          </w:p>
        </w:tc>
        <w:tc>
          <w:tcPr>
            <w:tcW w:w="2693" w:type="dxa"/>
            <w:vAlign w:val="center"/>
          </w:tcPr>
          <w:p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Inhalation exposure</w:t>
            </w:r>
          </w:p>
        </w:tc>
        <w:tc>
          <w:tcPr>
            <w:tcW w:w="2977" w:type="dxa"/>
            <w:vAlign w:val="center"/>
          </w:tcPr>
          <w:p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Dermal exposure</w:t>
            </w:r>
          </w:p>
        </w:tc>
        <w:tc>
          <w:tcPr>
            <w:tcW w:w="1842" w:type="dxa"/>
            <w:vAlign w:val="center"/>
          </w:tcPr>
          <w:p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Total exposure</w:t>
            </w:r>
          </w:p>
        </w:tc>
      </w:tr>
      <w:tr w:rsidR="005F18A7" w:rsidRPr="005F18A7" w:rsidTr="001446DA">
        <w:trPr>
          <w:cantSplit/>
          <w:tblHeader/>
          <w:jc w:val="center"/>
        </w:trPr>
        <w:tc>
          <w:tcPr>
            <w:tcW w:w="1630" w:type="dxa"/>
            <w:vMerge w:val="restart"/>
            <w:vAlign w:val="center"/>
          </w:tcPr>
          <w:p w:rsidR="005F18A7" w:rsidRPr="005F18A7" w:rsidRDefault="005F18A7" w:rsidP="005F18A7">
            <w:pPr>
              <w:keepNext/>
              <w:keepLines/>
              <w:spacing w:line="240" w:lineRule="auto"/>
              <w:jc w:val="both"/>
              <w:rPr>
                <w:rFonts w:eastAsia="Times New Roman" w:cs="Arial"/>
                <w:color w:val="000000"/>
                <w:szCs w:val="22"/>
                <w:lang w:val="fr-FR" w:eastAsia="de-DE"/>
              </w:rPr>
            </w:pPr>
            <w:r w:rsidRPr="005F18A7">
              <w:rPr>
                <w:rFonts w:eastAsia="Times New Roman" w:cs="Arial"/>
                <w:color w:val="000000"/>
                <w:szCs w:val="22"/>
                <w:lang w:val="fr-FR" w:eastAsia="de-DE"/>
              </w:rPr>
              <w:t>PPE</w:t>
            </w:r>
          </w:p>
        </w:tc>
        <w:tc>
          <w:tcPr>
            <w:tcW w:w="2693" w:type="dxa"/>
            <w:vAlign w:val="center"/>
          </w:tcPr>
          <w:p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Systemic dose</w:t>
            </w:r>
          </w:p>
        </w:tc>
        <w:tc>
          <w:tcPr>
            <w:tcW w:w="2977" w:type="dxa"/>
            <w:vAlign w:val="center"/>
          </w:tcPr>
          <w:p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Systemic dose</w:t>
            </w:r>
          </w:p>
        </w:tc>
        <w:tc>
          <w:tcPr>
            <w:tcW w:w="1842" w:type="dxa"/>
            <w:vAlign w:val="center"/>
          </w:tcPr>
          <w:p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Systemic dose</w:t>
            </w:r>
          </w:p>
        </w:tc>
      </w:tr>
      <w:tr w:rsidR="005F18A7" w:rsidRPr="005F18A7" w:rsidTr="001446DA">
        <w:trPr>
          <w:cantSplit/>
          <w:trHeight w:val="353"/>
          <w:tblHeader/>
          <w:jc w:val="center"/>
        </w:trPr>
        <w:tc>
          <w:tcPr>
            <w:tcW w:w="1630" w:type="dxa"/>
            <w:vMerge/>
            <w:vAlign w:val="center"/>
          </w:tcPr>
          <w:p w:rsidR="005F18A7" w:rsidRPr="005F18A7" w:rsidRDefault="005F18A7" w:rsidP="005F18A7">
            <w:pPr>
              <w:keepNext/>
              <w:keepLines/>
              <w:spacing w:line="240" w:lineRule="auto"/>
              <w:jc w:val="both"/>
              <w:rPr>
                <w:rFonts w:eastAsia="Times New Roman" w:cs="Arial"/>
                <w:szCs w:val="22"/>
                <w:lang w:val="en-GB" w:eastAsia="de-DE"/>
              </w:rPr>
            </w:pPr>
          </w:p>
        </w:tc>
        <w:tc>
          <w:tcPr>
            <w:tcW w:w="2693" w:type="dxa"/>
            <w:vAlign w:val="center"/>
          </w:tcPr>
          <w:p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mg a.i. / kg bw /day</w:t>
            </w:r>
          </w:p>
        </w:tc>
        <w:tc>
          <w:tcPr>
            <w:tcW w:w="2977" w:type="dxa"/>
            <w:vAlign w:val="center"/>
          </w:tcPr>
          <w:p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mg a.i. / kg bw /day</w:t>
            </w:r>
          </w:p>
        </w:tc>
        <w:tc>
          <w:tcPr>
            <w:tcW w:w="1842" w:type="dxa"/>
            <w:vAlign w:val="center"/>
          </w:tcPr>
          <w:p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mg a.i. / kg bw /day</w:t>
            </w:r>
          </w:p>
        </w:tc>
      </w:tr>
      <w:tr w:rsidR="005F18A7" w:rsidRPr="005F18A7" w:rsidTr="001446DA">
        <w:trPr>
          <w:cantSplit/>
          <w:jc w:val="center"/>
        </w:trPr>
        <w:tc>
          <w:tcPr>
            <w:tcW w:w="1630" w:type="dxa"/>
            <w:shd w:val="clear" w:color="auto" w:fill="E6E6E6"/>
            <w:vAlign w:val="center"/>
          </w:tcPr>
          <w:p w:rsidR="005F18A7" w:rsidRPr="005F18A7" w:rsidRDefault="005F18A7" w:rsidP="005F18A7">
            <w:pPr>
              <w:widowControl w:val="0"/>
              <w:autoSpaceDE w:val="0"/>
              <w:autoSpaceDN w:val="0"/>
              <w:adjustRightInd w:val="0"/>
              <w:spacing w:line="240" w:lineRule="auto"/>
              <w:jc w:val="both"/>
              <w:rPr>
                <w:rFonts w:cs="Arial"/>
                <w:szCs w:val="22"/>
                <w:lang w:val="en-GB"/>
              </w:rPr>
            </w:pPr>
            <w:r w:rsidRPr="005F18A7">
              <w:rPr>
                <w:rFonts w:cs="Arial"/>
                <w:b/>
                <w:szCs w:val="22"/>
              </w:rPr>
              <w:t xml:space="preserve">Scenario (professionals) </w:t>
            </w:r>
          </w:p>
        </w:tc>
        <w:tc>
          <w:tcPr>
            <w:tcW w:w="7512" w:type="dxa"/>
            <w:gridSpan w:val="3"/>
            <w:shd w:val="clear" w:color="auto" w:fill="E6E6E6"/>
            <w:vAlign w:val="center"/>
          </w:tcPr>
          <w:p w:rsidR="005F18A7" w:rsidRPr="005F18A7" w:rsidRDefault="005F18A7" w:rsidP="005F18A7">
            <w:pPr>
              <w:widowControl w:val="0"/>
              <w:autoSpaceDE w:val="0"/>
              <w:autoSpaceDN w:val="0"/>
              <w:adjustRightInd w:val="0"/>
              <w:spacing w:line="240" w:lineRule="auto"/>
              <w:jc w:val="both"/>
              <w:rPr>
                <w:rFonts w:cs="Arial"/>
                <w:b/>
                <w:szCs w:val="22"/>
              </w:rPr>
            </w:pPr>
            <w:r w:rsidRPr="005F18A7">
              <w:rPr>
                <w:rFonts w:cs="Arial"/>
                <w:b/>
                <w:szCs w:val="22"/>
              </w:rPr>
              <w:t>Decanting phase (12.6 kg)</w:t>
            </w:r>
          </w:p>
          <w:p w:rsidR="005F18A7" w:rsidRPr="005F18A7" w:rsidRDefault="005F18A7" w:rsidP="005F18A7">
            <w:pPr>
              <w:widowControl w:val="0"/>
              <w:autoSpaceDE w:val="0"/>
              <w:autoSpaceDN w:val="0"/>
              <w:adjustRightInd w:val="0"/>
              <w:spacing w:line="240" w:lineRule="auto"/>
              <w:jc w:val="both"/>
              <w:rPr>
                <w:rFonts w:cs="Arial"/>
                <w:b/>
                <w:szCs w:val="22"/>
              </w:rPr>
            </w:pPr>
            <w:r w:rsidRPr="005F18A7">
              <w:rPr>
                <w:rFonts w:cs="Arial"/>
                <w:b/>
                <w:szCs w:val="22"/>
              </w:rPr>
              <w:t>Loading phase: 63 manipulations per day</w:t>
            </w:r>
          </w:p>
          <w:p w:rsidR="005F18A7" w:rsidRPr="005F18A7" w:rsidRDefault="005F18A7" w:rsidP="005F18A7">
            <w:pPr>
              <w:widowControl w:val="0"/>
              <w:autoSpaceDE w:val="0"/>
              <w:autoSpaceDN w:val="0"/>
              <w:adjustRightInd w:val="0"/>
              <w:spacing w:line="240" w:lineRule="auto"/>
              <w:jc w:val="both"/>
              <w:rPr>
                <w:rFonts w:cs="Arial"/>
                <w:b/>
                <w:szCs w:val="22"/>
              </w:rPr>
            </w:pPr>
            <w:r w:rsidRPr="005F18A7">
              <w:rPr>
                <w:rFonts w:cs="Arial"/>
                <w:b/>
                <w:szCs w:val="22"/>
              </w:rPr>
              <w:t>Cleaning phase: 16 manipulations per day</w:t>
            </w:r>
          </w:p>
        </w:tc>
      </w:tr>
      <w:tr w:rsidR="005F18A7" w:rsidRPr="005F18A7" w:rsidTr="001446DA">
        <w:trPr>
          <w:cantSplit/>
          <w:trHeight w:val="487"/>
          <w:jc w:val="center"/>
        </w:trPr>
        <w:tc>
          <w:tcPr>
            <w:tcW w:w="9142" w:type="dxa"/>
            <w:gridSpan w:val="4"/>
            <w:vAlign w:val="center"/>
          </w:tcPr>
          <w:p w:rsidR="005F18A7" w:rsidRPr="005F18A7" w:rsidRDefault="005F18A7" w:rsidP="005F18A7">
            <w:pPr>
              <w:widowControl w:val="0"/>
              <w:autoSpaceDE w:val="0"/>
              <w:autoSpaceDN w:val="0"/>
              <w:adjustRightInd w:val="0"/>
              <w:spacing w:line="240" w:lineRule="auto"/>
              <w:jc w:val="both"/>
              <w:rPr>
                <w:rFonts w:eastAsia="Times New Roman" w:cs="Arial"/>
                <w:b/>
                <w:szCs w:val="22"/>
                <w:lang w:val="en-GB"/>
              </w:rPr>
            </w:pPr>
            <w:r w:rsidRPr="005F18A7">
              <w:rPr>
                <w:rFonts w:eastAsia="Times New Roman" w:cs="Arial"/>
                <w:b/>
                <w:szCs w:val="22"/>
                <w:lang w:val="en-GB"/>
              </w:rPr>
              <w:t>Loose grains 200g per bait point*</w:t>
            </w:r>
          </w:p>
        </w:tc>
      </w:tr>
      <w:tr w:rsidR="005F18A7" w:rsidRPr="005F18A7" w:rsidTr="001446DA">
        <w:trPr>
          <w:cantSplit/>
          <w:jc w:val="center"/>
        </w:trPr>
        <w:tc>
          <w:tcPr>
            <w:tcW w:w="1630" w:type="dxa"/>
            <w:vAlign w:val="center"/>
          </w:tcPr>
          <w:p w:rsidR="005F18A7" w:rsidRPr="005F18A7" w:rsidRDefault="005F18A7" w:rsidP="005F18A7">
            <w:pPr>
              <w:keepNext/>
              <w:spacing w:line="240" w:lineRule="auto"/>
              <w:jc w:val="both"/>
              <w:rPr>
                <w:rFonts w:eastAsia="Times New Roman" w:cs="Arial"/>
                <w:szCs w:val="22"/>
                <w:lang w:val="en-GB" w:eastAsia="de-DE"/>
              </w:rPr>
            </w:pPr>
            <w:r w:rsidRPr="005F18A7">
              <w:rPr>
                <w:rFonts w:eastAsia="Times New Roman" w:cs="Arial"/>
                <w:szCs w:val="22"/>
                <w:lang w:val="en-GB" w:eastAsia="de-DE"/>
              </w:rPr>
              <w:t>Tier 1:</w:t>
            </w:r>
          </w:p>
          <w:p w:rsidR="005F18A7" w:rsidRPr="005F18A7" w:rsidRDefault="005F18A7" w:rsidP="005F18A7">
            <w:pPr>
              <w:keepNext/>
              <w:spacing w:line="240" w:lineRule="auto"/>
              <w:jc w:val="both"/>
              <w:rPr>
                <w:rFonts w:eastAsia="Times New Roman" w:cs="Arial"/>
                <w:szCs w:val="22"/>
                <w:lang w:val="en-GB" w:eastAsia="de-DE"/>
              </w:rPr>
            </w:pPr>
            <w:r w:rsidRPr="005F18A7">
              <w:rPr>
                <w:rFonts w:eastAsia="Times New Roman" w:cs="Arial"/>
                <w:szCs w:val="22"/>
                <w:lang w:val="en-GB" w:eastAsia="de-DE"/>
              </w:rPr>
              <w:t>Without PPE</w:t>
            </w:r>
          </w:p>
        </w:tc>
        <w:tc>
          <w:tcPr>
            <w:tcW w:w="2693" w:type="dxa"/>
            <w:vAlign w:val="center"/>
          </w:tcPr>
          <w:p w:rsidR="005F18A7" w:rsidRPr="005F18A7" w:rsidRDefault="005F18A7" w:rsidP="005F18A7">
            <w:pPr>
              <w:keepNext/>
              <w:spacing w:line="240" w:lineRule="auto"/>
              <w:jc w:val="both"/>
              <w:rPr>
                <w:rFonts w:eastAsia="Times New Roman" w:cs="Arial"/>
                <w:szCs w:val="22"/>
                <w:lang w:val="en-GB" w:eastAsia="de-DE"/>
              </w:rPr>
            </w:pPr>
            <w:r w:rsidRPr="005F18A7">
              <w:rPr>
                <w:rFonts w:eastAsia="Times New Roman" w:cs="Arial"/>
                <w:szCs w:val="22"/>
                <w:lang w:val="de-DE" w:eastAsia="de-DE"/>
              </w:rPr>
              <w:t>1.09 x 10</w:t>
            </w:r>
            <w:r w:rsidRPr="005F18A7">
              <w:rPr>
                <w:rFonts w:eastAsia="Times New Roman" w:cs="Arial"/>
                <w:szCs w:val="22"/>
                <w:vertAlign w:val="superscript"/>
                <w:lang w:val="de-DE" w:eastAsia="de-DE"/>
              </w:rPr>
              <w:t>-6</w:t>
            </w:r>
          </w:p>
        </w:tc>
        <w:tc>
          <w:tcPr>
            <w:tcW w:w="2977" w:type="dxa"/>
            <w:vAlign w:val="center"/>
          </w:tcPr>
          <w:p w:rsidR="005F18A7" w:rsidRPr="005F18A7" w:rsidRDefault="005F18A7" w:rsidP="005F18A7">
            <w:pPr>
              <w:widowControl w:val="0"/>
              <w:autoSpaceDE w:val="0"/>
              <w:autoSpaceDN w:val="0"/>
              <w:adjustRightInd w:val="0"/>
              <w:spacing w:line="240" w:lineRule="auto"/>
              <w:jc w:val="both"/>
              <w:rPr>
                <w:rFonts w:cs="Arial"/>
                <w:szCs w:val="22"/>
              </w:rPr>
            </w:pPr>
            <w:r w:rsidRPr="005F18A7">
              <w:rPr>
                <w:rFonts w:eastAsia="Times New Roman" w:cs="Arial"/>
                <w:szCs w:val="22"/>
                <w:lang w:val="en-GB"/>
              </w:rPr>
              <w:t>1.1 x 10</w:t>
            </w:r>
            <w:r w:rsidRPr="005F18A7">
              <w:rPr>
                <w:rFonts w:eastAsia="Times New Roman" w:cs="Arial"/>
                <w:szCs w:val="22"/>
                <w:vertAlign w:val="superscript"/>
                <w:lang w:val="en-GB"/>
              </w:rPr>
              <w:t>-6</w:t>
            </w:r>
          </w:p>
        </w:tc>
        <w:tc>
          <w:tcPr>
            <w:tcW w:w="1842" w:type="dxa"/>
            <w:vAlign w:val="center"/>
          </w:tcPr>
          <w:p w:rsidR="005F18A7" w:rsidRPr="005F18A7" w:rsidRDefault="005F18A7" w:rsidP="005F18A7">
            <w:pPr>
              <w:widowControl w:val="0"/>
              <w:autoSpaceDE w:val="0"/>
              <w:autoSpaceDN w:val="0"/>
              <w:adjustRightInd w:val="0"/>
              <w:spacing w:line="240" w:lineRule="auto"/>
              <w:jc w:val="both"/>
              <w:rPr>
                <w:rFonts w:cs="Arial"/>
                <w:szCs w:val="22"/>
              </w:rPr>
            </w:pPr>
            <w:r w:rsidRPr="005F18A7">
              <w:rPr>
                <w:rFonts w:eastAsia="Times New Roman" w:cs="Arial"/>
                <w:szCs w:val="22"/>
                <w:lang w:val="en-GB"/>
              </w:rPr>
              <w:t>2.19 x 10</w:t>
            </w:r>
            <w:r w:rsidRPr="005F18A7">
              <w:rPr>
                <w:rFonts w:eastAsia="Times New Roman" w:cs="Arial"/>
                <w:szCs w:val="22"/>
                <w:vertAlign w:val="superscript"/>
                <w:lang w:val="en-GB"/>
              </w:rPr>
              <w:t>-6</w:t>
            </w:r>
          </w:p>
        </w:tc>
      </w:tr>
    </w:tbl>
    <w:p w:rsidR="005F18A7" w:rsidRPr="005F18A7" w:rsidRDefault="005F18A7" w:rsidP="005F18A7">
      <w:pPr>
        <w:autoSpaceDE w:val="0"/>
        <w:autoSpaceDN w:val="0"/>
        <w:spacing w:line="240" w:lineRule="auto"/>
        <w:jc w:val="both"/>
        <w:rPr>
          <w:rFonts w:eastAsia="Times New Roman" w:cs="Arial"/>
          <w:i/>
          <w:sz w:val="20"/>
          <w:szCs w:val="20"/>
          <w:lang w:val="en-GB"/>
        </w:rPr>
      </w:pPr>
      <w:r w:rsidRPr="005F18A7">
        <w:rPr>
          <w:rFonts w:eastAsia="Times New Roman" w:cs="Arial"/>
          <w:i/>
          <w:sz w:val="20"/>
          <w:szCs w:val="20"/>
          <w:lang w:val="en-GB"/>
        </w:rPr>
        <w:t>*this assessment covers exposure during use in sachet and at the dose against mice (50g)</w:t>
      </w:r>
    </w:p>
    <w:p w:rsidR="005F18A7" w:rsidRPr="0023354C" w:rsidRDefault="005F18A7" w:rsidP="00A558DD">
      <w:pPr>
        <w:pStyle w:val="BfRBBStandard"/>
        <w:spacing w:after="120"/>
        <w:rPr>
          <w:rFonts w:eastAsia="Times New Roman"/>
          <w:i/>
          <w:noProof w:val="0"/>
          <w:lang w:val="en-GB" w:eastAsia="sv-SE"/>
        </w:rPr>
      </w:pPr>
    </w:p>
    <w:p w:rsidR="0075720C" w:rsidRPr="0023354C" w:rsidRDefault="0075720C" w:rsidP="00D31ABC">
      <w:pPr>
        <w:pStyle w:val="Titre5"/>
      </w:pPr>
      <w:r w:rsidRPr="0023354C">
        <w:t xml:space="preserve">Exposure of non-professional users </w:t>
      </w:r>
    </w:p>
    <w:p w:rsidR="005F18A7" w:rsidRDefault="005F18A7" w:rsidP="005F18A7">
      <w:pPr>
        <w:autoSpaceDE w:val="0"/>
        <w:autoSpaceDN w:val="0"/>
        <w:spacing w:line="240" w:lineRule="auto"/>
        <w:jc w:val="both"/>
        <w:rPr>
          <w:rFonts w:eastAsia="Times New Roman" w:cs="Arial"/>
          <w:i/>
          <w:szCs w:val="20"/>
          <w:lang w:val="en-GB"/>
        </w:rPr>
      </w:pPr>
    </w:p>
    <w:p w:rsidR="005F18A7" w:rsidRPr="005F18A7" w:rsidRDefault="005F18A7" w:rsidP="005F18A7">
      <w:pPr>
        <w:numPr>
          <w:ilvl w:val="0"/>
          <w:numId w:val="26"/>
        </w:numPr>
        <w:autoSpaceDE w:val="0"/>
        <w:autoSpaceDN w:val="0"/>
        <w:spacing w:line="240" w:lineRule="auto"/>
        <w:jc w:val="both"/>
        <w:rPr>
          <w:rFonts w:eastAsia="Times New Roman" w:cs="Arial"/>
          <w:b/>
          <w:noProof/>
          <w:sz w:val="24"/>
          <w:szCs w:val="20"/>
          <w:u w:val="single"/>
          <w:lang w:val="en-GB" w:eastAsia="de-DE"/>
        </w:rPr>
      </w:pPr>
      <w:r w:rsidRPr="005F18A7">
        <w:rPr>
          <w:rFonts w:eastAsia="Times New Roman" w:cs="Arial"/>
          <w:b/>
          <w:noProof/>
          <w:sz w:val="24"/>
          <w:szCs w:val="20"/>
          <w:u w:val="single"/>
          <w:lang w:val="en-GB" w:eastAsia="de-DE"/>
        </w:rPr>
        <w:t>Major change application - 2016</w:t>
      </w:r>
    </w:p>
    <w:p w:rsidR="005F18A7" w:rsidRPr="005F18A7" w:rsidRDefault="005F18A7" w:rsidP="005F18A7">
      <w:pPr>
        <w:autoSpaceDE w:val="0"/>
        <w:autoSpaceDN w:val="0"/>
        <w:spacing w:line="240" w:lineRule="auto"/>
        <w:jc w:val="both"/>
        <w:rPr>
          <w:rFonts w:eastAsia="Times New Roman" w:cs="Arial"/>
          <w:i/>
          <w:szCs w:val="20"/>
          <w:lang w:val="en-GB"/>
        </w:rPr>
      </w:pPr>
    </w:p>
    <w:p w:rsidR="005F18A7" w:rsidRPr="005F18A7" w:rsidRDefault="005F18A7" w:rsidP="005F18A7">
      <w:pPr>
        <w:spacing w:line="240" w:lineRule="auto"/>
        <w:jc w:val="both"/>
        <w:rPr>
          <w:rFonts w:eastAsia="Times New Roman" w:cs="Arial"/>
          <w:b/>
          <w:szCs w:val="20"/>
          <w:lang w:val="en-GB"/>
        </w:rPr>
      </w:pPr>
      <w:r w:rsidRPr="005F18A7">
        <w:rPr>
          <w:rFonts w:eastAsia="Times New Roman" w:cs="Arial"/>
          <w:b/>
          <w:szCs w:val="20"/>
          <w:lang w:val="en-GB"/>
        </w:rPr>
        <w:t>For non-professional users of grain in sachets:</w:t>
      </w:r>
    </w:p>
    <w:p w:rsidR="005F18A7" w:rsidRPr="005F18A7" w:rsidRDefault="005F18A7" w:rsidP="005F18A7">
      <w:pPr>
        <w:spacing w:line="240" w:lineRule="auto"/>
        <w:jc w:val="both"/>
        <w:rPr>
          <w:rFonts w:eastAsia="Times New Roman" w:cs="Arial"/>
          <w:b/>
          <w:szCs w:val="20"/>
          <w:lang w:val="en-GB"/>
        </w:rPr>
      </w:pPr>
    </w:p>
    <w:p w:rsidR="005F18A7" w:rsidRPr="005F18A7" w:rsidRDefault="005F18A7" w:rsidP="005F18A7">
      <w:pPr>
        <w:spacing w:line="240" w:lineRule="auto"/>
        <w:jc w:val="both"/>
        <w:rPr>
          <w:rFonts w:eastAsia="Times New Roman" w:cs="Arial"/>
          <w:szCs w:val="20"/>
          <w:lang w:val="en-GB"/>
        </w:rPr>
      </w:pPr>
      <w:r w:rsidRPr="005F18A7">
        <w:rPr>
          <w:rFonts w:eastAsia="Times New Roman" w:cs="Arial"/>
          <w:szCs w:val="20"/>
          <w:lang w:val="en-GB"/>
        </w:rPr>
        <w:t>As a worst case, exposure has been assessed considering FANGA RAT DICAL TECH at the maximum recommended dose of 200 g for the use against rats. This approach also covers human exposure during the control of mice.</w:t>
      </w:r>
    </w:p>
    <w:p w:rsidR="005F18A7" w:rsidRPr="005F18A7" w:rsidRDefault="005F18A7" w:rsidP="005F18A7">
      <w:pPr>
        <w:spacing w:line="240" w:lineRule="auto"/>
        <w:jc w:val="both"/>
        <w:rPr>
          <w:rFonts w:eastAsia="Times New Roman" w:cs="Arial"/>
          <w:b/>
          <w:szCs w:val="20"/>
          <w:lang w:val="en-GB"/>
        </w:rPr>
      </w:pPr>
    </w:p>
    <w:p w:rsidR="005F18A7" w:rsidRPr="005F18A7" w:rsidRDefault="005F18A7" w:rsidP="005F18A7">
      <w:pPr>
        <w:spacing w:line="240" w:lineRule="auto"/>
        <w:jc w:val="both"/>
        <w:rPr>
          <w:rFonts w:eastAsia="Times New Roman" w:cs="Arial"/>
          <w:szCs w:val="20"/>
          <w:lang w:val="en-GB"/>
        </w:rPr>
      </w:pPr>
      <w:r w:rsidRPr="005F18A7">
        <w:rPr>
          <w:rFonts w:eastAsia="Times New Roman" w:cs="Arial"/>
          <w:b/>
          <w:szCs w:val="20"/>
          <w:lang w:val="en-GB"/>
        </w:rPr>
        <w:t>G</w:t>
      </w:r>
      <w:r w:rsidRPr="005F18A7">
        <w:rPr>
          <w:rFonts w:eastAsia="Times New Roman" w:cs="Arial"/>
          <w:szCs w:val="20"/>
          <w:lang w:val="en-GB"/>
        </w:rPr>
        <w:t>rains being in sachet PE, only exposure during cleaning is considered and therefore, exposure will be the same for treatment against rats and mice.</w:t>
      </w:r>
    </w:p>
    <w:p w:rsidR="005F18A7" w:rsidRPr="005F18A7" w:rsidRDefault="005F18A7" w:rsidP="005F18A7">
      <w:pPr>
        <w:spacing w:line="240" w:lineRule="auto"/>
        <w:jc w:val="both"/>
        <w:rPr>
          <w:rFonts w:eastAsia="Times New Roman" w:cs="Arial"/>
          <w:szCs w:val="20"/>
          <w:lang w:val="en-GB"/>
        </w:rPr>
      </w:pPr>
      <w:r w:rsidRPr="005F18A7">
        <w:rPr>
          <w:rFonts w:eastAsia="Times New Roman" w:cs="Arial"/>
          <w:szCs w:val="20"/>
          <w:lang w:val="en-GB"/>
        </w:rPr>
        <w:t xml:space="preserve">Based on the CEFIC study and taking into account the </w:t>
      </w:r>
      <w:r w:rsidRPr="005F18A7">
        <w:rPr>
          <w:rFonts w:eastAsia="Times New Roman" w:cs="Arial"/>
          <w:i/>
          <w:szCs w:val="20"/>
          <w:lang w:val="en-GB"/>
        </w:rPr>
        <w:t>HEEG opinion on an harmonised approach for the assessment of rodenticides (anticoagulants)</w:t>
      </w:r>
      <w:r w:rsidRPr="005F18A7">
        <w:rPr>
          <w:rFonts w:eastAsia="Times New Roman" w:cs="Arial"/>
          <w:szCs w:val="20"/>
          <w:lang w:val="en-GB"/>
        </w:rPr>
        <w:t xml:space="preserve"> agreed at TMII 2011, the amount of product on fingers/hands </w:t>
      </w:r>
      <w:r w:rsidRPr="005F18A7">
        <w:rPr>
          <w:rFonts w:eastAsia="Times New Roman" w:cs="Arial"/>
          <w:b/>
          <w:szCs w:val="20"/>
          <w:lang w:val="en-GB"/>
        </w:rPr>
        <w:t>during the cleaning</w:t>
      </w:r>
      <w:r w:rsidRPr="005F18A7">
        <w:rPr>
          <w:rFonts w:eastAsia="Times New Roman" w:cs="Arial"/>
          <w:szCs w:val="20"/>
          <w:lang w:val="en-GB"/>
        </w:rPr>
        <w:t xml:space="preserve"> was 4.52 mg/manipulation for the assessment of more than 4 manipulations per day (the agreed number is 5 cleanings for non-professional use based on the HEEG opinion </w:t>
      </w:r>
      <w:r w:rsidRPr="005F18A7">
        <w:rPr>
          <w:rFonts w:cs="Arial"/>
          <w:szCs w:val="20"/>
          <w:lang w:val="en-GB"/>
        </w:rPr>
        <w:t xml:space="preserve">on harmonising the number of manipulations in the assessment of rodenticides (anticoagulant) </w:t>
      </w:r>
      <w:r w:rsidRPr="005F18A7">
        <w:rPr>
          <w:rFonts w:eastAsia="Times New Roman" w:cs="Arial"/>
          <w:szCs w:val="20"/>
          <w:lang w:val="en-GB"/>
        </w:rPr>
        <w:t xml:space="preserve">agreed at TMIII 2010). </w:t>
      </w:r>
    </w:p>
    <w:p w:rsidR="005F18A7" w:rsidRPr="005F18A7" w:rsidRDefault="005F18A7" w:rsidP="005F18A7">
      <w:pPr>
        <w:spacing w:line="240" w:lineRule="auto"/>
        <w:jc w:val="both"/>
        <w:rPr>
          <w:rFonts w:eastAsia="Times New Roman" w:cs="Arial"/>
          <w:szCs w:val="20"/>
          <w:lang w:val="en-GB"/>
        </w:rPr>
      </w:pPr>
    </w:p>
    <w:p w:rsidR="005F18A7" w:rsidRPr="005F18A7" w:rsidRDefault="005F18A7" w:rsidP="005F18A7">
      <w:pPr>
        <w:spacing w:line="240" w:lineRule="auto"/>
        <w:jc w:val="both"/>
        <w:rPr>
          <w:rFonts w:eastAsia="Times New Roman" w:cs="Arial"/>
          <w:szCs w:val="20"/>
          <w:lang w:val="en-GB"/>
        </w:rPr>
      </w:pPr>
      <w:r w:rsidRPr="005F18A7">
        <w:rPr>
          <w:rFonts w:eastAsia="Times New Roman" w:cs="Arial"/>
          <w:szCs w:val="20"/>
          <w:lang w:val="en-GB"/>
        </w:rPr>
        <w:t>Therefore, considering 5 cleanings per day, the systemic dose of brodifacoum on fingers/hands during cleaning is 6.09 x10</w:t>
      </w:r>
      <w:r w:rsidRPr="005F18A7">
        <w:rPr>
          <w:rFonts w:eastAsia="Times New Roman" w:cs="Arial"/>
          <w:szCs w:val="20"/>
          <w:vertAlign w:val="superscript"/>
          <w:lang w:val="en-GB"/>
        </w:rPr>
        <w:t>-8</w:t>
      </w:r>
      <w:r w:rsidRPr="005F18A7">
        <w:rPr>
          <w:rFonts w:eastAsia="Times New Roman" w:cs="Arial"/>
          <w:szCs w:val="20"/>
          <w:lang w:val="en-GB"/>
        </w:rPr>
        <w:t xml:space="preserve"> mg/kg bw/day without any protective equipment</w:t>
      </w:r>
      <w:r w:rsidRPr="005F18A7">
        <w:rPr>
          <w:rFonts w:eastAsia="Times New Roman" w:cs="Arial"/>
          <w:szCs w:val="20"/>
        </w:rPr>
        <w:t>.</w:t>
      </w:r>
    </w:p>
    <w:p w:rsidR="005F18A7" w:rsidRPr="005F18A7" w:rsidRDefault="005F18A7" w:rsidP="005F18A7">
      <w:pPr>
        <w:spacing w:line="240" w:lineRule="auto"/>
        <w:ind w:firstLine="708"/>
        <w:jc w:val="both"/>
        <w:rPr>
          <w:rFonts w:eastAsia="Times New Roman" w:cs="Arial"/>
          <w:szCs w:val="20"/>
          <w:lang w:val="en-GB"/>
        </w:rPr>
      </w:pPr>
    </w:p>
    <w:p w:rsidR="005F18A7" w:rsidRPr="005F18A7" w:rsidRDefault="005F18A7" w:rsidP="005F18A7">
      <w:pPr>
        <w:autoSpaceDE w:val="0"/>
        <w:autoSpaceDN w:val="0"/>
        <w:spacing w:line="240" w:lineRule="auto"/>
        <w:jc w:val="both"/>
        <w:rPr>
          <w:rFonts w:eastAsia="Times New Roman" w:cs="Arial"/>
          <w:b/>
          <w:i/>
          <w:szCs w:val="20"/>
          <w:lang w:val="en-US"/>
        </w:rPr>
      </w:pPr>
      <w:r w:rsidRPr="005F18A7">
        <w:rPr>
          <w:rFonts w:eastAsia="Times New Roman" w:cs="Arial"/>
          <w:b/>
          <w:i/>
          <w:szCs w:val="20"/>
          <w:lang w:val="en-US"/>
        </w:rPr>
        <w:t>Total exposure for grains in sachets</w:t>
      </w:r>
    </w:p>
    <w:p w:rsidR="005F18A7" w:rsidRPr="005F18A7" w:rsidRDefault="005F18A7" w:rsidP="005F18A7">
      <w:pPr>
        <w:autoSpaceDE w:val="0"/>
        <w:autoSpaceDN w:val="0"/>
        <w:spacing w:line="240" w:lineRule="auto"/>
        <w:jc w:val="both"/>
        <w:rPr>
          <w:rFonts w:eastAsia="Times New Roman" w:cs="Arial"/>
          <w:szCs w:val="20"/>
          <w:lang w:val="en-US"/>
        </w:rPr>
      </w:pPr>
      <w:r w:rsidRPr="005F18A7">
        <w:rPr>
          <w:rFonts w:eastAsia="Times New Roman" w:cs="Arial"/>
          <w:szCs w:val="20"/>
          <w:lang w:val="en-US"/>
        </w:rPr>
        <w:t xml:space="preserve">Since grains are in sachets PE, exposure only occurs during cleaning and is estimated at </w:t>
      </w:r>
      <w:r w:rsidRPr="005F18A7">
        <w:rPr>
          <w:rFonts w:eastAsia="Times New Roman" w:cs="Arial"/>
          <w:noProof/>
          <w:szCs w:val="20"/>
          <w:lang w:val="en-GB" w:eastAsia="de-DE"/>
        </w:rPr>
        <w:t>6.09 x10</w:t>
      </w:r>
      <w:r w:rsidRPr="005F18A7">
        <w:rPr>
          <w:rFonts w:eastAsia="Times New Roman" w:cs="Arial"/>
          <w:noProof/>
          <w:szCs w:val="20"/>
          <w:vertAlign w:val="superscript"/>
          <w:lang w:val="en-GB" w:eastAsia="de-DE"/>
        </w:rPr>
        <w:t>-8</w:t>
      </w:r>
      <w:r w:rsidRPr="005F18A7">
        <w:rPr>
          <w:rFonts w:eastAsia="Times New Roman" w:cs="Arial"/>
          <w:szCs w:val="20"/>
          <w:lang w:val="en-US"/>
        </w:rPr>
        <w:t xml:space="preserve"> mg a.s/kg bw/day without any protective equipment.</w:t>
      </w:r>
    </w:p>
    <w:p w:rsidR="005F18A7" w:rsidRPr="005F18A7" w:rsidRDefault="005F18A7" w:rsidP="005F18A7">
      <w:pPr>
        <w:autoSpaceDE w:val="0"/>
        <w:autoSpaceDN w:val="0"/>
        <w:spacing w:line="240" w:lineRule="auto"/>
        <w:jc w:val="both"/>
        <w:rPr>
          <w:rFonts w:eastAsia="Times New Roman" w:cs="Arial"/>
          <w:noProof/>
          <w:szCs w:val="20"/>
          <w:lang w:val="en-GB" w:eastAsia="de-DE"/>
        </w:rPr>
      </w:pPr>
    </w:p>
    <w:p w:rsidR="005F18A7" w:rsidRPr="005F18A7" w:rsidRDefault="005F18A7" w:rsidP="005F18A7">
      <w:pPr>
        <w:autoSpaceDE w:val="0"/>
        <w:autoSpaceDN w:val="0"/>
        <w:spacing w:line="240" w:lineRule="auto"/>
        <w:jc w:val="both"/>
        <w:rPr>
          <w:rFonts w:eastAsia="Times New Roman" w:cs="Arial"/>
          <w:i/>
          <w:sz w:val="20"/>
          <w:szCs w:val="20"/>
          <w:lang w:val="en-GB"/>
        </w:rPr>
      </w:pPr>
      <w:r w:rsidRPr="005F18A7">
        <w:rPr>
          <w:rFonts w:eastAsia="Times New Roman" w:cs="Arial"/>
          <w:i/>
          <w:sz w:val="20"/>
          <w:szCs w:val="20"/>
          <w:lang w:val="en-GB"/>
        </w:rPr>
        <w:t>In Annex 5 “Safety for non-professional operators and the general public”, the results of the exposure calculations for the active substance and the substance of concern for the non-professional user and the general public are laid out.</w:t>
      </w:r>
    </w:p>
    <w:p w:rsidR="005F18A7" w:rsidRPr="005F18A7" w:rsidRDefault="005F18A7" w:rsidP="005F18A7">
      <w:pPr>
        <w:autoSpaceDE w:val="0"/>
        <w:autoSpaceDN w:val="0"/>
        <w:spacing w:line="240" w:lineRule="auto"/>
        <w:jc w:val="both"/>
        <w:rPr>
          <w:rFonts w:eastAsia="Times New Roman" w:cs="Arial"/>
          <w:i/>
          <w:szCs w:val="20"/>
          <w:lang w:val="en-GB"/>
        </w:rPr>
      </w:pPr>
    </w:p>
    <w:tbl>
      <w:tblPr>
        <w:tblW w:w="91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2977"/>
        <w:gridCol w:w="1842"/>
      </w:tblGrid>
      <w:tr w:rsidR="005F18A7" w:rsidRPr="005F18A7" w:rsidTr="001446DA">
        <w:trPr>
          <w:cantSplit/>
          <w:tblHeader/>
          <w:jc w:val="center"/>
        </w:trPr>
        <w:tc>
          <w:tcPr>
            <w:tcW w:w="1630" w:type="dxa"/>
            <w:vAlign w:val="center"/>
          </w:tcPr>
          <w:p w:rsidR="005F18A7" w:rsidRPr="005F18A7" w:rsidRDefault="005F18A7" w:rsidP="005F18A7">
            <w:pPr>
              <w:keepNext/>
              <w:keepLines/>
              <w:spacing w:line="240" w:lineRule="auto"/>
              <w:jc w:val="both"/>
              <w:rPr>
                <w:rFonts w:eastAsia="Times New Roman" w:cs="Arial"/>
                <w:b/>
                <w:color w:val="000000"/>
                <w:szCs w:val="20"/>
                <w:lang w:val="fr-FR" w:eastAsia="de-DE"/>
              </w:rPr>
            </w:pPr>
            <w:r w:rsidRPr="005F18A7">
              <w:rPr>
                <w:rFonts w:eastAsia="Times New Roman" w:cs="Arial"/>
                <w:b/>
                <w:color w:val="000000"/>
                <w:szCs w:val="20"/>
                <w:lang w:val="fr-FR" w:eastAsia="de-DE"/>
              </w:rPr>
              <w:lastRenderedPageBreak/>
              <w:t>Tier</w:t>
            </w:r>
          </w:p>
        </w:tc>
        <w:tc>
          <w:tcPr>
            <w:tcW w:w="2693" w:type="dxa"/>
            <w:vAlign w:val="center"/>
          </w:tcPr>
          <w:p w:rsidR="005F18A7" w:rsidRPr="005F18A7" w:rsidRDefault="005F18A7" w:rsidP="005F18A7">
            <w:pPr>
              <w:keepNext/>
              <w:keepLines/>
              <w:spacing w:line="240" w:lineRule="auto"/>
              <w:jc w:val="both"/>
              <w:rPr>
                <w:rFonts w:eastAsia="Times New Roman" w:cs="Arial"/>
                <w:b/>
                <w:color w:val="000000"/>
                <w:szCs w:val="20"/>
                <w:lang w:val="fr-FR" w:eastAsia="de-DE"/>
              </w:rPr>
            </w:pPr>
            <w:r w:rsidRPr="005F18A7">
              <w:rPr>
                <w:rFonts w:eastAsia="Times New Roman" w:cs="Arial"/>
                <w:b/>
                <w:color w:val="000000"/>
                <w:szCs w:val="20"/>
                <w:lang w:val="fr-FR" w:eastAsia="de-DE"/>
              </w:rPr>
              <w:t>Inhalation exposure</w:t>
            </w:r>
          </w:p>
        </w:tc>
        <w:tc>
          <w:tcPr>
            <w:tcW w:w="2977" w:type="dxa"/>
            <w:vAlign w:val="center"/>
          </w:tcPr>
          <w:p w:rsidR="005F18A7" w:rsidRPr="005F18A7" w:rsidRDefault="005F18A7" w:rsidP="005F18A7">
            <w:pPr>
              <w:keepNext/>
              <w:keepLines/>
              <w:spacing w:line="240" w:lineRule="auto"/>
              <w:jc w:val="both"/>
              <w:rPr>
                <w:rFonts w:eastAsia="Times New Roman" w:cs="Arial"/>
                <w:b/>
                <w:color w:val="000000"/>
                <w:szCs w:val="20"/>
                <w:lang w:val="fr-FR" w:eastAsia="de-DE"/>
              </w:rPr>
            </w:pPr>
            <w:r w:rsidRPr="005F18A7">
              <w:rPr>
                <w:rFonts w:eastAsia="Times New Roman" w:cs="Arial"/>
                <w:b/>
                <w:color w:val="000000"/>
                <w:szCs w:val="20"/>
                <w:lang w:val="fr-FR" w:eastAsia="de-DE"/>
              </w:rPr>
              <w:t>Dermal exposure</w:t>
            </w:r>
          </w:p>
        </w:tc>
        <w:tc>
          <w:tcPr>
            <w:tcW w:w="1842" w:type="dxa"/>
            <w:vAlign w:val="center"/>
          </w:tcPr>
          <w:p w:rsidR="005F18A7" w:rsidRPr="005F18A7" w:rsidRDefault="005F18A7" w:rsidP="005F18A7">
            <w:pPr>
              <w:keepNext/>
              <w:keepLines/>
              <w:spacing w:line="240" w:lineRule="auto"/>
              <w:jc w:val="both"/>
              <w:rPr>
                <w:rFonts w:eastAsia="Times New Roman" w:cs="Arial"/>
                <w:b/>
                <w:color w:val="000000"/>
                <w:szCs w:val="20"/>
                <w:lang w:val="fr-FR" w:eastAsia="de-DE"/>
              </w:rPr>
            </w:pPr>
            <w:r w:rsidRPr="005F18A7">
              <w:rPr>
                <w:rFonts w:eastAsia="Times New Roman" w:cs="Arial"/>
                <w:b/>
                <w:color w:val="000000"/>
                <w:szCs w:val="20"/>
                <w:lang w:val="fr-FR" w:eastAsia="de-DE"/>
              </w:rPr>
              <w:t>Total exposure</w:t>
            </w:r>
          </w:p>
        </w:tc>
      </w:tr>
      <w:tr w:rsidR="005F18A7" w:rsidRPr="005F18A7" w:rsidTr="001446DA">
        <w:trPr>
          <w:cantSplit/>
          <w:tblHeader/>
          <w:jc w:val="center"/>
        </w:trPr>
        <w:tc>
          <w:tcPr>
            <w:tcW w:w="1630" w:type="dxa"/>
            <w:vMerge w:val="restart"/>
            <w:vAlign w:val="center"/>
          </w:tcPr>
          <w:p w:rsidR="005F18A7" w:rsidRPr="005F18A7" w:rsidRDefault="005F18A7" w:rsidP="005F18A7">
            <w:pPr>
              <w:keepNext/>
              <w:keepLines/>
              <w:spacing w:line="240" w:lineRule="auto"/>
              <w:jc w:val="both"/>
              <w:rPr>
                <w:rFonts w:eastAsia="Times New Roman" w:cs="Arial"/>
                <w:color w:val="000000"/>
                <w:szCs w:val="20"/>
                <w:lang w:val="fr-FR" w:eastAsia="de-DE"/>
              </w:rPr>
            </w:pPr>
            <w:r w:rsidRPr="005F18A7">
              <w:rPr>
                <w:rFonts w:eastAsia="Times New Roman" w:cs="Arial"/>
                <w:color w:val="000000"/>
                <w:szCs w:val="20"/>
                <w:lang w:val="fr-FR" w:eastAsia="de-DE"/>
              </w:rPr>
              <w:t>PPE</w:t>
            </w:r>
          </w:p>
        </w:tc>
        <w:tc>
          <w:tcPr>
            <w:tcW w:w="2693" w:type="dxa"/>
            <w:vAlign w:val="center"/>
          </w:tcPr>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Systemic dose</w:t>
            </w:r>
          </w:p>
        </w:tc>
        <w:tc>
          <w:tcPr>
            <w:tcW w:w="2977" w:type="dxa"/>
            <w:vAlign w:val="center"/>
          </w:tcPr>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Systemic dose</w:t>
            </w:r>
          </w:p>
        </w:tc>
        <w:tc>
          <w:tcPr>
            <w:tcW w:w="1842" w:type="dxa"/>
            <w:vAlign w:val="center"/>
          </w:tcPr>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Systemic dose</w:t>
            </w:r>
          </w:p>
        </w:tc>
      </w:tr>
      <w:tr w:rsidR="005F18A7" w:rsidRPr="005F18A7" w:rsidTr="001446DA">
        <w:trPr>
          <w:cantSplit/>
          <w:trHeight w:val="353"/>
          <w:tblHeader/>
          <w:jc w:val="center"/>
        </w:trPr>
        <w:tc>
          <w:tcPr>
            <w:tcW w:w="1630" w:type="dxa"/>
            <w:vMerge/>
            <w:vAlign w:val="center"/>
          </w:tcPr>
          <w:p w:rsidR="005F18A7" w:rsidRPr="005F18A7" w:rsidRDefault="005F18A7" w:rsidP="005F18A7">
            <w:pPr>
              <w:keepNext/>
              <w:keepLines/>
              <w:spacing w:line="240" w:lineRule="auto"/>
              <w:jc w:val="both"/>
              <w:rPr>
                <w:rFonts w:eastAsia="Times New Roman" w:cs="Arial"/>
                <w:szCs w:val="20"/>
                <w:lang w:val="en-GB" w:eastAsia="de-DE"/>
              </w:rPr>
            </w:pPr>
          </w:p>
        </w:tc>
        <w:tc>
          <w:tcPr>
            <w:tcW w:w="2693" w:type="dxa"/>
            <w:vAlign w:val="center"/>
          </w:tcPr>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mg a.i. / kg bw /day</w:t>
            </w:r>
          </w:p>
        </w:tc>
        <w:tc>
          <w:tcPr>
            <w:tcW w:w="2977" w:type="dxa"/>
            <w:vAlign w:val="center"/>
          </w:tcPr>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mg a.i. / kg bw /day</w:t>
            </w:r>
          </w:p>
        </w:tc>
        <w:tc>
          <w:tcPr>
            <w:tcW w:w="1842" w:type="dxa"/>
            <w:vAlign w:val="center"/>
          </w:tcPr>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mg a.i. / kg bw /day</w:t>
            </w:r>
          </w:p>
        </w:tc>
      </w:tr>
      <w:tr w:rsidR="005F18A7" w:rsidRPr="005F18A7" w:rsidTr="001446DA">
        <w:trPr>
          <w:cantSplit/>
          <w:trHeight w:val="353"/>
          <w:tblHeader/>
          <w:jc w:val="center"/>
        </w:trPr>
        <w:tc>
          <w:tcPr>
            <w:tcW w:w="9142" w:type="dxa"/>
            <w:gridSpan w:val="4"/>
          </w:tcPr>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b/>
                <w:i/>
                <w:szCs w:val="20"/>
                <w:lang w:val="en-GB" w:eastAsia="de-DE"/>
              </w:rPr>
              <w:t>Sachet PE (exposure only during cleaning phase)</w:t>
            </w:r>
          </w:p>
          <w:p w:rsidR="005F18A7" w:rsidRPr="005F18A7" w:rsidRDefault="005F18A7" w:rsidP="005F18A7">
            <w:pPr>
              <w:keepNext/>
              <w:keepLines/>
              <w:spacing w:line="240" w:lineRule="auto"/>
              <w:jc w:val="both"/>
              <w:rPr>
                <w:rFonts w:eastAsia="Times New Roman" w:cs="Arial"/>
                <w:color w:val="000000"/>
                <w:szCs w:val="20"/>
                <w:lang w:val="en-GB" w:eastAsia="de-DE"/>
              </w:rPr>
            </w:pPr>
          </w:p>
        </w:tc>
      </w:tr>
      <w:tr w:rsidR="005F18A7" w:rsidRPr="005F18A7" w:rsidTr="001446DA">
        <w:trPr>
          <w:cantSplit/>
          <w:trHeight w:val="353"/>
          <w:tblHeader/>
          <w:jc w:val="center"/>
        </w:trPr>
        <w:tc>
          <w:tcPr>
            <w:tcW w:w="1630" w:type="dxa"/>
            <w:vAlign w:val="center"/>
          </w:tcPr>
          <w:p w:rsidR="005F18A7" w:rsidRPr="005F18A7" w:rsidRDefault="005F18A7" w:rsidP="005F18A7">
            <w:pPr>
              <w:keepNext/>
              <w:spacing w:line="240" w:lineRule="auto"/>
              <w:jc w:val="both"/>
              <w:rPr>
                <w:rFonts w:eastAsia="Times New Roman" w:cs="Arial"/>
                <w:szCs w:val="20"/>
                <w:lang w:val="en-GB" w:eastAsia="de-DE"/>
              </w:rPr>
            </w:pPr>
            <w:r w:rsidRPr="005F18A7">
              <w:rPr>
                <w:rFonts w:eastAsia="Times New Roman" w:cs="Arial"/>
                <w:szCs w:val="20"/>
                <w:lang w:val="en-GB" w:eastAsia="de-DE"/>
              </w:rPr>
              <w:t>Tier 1:</w:t>
            </w:r>
          </w:p>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szCs w:val="20"/>
                <w:lang w:val="en-GB" w:eastAsia="de-DE"/>
              </w:rPr>
              <w:t>Without PPE</w:t>
            </w:r>
          </w:p>
        </w:tc>
        <w:tc>
          <w:tcPr>
            <w:tcW w:w="2693" w:type="dxa"/>
            <w:vAlign w:val="center"/>
          </w:tcPr>
          <w:p w:rsidR="005F18A7" w:rsidRPr="005F18A7" w:rsidRDefault="005F18A7" w:rsidP="005F18A7">
            <w:pPr>
              <w:keepNext/>
              <w:keepLines/>
              <w:spacing w:line="240" w:lineRule="auto"/>
              <w:jc w:val="both"/>
              <w:rPr>
                <w:rFonts w:eastAsia="Times New Roman" w:cs="Arial"/>
                <w:color w:val="000000"/>
                <w:szCs w:val="20"/>
                <w:lang w:val="en-GB" w:eastAsia="de-DE"/>
              </w:rPr>
            </w:pPr>
            <w:r w:rsidRPr="005F18A7">
              <w:rPr>
                <w:rFonts w:eastAsia="Times New Roman" w:cs="Arial"/>
                <w:szCs w:val="20"/>
                <w:lang w:val="de-DE" w:eastAsia="de-DE"/>
              </w:rPr>
              <w:t>na</w:t>
            </w:r>
          </w:p>
        </w:tc>
        <w:tc>
          <w:tcPr>
            <w:tcW w:w="2977" w:type="dxa"/>
            <w:vAlign w:val="center"/>
          </w:tcPr>
          <w:p w:rsidR="005F18A7" w:rsidRPr="005F18A7" w:rsidRDefault="005F18A7" w:rsidP="005F18A7">
            <w:pPr>
              <w:keepNext/>
              <w:keepLines/>
              <w:spacing w:line="240" w:lineRule="auto"/>
              <w:jc w:val="both"/>
              <w:rPr>
                <w:rFonts w:eastAsia="Times New Roman" w:cs="Arial"/>
                <w:color w:val="000000"/>
                <w:szCs w:val="20"/>
                <w:lang w:val="en-GB" w:eastAsia="de-DE"/>
              </w:rPr>
            </w:pPr>
            <w:r w:rsidRPr="005F18A7">
              <w:rPr>
                <w:rFonts w:eastAsia="Times New Roman" w:cs="Arial"/>
                <w:szCs w:val="20"/>
                <w:lang w:val="en-GB" w:eastAsia="de-DE"/>
              </w:rPr>
              <w:t>6.09 x10</w:t>
            </w:r>
            <w:r w:rsidRPr="005F18A7">
              <w:rPr>
                <w:rFonts w:eastAsia="Times New Roman" w:cs="Arial"/>
                <w:szCs w:val="20"/>
                <w:vertAlign w:val="superscript"/>
                <w:lang w:val="en-GB" w:eastAsia="de-DE"/>
              </w:rPr>
              <w:t>-8</w:t>
            </w:r>
          </w:p>
        </w:tc>
        <w:tc>
          <w:tcPr>
            <w:tcW w:w="1842" w:type="dxa"/>
            <w:vAlign w:val="center"/>
          </w:tcPr>
          <w:p w:rsidR="005F18A7" w:rsidRPr="005F18A7" w:rsidRDefault="005F18A7" w:rsidP="005F18A7">
            <w:pPr>
              <w:keepNext/>
              <w:keepLines/>
              <w:spacing w:line="240" w:lineRule="auto"/>
              <w:jc w:val="both"/>
              <w:rPr>
                <w:rFonts w:eastAsia="Times New Roman" w:cs="Arial"/>
                <w:color w:val="000000"/>
                <w:szCs w:val="20"/>
                <w:lang w:val="en-GB" w:eastAsia="de-DE"/>
              </w:rPr>
            </w:pPr>
            <w:r w:rsidRPr="005F18A7">
              <w:rPr>
                <w:rFonts w:eastAsia="Times New Roman" w:cs="Arial"/>
                <w:szCs w:val="20"/>
                <w:lang w:val="en-GB" w:eastAsia="de-DE"/>
              </w:rPr>
              <w:t>6.09 x10</w:t>
            </w:r>
            <w:r w:rsidRPr="005F18A7">
              <w:rPr>
                <w:rFonts w:eastAsia="Times New Roman" w:cs="Arial"/>
                <w:szCs w:val="20"/>
                <w:vertAlign w:val="superscript"/>
                <w:lang w:val="en-GB" w:eastAsia="de-DE"/>
              </w:rPr>
              <w:t>-8</w:t>
            </w:r>
          </w:p>
        </w:tc>
      </w:tr>
    </w:tbl>
    <w:p w:rsidR="005F18A7" w:rsidRPr="005F18A7" w:rsidRDefault="005F18A7" w:rsidP="00EF49D2">
      <w:pPr>
        <w:spacing w:after="120" w:line="240" w:lineRule="auto"/>
        <w:rPr>
          <w:rFonts w:cs="Arial"/>
          <w:sz w:val="24"/>
          <w:szCs w:val="22"/>
        </w:rPr>
      </w:pPr>
    </w:p>
    <w:p w:rsidR="0075720C" w:rsidRPr="0023354C" w:rsidRDefault="0075720C" w:rsidP="001446DA">
      <w:pPr>
        <w:pStyle w:val="Titre4"/>
      </w:pPr>
      <w:bookmarkStart w:id="371" w:name="_Toc281929696"/>
      <w:bookmarkStart w:id="372" w:name="_Toc504744770"/>
      <w:r w:rsidRPr="0023354C">
        <w:t>Indirect exposure as a result of use of the active substance in biocidal product</w:t>
      </w:r>
      <w:bookmarkEnd w:id="371"/>
      <w:bookmarkEnd w:id="372"/>
    </w:p>
    <w:p w:rsidR="00EF49D2" w:rsidRPr="0023354C" w:rsidRDefault="00EF49D2" w:rsidP="00EF49D2">
      <w:pPr>
        <w:pStyle w:val="myParagraph"/>
        <w:keepNext/>
        <w:rPr>
          <w:rFonts w:ascii="Arial" w:eastAsia="Calibri" w:hAnsi="Arial" w:cs="Arial"/>
          <w:b/>
          <w:i/>
          <w:lang w:val="en-GB" w:eastAsia="sv-SE"/>
        </w:rPr>
      </w:pPr>
      <w:r w:rsidRPr="0023354C">
        <w:rPr>
          <w:rFonts w:ascii="Arial" w:eastAsia="Calibri" w:hAnsi="Arial" w:cs="Arial"/>
          <w:b/>
          <w:i/>
          <w:lang w:val="en-GB" w:eastAsia="sv-SE"/>
        </w:rPr>
        <w:t>Handling of dead rodents (adult, child, infant) – acute scenario</w:t>
      </w:r>
    </w:p>
    <w:p w:rsidR="00D243C5" w:rsidRPr="0023354C" w:rsidRDefault="00683BBC" w:rsidP="00D243C5">
      <w:pPr>
        <w:spacing w:after="120" w:line="240" w:lineRule="auto"/>
        <w:jc w:val="both"/>
        <w:rPr>
          <w:rFonts w:cs="Arial"/>
          <w:szCs w:val="22"/>
        </w:rPr>
      </w:pPr>
      <w:r w:rsidRPr="0023354C">
        <w:rPr>
          <w:rFonts w:cs="Arial"/>
          <w:szCs w:val="22"/>
        </w:rPr>
        <w:t>Exposure can occur during handling of dead rodents by professionnal and general public.</w:t>
      </w:r>
      <w:r w:rsidR="00EF49D2" w:rsidRPr="0023354C">
        <w:rPr>
          <w:rFonts w:cs="Arial"/>
          <w:szCs w:val="22"/>
        </w:rPr>
        <w:t xml:space="preserve"> </w:t>
      </w:r>
      <w:r w:rsidRPr="0023354C">
        <w:rPr>
          <w:rFonts w:cs="Arial"/>
          <w:szCs w:val="22"/>
        </w:rPr>
        <w:t>However, this scenario is excluded and considered of low relevance due to unrealistic assumptions (TNsG on human exposure (2007)).</w:t>
      </w:r>
      <w:r w:rsidR="00EF49D2" w:rsidRPr="0023354C">
        <w:rPr>
          <w:rFonts w:cs="Arial"/>
          <w:szCs w:val="22"/>
        </w:rPr>
        <w:t xml:space="preserve"> </w:t>
      </w:r>
      <w:r w:rsidR="00D243C5" w:rsidRPr="0023354C">
        <w:rPr>
          <w:rFonts w:cs="Arial"/>
          <w:szCs w:val="22"/>
        </w:rPr>
        <w:t>Gloves are recommended to help prevent rodent-borne disease, therefore exposure due to this senario is considered negligible.</w:t>
      </w:r>
    </w:p>
    <w:p w:rsidR="00EF49D2" w:rsidRPr="0023354C" w:rsidRDefault="00EF49D2" w:rsidP="00EF49D2">
      <w:pPr>
        <w:spacing w:after="120" w:line="240" w:lineRule="auto"/>
        <w:jc w:val="both"/>
        <w:rPr>
          <w:rFonts w:cs="Arial"/>
          <w:szCs w:val="22"/>
        </w:rPr>
      </w:pPr>
    </w:p>
    <w:p w:rsidR="00EF49D2" w:rsidRPr="0023354C" w:rsidRDefault="00EF49D2" w:rsidP="00EF49D2">
      <w:pPr>
        <w:pStyle w:val="myParagraph"/>
        <w:rPr>
          <w:rFonts w:ascii="Arial" w:eastAsia="Calibri" w:hAnsi="Arial" w:cs="Arial"/>
          <w:b/>
          <w:i/>
          <w:lang w:val="en-GB" w:eastAsia="sv-SE"/>
        </w:rPr>
      </w:pPr>
      <w:r w:rsidRPr="0023354C">
        <w:rPr>
          <w:rFonts w:ascii="Arial" w:eastAsia="Calibri" w:hAnsi="Arial" w:cs="Arial"/>
          <w:b/>
          <w:i/>
          <w:lang w:val="en-GB" w:eastAsia="sv-SE"/>
        </w:rPr>
        <w:t>Oral exposure by ingesting bait (infant) – acute scenario</w:t>
      </w:r>
    </w:p>
    <w:p w:rsidR="00683BBC" w:rsidRDefault="00683BBC" w:rsidP="00EF49D2">
      <w:pPr>
        <w:spacing w:after="120" w:line="240" w:lineRule="auto"/>
        <w:jc w:val="both"/>
        <w:rPr>
          <w:rFonts w:cs="Arial"/>
          <w:szCs w:val="22"/>
        </w:rPr>
      </w:pPr>
      <w:r w:rsidRPr="0023354C">
        <w:rPr>
          <w:rFonts w:cs="Arial"/>
          <w:szCs w:val="22"/>
        </w:rPr>
        <w:t>Besides, exposure of non users can occur during ingestion of poison baits. For the scenario “</w:t>
      </w:r>
      <w:r w:rsidRPr="0023354C">
        <w:rPr>
          <w:rFonts w:cs="Arial"/>
          <w:i/>
          <w:szCs w:val="22"/>
        </w:rPr>
        <w:t>oral exposure by ingesting bait</w:t>
      </w:r>
      <w:r w:rsidRPr="0023354C">
        <w:rPr>
          <w:rFonts w:cs="Arial"/>
          <w:szCs w:val="22"/>
        </w:rPr>
        <w:t>”, a reverse scenario was calculated. Based on the acute AEL of 3.3 x 10</w:t>
      </w:r>
      <w:r w:rsidRPr="0023354C">
        <w:rPr>
          <w:rFonts w:cs="Arial"/>
          <w:szCs w:val="22"/>
          <w:vertAlign w:val="superscript"/>
        </w:rPr>
        <w:t>-6</w:t>
      </w:r>
      <w:r w:rsidRPr="0023354C">
        <w:rPr>
          <w:rFonts w:cs="Arial"/>
          <w:szCs w:val="22"/>
        </w:rPr>
        <w:t xml:space="preserve"> mg a.s/kg bw/day, a body weight of 10 kg and an oral absorption of 75% (as stated in the Assessment report of brodifacoum), ingestion </w:t>
      </w:r>
      <w:r w:rsidR="00F13600" w:rsidRPr="0023354C">
        <w:rPr>
          <w:rFonts w:cs="Arial"/>
          <w:szCs w:val="22"/>
        </w:rPr>
        <w:t>of more than 1</w:t>
      </w:r>
      <w:r w:rsidRPr="0023354C">
        <w:rPr>
          <w:rFonts w:cs="Arial"/>
          <w:szCs w:val="22"/>
        </w:rPr>
        <w:t>.8 mg of product per day by an infant is needed to exceed the AEL.</w:t>
      </w:r>
    </w:p>
    <w:p w:rsidR="00496890" w:rsidRPr="0023354C" w:rsidRDefault="00496890" w:rsidP="00EF49D2">
      <w:pPr>
        <w:spacing w:after="120" w:line="240" w:lineRule="auto"/>
        <w:jc w:val="both"/>
        <w:rPr>
          <w:rFonts w:cs="Arial"/>
          <w:szCs w:val="22"/>
        </w:rPr>
      </w:pPr>
    </w:p>
    <w:p w:rsidR="00394264" w:rsidRPr="0023354C" w:rsidRDefault="00394264" w:rsidP="00EF49D2">
      <w:pPr>
        <w:spacing w:after="120" w:line="240" w:lineRule="auto"/>
        <w:jc w:val="both"/>
        <w:rPr>
          <w:rFonts w:cs="Arial"/>
          <w:szCs w:val="22"/>
        </w:rPr>
      </w:pPr>
    </w:p>
    <w:p w:rsidR="001026A6" w:rsidRPr="0023354C" w:rsidRDefault="001026A6" w:rsidP="001446DA">
      <w:pPr>
        <w:pStyle w:val="Titre4"/>
      </w:pPr>
      <w:bookmarkStart w:id="373" w:name="_Toc504744771"/>
      <w:r w:rsidRPr="0023354C">
        <w:t>Exposure to residues in food</w:t>
      </w:r>
      <w:bookmarkEnd w:id="373"/>
    </w:p>
    <w:p w:rsidR="00364144" w:rsidRPr="0023354C" w:rsidRDefault="00364144" w:rsidP="00EF49D2">
      <w:pPr>
        <w:pStyle w:val="BfRBBStandard"/>
        <w:spacing w:after="120"/>
        <w:rPr>
          <w:rFonts w:eastAsia="Times New Roman"/>
          <w:noProof w:val="0"/>
          <w:lang w:val="en-GB" w:eastAsia="sv-SE"/>
        </w:rPr>
      </w:pPr>
      <w:r w:rsidRPr="0023354C">
        <w:rPr>
          <w:rFonts w:eastAsia="Times New Roman"/>
          <w:noProof w:val="0"/>
          <w:lang w:val="en-GB" w:eastAsia="sv-SE"/>
        </w:rPr>
        <w:t>The intended use</w:t>
      </w:r>
      <w:r w:rsidR="00F13600" w:rsidRPr="0023354C">
        <w:rPr>
          <w:rFonts w:eastAsia="Times New Roman"/>
          <w:noProof w:val="0"/>
          <w:lang w:val="en-GB" w:eastAsia="sv-SE"/>
        </w:rPr>
        <w:t>s</w:t>
      </w:r>
      <w:r w:rsidRPr="0023354C">
        <w:rPr>
          <w:rFonts w:eastAsia="Times New Roman"/>
          <w:noProof w:val="0"/>
          <w:lang w:val="en-GB" w:eastAsia="sv-SE"/>
        </w:rPr>
        <w:t xml:space="preserve"> description of the product </w:t>
      </w:r>
      <w:r w:rsidR="008967C7" w:rsidRPr="0023354C">
        <w:rPr>
          <w:rFonts w:eastAsia="Times New Roman"/>
          <w:noProof w:val="0"/>
          <w:lang w:val="en-GB" w:eastAsia="sv-SE"/>
        </w:rPr>
        <w:t>FANGA RAT-DICAL TECH</w:t>
      </w:r>
      <w:r w:rsidR="00EF49D2" w:rsidRPr="0023354C">
        <w:rPr>
          <w:rFonts w:eastAsia="Times New Roman"/>
          <w:noProof w:val="0"/>
          <w:lang w:val="en-GB" w:eastAsia="sv-SE"/>
        </w:rPr>
        <w:t xml:space="preserve"> </w:t>
      </w:r>
      <w:r w:rsidRPr="0023354C">
        <w:rPr>
          <w:rFonts w:eastAsia="Times New Roman"/>
          <w:noProof w:val="0"/>
          <w:lang w:val="en-GB" w:eastAsia="sv-SE"/>
        </w:rPr>
        <w:t>indicate</w:t>
      </w:r>
      <w:r w:rsidR="00F13600" w:rsidRPr="0023354C">
        <w:rPr>
          <w:rFonts w:eastAsia="Times New Roman"/>
          <w:noProof w:val="0"/>
          <w:lang w:val="en-GB" w:eastAsia="sv-SE"/>
        </w:rPr>
        <w:t>s</w:t>
      </w:r>
      <w:r w:rsidRPr="0023354C">
        <w:rPr>
          <w:rFonts w:eastAsia="Times New Roman"/>
          <w:noProof w:val="0"/>
          <w:lang w:val="en-GB" w:eastAsia="sv-SE"/>
        </w:rPr>
        <w:t xml:space="preserve"> that these uses are not relevant in terms of residues in food and feed. The product is to be used as rodenticide and does not come in direct or indirect contact with food and feedstuff. No further data are required concerning the residue behaviour.</w:t>
      </w:r>
    </w:p>
    <w:p w:rsidR="0075720C" w:rsidRPr="0023354C" w:rsidRDefault="0075720C" w:rsidP="00EF49D2">
      <w:pPr>
        <w:pStyle w:val="BfRBBStandard"/>
        <w:spacing w:after="120"/>
        <w:rPr>
          <w:rFonts w:eastAsia="Times New Roman"/>
          <w:noProof w:val="0"/>
          <w:lang w:val="en-GB" w:eastAsia="sv-SE"/>
        </w:rPr>
      </w:pPr>
    </w:p>
    <w:p w:rsidR="0075720C" w:rsidRPr="0023354C" w:rsidRDefault="0075720C" w:rsidP="001446DA">
      <w:pPr>
        <w:pStyle w:val="Titre4"/>
      </w:pPr>
      <w:bookmarkStart w:id="374" w:name="_Toc504744772"/>
      <w:r w:rsidRPr="0023354C">
        <w:t>Combined exposure</w:t>
      </w:r>
      <w:bookmarkEnd w:id="374"/>
    </w:p>
    <w:p w:rsidR="00B56B7E" w:rsidRPr="0023354C" w:rsidRDefault="00B56B7E" w:rsidP="00B56B7E">
      <w:pPr>
        <w:spacing w:after="120" w:line="240" w:lineRule="auto"/>
        <w:jc w:val="both"/>
        <w:rPr>
          <w:rFonts w:cs="Arial"/>
          <w:szCs w:val="22"/>
          <w:lang w:val="en-GB"/>
        </w:rPr>
      </w:pPr>
      <w:r w:rsidRPr="0023354C">
        <w:rPr>
          <w:rFonts w:cs="Arial"/>
          <w:szCs w:val="22"/>
          <w:lang w:val="en-GB"/>
        </w:rPr>
        <w:t>Not relevant.</w:t>
      </w:r>
    </w:p>
    <w:p w:rsidR="0075720C" w:rsidRPr="0023354C" w:rsidRDefault="0075720C" w:rsidP="00113253">
      <w:pPr>
        <w:pStyle w:val="BfRBBStandard"/>
        <w:rPr>
          <w:rFonts w:eastAsia="Times New Roman"/>
          <w:noProof w:val="0"/>
          <w:szCs w:val="24"/>
          <w:lang w:val="en-GB" w:eastAsia="sv-SE"/>
        </w:rPr>
      </w:pPr>
    </w:p>
    <w:p w:rsidR="00B56B7E" w:rsidRPr="0023354C" w:rsidRDefault="00B56B7E" w:rsidP="00113253">
      <w:pPr>
        <w:pStyle w:val="BfRBBStandard"/>
        <w:rPr>
          <w:rFonts w:eastAsia="Times New Roman"/>
          <w:noProof w:val="0"/>
          <w:szCs w:val="24"/>
          <w:lang w:val="en-GB" w:eastAsia="sv-SE"/>
        </w:rPr>
      </w:pPr>
    </w:p>
    <w:p w:rsidR="00CA78EA" w:rsidRPr="001446DA" w:rsidRDefault="00CA78EA" w:rsidP="001446DA">
      <w:pPr>
        <w:pStyle w:val="Titre3"/>
      </w:pPr>
      <w:bookmarkStart w:id="375" w:name="_Toc303783671"/>
      <w:bookmarkStart w:id="376" w:name="_Toc504744773"/>
      <w:bookmarkStart w:id="377" w:name="_Toc505608933"/>
      <w:r w:rsidRPr="001446DA">
        <w:t>Risk assessment for human health</w:t>
      </w:r>
      <w:bookmarkEnd w:id="375"/>
      <w:bookmarkEnd w:id="376"/>
      <w:bookmarkEnd w:id="377"/>
    </w:p>
    <w:p w:rsidR="00394264" w:rsidRPr="0023354C" w:rsidRDefault="00394264" w:rsidP="00AE3932">
      <w:pPr>
        <w:pStyle w:val="BfRBBStandard"/>
        <w:spacing w:after="120"/>
        <w:rPr>
          <w:rFonts w:eastAsia="Times New Roman"/>
          <w:noProof w:val="0"/>
          <w:lang w:val="en-GB" w:eastAsia="sv-SE"/>
        </w:rPr>
      </w:pPr>
      <w:bookmarkStart w:id="378" w:name="_Toc303783672"/>
      <w:bookmarkStart w:id="379" w:name="_Toc303784070"/>
      <w:bookmarkStart w:id="380" w:name="_Toc303784172"/>
      <w:bookmarkStart w:id="381" w:name="_Toc303784474"/>
      <w:bookmarkStart w:id="382" w:name="_Toc303784536"/>
      <w:bookmarkStart w:id="383" w:name="_Toc303787089"/>
      <w:bookmarkEnd w:id="378"/>
      <w:bookmarkEnd w:id="379"/>
      <w:bookmarkEnd w:id="380"/>
      <w:bookmarkEnd w:id="381"/>
      <w:bookmarkEnd w:id="382"/>
      <w:bookmarkEnd w:id="383"/>
      <w:r w:rsidRPr="0023354C">
        <w:rPr>
          <w:rFonts w:eastAsia="Times New Roman"/>
          <w:noProof w:val="0"/>
          <w:lang w:val="en-GB" w:eastAsia="sv-SE"/>
        </w:rPr>
        <w:t>The estimated exposures for the professional users are compared to the systemic AEL of brodifacoum set in the Assessment Report (3.3x10</w:t>
      </w:r>
      <w:r w:rsidRPr="0023354C">
        <w:rPr>
          <w:rFonts w:eastAsia="Times New Roman"/>
          <w:noProof w:val="0"/>
          <w:vertAlign w:val="superscript"/>
          <w:lang w:val="en-GB" w:eastAsia="sv-SE"/>
        </w:rPr>
        <w:t>-6</w:t>
      </w:r>
      <w:r w:rsidRPr="0023354C">
        <w:rPr>
          <w:rFonts w:eastAsia="Times New Roman"/>
          <w:noProof w:val="0"/>
          <w:lang w:val="en-GB" w:eastAsia="sv-SE"/>
        </w:rPr>
        <w:t xml:space="preserve"> mg/kg bw/day for short-term and long-term exposures).</w:t>
      </w:r>
    </w:p>
    <w:p w:rsidR="00394264" w:rsidRPr="0023354C" w:rsidRDefault="00394264" w:rsidP="00AE3932">
      <w:pPr>
        <w:pStyle w:val="BfRBBStandard"/>
        <w:spacing w:after="120"/>
        <w:rPr>
          <w:rFonts w:eastAsia="Times New Roman"/>
          <w:noProof w:val="0"/>
          <w:lang w:val="en-GB" w:eastAsia="sv-SE"/>
        </w:rPr>
      </w:pPr>
    </w:p>
    <w:p w:rsidR="0075720C" w:rsidRPr="0023354C" w:rsidRDefault="0075720C" w:rsidP="001446DA">
      <w:pPr>
        <w:pStyle w:val="Titre4"/>
      </w:pPr>
      <w:bookmarkStart w:id="384" w:name="_Toc504744774"/>
      <w:r w:rsidRPr="0023354C">
        <w:t>Risk for direct exposure</w:t>
      </w:r>
      <w:bookmarkEnd w:id="384"/>
    </w:p>
    <w:p w:rsidR="0075720C" w:rsidRPr="0023354C" w:rsidRDefault="0075720C" w:rsidP="00D31ABC">
      <w:pPr>
        <w:pStyle w:val="Titre5"/>
      </w:pPr>
      <w:r w:rsidRPr="0023354C">
        <w:t>Professional users</w:t>
      </w:r>
    </w:p>
    <w:p w:rsidR="00683BBC" w:rsidRPr="0023354C" w:rsidRDefault="00683BBC" w:rsidP="00AE3932">
      <w:pPr>
        <w:pStyle w:val="BfRBBStandard"/>
        <w:spacing w:after="120"/>
        <w:rPr>
          <w:rFonts w:eastAsia="Times New Roman"/>
          <w:noProof w:val="0"/>
          <w:lang w:val="en-GB" w:eastAsia="sv-SE"/>
        </w:rPr>
      </w:pPr>
      <w:r w:rsidRPr="0023354C">
        <w:rPr>
          <w:rFonts w:eastAsia="Times New Roman"/>
          <w:noProof w:val="0"/>
          <w:lang w:val="en-GB" w:eastAsia="sv-SE"/>
        </w:rPr>
        <w:t xml:space="preserve">Based on the risk assessment of the active substance, the risk for professional users resulting from the intended use is acceptable for </w:t>
      </w:r>
      <w:r w:rsidR="008967C7" w:rsidRPr="0023354C">
        <w:rPr>
          <w:rFonts w:eastAsia="Times New Roman"/>
          <w:noProof w:val="0"/>
          <w:lang w:val="en-GB" w:eastAsia="sv-SE"/>
        </w:rPr>
        <w:t>FANGA RAT-DICAL TECH</w:t>
      </w:r>
      <w:r w:rsidRPr="0023354C">
        <w:rPr>
          <w:rFonts w:eastAsia="Times New Roman"/>
          <w:noProof w:val="0"/>
          <w:lang w:val="en-GB" w:eastAsia="sv-SE"/>
        </w:rPr>
        <w:t xml:space="preserve">, even if </w:t>
      </w:r>
      <w:r w:rsidR="00F13600" w:rsidRPr="0023354C">
        <w:rPr>
          <w:rFonts w:eastAsia="Times New Roman"/>
          <w:noProof w:val="0"/>
          <w:lang w:val="en-GB" w:eastAsia="sv-SE"/>
        </w:rPr>
        <w:t>gloves are not worn (%AEL at 5</w:t>
      </w:r>
      <w:r w:rsidRPr="0023354C">
        <w:rPr>
          <w:rFonts w:eastAsia="Times New Roman"/>
          <w:noProof w:val="0"/>
          <w:lang w:val="en-GB" w:eastAsia="sv-SE"/>
        </w:rPr>
        <w:t>% for the control of rats and mice).</w:t>
      </w:r>
    </w:p>
    <w:p w:rsidR="00683BBC" w:rsidRPr="0023354C" w:rsidRDefault="00683BBC" w:rsidP="001446DA">
      <w:pPr>
        <w:pStyle w:val="BfRBBStandard"/>
        <w:spacing w:after="240"/>
        <w:rPr>
          <w:rFonts w:eastAsia="Times New Roman"/>
          <w:noProof w:val="0"/>
          <w:lang w:val="en-GB" w:eastAsia="sv-SE"/>
        </w:rPr>
      </w:pPr>
      <w:r w:rsidRPr="0023354C">
        <w:rPr>
          <w:rFonts w:eastAsia="Times New Roman"/>
          <w:noProof w:val="0"/>
          <w:lang w:val="en-GB" w:eastAsia="sv-SE"/>
        </w:rPr>
        <w:t>Gloves are anyway recommended to help prevent rodent-borne disease. Moreover, the mention “do not open the sachet” has to be added in the label of the product.</w:t>
      </w:r>
    </w:p>
    <w:p w:rsidR="00683BBC" w:rsidRPr="0023354C" w:rsidRDefault="00B8759A" w:rsidP="00B8759A">
      <w:pPr>
        <w:pStyle w:val="Lgende"/>
        <w:spacing w:after="120" w:line="240" w:lineRule="auto"/>
        <w:jc w:val="both"/>
        <w:rPr>
          <w:rFonts w:eastAsia="Times New Roman" w:cs="Arial"/>
          <w:sz w:val="22"/>
          <w:szCs w:val="22"/>
          <w:lang w:val="en-GB"/>
        </w:rPr>
      </w:pPr>
      <w:r w:rsidRPr="0023354C">
        <w:rPr>
          <w:rFonts w:cs="Arial"/>
          <w:sz w:val="22"/>
          <w:szCs w:val="22"/>
        </w:rPr>
        <w:lastRenderedPageBreak/>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4</w:t>
      </w:r>
      <w:r w:rsidRPr="0023354C">
        <w:rPr>
          <w:rFonts w:cs="Arial"/>
          <w:sz w:val="22"/>
          <w:szCs w:val="22"/>
        </w:rPr>
        <w:fldChar w:fldCharType="end"/>
      </w:r>
      <w:r w:rsidRPr="0023354C">
        <w:rPr>
          <w:rFonts w:cs="Arial"/>
          <w:sz w:val="22"/>
          <w:szCs w:val="22"/>
        </w:rPr>
        <w:t xml:space="preserve">: </w:t>
      </w:r>
      <w:r w:rsidR="00683BBC" w:rsidRPr="0023354C">
        <w:rPr>
          <w:rFonts w:eastAsia="Times New Roman" w:cs="Arial"/>
          <w:sz w:val="22"/>
          <w:szCs w:val="22"/>
          <w:lang w:val="en-GB"/>
        </w:rPr>
        <w:t>Summary of risk characterisation for professionals for the control of rats and mice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698"/>
        <w:gridCol w:w="1559"/>
      </w:tblGrid>
      <w:tr w:rsidR="00683BBC" w:rsidRPr="0023354C" w:rsidTr="00B8759A">
        <w:tc>
          <w:tcPr>
            <w:tcW w:w="2499" w:type="dxa"/>
            <w:vAlign w:val="center"/>
          </w:tcPr>
          <w:p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Scénario</w:t>
            </w:r>
          </w:p>
        </w:tc>
        <w:tc>
          <w:tcPr>
            <w:tcW w:w="1826" w:type="dxa"/>
            <w:vAlign w:val="center"/>
          </w:tcPr>
          <w:p w:rsidR="00B8759A" w:rsidRPr="0023354C" w:rsidRDefault="00683BBC" w:rsidP="00B8759A">
            <w:pPr>
              <w:autoSpaceDE w:val="0"/>
              <w:autoSpaceDN w:val="0"/>
              <w:adjustRightInd w:val="0"/>
              <w:spacing w:before="60" w:after="60"/>
              <w:jc w:val="center"/>
              <w:rPr>
                <w:rFonts w:cs="Arial"/>
                <w:b/>
                <w:sz w:val="20"/>
                <w:szCs w:val="20"/>
                <w:lang w:val="de-DE"/>
              </w:rPr>
            </w:pPr>
            <w:r w:rsidRPr="0023354C">
              <w:rPr>
                <w:rFonts w:cs="Arial"/>
                <w:b/>
                <w:sz w:val="20"/>
                <w:szCs w:val="20"/>
                <w:lang w:val="de-DE"/>
              </w:rPr>
              <w:t>AEL</w:t>
            </w:r>
          </w:p>
          <w:p w:rsidR="00683BBC" w:rsidRPr="0023354C" w:rsidRDefault="00683BBC" w:rsidP="00B8759A">
            <w:pPr>
              <w:autoSpaceDE w:val="0"/>
              <w:autoSpaceDN w:val="0"/>
              <w:adjustRightInd w:val="0"/>
              <w:spacing w:before="60" w:after="60"/>
              <w:jc w:val="center"/>
              <w:rPr>
                <w:rFonts w:cs="Arial"/>
                <w:sz w:val="20"/>
                <w:szCs w:val="20"/>
                <w:lang w:val="de-DE"/>
              </w:rPr>
            </w:pPr>
            <w:r w:rsidRPr="0023354C">
              <w:rPr>
                <w:rFonts w:cs="Arial"/>
                <w:sz w:val="20"/>
                <w:szCs w:val="20"/>
                <w:lang w:val="de-DE"/>
              </w:rPr>
              <w:t>(mg/kg bw/d)</w:t>
            </w:r>
          </w:p>
        </w:tc>
        <w:tc>
          <w:tcPr>
            <w:tcW w:w="2307" w:type="dxa"/>
            <w:vAlign w:val="center"/>
          </w:tcPr>
          <w:p w:rsidR="00B8759A"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Exposure</w:t>
            </w:r>
          </w:p>
          <w:p w:rsidR="00683BBC" w:rsidRPr="0023354C" w:rsidRDefault="00683BBC" w:rsidP="00B8759A">
            <w:pPr>
              <w:autoSpaceDE w:val="0"/>
              <w:autoSpaceDN w:val="0"/>
              <w:adjustRightInd w:val="0"/>
              <w:spacing w:before="60" w:after="60"/>
              <w:jc w:val="center"/>
              <w:rPr>
                <w:rFonts w:cs="Arial"/>
                <w:sz w:val="20"/>
                <w:szCs w:val="20"/>
              </w:rPr>
            </w:pPr>
            <w:r w:rsidRPr="0023354C">
              <w:rPr>
                <w:rFonts w:cs="Arial"/>
                <w:sz w:val="20"/>
                <w:szCs w:val="20"/>
              </w:rPr>
              <w:t>(mg/kg bw/d)</w:t>
            </w:r>
          </w:p>
        </w:tc>
        <w:tc>
          <w:tcPr>
            <w:tcW w:w="1698" w:type="dxa"/>
            <w:vAlign w:val="center"/>
          </w:tcPr>
          <w:p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%AEL</w:t>
            </w:r>
          </w:p>
        </w:tc>
        <w:tc>
          <w:tcPr>
            <w:tcW w:w="1559" w:type="dxa"/>
            <w:vAlign w:val="center"/>
          </w:tcPr>
          <w:p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Risk</w:t>
            </w:r>
          </w:p>
        </w:tc>
      </w:tr>
      <w:tr w:rsidR="00683BBC" w:rsidRPr="0023354C" w:rsidTr="00B8759A">
        <w:trPr>
          <w:trHeight w:val="488"/>
        </w:trPr>
        <w:tc>
          <w:tcPr>
            <w:tcW w:w="9889" w:type="dxa"/>
            <w:gridSpan w:val="5"/>
            <w:vAlign w:val="center"/>
          </w:tcPr>
          <w:p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Sachet formulation (exposure during cleaning phase)</w:t>
            </w:r>
          </w:p>
        </w:tc>
      </w:tr>
      <w:tr w:rsidR="00683BBC" w:rsidRPr="0023354C" w:rsidTr="00B8759A">
        <w:trPr>
          <w:trHeight w:val="820"/>
        </w:trPr>
        <w:tc>
          <w:tcPr>
            <w:tcW w:w="2499" w:type="dxa"/>
            <w:vAlign w:val="center"/>
          </w:tcPr>
          <w:p w:rsidR="00683BBC" w:rsidRPr="0023354C" w:rsidRDefault="00683BBC" w:rsidP="00B8759A">
            <w:pPr>
              <w:autoSpaceDE w:val="0"/>
              <w:autoSpaceDN w:val="0"/>
              <w:adjustRightInd w:val="0"/>
              <w:spacing w:before="60" w:after="60"/>
              <w:jc w:val="center"/>
              <w:rPr>
                <w:rFonts w:cs="Arial"/>
                <w:sz w:val="20"/>
                <w:szCs w:val="20"/>
              </w:rPr>
            </w:pPr>
            <w:r w:rsidRPr="0023354C">
              <w:rPr>
                <w:rFonts w:cs="Arial"/>
                <w:sz w:val="20"/>
                <w:szCs w:val="20"/>
              </w:rPr>
              <w:t>Professionnal (without gloves)</w:t>
            </w:r>
          </w:p>
        </w:tc>
        <w:tc>
          <w:tcPr>
            <w:tcW w:w="1826" w:type="dxa"/>
            <w:vAlign w:val="center"/>
          </w:tcPr>
          <w:p w:rsidR="00683BBC" w:rsidRPr="0023354C" w:rsidRDefault="00683BBC" w:rsidP="00B8759A">
            <w:pPr>
              <w:autoSpaceDE w:val="0"/>
              <w:autoSpaceDN w:val="0"/>
              <w:adjustRightInd w:val="0"/>
              <w:spacing w:before="60" w:after="60"/>
              <w:jc w:val="center"/>
              <w:rPr>
                <w:rFonts w:cs="Arial"/>
                <w:sz w:val="20"/>
                <w:szCs w:val="20"/>
              </w:rPr>
            </w:pPr>
            <w:r w:rsidRPr="0023354C">
              <w:rPr>
                <w:rFonts w:eastAsia="Times New Roman" w:cs="Arial"/>
                <w:sz w:val="20"/>
                <w:szCs w:val="20"/>
                <w:lang w:val="en-GB"/>
              </w:rPr>
              <w:t>3.3x10</w:t>
            </w:r>
            <w:r w:rsidRPr="0023354C">
              <w:rPr>
                <w:rFonts w:eastAsia="Times New Roman" w:cs="Arial"/>
                <w:sz w:val="20"/>
                <w:szCs w:val="20"/>
                <w:vertAlign w:val="superscript"/>
                <w:lang w:val="en-GB"/>
              </w:rPr>
              <w:t>-6</w:t>
            </w:r>
          </w:p>
        </w:tc>
        <w:tc>
          <w:tcPr>
            <w:tcW w:w="2307" w:type="dxa"/>
            <w:vAlign w:val="center"/>
          </w:tcPr>
          <w:p w:rsidR="00683BBC" w:rsidRPr="0023354C" w:rsidRDefault="00F13600" w:rsidP="00B8759A">
            <w:pPr>
              <w:autoSpaceDE w:val="0"/>
              <w:autoSpaceDN w:val="0"/>
              <w:adjustRightInd w:val="0"/>
              <w:spacing w:before="60" w:after="60"/>
              <w:jc w:val="center"/>
              <w:rPr>
                <w:rFonts w:cs="Arial"/>
                <w:sz w:val="20"/>
                <w:szCs w:val="20"/>
              </w:rPr>
            </w:pPr>
            <w:r w:rsidRPr="0023354C">
              <w:rPr>
                <w:rFonts w:eastAsia="Times New Roman" w:cs="Arial"/>
                <w:sz w:val="20"/>
                <w:szCs w:val="20"/>
                <w:lang w:val="en-GB"/>
              </w:rPr>
              <w:t>1.6</w:t>
            </w:r>
            <w:r w:rsidR="00683BBC" w:rsidRPr="0023354C">
              <w:rPr>
                <w:rFonts w:eastAsia="Times New Roman" w:cs="Arial"/>
                <w:sz w:val="20"/>
                <w:szCs w:val="20"/>
                <w:lang w:val="en-GB"/>
              </w:rPr>
              <w:t>x10</w:t>
            </w:r>
            <w:r w:rsidR="00683BBC" w:rsidRPr="0023354C">
              <w:rPr>
                <w:rFonts w:eastAsia="Times New Roman" w:cs="Arial"/>
                <w:sz w:val="20"/>
                <w:szCs w:val="20"/>
                <w:vertAlign w:val="superscript"/>
                <w:lang w:val="en-GB"/>
              </w:rPr>
              <w:t>-7</w:t>
            </w:r>
          </w:p>
        </w:tc>
        <w:tc>
          <w:tcPr>
            <w:tcW w:w="1698" w:type="dxa"/>
            <w:vAlign w:val="center"/>
          </w:tcPr>
          <w:p w:rsidR="00683BBC" w:rsidRPr="0023354C" w:rsidRDefault="00F13600" w:rsidP="00B8759A">
            <w:pPr>
              <w:autoSpaceDE w:val="0"/>
              <w:autoSpaceDN w:val="0"/>
              <w:adjustRightInd w:val="0"/>
              <w:spacing w:before="60" w:after="60"/>
              <w:jc w:val="center"/>
              <w:rPr>
                <w:rFonts w:cs="Arial"/>
                <w:sz w:val="20"/>
                <w:szCs w:val="20"/>
              </w:rPr>
            </w:pPr>
            <w:r w:rsidRPr="0023354C">
              <w:rPr>
                <w:rFonts w:cs="Arial"/>
                <w:sz w:val="20"/>
                <w:szCs w:val="20"/>
                <w:lang w:val="en-GB"/>
              </w:rPr>
              <w:t>5</w:t>
            </w:r>
          </w:p>
        </w:tc>
        <w:tc>
          <w:tcPr>
            <w:tcW w:w="1559" w:type="dxa"/>
            <w:vAlign w:val="center"/>
          </w:tcPr>
          <w:p w:rsidR="00683BBC" w:rsidRPr="0023354C" w:rsidRDefault="00683BBC" w:rsidP="00B8759A">
            <w:pPr>
              <w:autoSpaceDE w:val="0"/>
              <w:autoSpaceDN w:val="0"/>
              <w:adjustRightInd w:val="0"/>
              <w:spacing w:before="60" w:after="60"/>
              <w:jc w:val="center"/>
              <w:rPr>
                <w:rFonts w:cs="Arial"/>
                <w:sz w:val="20"/>
                <w:szCs w:val="20"/>
              </w:rPr>
            </w:pPr>
            <w:r w:rsidRPr="0023354C">
              <w:rPr>
                <w:rFonts w:cs="Arial"/>
                <w:sz w:val="20"/>
                <w:szCs w:val="20"/>
              </w:rPr>
              <w:t>Acceptable</w:t>
            </w:r>
          </w:p>
        </w:tc>
      </w:tr>
    </w:tbl>
    <w:p w:rsidR="00394264" w:rsidRPr="0023354C" w:rsidRDefault="00394264" w:rsidP="00394264">
      <w:pPr>
        <w:pStyle w:val="BfRBBStandard"/>
        <w:rPr>
          <w:rFonts w:eastAsia="Times New Roman"/>
          <w:noProof w:val="0"/>
          <w:sz w:val="20"/>
          <w:szCs w:val="20"/>
          <w:lang w:val="en-GB" w:eastAsia="sv-SE"/>
        </w:rPr>
      </w:pPr>
    </w:p>
    <w:p w:rsidR="001446DA" w:rsidRPr="005F18A7" w:rsidRDefault="001446DA" w:rsidP="001446DA">
      <w:pPr>
        <w:numPr>
          <w:ilvl w:val="0"/>
          <w:numId w:val="26"/>
        </w:numPr>
        <w:autoSpaceDE w:val="0"/>
        <w:autoSpaceDN w:val="0"/>
        <w:spacing w:line="240" w:lineRule="auto"/>
        <w:jc w:val="both"/>
        <w:rPr>
          <w:rFonts w:eastAsia="Times New Roman" w:cs="Arial"/>
          <w:b/>
          <w:noProof/>
          <w:sz w:val="24"/>
          <w:szCs w:val="20"/>
          <w:u w:val="single"/>
          <w:lang w:val="en-GB" w:eastAsia="de-DE"/>
        </w:rPr>
      </w:pPr>
      <w:r w:rsidRPr="005F18A7">
        <w:rPr>
          <w:rFonts w:eastAsia="Times New Roman" w:cs="Arial"/>
          <w:b/>
          <w:noProof/>
          <w:sz w:val="24"/>
          <w:szCs w:val="20"/>
          <w:u w:val="single"/>
          <w:lang w:val="en-GB" w:eastAsia="de-DE"/>
        </w:rPr>
        <w:t>Major change application - 2016</w:t>
      </w:r>
    </w:p>
    <w:p w:rsidR="0075720C" w:rsidRPr="0023354C" w:rsidRDefault="0075720C" w:rsidP="0075720C">
      <w:pPr>
        <w:pStyle w:val="BfRBBStandard"/>
        <w:rPr>
          <w:rFonts w:eastAsia="Times New Roman"/>
          <w:noProof w:val="0"/>
          <w:sz w:val="20"/>
          <w:szCs w:val="20"/>
          <w:highlight w:val="cyan"/>
          <w:lang w:val="en-GB" w:eastAsia="sv-SE"/>
        </w:rPr>
      </w:pPr>
    </w:p>
    <w:p w:rsidR="001446DA" w:rsidRPr="001446DA" w:rsidRDefault="001446DA" w:rsidP="001446DA">
      <w:pPr>
        <w:autoSpaceDE w:val="0"/>
        <w:autoSpaceDN w:val="0"/>
        <w:spacing w:line="240" w:lineRule="auto"/>
        <w:jc w:val="both"/>
        <w:rPr>
          <w:rFonts w:eastAsia="Times New Roman" w:cs="Arial"/>
          <w:szCs w:val="20"/>
          <w:lang w:val="en-GB"/>
        </w:rPr>
      </w:pPr>
      <w:r w:rsidRPr="001446DA">
        <w:rPr>
          <w:rFonts w:eastAsia="Times New Roman" w:cs="Arial"/>
          <w:szCs w:val="20"/>
          <w:lang w:val="en-GB"/>
        </w:rPr>
        <w:t>The estimated exposures for the professional users are compared to the systemic AEL</w:t>
      </w:r>
      <w:r w:rsidRPr="001446DA">
        <w:rPr>
          <w:rFonts w:eastAsia="Times New Roman" w:cs="Arial"/>
          <w:szCs w:val="20"/>
          <w:vertAlign w:val="subscript"/>
          <w:lang w:val="en-GB"/>
        </w:rPr>
        <w:t xml:space="preserve">long term </w:t>
      </w:r>
      <w:r w:rsidRPr="001446DA">
        <w:rPr>
          <w:rFonts w:eastAsia="Times New Roman" w:cs="Arial"/>
          <w:szCs w:val="20"/>
          <w:lang w:val="en-GB"/>
        </w:rPr>
        <w:t>of brodifacoum set in the Assessment Report (3,3 x 10</w:t>
      </w:r>
      <w:r w:rsidRPr="001446DA">
        <w:rPr>
          <w:rFonts w:eastAsia="Times New Roman" w:cs="Arial"/>
          <w:szCs w:val="20"/>
          <w:vertAlign w:val="superscript"/>
          <w:lang w:val="en-GB"/>
        </w:rPr>
        <w:t>-6</w:t>
      </w:r>
      <w:r w:rsidRPr="001446DA">
        <w:rPr>
          <w:rFonts w:eastAsia="Times New Roman" w:cs="Arial"/>
          <w:szCs w:val="20"/>
          <w:lang w:val="en-GB"/>
        </w:rPr>
        <w:t xml:space="preserve"> mg a.s/kg bw/day).</w:t>
      </w:r>
    </w:p>
    <w:p w:rsidR="001446DA" w:rsidRPr="001446DA" w:rsidRDefault="001446DA" w:rsidP="001446DA">
      <w:pPr>
        <w:autoSpaceDE w:val="0"/>
        <w:autoSpaceDN w:val="0"/>
        <w:spacing w:line="240" w:lineRule="auto"/>
        <w:jc w:val="both"/>
        <w:rPr>
          <w:rFonts w:eastAsia="Times New Roman" w:cs="Arial"/>
          <w:szCs w:val="20"/>
          <w:lang w:val="en-GB"/>
        </w:rPr>
      </w:pPr>
    </w:p>
    <w:p w:rsidR="001446DA" w:rsidRPr="001446DA" w:rsidRDefault="001446DA" w:rsidP="001446DA">
      <w:pPr>
        <w:spacing w:line="240" w:lineRule="auto"/>
        <w:jc w:val="both"/>
        <w:rPr>
          <w:rFonts w:eastAsia="Times New Roman" w:cs="Arial"/>
          <w:szCs w:val="20"/>
          <w:lang w:val="en-GB"/>
        </w:rPr>
      </w:pPr>
      <w:r w:rsidRPr="001446DA">
        <w:rPr>
          <w:rFonts w:eastAsia="Times New Roman" w:cs="Arial"/>
          <w:szCs w:val="20"/>
          <w:lang w:val="en-GB"/>
        </w:rPr>
        <w:t xml:space="preserve">Based on the risk assessment of the active substance, the risk for professional users resulting from the intended use is acceptable for loose grains and grains in sachet against rats and mice without PPE. </w:t>
      </w:r>
    </w:p>
    <w:p w:rsidR="001446DA" w:rsidRPr="001446DA" w:rsidRDefault="001446DA" w:rsidP="001446DA">
      <w:pPr>
        <w:autoSpaceDE w:val="0"/>
        <w:autoSpaceDN w:val="0"/>
        <w:spacing w:line="240" w:lineRule="auto"/>
        <w:jc w:val="both"/>
        <w:rPr>
          <w:rFonts w:eastAsia="Times New Roman" w:cs="Arial"/>
          <w:szCs w:val="20"/>
          <w:lang w:val="en-GB"/>
        </w:rPr>
      </w:pPr>
    </w:p>
    <w:p w:rsidR="001446DA" w:rsidRPr="001446DA" w:rsidRDefault="001446DA" w:rsidP="001446DA">
      <w:pPr>
        <w:autoSpaceDE w:val="0"/>
        <w:autoSpaceDN w:val="0"/>
        <w:spacing w:line="240" w:lineRule="auto"/>
        <w:jc w:val="both"/>
        <w:rPr>
          <w:rFonts w:eastAsia="Times New Roman" w:cs="Arial"/>
          <w:szCs w:val="20"/>
          <w:lang w:val="en-GB"/>
        </w:rPr>
      </w:pPr>
      <w:r w:rsidRPr="001446DA">
        <w:rPr>
          <w:rFonts w:eastAsia="Times New Roman" w:cs="Arial"/>
          <w:szCs w:val="20"/>
          <w:lang w:val="en-GB"/>
        </w:rPr>
        <w:t xml:space="preserve">However, gloves are recommended to help prevent rodent-borne disease. </w:t>
      </w:r>
    </w:p>
    <w:p w:rsidR="001446DA" w:rsidRPr="001446DA" w:rsidRDefault="001446DA" w:rsidP="001446DA">
      <w:pPr>
        <w:autoSpaceDE w:val="0"/>
        <w:autoSpaceDN w:val="0"/>
        <w:spacing w:line="240" w:lineRule="auto"/>
        <w:jc w:val="both"/>
        <w:rPr>
          <w:rFonts w:cs="Arial"/>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551"/>
        <w:gridCol w:w="852"/>
        <w:gridCol w:w="1440"/>
      </w:tblGrid>
      <w:tr w:rsidR="001446DA" w:rsidRPr="001446DA" w:rsidTr="001446DA">
        <w:trPr>
          <w:trHeight w:val="547"/>
          <w:jc w:val="center"/>
        </w:trPr>
        <w:tc>
          <w:tcPr>
            <w:tcW w:w="2376"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Scénario</w:t>
            </w:r>
          </w:p>
        </w:tc>
        <w:tc>
          <w:tcPr>
            <w:tcW w:w="1985" w:type="dxa"/>
            <w:vAlign w:val="center"/>
          </w:tcPr>
          <w:p w:rsidR="001446DA" w:rsidRPr="001446DA" w:rsidRDefault="001446DA" w:rsidP="001446DA">
            <w:pPr>
              <w:keepNext/>
              <w:autoSpaceDE w:val="0"/>
              <w:autoSpaceDN w:val="0"/>
              <w:adjustRightInd w:val="0"/>
              <w:spacing w:line="240" w:lineRule="auto"/>
              <w:jc w:val="both"/>
              <w:rPr>
                <w:rFonts w:cs="Arial"/>
                <w:b/>
                <w:szCs w:val="20"/>
                <w:lang w:val="es-ES_tradnl"/>
              </w:rPr>
            </w:pPr>
            <w:r w:rsidRPr="001446DA">
              <w:rPr>
                <w:rFonts w:cs="Arial"/>
                <w:b/>
                <w:szCs w:val="20"/>
                <w:lang w:val="es-ES_tradnl"/>
              </w:rPr>
              <w:t>AEL (mg/kg bw/d)</w:t>
            </w:r>
          </w:p>
        </w:tc>
        <w:tc>
          <w:tcPr>
            <w:tcW w:w="2551"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Exposure (mg/kg bw/d)</w:t>
            </w:r>
          </w:p>
        </w:tc>
        <w:tc>
          <w:tcPr>
            <w:tcW w:w="851"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%AEL</w:t>
            </w:r>
          </w:p>
        </w:tc>
        <w:tc>
          <w:tcPr>
            <w:tcW w:w="1440"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Risk</w:t>
            </w:r>
          </w:p>
        </w:tc>
      </w:tr>
      <w:tr w:rsidR="001446DA" w:rsidRPr="001446DA" w:rsidTr="001446DA">
        <w:trPr>
          <w:jc w:val="center"/>
        </w:trPr>
        <w:tc>
          <w:tcPr>
            <w:tcW w:w="9203" w:type="dxa"/>
            <w:gridSpan w:val="5"/>
            <w:vAlign w:val="center"/>
          </w:tcPr>
          <w:p w:rsidR="001446DA" w:rsidRPr="001446DA" w:rsidRDefault="001446DA" w:rsidP="001446DA">
            <w:pPr>
              <w:keepNext/>
              <w:autoSpaceDE w:val="0"/>
              <w:autoSpaceDN w:val="0"/>
              <w:spacing w:line="240" w:lineRule="auto"/>
              <w:jc w:val="both"/>
              <w:rPr>
                <w:rFonts w:cs="Arial"/>
                <w:b/>
                <w:i/>
                <w:noProof/>
                <w:szCs w:val="20"/>
                <w:lang w:val="en-GB" w:eastAsia="de-DE"/>
              </w:rPr>
            </w:pPr>
            <w:r w:rsidRPr="001446DA">
              <w:rPr>
                <w:rFonts w:cs="Arial"/>
                <w:b/>
                <w:noProof/>
                <w:szCs w:val="20"/>
                <w:lang w:val="en-US" w:eastAsia="de-DE"/>
              </w:rPr>
              <w:t>Loose grains (exposure during decanting, loading and cleaning phases)*</w:t>
            </w:r>
          </w:p>
        </w:tc>
      </w:tr>
      <w:tr w:rsidR="001446DA" w:rsidRPr="001446DA" w:rsidTr="001446DA">
        <w:trPr>
          <w:jc w:val="center"/>
        </w:trPr>
        <w:tc>
          <w:tcPr>
            <w:tcW w:w="2376"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Professional</w:t>
            </w:r>
          </w:p>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(without PPE)</w:t>
            </w:r>
          </w:p>
        </w:tc>
        <w:tc>
          <w:tcPr>
            <w:tcW w:w="1985"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lang w:val="en-GB"/>
              </w:rPr>
              <w:t>3.3 x10</w:t>
            </w:r>
            <w:r w:rsidRPr="001446DA">
              <w:rPr>
                <w:rFonts w:cs="Arial"/>
                <w:szCs w:val="20"/>
                <w:vertAlign w:val="superscript"/>
                <w:lang w:val="en-GB"/>
              </w:rPr>
              <w:t>-6</w:t>
            </w:r>
          </w:p>
        </w:tc>
        <w:tc>
          <w:tcPr>
            <w:tcW w:w="2551"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eastAsia="Times New Roman" w:cs="Arial"/>
                <w:szCs w:val="20"/>
                <w:lang w:val="en-GB"/>
              </w:rPr>
              <w:t>2.19 x 10</w:t>
            </w:r>
            <w:r w:rsidRPr="001446DA">
              <w:rPr>
                <w:rFonts w:eastAsia="Times New Roman" w:cs="Arial"/>
                <w:szCs w:val="20"/>
                <w:vertAlign w:val="superscript"/>
                <w:lang w:val="en-GB"/>
              </w:rPr>
              <w:t>-6</w:t>
            </w:r>
          </w:p>
        </w:tc>
        <w:tc>
          <w:tcPr>
            <w:tcW w:w="851"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66%</w:t>
            </w:r>
          </w:p>
        </w:tc>
        <w:tc>
          <w:tcPr>
            <w:tcW w:w="1440"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Acceptable</w:t>
            </w:r>
          </w:p>
        </w:tc>
      </w:tr>
    </w:tbl>
    <w:p w:rsidR="001446DA" w:rsidRPr="001446DA" w:rsidRDefault="001446DA" w:rsidP="001446DA">
      <w:pPr>
        <w:autoSpaceDE w:val="0"/>
        <w:autoSpaceDN w:val="0"/>
        <w:spacing w:line="240" w:lineRule="auto"/>
        <w:jc w:val="both"/>
        <w:rPr>
          <w:rFonts w:eastAsia="Times New Roman" w:cs="Arial"/>
          <w:i/>
          <w:szCs w:val="20"/>
          <w:lang w:val="en-GB"/>
        </w:rPr>
      </w:pPr>
      <w:r w:rsidRPr="001446DA">
        <w:rPr>
          <w:rFonts w:eastAsia="Times New Roman" w:cs="Arial"/>
          <w:i/>
          <w:szCs w:val="20"/>
          <w:lang w:val="en-GB"/>
        </w:rPr>
        <w:t>*this assessment covers exposure during use in sachet and at the dose against mice (50g)</w:t>
      </w:r>
    </w:p>
    <w:p w:rsidR="0062005F" w:rsidRPr="00496890" w:rsidRDefault="0062005F" w:rsidP="0075720C">
      <w:pPr>
        <w:pStyle w:val="BfRBBStandard"/>
        <w:rPr>
          <w:rFonts w:eastAsia="Times New Roman"/>
          <w:noProof w:val="0"/>
          <w:color w:val="C00000"/>
          <w:sz w:val="20"/>
          <w:szCs w:val="20"/>
          <w:highlight w:val="cyan"/>
          <w:lang w:val="sv-SE" w:eastAsia="sv-SE"/>
        </w:rPr>
      </w:pPr>
    </w:p>
    <w:p w:rsidR="0075720C" w:rsidRPr="0023354C" w:rsidRDefault="0075720C" w:rsidP="00D31ABC">
      <w:pPr>
        <w:pStyle w:val="Titre5"/>
      </w:pPr>
      <w:r w:rsidRPr="0023354C">
        <w:t>Non-professional users</w:t>
      </w:r>
    </w:p>
    <w:p w:rsidR="001446DA" w:rsidRPr="0023354C" w:rsidRDefault="001446DA" w:rsidP="001446DA">
      <w:pPr>
        <w:pStyle w:val="BfRBBStandard"/>
        <w:rPr>
          <w:rFonts w:eastAsia="Times New Roman"/>
          <w:noProof w:val="0"/>
          <w:sz w:val="20"/>
          <w:szCs w:val="20"/>
          <w:lang w:val="en-GB" w:eastAsia="sv-SE"/>
        </w:rPr>
      </w:pPr>
    </w:p>
    <w:p w:rsidR="001446DA" w:rsidRPr="005F18A7" w:rsidRDefault="001446DA" w:rsidP="001446DA">
      <w:pPr>
        <w:numPr>
          <w:ilvl w:val="0"/>
          <w:numId w:val="26"/>
        </w:numPr>
        <w:autoSpaceDE w:val="0"/>
        <w:autoSpaceDN w:val="0"/>
        <w:spacing w:line="240" w:lineRule="auto"/>
        <w:jc w:val="both"/>
        <w:rPr>
          <w:rFonts w:eastAsia="Times New Roman" w:cs="Arial"/>
          <w:b/>
          <w:noProof/>
          <w:sz w:val="24"/>
          <w:szCs w:val="20"/>
          <w:u w:val="single"/>
          <w:lang w:val="en-GB" w:eastAsia="de-DE"/>
        </w:rPr>
      </w:pPr>
      <w:r w:rsidRPr="005F18A7">
        <w:rPr>
          <w:rFonts w:eastAsia="Times New Roman" w:cs="Arial"/>
          <w:b/>
          <w:noProof/>
          <w:sz w:val="24"/>
          <w:szCs w:val="20"/>
          <w:u w:val="single"/>
          <w:lang w:val="en-GB" w:eastAsia="de-DE"/>
        </w:rPr>
        <w:t>Major change application - 2016</w:t>
      </w:r>
    </w:p>
    <w:p w:rsidR="001446DA" w:rsidRPr="0023354C" w:rsidRDefault="001446DA" w:rsidP="001446DA">
      <w:pPr>
        <w:pStyle w:val="BfRBBStandard"/>
        <w:rPr>
          <w:rFonts w:eastAsia="Times New Roman"/>
          <w:noProof w:val="0"/>
          <w:sz w:val="20"/>
          <w:szCs w:val="20"/>
          <w:highlight w:val="cyan"/>
          <w:lang w:val="en-GB" w:eastAsia="sv-SE"/>
        </w:rPr>
      </w:pPr>
    </w:p>
    <w:p w:rsidR="001446DA" w:rsidRPr="001446DA" w:rsidRDefault="001446DA" w:rsidP="001446DA">
      <w:pPr>
        <w:autoSpaceDE w:val="0"/>
        <w:autoSpaceDN w:val="0"/>
        <w:spacing w:line="240" w:lineRule="auto"/>
        <w:jc w:val="both"/>
        <w:rPr>
          <w:rFonts w:eastAsia="Times New Roman" w:cs="Arial"/>
          <w:szCs w:val="20"/>
          <w:lang w:val="en-GB" w:eastAsia="de-DE"/>
        </w:rPr>
      </w:pPr>
      <w:r w:rsidRPr="001446DA">
        <w:rPr>
          <w:rFonts w:eastAsia="Times New Roman" w:cs="Arial"/>
          <w:szCs w:val="20"/>
          <w:lang w:val="en-GB" w:eastAsia="de-DE"/>
        </w:rPr>
        <w:t>The estimated exposures for the non-professional users are compared to the systemic AEL</w:t>
      </w:r>
      <w:r w:rsidRPr="001446DA">
        <w:rPr>
          <w:rFonts w:eastAsia="Times New Roman" w:cs="Arial"/>
          <w:szCs w:val="20"/>
          <w:vertAlign w:val="subscript"/>
          <w:lang w:val="en-GB" w:eastAsia="de-DE"/>
        </w:rPr>
        <w:t>medium term</w:t>
      </w:r>
      <w:r w:rsidRPr="001446DA">
        <w:rPr>
          <w:rFonts w:eastAsia="Times New Roman" w:cs="Arial"/>
          <w:szCs w:val="20"/>
          <w:lang w:val="en-GB" w:eastAsia="de-DE"/>
        </w:rPr>
        <w:t xml:space="preserve"> of brodifacoum set in the Assessment Report (6.7x10</w:t>
      </w:r>
      <w:r w:rsidRPr="001446DA">
        <w:rPr>
          <w:rFonts w:eastAsia="Times New Roman" w:cs="Arial"/>
          <w:szCs w:val="20"/>
          <w:vertAlign w:val="superscript"/>
          <w:lang w:val="en-GB" w:eastAsia="de-DE"/>
        </w:rPr>
        <w:t>-6</w:t>
      </w:r>
      <w:r w:rsidRPr="001446DA">
        <w:rPr>
          <w:rFonts w:eastAsia="Times New Roman" w:cs="Arial"/>
          <w:szCs w:val="20"/>
          <w:lang w:val="en-GB" w:eastAsia="de-DE"/>
        </w:rPr>
        <w:t xml:space="preserve"> mg a.s/kg bw/day).</w:t>
      </w:r>
    </w:p>
    <w:p w:rsidR="001446DA" w:rsidRPr="001446DA" w:rsidRDefault="001446DA" w:rsidP="001446DA">
      <w:pPr>
        <w:autoSpaceDE w:val="0"/>
        <w:autoSpaceDN w:val="0"/>
        <w:spacing w:line="240" w:lineRule="auto"/>
        <w:jc w:val="both"/>
        <w:rPr>
          <w:rFonts w:eastAsia="Times New Roman" w:cs="Arial"/>
          <w:szCs w:val="20"/>
          <w:lang w:val="en-GB" w:eastAsia="de-DE"/>
        </w:rPr>
      </w:pPr>
    </w:p>
    <w:p w:rsidR="001446DA" w:rsidRPr="001446DA" w:rsidRDefault="001446DA" w:rsidP="001446DA">
      <w:pPr>
        <w:spacing w:line="240" w:lineRule="auto"/>
        <w:jc w:val="both"/>
        <w:rPr>
          <w:rFonts w:eastAsia="Times New Roman" w:cs="Arial"/>
          <w:szCs w:val="20"/>
          <w:lang w:val="en-GB" w:eastAsia="de-DE"/>
        </w:rPr>
      </w:pPr>
      <w:r w:rsidRPr="001446DA">
        <w:rPr>
          <w:rFonts w:eastAsia="Times New Roman" w:cs="Arial"/>
          <w:szCs w:val="20"/>
          <w:lang w:val="en-GB" w:eastAsia="de-DE"/>
        </w:rPr>
        <w:t>Based on the risk assessment of the active substance, the risk for non-professional users resulting from the intended use is acceptable without any personal protective equipment.</w:t>
      </w:r>
    </w:p>
    <w:p w:rsidR="001446DA" w:rsidRPr="001446DA" w:rsidRDefault="001446DA" w:rsidP="001446DA">
      <w:pPr>
        <w:autoSpaceDE w:val="0"/>
        <w:autoSpaceDN w:val="0"/>
        <w:spacing w:line="240" w:lineRule="auto"/>
        <w:jc w:val="both"/>
        <w:rPr>
          <w:rFonts w:cs="Arial"/>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551"/>
        <w:gridCol w:w="852"/>
        <w:gridCol w:w="1440"/>
      </w:tblGrid>
      <w:tr w:rsidR="001446DA" w:rsidRPr="001446DA" w:rsidTr="001446DA">
        <w:trPr>
          <w:trHeight w:val="547"/>
          <w:jc w:val="center"/>
        </w:trPr>
        <w:tc>
          <w:tcPr>
            <w:tcW w:w="2376"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Scénario</w:t>
            </w:r>
          </w:p>
        </w:tc>
        <w:tc>
          <w:tcPr>
            <w:tcW w:w="1985" w:type="dxa"/>
            <w:vAlign w:val="center"/>
          </w:tcPr>
          <w:p w:rsidR="001446DA" w:rsidRPr="001446DA" w:rsidRDefault="001446DA" w:rsidP="001446DA">
            <w:pPr>
              <w:keepNext/>
              <w:autoSpaceDE w:val="0"/>
              <w:autoSpaceDN w:val="0"/>
              <w:adjustRightInd w:val="0"/>
              <w:spacing w:line="240" w:lineRule="auto"/>
              <w:jc w:val="both"/>
              <w:rPr>
                <w:rFonts w:cs="Arial"/>
                <w:b/>
                <w:szCs w:val="20"/>
                <w:lang w:val="es-ES_tradnl"/>
              </w:rPr>
            </w:pPr>
            <w:r w:rsidRPr="001446DA">
              <w:rPr>
                <w:rFonts w:cs="Arial"/>
                <w:b/>
                <w:szCs w:val="20"/>
                <w:lang w:val="es-ES_tradnl"/>
              </w:rPr>
              <w:t>AEL (mg/kg bw/d)</w:t>
            </w:r>
          </w:p>
        </w:tc>
        <w:tc>
          <w:tcPr>
            <w:tcW w:w="2551"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Exposure (mg/kg bw/d)</w:t>
            </w:r>
          </w:p>
        </w:tc>
        <w:tc>
          <w:tcPr>
            <w:tcW w:w="851"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%AEL</w:t>
            </w:r>
          </w:p>
        </w:tc>
        <w:tc>
          <w:tcPr>
            <w:tcW w:w="1440"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Risk</w:t>
            </w:r>
          </w:p>
        </w:tc>
      </w:tr>
      <w:tr w:rsidR="001446DA" w:rsidRPr="001446DA" w:rsidTr="001446DA">
        <w:trPr>
          <w:jc w:val="center"/>
        </w:trPr>
        <w:tc>
          <w:tcPr>
            <w:tcW w:w="9203" w:type="dxa"/>
            <w:gridSpan w:val="5"/>
            <w:vAlign w:val="center"/>
          </w:tcPr>
          <w:p w:rsidR="001446DA" w:rsidRPr="001446DA" w:rsidRDefault="001446DA" w:rsidP="001446DA">
            <w:pPr>
              <w:keepNext/>
              <w:keepLines/>
              <w:spacing w:line="240" w:lineRule="auto"/>
              <w:jc w:val="both"/>
              <w:rPr>
                <w:rFonts w:eastAsia="Times New Roman" w:cs="Arial"/>
                <w:szCs w:val="20"/>
                <w:lang w:val="en-GB" w:eastAsia="de-DE"/>
              </w:rPr>
            </w:pPr>
            <w:r w:rsidRPr="001446DA">
              <w:rPr>
                <w:rFonts w:eastAsia="Times New Roman" w:cs="Arial"/>
                <w:b/>
                <w:i/>
                <w:szCs w:val="20"/>
                <w:lang w:val="en-GB" w:eastAsia="de-DE"/>
              </w:rPr>
              <w:t>Sachet PE (exposure only during cleaning phase)</w:t>
            </w:r>
          </w:p>
        </w:tc>
      </w:tr>
      <w:tr w:rsidR="001446DA" w:rsidRPr="001446DA" w:rsidTr="001446DA">
        <w:trPr>
          <w:jc w:val="center"/>
        </w:trPr>
        <w:tc>
          <w:tcPr>
            <w:tcW w:w="2376"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Non-professional</w:t>
            </w:r>
          </w:p>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(without PPE)</w:t>
            </w:r>
          </w:p>
        </w:tc>
        <w:tc>
          <w:tcPr>
            <w:tcW w:w="1985"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lang w:val="en-GB"/>
              </w:rPr>
              <w:t>6.7 x10</w:t>
            </w:r>
            <w:r w:rsidRPr="001446DA">
              <w:rPr>
                <w:rFonts w:cs="Arial"/>
                <w:szCs w:val="20"/>
                <w:vertAlign w:val="superscript"/>
                <w:lang w:val="en-GB"/>
              </w:rPr>
              <w:t>-6</w:t>
            </w:r>
          </w:p>
        </w:tc>
        <w:tc>
          <w:tcPr>
            <w:tcW w:w="2551"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eastAsia="Times New Roman" w:cs="Arial"/>
                <w:szCs w:val="20"/>
                <w:lang w:val="en-GB"/>
              </w:rPr>
              <w:t>6.09 x 10</w:t>
            </w:r>
            <w:r w:rsidRPr="001446DA">
              <w:rPr>
                <w:rFonts w:eastAsia="Times New Roman" w:cs="Arial"/>
                <w:szCs w:val="20"/>
                <w:vertAlign w:val="superscript"/>
                <w:lang w:val="en-GB"/>
              </w:rPr>
              <w:t>-8</w:t>
            </w:r>
          </w:p>
        </w:tc>
        <w:tc>
          <w:tcPr>
            <w:tcW w:w="851"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1%</w:t>
            </w:r>
          </w:p>
        </w:tc>
        <w:tc>
          <w:tcPr>
            <w:tcW w:w="1440"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acceptable</w:t>
            </w:r>
          </w:p>
        </w:tc>
      </w:tr>
    </w:tbl>
    <w:p w:rsidR="001446DA" w:rsidRPr="001446DA" w:rsidRDefault="001446DA" w:rsidP="001446DA">
      <w:pPr>
        <w:spacing w:line="240" w:lineRule="auto"/>
        <w:jc w:val="both"/>
        <w:rPr>
          <w:rFonts w:eastAsia="Times New Roman" w:cs="Arial"/>
          <w:i/>
          <w:sz w:val="20"/>
          <w:szCs w:val="20"/>
          <w:highlight w:val="yellow"/>
          <w:lang w:val="en-GB" w:eastAsia="de-DE"/>
        </w:rPr>
      </w:pPr>
    </w:p>
    <w:p w:rsidR="001026A6" w:rsidRPr="0023354C" w:rsidRDefault="001026A6" w:rsidP="001446DA">
      <w:pPr>
        <w:pStyle w:val="Titre4"/>
      </w:pPr>
      <w:bookmarkStart w:id="385" w:name="_Toc504744775"/>
      <w:r w:rsidRPr="0023354C">
        <w:t xml:space="preserve">Risk for </w:t>
      </w:r>
      <w:r w:rsidR="0075720C" w:rsidRPr="0023354C">
        <w:t>indirect exposure</w:t>
      </w:r>
      <w:bookmarkEnd w:id="385"/>
    </w:p>
    <w:p w:rsidR="00B0425F" w:rsidRPr="0023354C" w:rsidRDefault="00683BBC" w:rsidP="00B0425F">
      <w:pPr>
        <w:spacing w:after="120" w:line="240" w:lineRule="auto"/>
        <w:jc w:val="both"/>
        <w:rPr>
          <w:rFonts w:eastAsia="Times New Roman" w:cs="Arial"/>
          <w:szCs w:val="22"/>
          <w:lang w:val="en-GB"/>
        </w:rPr>
      </w:pPr>
      <w:r w:rsidRPr="0023354C">
        <w:rPr>
          <w:rFonts w:eastAsia="Times New Roman" w:cs="Arial"/>
          <w:szCs w:val="22"/>
          <w:lang w:val="en-GB"/>
        </w:rPr>
        <w:t>Based on</w:t>
      </w:r>
      <w:r w:rsidR="00F13600" w:rsidRPr="0023354C">
        <w:rPr>
          <w:rFonts w:eastAsia="Times New Roman" w:cs="Arial"/>
          <w:szCs w:val="22"/>
          <w:lang w:val="en-GB"/>
        </w:rPr>
        <w:t xml:space="preserve"> a reverse scenario, more than 1</w:t>
      </w:r>
      <w:r w:rsidRPr="0023354C">
        <w:rPr>
          <w:rFonts w:eastAsia="Times New Roman" w:cs="Arial"/>
          <w:szCs w:val="22"/>
          <w:lang w:val="en-GB"/>
        </w:rPr>
        <w:t xml:space="preserve">.8 mg of product per day should be ingested by an infant to exceed the AEL. This indicates that infants are at significant risk of poisoning. Therefore, even if </w:t>
      </w:r>
      <w:r w:rsidR="008967C7" w:rsidRPr="0023354C">
        <w:rPr>
          <w:rFonts w:eastAsia="Times New Roman" w:cs="Arial"/>
          <w:szCs w:val="22"/>
          <w:lang w:val="en-GB"/>
        </w:rPr>
        <w:t>FANGA RAT-DICAL TECH</w:t>
      </w:r>
      <w:r w:rsidRPr="0023354C">
        <w:rPr>
          <w:rFonts w:eastAsia="Times New Roman" w:cs="Arial"/>
          <w:szCs w:val="22"/>
          <w:lang w:val="en-GB"/>
        </w:rPr>
        <w:t xml:space="preserve"> contains a bittering agent which reduces the likelihood of ingestion, the baits should be unattainable</w:t>
      </w:r>
      <w:r w:rsidRPr="0023354C" w:rsidDel="006F4273">
        <w:rPr>
          <w:rFonts w:eastAsia="Times New Roman" w:cs="Arial"/>
          <w:szCs w:val="22"/>
          <w:lang w:val="en-GB"/>
        </w:rPr>
        <w:t xml:space="preserve"> </w:t>
      </w:r>
      <w:r w:rsidRPr="0023354C">
        <w:rPr>
          <w:rFonts w:eastAsia="Times New Roman" w:cs="Arial"/>
          <w:szCs w:val="22"/>
          <w:lang w:val="en-GB"/>
        </w:rPr>
        <w:t xml:space="preserve">for children. </w:t>
      </w:r>
    </w:p>
    <w:p w:rsidR="00683BBC" w:rsidRDefault="00683BBC" w:rsidP="00B0425F">
      <w:pPr>
        <w:spacing w:after="120" w:line="240" w:lineRule="auto"/>
        <w:jc w:val="both"/>
        <w:rPr>
          <w:rFonts w:eastAsia="Times New Roman" w:cs="Arial"/>
          <w:szCs w:val="22"/>
          <w:lang w:val="en-GB"/>
        </w:rPr>
      </w:pPr>
      <w:r w:rsidRPr="0023354C">
        <w:rPr>
          <w:rFonts w:eastAsia="Times New Roman" w:cs="Arial"/>
          <w:szCs w:val="22"/>
          <w:lang w:val="en-GB"/>
        </w:rPr>
        <w:t>Product label (“do not open the sachet”) and good practice advise users to prevent access to bait by children and infants.</w:t>
      </w:r>
    </w:p>
    <w:p w:rsidR="00394264" w:rsidRPr="00496890" w:rsidRDefault="00394264" w:rsidP="00B0425F">
      <w:pPr>
        <w:spacing w:after="120" w:line="240" w:lineRule="auto"/>
        <w:jc w:val="both"/>
        <w:rPr>
          <w:rFonts w:cs="Arial"/>
          <w:szCs w:val="22"/>
        </w:rPr>
      </w:pPr>
    </w:p>
    <w:p w:rsidR="001026A6" w:rsidRPr="0023354C" w:rsidRDefault="001026A6" w:rsidP="001446DA">
      <w:pPr>
        <w:pStyle w:val="Titre4"/>
      </w:pPr>
      <w:bookmarkStart w:id="386" w:name="_Toc504744776"/>
      <w:r w:rsidRPr="0023354C">
        <w:lastRenderedPageBreak/>
        <w:t>Risk for consumers via residues</w:t>
      </w:r>
      <w:bookmarkEnd w:id="386"/>
    </w:p>
    <w:p w:rsidR="00364144" w:rsidRPr="0023354C" w:rsidRDefault="00364144" w:rsidP="00B0425F">
      <w:pPr>
        <w:pStyle w:val="BfRBBStandard"/>
        <w:spacing w:after="120"/>
        <w:rPr>
          <w:rFonts w:eastAsia="Times New Roman"/>
          <w:noProof w:val="0"/>
          <w:lang w:val="en-GB" w:eastAsia="sv-SE"/>
        </w:rPr>
      </w:pPr>
      <w:bookmarkStart w:id="387" w:name="_Toc238543517"/>
      <w:bookmarkStart w:id="388" w:name="_Toc284602918"/>
      <w:r w:rsidRPr="0023354C">
        <w:rPr>
          <w:rFonts w:eastAsia="Times New Roman"/>
          <w:noProof w:val="0"/>
          <w:lang w:val="en-GB" w:eastAsia="sv-SE"/>
        </w:rPr>
        <w:t>Considering the intended uses</w:t>
      </w:r>
      <w:r w:rsidR="00B0425F" w:rsidRPr="0023354C">
        <w:rPr>
          <w:rFonts w:eastAsia="Times New Roman"/>
          <w:noProof w:val="0"/>
          <w:lang w:val="en-GB" w:eastAsia="sv-SE"/>
        </w:rPr>
        <w:t>,</w:t>
      </w:r>
      <w:r w:rsidRPr="0023354C">
        <w:rPr>
          <w:rFonts w:eastAsia="Times New Roman"/>
          <w:noProof w:val="0"/>
          <w:lang w:val="en-GB" w:eastAsia="sv-SE"/>
        </w:rPr>
        <w:t xml:space="preserve"> no dietary risk assessment is necessary.</w:t>
      </w:r>
    </w:p>
    <w:p w:rsidR="00B0425F" w:rsidRPr="0023354C" w:rsidRDefault="00B0425F" w:rsidP="00B0425F">
      <w:pPr>
        <w:pStyle w:val="BfRBBStandard"/>
        <w:spacing w:after="120"/>
        <w:rPr>
          <w:rFonts w:eastAsia="Times New Roman"/>
          <w:noProof w:val="0"/>
          <w:lang w:val="en-GB" w:eastAsia="sv-SE"/>
        </w:rPr>
      </w:pPr>
    </w:p>
    <w:p w:rsidR="0075720C" w:rsidRPr="0023354C" w:rsidRDefault="0075720C" w:rsidP="001446DA">
      <w:pPr>
        <w:pStyle w:val="Titre4"/>
      </w:pPr>
      <w:bookmarkStart w:id="389" w:name="_Toc504744777"/>
      <w:r w:rsidRPr="0023354C">
        <w:t>Risk for combined exposure</w:t>
      </w:r>
      <w:bookmarkEnd w:id="387"/>
      <w:bookmarkEnd w:id="388"/>
      <w:bookmarkEnd w:id="389"/>
    </w:p>
    <w:p w:rsidR="00550C57" w:rsidRPr="0023354C" w:rsidRDefault="00B0425F" w:rsidP="00DF067E">
      <w:pPr>
        <w:spacing w:before="120" w:after="120"/>
        <w:rPr>
          <w:rFonts w:cs="Arial"/>
          <w:lang w:val="en-GB"/>
        </w:rPr>
      </w:pPr>
      <w:r w:rsidRPr="0023354C">
        <w:rPr>
          <w:rFonts w:cs="Arial"/>
          <w:lang w:val="en-GB"/>
        </w:rPr>
        <w:t>Not relevant.</w:t>
      </w:r>
    </w:p>
    <w:p w:rsidR="00B0425F" w:rsidRPr="0023354C" w:rsidRDefault="00B0425F" w:rsidP="00DF067E">
      <w:pPr>
        <w:spacing w:before="120" w:after="120"/>
        <w:rPr>
          <w:rFonts w:cs="Arial"/>
          <w:lang w:val="en-GB"/>
        </w:rPr>
      </w:pPr>
    </w:p>
    <w:p w:rsidR="00394264" w:rsidRPr="0023354C" w:rsidRDefault="00394264" w:rsidP="001446DA">
      <w:pPr>
        <w:pStyle w:val="Titre4"/>
      </w:pPr>
      <w:bookmarkStart w:id="390" w:name="_Toc504744778"/>
      <w:r w:rsidRPr="0023354C">
        <w:t>Conclusion on human health risk assessment</w:t>
      </w:r>
      <w:bookmarkEnd w:id="390"/>
    </w:p>
    <w:p w:rsidR="00683BBC" w:rsidRPr="0023354C" w:rsidRDefault="00683BBC" w:rsidP="00B0425F">
      <w:pPr>
        <w:pStyle w:val="BfRBBStandard"/>
        <w:spacing w:after="120"/>
        <w:rPr>
          <w:rFonts w:eastAsia="Times New Roman"/>
          <w:noProof w:val="0"/>
          <w:lang w:val="en-GB" w:eastAsia="sv-SE"/>
        </w:rPr>
      </w:pPr>
      <w:r w:rsidRPr="0023354C">
        <w:rPr>
          <w:rFonts w:eastAsia="Times New Roman"/>
          <w:noProof w:val="0"/>
          <w:lang w:val="en-GB" w:eastAsia="sv-SE"/>
        </w:rPr>
        <w:t xml:space="preserve">Based on the risk assessment of the active substance, the risk for professional users resulting from the intended use is acceptable for </w:t>
      </w:r>
      <w:r w:rsidR="008967C7" w:rsidRPr="0023354C">
        <w:rPr>
          <w:rFonts w:eastAsia="Times New Roman"/>
          <w:lang w:val="en-GB"/>
        </w:rPr>
        <w:t>FANGA RAT-DICAL TECH</w:t>
      </w:r>
      <w:r w:rsidRPr="0023354C">
        <w:rPr>
          <w:rFonts w:eastAsia="Times New Roman"/>
          <w:noProof w:val="0"/>
          <w:lang w:val="en-GB" w:eastAsia="sv-SE"/>
        </w:rPr>
        <w:t xml:space="preserve"> for the control of rats and mice.</w:t>
      </w:r>
    </w:p>
    <w:p w:rsidR="00683BBC" w:rsidRPr="0023354C" w:rsidRDefault="00683BBC" w:rsidP="00B0425F">
      <w:pPr>
        <w:pStyle w:val="BfRBBStandard"/>
        <w:spacing w:after="120"/>
        <w:rPr>
          <w:rFonts w:eastAsia="Times New Roman"/>
          <w:noProof w:val="0"/>
          <w:lang w:val="en-GB" w:eastAsia="sv-SE"/>
        </w:rPr>
      </w:pPr>
    </w:p>
    <w:p w:rsidR="00B0425F" w:rsidRPr="0023354C" w:rsidRDefault="00683BBC" w:rsidP="00B0425F">
      <w:pPr>
        <w:pStyle w:val="myParagraph"/>
        <w:rPr>
          <w:rFonts w:ascii="Arial" w:eastAsia="Calibri" w:hAnsi="Arial" w:cs="Arial"/>
          <w:lang w:val="en-GB" w:eastAsia="sv-SE"/>
        </w:rPr>
      </w:pPr>
      <w:r w:rsidRPr="0023354C">
        <w:rPr>
          <w:rFonts w:ascii="Arial" w:hAnsi="Arial" w:cs="Arial"/>
          <w:lang w:val="en-GB" w:eastAsia="sv-SE"/>
        </w:rPr>
        <w:t xml:space="preserve">Risk of secondary poisoning to infants and children is considered as relevant. Therefore, even if </w:t>
      </w:r>
      <w:r w:rsidR="008967C7" w:rsidRPr="0023354C">
        <w:rPr>
          <w:rFonts w:ascii="Arial" w:hAnsi="Arial" w:cs="Arial"/>
          <w:lang w:val="en-GB"/>
        </w:rPr>
        <w:t>FANGA RAT-DICAL TECH</w:t>
      </w:r>
      <w:r w:rsidRPr="0023354C">
        <w:rPr>
          <w:rFonts w:ascii="Arial" w:hAnsi="Arial" w:cs="Arial"/>
          <w:lang w:val="en-GB" w:eastAsia="sv-SE"/>
        </w:rPr>
        <w:t xml:space="preserve"> contains a bittering agent which reduces the likelihood of ingestion, the baits should be unattainable</w:t>
      </w:r>
      <w:r w:rsidRPr="0023354C" w:rsidDel="006F4273">
        <w:rPr>
          <w:rFonts w:ascii="Arial" w:hAnsi="Arial" w:cs="Arial"/>
          <w:lang w:val="en-GB" w:eastAsia="sv-SE"/>
        </w:rPr>
        <w:t xml:space="preserve"> </w:t>
      </w:r>
      <w:r w:rsidRPr="0023354C">
        <w:rPr>
          <w:rFonts w:ascii="Arial" w:hAnsi="Arial" w:cs="Arial"/>
          <w:lang w:val="en-GB" w:eastAsia="sv-SE"/>
        </w:rPr>
        <w:t>for children.</w:t>
      </w:r>
      <w:r w:rsidR="00B0425F" w:rsidRPr="0023354C">
        <w:rPr>
          <w:rFonts w:ascii="Arial" w:hAnsi="Arial" w:cs="Arial"/>
          <w:lang w:val="en-GB"/>
        </w:rPr>
        <w:t xml:space="preserve"> </w:t>
      </w:r>
      <w:r w:rsidR="00B0425F" w:rsidRPr="0023354C">
        <w:rPr>
          <w:rFonts w:ascii="Arial" w:eastAsia="Calibri" w:hAnsi="Arial" w:cs="Arial"/>
          <w:lang w:val="en-GB" w:eastAsia="sv-SE"/>
        </w:rPr>
        <w:t>Product label (“do not open the sachet”) and good practice advise users to prevent access to bait by children and infants.</w:t>
      </w:r>
    </w:p>
    <w:p w:rsidR="00B0425F" w:rsidRPr="0023354C" w:rsidRDefault="00B0425F" w:rsidP="00B0425F">
      <w:pPr>
        <w:pStyle w:val="BfRBBStandard"/>
        <w:spacing w:after="120"/>
        <w:rPr>
          <w:lang w:val="en-GB"/>
        </w:rPr>
      </w:pPr>
      <w:r w:rsidRPr="0023354C">
        <w:rPr>
          <w:lang w:val="en-GB"/>
        </w:rPr>
        <w:t>The intended use</w:t>
      </w:r>
      <w:r w:rsidR="00F13600" w:rsidRPr="0023354C">
        <w:rPr>
          <w:lang w:val="en-GB"/>
        </w:rPr>
        <w:t>s</w:t>
      </w:r>
      <w:r w:rsidRPr="0023354C">
        <w:rPr>
          <w:lang w:val="en-GB"/>
        </w:rPr>
        <w:t xml:space="preserve"> description of the product </w:t>
      </w:r>
      <w:r w:rsidR="008967C7" w:rsidRPr="0023354C">
        <w:rPr>
          <w:lang w:val="en-GB"/>
        </w:rPr>
        <w:t>FANGA RAT-DICAL TECH</w:t>
      </w:r>
      <w:r w:rsidRPr="0023354C">
        <w:rPr>
          <w:lang w:val="en-GB"/>
        </w:rPr>
        <w:t xml:space="preserve"> indicate</w:t>
      </w:r>
      <w:r w:rsidR="00F13600" w:rsidRPr="0023354C">
        <w:rPr>
          <w:lang w:val="en-GB"/>
        </w:rPr>
        <w:t>s</w:t>
      </w:r>
      <w:r w:rsidRPr="0023354C">
        <w:rPr>
          <w:lang w:val="en-GB"/>
        </w:rPr>
        <w:t xml:space="preserve"> that these uses are not relevant in terms of residues in food and feed. The product is to be used as rodenticide and does not come in direct or indirect contact with food and feedstuff.</w:t>
      </w:r>
    </w:p>
    <w:p w:rsidR="0062005F" w:rsidRPr="0023354C" w:rsidRDefault="0062005F" w:rsidP="00C279B6">
      <w:pPr>
        <w:pStyle w:val="BfRBBStandard"/>
        <w:spacing w:after="120"/>
        <w:rPr>
          <w:rFonts w:eastAsia="Times New Roman"/>
          <w:noProof w:val="0"/>
          <w:color w:val="C00000"/>
          <w:lang w:val="en-GB" w:eastAsia="sv-SE"/>
        </w:rPr>
      </w:pPr>
    </w:p>
    <w:p w:rsidR="00B0425F" w:rsidRPr="0023354C" w:rsidRDefault="00B0425F" w:rsidP="00B0425F">
      <w:pPr>
        <w:spacing w:after="120" w:line="240" w:lineRule="auto"/>
        <w:jc w:val="both"/>
        <w:rPr>
          <w:rFonts w:cs="Arial"/>
          <w:b/>
          <w:i/>
          <w:szCs w:val="22"/>
          <w:lang w:val="en-GB"/>
        </w:rPr>
      </w:pPr>
      <w:r w:rsidRPr="0023354C">
        <w:rPr>
          <w:rFonts w:cs="Arial"/>
          <w:b/>
          <w:i/>
          <w:szCs w:val="22"/>
          <w:lang w:val="en-GB"/>
        </w:rPr>
        <w:t>Risk mitigation measures linked to risk assessment for human health</w:t>
      </w:r>
    </w:p>
    <w:p w:rsidR="00683BBC" w:rsidRPr="0023354C" w:rsidRDefault="00683BBC"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Gloves have to be worn to help prevention against rodent-borne disease.</w:t>
      </w:r>
    </w:p>
    <w:p w:rsidR="00683BBC" w:rsidRPr="0023354C" w:rsidRDefault="00683BBC"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Do not open the sachets.</w:t>
      </w:r>
    </w:p>
    <w:p w:rsidR="00683BBC" w:rsidRPr="0023354C" w:rsidRDefault="00683BBC"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Apply strict hygiene measures: do not eat, drink or smoke during handling of the product and wash hands after use of the product.</w:t>
      </w:r>
    </w:p>
    <w:p w:rsidR="00B0425F" w:rsidRPr="0023354C" w:rsidRDefault="00B0425F"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bCs/>
          <w:sz w:val="22"/>
          <w:szCs w:val="22"/>
          <w:lang w:val="en-US"/>
        </w:rPr>
        <w:t xml:space="preserve">Use in tamper-resistant bait boxes or in covered bait stations. </w:t>
      </w:r>
    </w:p>
    <w:p w:rsidR="00683BBC" w:rsidRPr="0023354C" w:rsidRDefault="00683BBC"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Tamper-resistant bait boxes should be clearly marked to show that they contain rodenticides and that they should not contain other products than rodenticides.</w:t>
      </w:r>
    </w:p>
    <w:p w:rsidR="00683BBC" w:rsidRPr="0023354C" w:rsidRDefault="00B0425F"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C</w:t>
      </w:r>
      <w:r w:rsidR="00683BBC" w:rsidRPr="0023354C">
        <w:rPr>
          <w:rFonts w:ascii="Arial" w:hAnsi="Arial" w:cs="Arial"/>
          <w:color w:val="auto"/>
          <w:sz w:val="22"/>
          <w:szCs w:val="22"/>
          <w:lang w:val="en-GB" w:eastAsia="sv-SE"/>
        </w:rPr>
        <w:t>overed bait stations must be placed only in areas not accessible to the general public and non-target animals.</w:t>
      </w:r>
    </w:p>
    <w:p w:rsidR="00683BBC" w:rsidRPr="0023354C" w:rsidRDefault="00683BBC"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Baits must be unattainable to children, pets or other non-target animals in order to minimize the risk of poisoning.</w:t>
      </w:r>
    </w:p>
    <w:p w:rsidR="00B0425F" w:rsidRPr="0023354C" w:rsidRDefault="00B0425F" w:rsidP="006C001F">
      <w:pPr>
        <w:pStyle w:val="Default"/>
        <w:numPr>
          <w:ilvl w:val="0"/>
          <w:numId w:val="10"/>
        </w:numPr>
        <w:spacing w:after="120"/>
        <w:ind w:left="426" w:hanging="426"/>
        <w:jc w:val="both"/>
        <w:rPr>
          <w:rFonts w:ascii="Arial" w:hAnsi="Arial" w:cs="Arial"/>
          <w:bCs/>
          <w:sz w:val="22"/>
          <w:szCs w:val="22"/>
          <w:lang w:val="en-US"/>
        </w:rPr>
      </w:pPr>
      <w:r w:rsidRPr="0023354C">
        <w:rPr>
          <w:rFonts w:ascii="Arial" w:hAnsi="Arial" w:cs="Arial"/>
          <w:bCs/>
          <w:sz w:val="22"/>
          <w:szCs w:val="22"/>
          <w:lang w:val="en-US"/>
        </w:rPr>
        <w:t>Do not place tamper-resistant bait boxes and covered bait stations on surfaces in contact with food, feed or drinks and beverages.</w:t>
      </w:r>
    </w:p>
    <w:p w:rsidR="00683BBC" w:rsidRPr="0023354C" w:rsidRDefault="00683BBC"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Collect uneaten bait, bait fragments dragged away from the tamper-resistant bait boxes or covered bait stations and dead rodents, during and after treatment.</w:t>
      </w:r>
    </w:p>
    <w:p w:rsidR="00683BBC" w:rsidRPr="0023354C" w:rsidRDefault="00683BBC"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Remove all bait points after the end of treatment.</w:t>
      </w:r>
    </w:p>
    <w:p w:rsidR="0062005F" w:rsidRDefault="0062005F" w:rsidP="00C279B6">
      <w:pPr>
        <w:spacing w:after="120" w:line="240" w:lineRule="auto"/>
        <w:jc w:val="both"/>
        <w:rPr>
          <w:rFonts w:cs="Arial"/>
          <w:szCs w:val="22"/>
          <w:lang w:val="en-US"/>
        </w:rPr>
      </w:pPr>
    </w:p>
    <w:p w:rsidR="00C279B6" w:rsidRPr="0023354C" w:rsidRDefault="00C279B6" w:rsidP="00C279B6">
      <w:pPr>
        <w:spacing w:after="120" w:line="240" w:lineRule="auto"/>
        <w:jc w:val="both"/>
        <w:rPr>
          <w:rFonts w:cs="Arial"/>
          <w:szCs w:val="22"/>
          <w:lang w:val="en-US"/>
        </w:rPr>
      </w:pPr>
    </w:p>
    <w:p w:rsidR="00444962" w:rsidRPr="0023354C" w:rsidRDefault="00683BBC" w:rsidP="00444962">
      <w:pPr>
        <w:spacing w:after="120" w:line="240" w:lineRule="auto"/>
        <w:jc w:val="both"/>
        <w:rPr>
          <w:rFonts w:cs="Arial"/>
          <w:i/>
          <w:szCs w:val="22"/>
          <w:lang w:val="en-GB"/>
        </w:rPr>
      </w:pPr>
      <w:r w:rsidRPr="0023354C">
        <w:rPr>
          <w:rFonts w:cs="Arial"/>
          <w:b/>
          <w:i/>
          <w:szCs w:val="22"/>
          <w:lang w:val="en-GB"/>
        </w:rPr>
        <w:t>Emergency</w:t>
      </w:r>
      <w:r w:rsidR="00444962" w:rsidRPr="0023354C">
        <w:rPr>
          <w:rFonts w:cs="Arial"/>
          <w:b/>
          <w:i/>
          <w:szCs w:val="22"/>
          <w:lang w:val="en-GB"/>
        </w:rPr>
        <w:t xml:space="preserve"> </w:t>
      </w:r>
      <w:r w:rsidR="00444962" w:rsidRPr="0023354C">
        <w:rPr>
          <w:rFonts w:cs="Arial"/>
          <w:i/>
          <w:szCs w:val="22"/>
          <w:lang w:val="en-GB"/>
        </w:rPr>
        <w:t>(information provided in the product Safety Data Sheet)</w:t>
      </w:r>
    </w:p>
    <w:p w:rsidR="00496890" w:rsidRPr="008C736A" w:rsidRDefault="00496890" w:rsidP="00496890">
      <w:pPr>
        <w:numPr>
          <w:ilvl w:val="0"/>
          <w:numId w:val="5"/>
        </w:numPr>
        <w:spacing w:after="200" w:line="276" w:lineRule="auto"/>
        <w:jc w:val="both"/>
        <w:rPr>
          <w:rFonts w:cs="Arial"/>
          <w:color w:val="C00000"/>
          <w:szCs w:val="22"/>
          <w:lang w:val="en-US"/>
        </w:rPr>
      </w:pPr>
      <w:r w:rsidRPr="008C736A">
        <w:rPr>
          <w:rFonts w:cs="Arial"/>
          <w:color w:val="C00000"/>
          <w:szCs w:val="22"/>
          <w:lang w:val="en-US"/>
        </w:rPr>
        <w:t xml:space="preserve">Ingestion: Wash out mouth with water. Contact poison treatment specialist. Seek medical advice immediately if symptoms occur and/or large quantities have been ingested. </w:t>
      </w:r>
    </w:p>
    <w:p w:rsidR="00496890" w:rsidRPr="008C736A" w:rsidRDefault="00496890" w:rsidP="00496890">
      <w:pPr>
        <w:numPr>
          <w:ilvl w:val="0"/>
          <w:numId w:val="5"/>
        </w:numPr>
        <w:spacing w:after="200" w:line="276" w:lineRule="auto"/>
        <w:jc w:val="both"/>
        <w:rPr>
          <w:rFonts w:cs="Arial"/>
          <w:color w:val="C00000"/>
          <w:szCs w:val="22"/>
          <w:lang w:val="en-US"/>
        </w:rPr>
      </w:pPr>
      <w:r w:rsidRPr="008C736A">
        <w:rPr>
          <w:rFonts w:cs="Arial"/>
          <w:color w:val="C00000"/>
          <w:szCs w:val="22"/>
          <w:lang w:val="en-US"/>
        </w:rPr>
        <w:t>Skin contact: Wash contaminated skin with soap and water. Contact poison treatment specialist if symptoms occur.</w:t>
      </w:r>
    </w:p>
    <w:p w:rsidR="00496890" w:rsidRPr="008C736A" w:rsidRDefault="00496890" w:rsidP="00496890">
      <w:pPr>
        <w:numPr>
          <w:ilvl w:val="0"/>
          <w:numId w:val="5"/>
        </w:numPr>
        <w:spacing w:after="200" w:line="276" w:lineRule="auto"/>
        <w:jc w:val="both"/>
        <w:rPr>
          <w:rFonts w:cs="Arial"/>
          <w:color w:val="C00000"/>
          <w:szCs w:val="22"/>
          <w:lang w:val="en-US"/>
        </w:rPr>
      </w:pPr>
      <w:r w:rsidRPr="008C736A">
        <w:rPr>
          <w:rFonts w:cs="Arial"/>
          <w:color w:val="C00000"/>
          <w:szCs w:val="22"/>
          <w:lang w:val="en-US"/>
        </w:rPr>
        <w:lastRenderedPageBreak/>
        <w:t xml:space="preserve"> 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rsidR="00496890" w:rsidRPr="008C736A" w:rsidRDefault="00496890" w:rsidP="00496890">
      <w:pPr>
        <w:numPr>
          <w:ilvl w:val="0"/>
          <w:numId w:val="5"/>
        </w:numPr>
        <w:spacing w:after="200" w:line="276" w:lineRule="auto"/>
        <w:jc w:val="both"/>
        <w:rPr>
          <w:rFonts w:cs="Arial"/>
          <w:color w:val="C00000"/>
          <w:szCs w:val="22"/>
          <w:lang w:val="en-US"/>
        </w:rPr>
      </w:pPr>
      <w:r w:rsidRPr="008C736A">
        <w:rPr>
          <w:rFonts w:cs="Arial"/>
          <w:color w:val="C00000"/>
          <w:szCs w:val="22"/>
          <w:lang w:val="en-US"/>
        </w:rPr>
        <w:t>Antidote: vitamin K1 (phytomedione). Contact poison treatment specialist for antidote dosage and INR (or PT) monitoring.</w:t>
      </w:r>
    </w:p>
    <w:p w:rsidR="00496890" w:rsidRPr="008C736A" w:rsidRDefault="00496890" w:rsidP="00496890">
      <w:pPr>
        <w:numPr>
          <w:ilvl w:val="0"/>
          <w:numId w:val="5"/>
        </w:numPr>
        <w:spacing w:after="200" w:line="276" w:lineRule="auto"/>
        <w:rPr>
          <w:color w:val="C00000"/>
          <w:szCs w:val="22"/>
          <w:lang w:val="en-US"/>
        </w:rPr>
      </w:pPr>
      <w:r w:rsidRPr="008C736A">
        <w:rPr>
          <w:rFonts w:cs="Arial"/>
          <w:color w:val="C00000"/>
          <w:szCs w:val="22"/>
          <w:lang w:val="en-US"/>
        </w:rPr>
        <w:t>Keep the container or label available.</w:t>
      </w:r>
    </w:p>
    <w:p w:rsidR="00496890" w:rsidRPr="008C736A" w:rsidRDefault="00496890" w:rsidP="00496890">
      <w:pPr>
        <w:numPr>
          <w:ilvl w:val="0"/>
          <w:numId w:val="5"/>
        </w:numPr>
        <w:spacing w:after="200" w:line="276" w:lineRule="auto"/>
        <w:rPr>
          <w:color w:val="C00000"/>
          <w:szCs w:val="22"/>
          <w:lang w:val="en-US"/>
        </w:rPr>
      </w:pPr>
      <w:r w:rsidRPr="008C736A">
        <w:rPr>
          <w:rFonts w:cs="Arial"/>
          <w:color w:val="C00000"/>
          <w:szCs w:val="22"/>
          <w:lang w:val="en-US"/>
        </w:rPr>
        <w:t>Hazardous to wildlife.</w:t>
      </w:r>
    </w:p>
    <w:p w:rsidR="00683BBC" w:rsidRPr="0023354C" w:rsidRDefault="00683BBC" w:rsidP="00B0425F">
      <w:pPr>
        <w:spacing w:after="120" w:line="240" w:lineRule="auto"/>
        <w:jc w:val="both"/>
        <w:rPr>
          <w:rFonts w:cs="Arial"/>
          <w:szCs w:val="22"/>
          <w:lang w:val="en-US"/>
        </w:rPr>
      </w:pPr>
    </w:p>
    <w:p w:rsidR="00B0425F" w:rsidRPr="0023354C" w:rsidRDefault="00B0425F" w:rsidP="00B0425F">
      <w:pPr>
        <w:spacing w:after="120" w:line="240" w:lineRule="auto"/>
        <w:jc w:val="both"/>
        <w:rPr>
          <w:rFonts w:cs="Arial"/>
          <w:b/>
          <w:i/>
          <w:szCs w:val="22"/>
          <w:lang w:val="en-GB"/>
        </w:rPr>
      </w:pPr>
      <w:r w:rsidRPr="0023354C">
        <w:rPr>
          <w:rFonts w:cs="Arial"/>
          <w:b/>
          <w:i/>
          <w:szCs w:val="22"/>
          <w:lang w:val="en-GB"/>
        </w:rPr>
        <w:t>Disposal considerations</w:t>
      </w:r>
    </w:p>
    <w:p w:rsidR="00683BBC" w:rsidRPr="0023354C" w:rsidRDefault="00683BBC" w:rsidP="006C001F">
      <w:pPr>
        <w:pStyle w:val="Default"/>
        <w:numPr>
          <w:ilvl w:val="0"/>
          <w:numId w:val="10"/>
        </w:numPr>
        <w:spacing w:after="120"/>
        <w:ind w:left="426" w:hanging="426"/>
        <w:jc w:val="both"/>
        <w:rPr>
          <w:rFonts w:ascii="Arial" w:hAnsi="Arial" w:cs="Arial"/>
          <w:bCs/>
          <w:sz w:val="22"/>
          <w:szCs w:val="22"/>
          <w:lang w:val="en-US"/>
        </w:rPr>
      </w:pPr>
      <w:r w:rsidRPr="0023354C">
        <w:rPr>
          <w:rFonts w:ascii="Arial" w:hAnsi="Arial" w:cs="Arial"/>
          <w:bCs/>
          <w:sz w:val="22"/>
          <w:szCs w:val="22"/>
          <w:lang w:val="en-US"/>
        </w:rPr>
        <w:t>Collect uneaten bait, bait fragments dragged away from the tamper-resistant bait boxes or covered bait stations and dead rodents, during and after treatment.</w:t>
      </w:r>
    </w:p>
    <w:p w:rsidR="00683BBC" w:rsidRPr="0023354C" w:rsidRDefault="00683BBC" w:rsidP="006C001F">
      <w:pPr>
        <w:pStyle w:val="Default"/>
        <w:numPr>
          <w:ilvl w:val="0"/>
          <w:numId w:val="10"/>
        </w:numPr>
        <w:spacing w:after="120"/>
        <w:ind w:left="426" w:hanging="426"/>
        <w:jc w:val="both"/>
        <w:rPr>
          <w:rFonts w:ascii="Arial" w:hAnsi="Arial" w:cs="Arial"/>
          <w:bCs/>
          <w:sz w:val="22"/>
          <w:szCs w:val="22"/>
          <w:lang w:val="en-US"/>
        </w:rPr>
      </w:pPr>
      <w:r w:rsidRPr="0023354C">
        <w:rPr>
          <w:rFonts w:ascii="Arial" w:hAnsi="Arial" w:cs="Arial"/>
          <w:bCs/>
          <w:sz w:val="22"/>
          <w:szCs w:val="22"/>
          <w:lang w:val="en-US"/>
        </w:rPr>
        <w:t>Remove all bait points after the end of treatment.</w:t>
      </w:r>
    </w:p>
    <w:p w:rsidR="00394264" w:rsidRPr="0023354C" w:rsidRDefault="00394264" w:rsidP="00B0425F">
      <w:pPr>
        <w:pStyle w:val="Default"/>
        <w:spacing w:after="120"/>
        <w:jc w:val="both"/>
        <w:rPr>
          <w:rFonts w:ascii="Arial" w:hAnsi="Arial" w:cs="Arial"/>
          <w:bCs/>
          <w:sz w:val="22"/>
          <w:szCs w:val="22"/>
          <w:lang w:val="en-US"/>
        </w:rPr>
      </w:pPr>
    </w:p>
    <w:p w:rsidR="00B0425F" w:rsidRPr="0023354C" w:rsidRDefault="00B0425F" w:rsidP="00B0425F">
      <w:pPr>
        <w:spacing w:after="120" w:line="240" w:lineRule="auto"/>
        <w:jc w:val="both"/>
        <w:rPr>
          <w:rFonts w:cs="Arial"/>
          <w:b/>
          <w:i/>
          <w:szCs w:val="22"/>
          <w:lang w:val="en-GB"/>
        </w:rPr>
      </w:pPr>
      <w:r w:rsidRPr="0023354C">
        <w:rPr>
          <w:rFonts w:cs="Arial"/>
          <w:b/>
          <w:i/>
          <w:szCs w:val="22"/>
          <w:lang w:val="en-GB"/>
        </w:rPr>
        <w:t>Required information linked to risk assessment for human health</w:t>
      </w:r>
    </w:p>
    <w:p w:rsidR="00B0425F" w:rsidRDefault="00B0425F" w:rsidP="00B0425F">
      <w:pPr>
        <w:spacing w:after="120" w:line="240" w:lineRule="auto"/>
        <w:rPr>
          <w:rFonts w:cs="Arial"/>
          <w:lang w:val="en-US"/>
        </w:rPr>
      </w:pPr>
      <w:r w:rsidRPr="0023354C">
        <w:rPr>
          <w:rFonts w:cs="Arial"/>
          <w:lang w:val="en-US"/>
        </w:rPr>
        <w:t>None.</w:t>
      </w:r>
    </w:p>
    <w:p w:rsidR="00EE43C3" w:rsidRDefault="00EE43C3" w:rsidP="00B0425F">
      <w:pPr>
        <w:spacing w:after="120" w:line="240" w:lineRule="auto"/>
        <w:rPr>
          <w:rFonts w:cs="Arial"/>
          <w:lang w:val="en-US"/>
        </w:rPr>
      </w:pPr>
    </w:p>
    <w:p w:rsidR="004A3AFD" w:rsidRPr="004A3AFD" w:rsidRDefault="004A3AFD" w:rsidP="00D31ABC">
      <w:pPr>
        <w:pStyle w:val="Titre5"/>
        <w:rPr>
          <w:lang w:eastAsia="ar-SA"/>
        </w:rPr>
      </w:pPr>
      <w:r w:rsidRPr="004A3AFD">
        <w:rPr>
          <w:lang w:eastAsia="ar-SA"/>
        </w:rPr>
        <w:t>Summary of risks characterisation of the product for human health</w:t>
      </w:r>
    </w:p>
    <w:p w:rsidR="004A3AFD" w:rsidRPr="00EE43C3" w:rsidRDefault="004A3AFD" w:rsidP="004A3AFD">
      <w:pPr>
        <w:suppressAutoHyphens/>
        <w:spacing w:line="240" w:lineRule="auto"/>
        <w:jc w:val="both"/>
        <w:rPr>
          <w:rFonts w:cs="Arial"/>
          <w:i/>
          <w:szCs w:val="20"/>
          <w:lang w:eastAsia="ar-SA"/>
        </w:rPr>
      </w:pPr>
    </w:p>
    <w:p w:rsidR="004A3AFD" w:rsidRPr="00EE43C3" w:rsidRDefault="004A3AFD" w:rsidP="004A3AFD">
      <w:pPr>
        <w:suppressAutoHyphens/>
        <w:spacing w:line="240" w:lineRule="auto"/>
        <w:jc w:val="both"/>
        <w:rPr>
          <w:rFonts w:cs="Arial"/>
          <w:szCs w:val="20"/>
          <w:lang w:eastAsia="ar-SA"/>
        </w:rPr>
      </w:pPr>
      <w:r w:rsidRPr="00EE43C3">
        <w:rPr>
          <w:rFonts w:cs="Arial"/>
          <w:szCs w:val="20"/>
          <w:lang w:eastAsia="ar-SA"/>
        </w:rPr>
        <w:t>No unacceptable risk has been observed for professionals using FANGA RAT DICAL TECH supplied as loose grains or grains in sachet without PPE, for the use against rats and, by extension, mice.</w:t>
      </w:r>
    </w:p>
    <w:p w:rsidR="004A3AFD" w:rsidRPr="00EE43C3" w:rsidRDefault="004A3AFD" w:rsidP="004A3AFD">
      <w:pPr>
        <w:suppressAutoHyphens/>
        <w:spacing w:line="240" w:lineRule="auto"/>
        <w:jc w:val="both"/>
        <w:rPr>
          <w:rFonts w:cs="Arial"/>
          <w:szCs w:val="20"/>
          <w:lang w:eastAsia="ar-SA"/>
        </w:rPr>
      </w:pPr>
    </w:p>
    <w:p w:rsidR="004A3AFD" w:rsidRPr="00EE43C3" w:rsidRDefault="004A3AFD" w:rsidP="004A3AFD">
      <w:pPr>
        <w:suppressAutoHyphens/>
        <w:spacing w:line="240" w:lineRule="auto"/>
        <w:jc w:val="both"/>
        <w:rPr>
          <w:rFonts w:cs="Arial"/>
          <w:szCs w:val="20"/>
          <w:lang w:eastAsia="ar-SA"/>
        </w:rPr>
      </w:pPr>
      <w:r w:rsidRPr="00EE43C3">
        <w:rPr>
          <w:rFonts w:cs="Arial"/>
          <w:szCs w:val="20"/>
          <w:lang w:eastAsia="ar-SA"/>
        </w:rPr>
        <w:t>No unacceptable risk has been observed for non-professionals using FANGA RAT DICAL TECH supplied in sachets, without PPE, for the use against rats and, by extension, mice.</w:t>
      </w:r>
    </w:p>
    <w:p w:rsidR="004A3AFD" w:rsidRPr="00EE43C3" w:rsidRDefault="004A3AFD" w:rsidP="004A3AFD">
      <w:pPr>
        <w:suppressAutoHyphens/>
        <w:spacing w:line="240" w:lineRule="auto"/>
        <w:jc w:val="both"/>
        <w:rPr>
          <w:rFonts w:cs="Arial"/>
          <w:szCs w:val="20"/>
          <w:lang w:eastAsia="ar-SA"/>
        </w:rPr>
      </w:pPr>
    </w:p>
    <w:p w:rsidR="004A3AFD" w:rsidRPr="00EE43C3" w:rsidRDefault="004A3AFD" w:rsidP="004A3AFD">
      <w:pPr>
        <w:suppressAutoHyphens/>
        <w:spacing w:line="240" w:lineRule="auto"/>
        <w:jc w:val="both"/>
        <w:rPr>
          <w:rFonts w:cs="Arial"/>
          <w:szCs w:val="20"/>
          <w:lang w:eastAsia="ar-SA"/>
        </w:rPr>
      </w:pPr>
      <w:r w:rsidRPr="00EE43C3">
        <w:rPr>
          <w:rFonts w:cs="Arial"/>
          <w:szCs w:val="20"/>
          <w:lang w:eastAsia="ar-SA"/>
        </w:rPr>
        <w:t xml:space="preserve">For the indirect scenario “Infant ingesting bait”, </w:t>
      </w:r>
      <w:r w:rsidRPr="00EE43C3">
        <w:rPr>
          <w:rFonts w:cs="Arial"/>
          <w:szCs w:val="20"/>
          <w:lang w:val="en-GB" w:eastAsia="ar-SA"/>
        </w:rPr>
        <w:t>Please refer to the product assessment report related to the biocidal product FANGA RAT DICAL TECH for which an authorisation was granted under Regulation UE 528/2012 by France in 2014</w:t>
      </w:r>
    </w:p>
    <w:p w:rsidR="004A3AFD" w:rsidRPr="00EE43C3" w:rsidRDefault="004A3AFD" w:rsidP="004A3AFD">
      <w:pPr>
        <w:suppressAutoHyphens/>
        <w:spacing w:line="240" w:lineRule="auto"/>
        <w:jc w:val="both"/>
        <w:rPr>
          <w:rFonts w:cs="Arial"/>
          <w:i/>
          <w:szCs w:val="20"/>
          <w:lang w:eastAsia="ar-SA"/>
        </w:rPr>
      </w:pPr>
    </w:p>
    <w:p w:rsidR="004A3AFD" w:rsidRPr="00EE43C3" w:rsidRDefault="004A3AFD" w:rsidP="004A3AFD">
      <w:pPr>
        <w:suppressAutoHyphens/>
        <w:spacing w:line="240" w:lineRule="auto"/>
        <w:jc w:val="both"/>
        <w:rPr>
          <w:rFonts w:cs="Arial"/>
          <w:szCs w:val="20"/>
          <w:lang w:val="en-GB" w:eastAsia="ar-SA"/>
        </w:rPr>
      </w:pPr>
      <w:r w:rsidRPr="00EE43C3">
        <w:rPr>
          <w:rFonts w:cs="Arial"/>
          <w:szCs w:val="20"/>
          <w:lang w:val="en-GB" w:eastAsia="ar-SA"/>
        </w:rPr>
        <w:t>Based on intended uses and proper baiting practices of the biocidal product, contamination of food/feedingstuffs is considered highly unlikely to occur. Brodifacoum baits should not be placed where food, feedingstuffs or drinking water could be contaminated</w:t>
      </w:r>
    </w:p>
    <w:p w:rsidR="004A3AFD" w:rsidRPr="00EE43C3" w:rsidRDefault="004A3AFD" w:rsidP="004A3AFD">
      <w:pPr>
        <w:autoSpaceDE w:val="0"/>
        <w:autoSpaceDN w:val="0"/>
        <w:spacing w:line="240" w:lineRule="auto"/>
        <w:jc w:val="both"/>
        <w:rPr>
          <w:rFonts w:eastAsia="Times New Roman" w:cs="Arial"/>
          <w:szCs w:val="20"/>
          <w:lang w:val="en-GB"/>
        </w:rPr>
      </w:pPr>
    </w:p>
    <w:p w:rsidR="004A3AFD" w:rsidRPr="00EE43C3" w:rsidRDefault="004A3AFD" w:rsidP="004A3AFD">
      <w:pPr>
        <w:autoSpaceDE w:val="0"/>
        <w:autoSpaceDN w:val="0"/>
        <w:spacing w:line="240" w:lineRule="auto"/>
        <w:jc w:val="both"/>
        <w:rPr>
          <w:rFonts w:eastAsia="Times New Roman" w:cs="Arial"/>
          <w:szCs w:val="20"/>
          <w:lang w:val="en-GB"/>
        </w:rPr>
      </w:pPr>
      <w:r w:rsidRPr="00EE43C3">
        <w:rPr>
          <w:rFonts w:eastAsia="Times New Roman" w:cs="Arial"/>
          <w:szCs w:val="20"/>
          <w:lang w:val="en-GB"/>
        </w:rPr>
        <w:t>The risk mitigation measures remain unchanged for non- professional are followed</w:t>
      </w:r>
    </w:p>
    <w:p w:rsidR="004A3AFD" w:rsidRPr="00EE43C3" w:rsidRDefault="004A3AFD" w:rsidP="004A3AFD">
      <w:pPr>
        <w:autoSpaceDE w:val="0"/>
        <w:autoSpaceDN w:val="0"/>
        <w:spacing w:line="240" w:lineRule="auto"/>
        <w:jc w:val="both"/>
        <w:rPr>
          <w:rFonts w:eastAsia="Times New Roman" w:cs="Arial"/>
          <w:szCs w:val="20"/>
          <w:lang w:val="en-GB"/>
        </w:rPr>
      </w:pPr>
    </w:p>
    <w:p w:rsidR="004A3AFD" w:rsidRPr="00EE43C3" w:rsidRDefault="004A3AFD" w:rsidP="006C001F">
      <w:pPr>
        <w:numPr>
          <w:ilvl w:val="0"/>
          <w:numId w:val="34"/>
        </w:numPr>
        <w:suppressAutoHyphens/>
        <w:autoSpaceDE w:val="0"/>
        <w:spacing w:line="240" w:lineRule="auto"/>
        <w:jc w:val="both"/>
        <w:rPr>
          <w:rFonts w:cs="Arial"/>
          <w:szCs w:val="20"/>
          <w:lang w:val="en-GB" w:eastAsia="ar-SA"/>
        </w:rPr>
      </w:pPr>
      <w:r w:rsidRPr="00EE43C3">
        <w:rPr>
          <w:rFonts w:cs="Arial"/>
          <w:szCs w:val="20"/>
          <w:lang w:val="en-GB" w:eastAsia="ar-SA"/>
        </w:rPr>
        <w:t>Do not open the sachets.</w:t>
      </w:r>
    </w:p>
    <w:p w:rsidR="004A3AFD" w:rsidRPr="00EE43C3" w:rsidRDefault="004A3AFD" w:rsidP="006C001F">
      <w:pPr>
        <w:numPr>
          <w:ilvl w:val="0"/>
          <w:numId w:val="34"/>
        </w:numPr>
        <w:suppressAutoHyphens/>
        <w:autoSpaceDE w:val="0"/>
        <w:spacing w:line="240" w:lineRule="auto"/>
        <w:jc w:val="both"/>
        <w:rPr>
          <w:rFonts w:cs="Arial"/>
          <w:szCs w:val="20"/>
          <w:lang w:val="en-GB" w:eastAsia="ar-SA"/>
        </w:rPr>
      </w:pPr>
      <w:r w:rsidRPr="00EE43C3">
        <w:rPr>
          <w:rFonts w:cs="Arial"/>
          <w:szCs w:val="20"/>
          <w:lang w:val="en-GB" w:eastAsia="ar-SA"/>
        </w:rPr>
        <w:t>Apply strict hygiene measures: do not eat, drink or smoke during handling of the product and wash hands after use of the product.</w:t>
      </w:r>
    </w:p>
    <w:p w:rsidR="004A3AFD" w:rsidRPr="00EE43C3" w:rsidRDefault="004A3AFD" w:rsidP="006C001F">
      <w:pPr>
        <w:numPr>
          <w:ilvl w:val="0"/>
          <w:numId w:val="34"/>
        </w:numPr>
        <w:suppressAutoHyphens/>
        <w:autoSpaceDE w:val="0"/>
        <w:spacing w:line="240" w:lineRule="auto"/>
        <w:jc w:val="both"/>
        <w:rPr>
          <w:rFonts w:cs="Arial"/>
          <w:szCs w:val="20"/>
          <w:lang w:val="en-GB" w:eastAsia="ar-SA"/>
        </w:rPr>
      </w:pPr>
      <w:r w:rsidRPr="00EE43C3">
        <w:rPr>
          <w:rFonts w:cs="Arial"/>
          <w:szCs w:val="20"/>
          <w:lang w:val="en-GB" w:eastAsia="ar-SA"/>
        </w:rPr>
        <w:t>Tamper-resistant bait boxes should be clearly marked to show that they contain rodenticides and that they should not contain other products than rodenticides.</w:t>
      </w:r>
    </w:p>
    <w:p w:rsidR="004A3AFD" w:rsidRPr="00EE43C3" w:rsidRDefault="004A3AFD" w:rsidP="006C001F">
      <w:pPr>
        <w:numPr>
          <w:ilvl w:val="0"/>
          <w:numId w:val="34"/>
        </w:numPr>
        <w:suppressAutoHyphens/>
        <w:autoSpaceDE w:val="0"/>
        <w:spacing w:line="240" w:lineRule="auto"/>
        <w:jc w:val="both"/>
        <w:rPr>
          <w:rFonts w:cs="Arial"/>
          <w:szCs w:val="20"/>
          <w:lang w:val="en-GB" w:eastAsia="ar-SA"/>
        </w:rPr>
      </w:pPr>
      <w:r w:rsidRPr="00EE43C3">
        <w:rPr>
          <w:rFonts w:cs="Arial"/>
          <w:szCs w:val="20"/>
          <w:lang w:val="en-GB" w:eastAsia="ar-SA"/>
        </w:rPr>
        <w:t>For non-professional users, use only in tamper-resistant boxes.</w:t>
      </w:r>
    </w:p>
    <w:p w:rsidR="004A3AFD" w:rsidRPr="00EE43C3" w:rsidRDefault="004A3AFD" w:rsidP="006C001F">
      <w:pPr>
        <w:numPr>
          <w:ilvl w:val="0"/>
          <w:numId w:val="34"/>
        </w:numPr>
        <w:suppressAutoHyphens/>
        <w:autoSpaceDE w:val="0"/>
        <w:spacing w:line="240" w:lineRule="auto"/>
        <w:jc w:val="both"/>
        <w:rPr>
          <w:rFonts w:cs="Arial"/>
          <w:color w:val="000000"/>
          <w:szCs w:val="20"/>
          <w:lang w:val="en-GB" w:eastAsia="ar-SA"/>
        </w:rPr>
      </w:pPr>
      <w:r w:rsidRPr="00EE43C3">
        <w:rPr>
          <w:rFonts w:cs="Arial"/>
          <w:szCs w:val="20"/>
          <w:lang w:val="en-GB" w:eastAsia="ar-SA"/>
        </w:rPr>
        <w:t>Baits must be unattainable to children, pets or other non-target animals in order to minimize the risk of poisoning.</w:t>
      </w:r>
    </w:p>
    <w:p w:rsidR="004A3AFD" w:rsidRPr="00EE43C3" w:rsidRDefault="004A3AFD" w:rsidP="006C001F">
      <w:pPr>
        <w:numPr>
          <w:ilvl w:val="0"/>
          <w:numId w:val="34"/>
        </w:numPr>
        <w:suppressAutoHyphens/>
        <w:autoSpaceDE w:val="0"/>
        <w:spacing w:line="240" w:lineRule="auto"/>
        <w:jc w:val="both"/>
        <w:rPr>
          <w:rFonts w:cs="Arial"/>
          <w:szCs w:val="20"/>
          <w:lang w:val="en-GB" w:eastAsia="ar-SA"/>
        </w:rPr>
      </w:pPr>
      <w:r w:rsidRPr="00EE43C3">
        <w:rPr>
          <w:rFonts w:cs="Arial"/>
          <w:color w:val="000000"/>
          <w:szCs w:val="20"/>
          <w:lang w:val="en-GB" w:eastAsia="ar-SA"/>
        </w:rPr>
        <w:t>Do not place tamper-resistant bait boxes and covered bait stations on surfaces in contact with food, feed or drinks and beverages.</w:t>
      </w:r>
    </w:p>
    <w:p w:rsidR="004A3AFD" w:rsidRPr="00EE43C3" w:rsidRDefault="004A3AFD" w:rsidP="006C001F">
      <w:pPr>
        <w:numPr>
          <w:ilvl w:val="0"/>
          <w:numId w:val="34"/>
        </w:numPr>
        <w:suppressAutoHyphens/>
        <w:autoSpaceDE w:val="0"/>
        <w:spacing w:line="240" w:lineRule="auto"/>
        <w:jc w:val="both"/>
        <w:rPr>
          <w:rFonts w:eastAsia="Times New Roman" w:cs="Arial"/>
          <w:szCs w:val="20"/>
          <w:lang w:val="en-GB" w:eastAsia="ar-SA"/>
        </w:rPr>
      </w:pPr>
      <w:r w:rsidRPr="00EE43C3">
        <w:rPr>
          <w:rFonts w:cs="Arial"/>
          <w:szCs w:val="20"/>
          <w:lang w:val="en-GB" w:eastAsia="ar-SA"/>
        </w:rPr>
        <w:t>Collect uneaten bait, bait fragments dragged away from the tamper-resistant bait boxes or covered bait stations and dead rodents, during and after treatment.</w:t>
      </w:r>
    </w:p>
    <w:p w:rsidR="004A3AFD" w:rsidRPr="00EE43C3" w:rsidRDefault="004A3AFD" w:rsidP="006C001F">
      <w:pPr>
        <w:numPr>
          <w:ilvl w:val="0"/>
          <w:numId w:val="34"/>
        </w:numPr>
        <w:suppressAutoHyphens/>
        <w:autoSpaceDE w:val="0"/>
        <w:spacing w:line="240" w:lineRule="auto"/>
        <w:jc w:val="both"/>
        <w:rPr>
          <w:rFonts w:eastAsia="Times New Roman" w:cs="Arial"/>
          <w:color w:val="000000"/>
          <w:szCs w:val="20"/>
          <w:lang w:val="en-GB" w:eastAsia="ar-SA"/>
        </w:rPr>
      </w:pPr>
      <w:r w:rsidRPr="00EE43C3">
        <w:rPr>
          <w:rFonts w:eastAsia="Times New Roman" w:cs="Arial"/>
          <w:szCs w:val="20"/>
          <w:lang w:val="en-GB" w:eastAsia="ar-SA"/>
        </w:rPr>
        <w:t>Remove all bait points after the end of treatment.</w:t>
      </w:r>
    </w:p>
    <w:p w:rsidR="004A3AFD" w:rsidRPr="004A3AFD" w:rsidRDefault="004A3AFD" w:rsidP="004A3AFD">
      <w:pPr>
        <w:autoSpaceDE w:val="0"/>
        <w:autoSpaceDN w:val="0"/>
        <w:spacing w:line="240" w:lineRule="auto"/>
        <w:jc w:val="both"/>
        <w:rPr>
          <w:rFonts w:eastAsia="Times New Roman" w:cs="Arial"/>
          <w:sz w:val="20"/>
          <w:szCs w:val="20"/>
          <w:lang w:val="en-GB"/>
        </w:rPr>
      </w:pPr>
    </w:p>
    <w:p w:rsidR="004A3AFD" w:rsidRPr="004A3AFD" w:rsidRDefault="004A3AFD" w:rsidP="004A3AFD">
      <w:pPr>
        <w:autoSpaceDE w:val="0"/>
        <w:autoSpaceDN w:val="0"/>
        <w:spacing w:line="240" w:lineRule="auto"/>
        <w:jc w:val="both"/>
        <w:rPr>
          <w:rFonts w:eastAsia="Times New Roman" w:cs="Arial"/>
          <w:sz w:val="20"/>
          <w:szCs w:val="20"/>
          <w:lang w:val="en-GB"/>
        </w:rPr>
      </w:pPr>
    </w:p>
    <w:p w:rsidR="00016FFA" w:rsidRDefault="00016FFA" w:rsidP="00016FFA">
      <w:pPr>
        <w:spacing w:after="120" w:line="240" w:lineRule="auto"/>
        <w:jc w:val="both"/>
        <w:rPr>
          <w:rFonts w:cs="Arial"/>
          <w:szCs w:val="22"/>
          <w:highlight w:val="yellow"/>
          <w:lang w:val="en-US"/>
        </w:rPr>
      </w:pPr>
    </w:p>
    <w:p w:rsidR="00016FFA" w:rsidRPr="00F13686" w:rsidRDefault="00016FFA" w:rsidP="006C001F">
      <w:pPr>
        <w:numPr>
          <w:ilvl w:val="0"/>
          <w:numId w:val="26"/>
        </w:numPr>
        <w:shd w:val="clear" w:color="auto" w:fill="D9D9D9"/>
        <w:spacing w:after="120" w:line="240" w:lineRule="auto"/>
        <w:jc w:val="both"/>
        <w:rPr>
          <w:rFonts w:cs="Arial"/>
          <w:b/>
          <w:sz w:val="24"/>
          <w:lang w:val="en-GB"/>
        </w:rPr>
      </w:pPr>
      <w:r w:rsidRPr="00F13686">
        <w:rPr>
          <w:rFonts w:cs="Arial"/>
          <w:b/>
          <w:sz w:val="24"/>
          <w:lang w:val="en-GB"/>
        </w:rPr>
        <w:t xml:space="preserve">Renewal application </w:t>
      </w:r>
      <w:r w:rsidR="00231CCA">
        <w:rPr>
          <w:rFonts w:cs="Arial"/>
          <w:b/>
          <w:sz w:val="24"/>
          <w:lang w:val="en-GB"/>
        </w:rPr>
        <w:t xml:space="preserve">- </w:t>
      </w:r>
      <w:r w:rsidRPr="00F13686">
        <w:rPr>
          <w:rFonts w:cs="Arial"/>
          <w:b/>
          <w:sz w:val="24"/>
          <w:lang w:val="en-GB"/>
        </w:rPr>
        <w:t>2017</w:t>
      </w:r>
    </w:p>
    <w:p w:rsidR="00016FFA" w:rsidRPr="00F13686" w:rsidRDefault="00016FFA" w:rsidP="00016FFA">
      <w:pPr>
        <w:shd w:val="clear" w:color="auto" w:fill="D9D9D9"/>
        <w:spacing w:after="120" w:line="240" w:lineRule="auto"/>
        <w:rPr>
          <w:rFonts w:cs="Arial"/>
          <w:lang w:val="en-US"/>
        </w:rPr>
      </w:pPr>
      <w:r w:rsidRPr="00F13686">
        <w:rPr>
          <w:rFonts w:cs="Arial"/>
          <w:lang w:val="en-US"/>
        </w:rPr>
        <w:t xml:space="preserve">The uses claimed for the renewal are identical to the uses </w:t>
      </w:r>
      <w:r>
        <w:rPr>
          <w:rFonts w:cs="Arial"/>
          <w:lang w:val="en-US"/>
        </w:rPr>
        <w:t>already assessed</w:t>
      </w:r>
      <w:r w:rsidRPr="00F13686">
        <w:rPr>
          <w:rFonts w:cs="Arial"/>
          <w:lang w:val="en-US"/>
        </w:rPr>
        <w:t xml:space="preserve"> except the non professional users. </w:t>
      </w:r>
    </w:p>
    <w:p w:rsidR="00016FFA" w:rsidRDefault="00016FFA" w:rsidP="00016FFA">
      <w:pPr>
        <w:shd w:val="clear" w:color="auto" w:fill="D9D9D9"/>
        <w:spacing w:after="120" w:line="240" w:lineRule="auto"/>
        <w:rPr>
          <w:rFonts w:cs="Arial"/>
          <w:lang w:val="en-US"/>
        </w:rPr>
      </w:pPr>
      <w:r w:rsidRPr="00F13686">
        <w:rPr>
          <w:rFonts w:cs="Arial"/>
          <w:lang w:val="en-US"/>
        </w:rPr>
        <w:t xml:space="preserve">The conclusions made for the professional </w:t>
      </w:r>
      <w:r>
        <w:rPr>
          <w:rFonts w:cs="Arial"/>
          <w:lang w:val="en-US"/>
        </w:rPr>
        <w:t xml:space="preserve">and non professional </w:t>
      </w:r>
      <w:r w:rsidRPr="00F13686">
        <w:rPr>
          <w:rFonts w:cs="Arial"/>
          <w:lang w:val="en-US"/>
        </w:rPr>
        <w:t>users during the first authorization and the major change remain unchanged.</w:t>
      </w:r>
    </w:p>
    <w:p w:rsidR="00016FFA" w:rsidRDefault="00016FFA" w:rsidP="00D31ABC">
      <w:pPr>
        <w:spacing w:after="120" w:line="240" w:lineRule="auto"/>
        <w:rPr>
          <w:rFonts w:cs="Arial"/>
          <w:lang w:val="en-US"/>
        </w:rPr>
      </w:pPr>
    </w:p>
    <w:p w:rsidR="00B0425F" w:rsidRPr="0023354C" w:rsidRDefault="00B0425F" w:rsidP="00B0425F">
      <w:pPr>
        <w:pStyle w:val="Default"/>
        <w:spacing w:after="120"/>
        <w:jc w:val="both"/>
        <w:rPr>
          <w:rFonts w:ascii="Arial" w:hAnsi="Arial" w:cs="Arial"/>
          <w:bCs/>
          <w:sz w:val="22"/>
          <w:szCs w:val="22"/>
          <w:lang w:val="en-US"/>
        </w:rPr>
      </w:pPr>
      <w:r w:rsidRPr="0023354C">
        <w:rPr>
          <w:rFonts w:ascii="Arial" w:hAnsi="Arial" w:cs="Arial"/>
          <w:bCs/>
          <w:sz w:val="22"/>
          <w:szCs w:val="22"/>
          <w:lang w:val="en-US"/>
        </w:rPr>
        <w:br w:type="page"/>
      </w:r>
    </w:p>
    <w:p w:rsidR="001026A6" w:rsidRPr="0023354C" w:rsidRDefault="001026A6" w:rsidP="00362821">
      <w:pPr>
        <w:pStyle w:val="Titre2"/>
      </w:pPr>
      <w:bookmarkStart w:id="391" w:name="_Ref246327250"/>
      <w:bookmarkStart w:id="392" w:name="_Toc303783673"/>
      <w:bookmarkStart w:id="393" w:name="_Toc504744779"/>
      <w:bookmarkStart w:id="394" w:name="_Toc505608934"/>
      <w:r w:rsidRPr="0023354C">
        <w:lastRenderedPageBreak/>
        <w:t>Risk assessment for the environment</w:t>
      </w:r>
      <w:bookmarkEnd w:id="391"/>
      <w:bookmarkEnd w:id="392"/>
      <w:bookmarkEnd w:id="393"/>
      <w:bookmarkEnd w:id="394"/>
    </w:p>
    <w:p w:rsidR="004A3AFD" w:rsidRDefault="004A3AFD" w:rsidP="00D31ABC">
      <w:bookmarkStart w:id="395" w:name="_Toc303783674"/>
    </w:p>
    <w:p w:rsidR="0055623A" w:rsidRPr="0023354C" w:rsidRDefault="0055623A" w:rsidP="00362821">
      <w:pPr>
        <w:pStyle w:val="Titre3"/>
      </w:pPr>
      <w:bookmarkStart w:id="396" w:name="_Toc504744780"/>
      <w:bookmarkStart w:id="397" w:name="_Toc505608935"/>
      <w:r w:rsidRPr="0023354C">
        <w:t xml:space="preserve">Fate and distribution in the environment of the active substance </w:t>
      </w:r>
      <w:bookmarkEnd w:id="395"/>
      <w:r w:rsidR="005A02F9" w:rsidRPr="0023354C">
        <w:t>brodifacoum</w:t>
      </w:r>
      <w:bookmarkEnd w:id="396"/>
      <w:bookmarkEnd w:id="397"/>
    </w:p>
    <w:p w:rsidR="00D14365" w:rsidRPr="0023354C" w:rsidRDefault="00D14365" w:rsidP="00DB0E1F">
      <w:pPr>
        <w:spacing w:after="120" w:line="240" w:lineRule="auto"/>
        <w:jc w:val="both"/>
        <w:rPr>
          <w:rFonts w:cs="Arial"/>
          <w:sz w:val="20"/>
          <w:szCs w:val="20"/>
          <w:lang w:val="en-GB"/>
        </w:rPr>
      </w:pPr>
      <w:r w:rsidRPr="0023354C">
        <w:rPr>
          <w:rFonts w:cs="Arial"/>
          <w:szCs w:val="22"/>
          <w:lang w:val="en-GB"/>
        </w:rPr>
        <w:t>The summary of information about the active substance brodifacoum is carried out with the data from the combined AR of brodifacoum owned by Syngenta Limited and Activa / Pelgar Brodifacoum and Difenacoum Task Force</w:t>
      </w:r>
      <w:r w:rsidR="00DB0E1F" w:rsidRPr="0023354C">
        <w:rPr>
          <w:rFonts w:cs="Arial"/>
          <w:szCs w:val="22"/>
          <w:vertAlign w:val="superscript"/>
          <w:lang w:val="en-GB"/>
        </w:rPr>
        <w:fldChar w:fldCharType="begin"/>
      </w:r>
      <w:r w:rsidR="00DB0E1F" w:rsidRPr="0023354C">
        <w:rPr>
          <w:rFonts w:cs="Arial"/>
          <w:szCs w:val="22"/>
          <w:vertAlign w:val="superscript"/>
          <w:lang w:val="en-GB"/>
        </w:rPr>
        <w:instrText xml:space="preserve"> NOTEREF _Ref355941370 \h  \* MERGEFORMAT </w:instrText>
      </w:r>
      <w:r w:rsidR="00DB0E1F" w:rsidRPr="0023354C">
        <w:rPr>
          <w:rFonts w:cs="Arial"/>
          <w:szCs w:val="22"/>
          <w:vertAlign w:val="superscript"/>
          <w:lang w:val="en-GB"/>
        </w:rPr>
      </w:r>
      <w:r w:rsidR="00DB0E1F" w:rsidRPr="0023354C">
        <w:rPr>
          <w:rFonts w:cs="Arial"/>
          <w:szCs w:val="22"/>
          <w:vertAlign w:val="superscript"/>
          <w:lang w:val="en-GB"/>
        </w:rPr>
        <w:fldChar w:fldCharType="separate"/>
      </w:r>
      <w:r w:rsidR="00111E63" w:rsidRPr="0023354C">
        <w:rPr>
          <w:rFonts w:cs="Arial"/>
          <w:szCs w:val="22"/>
          <w:vertAlign w:val="superscript"/>
          <w:lang w:val="en-GB"/>
        </w:rPr>
        <w:t>13</w:t>
      </w:r>
      <w:r w:rsidR="00DB0E1F" w:rsidRPr="0023354C">
        <w:rPr>
          <w:rFonts w:cs="Arial"/>
          <w:szCs w:val="22"/>
          <w:vertAlign w:val="superscript"/>
          <w:lang w:val="en-GB"/>
        </w:rPr>
        <w:fldChar w:fldCharType="end"/>
      </w:r>
      <w:r w:rsidRPr="0023354C">
        <w:rPr>
          <w:rFonts w:cs="Arial"/>
          <w:szCs w:val="22"/>
          <w:lang w:val="en-GB"/>
        </w:rPr>
        <w:t>.</w:t>
      </w:r>
    </w:p>
    <w:p w:rsidR="0055623A" w:rsidRPr="0023354C" w:rsidRDefault="0055623A" w:rsidP="00DB0E1F">
      <w:pPr>
        <w:spacing w:after="120" w:line="240" w:lineRule="auto"/>
        <w:jc w:val="both"/>
        <w:rPr>
          <w:rFonts w:cs="Arial"/>
          <w:sz w:val="20"/>
          <w:szCs w:val="20"/>
          <w:lang w:val="en-GB"/>
        </w:rPr>
      </w:pPr>
    </w:p>
    <w:p w:rsidR="00FB0319" w:rsidRPr="0023354C" w:rsidRDefault="00FB0319" w:rsidP="001446DA">
      <w:pPr>
        <w:pStyle w:val="Titre4"/>
      </w:pPr>
      <w:bookmarkStart w:id="398" w:name="_Toc504744781"/>
      <w:r w:rsidRPr="0023354C">
        <w:t>Degradation</w:t>
      </w:r>
      <w:bookmarkEnd w:id="398"/>
    </w:p>
    <w:p w:rsidR="00FB0319" w:rsidRPr="00D31ABC" w:rsidRDefault="00FB0319" w:rsidP="00D31ABC">
      <w:pPr>
        <w:pStyle w:val="Titre5"/>
      </w:pPr>
      <w:r w:rsidRPr="00D31ABC">
        <w:t>Abiotic degradation</w:t>
      </w:r>
    </w:p>
    <w:p w:rsidR="00D14365" w:rsidRPr="00D31ABC" w:rsidRDefault="00D14365" w:rsidP="00D31ABC">
      <w:pPr>
        <w:pStyle w:val="Titre6"/>
      </w:pPr>
      <w:r w:rsidRPr="00D31ABC">
        <w:t>Hydrolysis in function of pH</w:t>
      </w:r>
    </w:p>
    <w:p w:rsidR="00D14365" w:rsidRPr="0023354C" w:rsidRDefault="00D14365" w:rsidP="00DB0E1F">
      <w:pPr>
        <w:pStyle w:val="Corpsdetexte"/>
        <w:spacing w:after="120" w:line="240" w:lineRule="auto"/>
        <w:jc w:val="both"/>
        <w:rPr>
          <w:rFonts w:cs="Arial"/>
          <w:szCs w:val="22"/>
          <w:lang w:val="en-GB"/>
        </w:rPr>
      </w:pPr>
      <w:r w:rsidRPr="0023354C">
        <w:rPr>
          <w:rFonts w:cs="Arial"/>
          <w:lang w:val="en-GB"/>
        </w:rPr>
        <w:t xml:space="preserve">Brodifacoum is considered stable to </w:t>
      </w:r>
      <w:r w:rsidRPr="0023354C">
        <w:rPr>
          <w:rFonts w:cs="Arial"/>
          <w:szCs w:val="22"/>
          <w:lang w:val="en-GB"/>
        </w:rPr>
        <w:t>hydrolysis. It was concluded that the hydrolytic half-life (DT</w:t>
      </w:r>
      <w:r w:rsidRPr="0023354C">
        <w:rPr>
          <w:rFonts w:cs="Arial"/>
          <w:szCs w:val="22"/>
          <w:vertAlign w:val="subscript"/>
          <w:lang w:val="en-GB"/>
        </w:rPr>
        <w:t>50</w:t>
      </w:r>
      <w:r w:rsidRPr="0023354C">
        <w:rPr>
          <w:rFonts w:cs="Arial"/>
          <w:szCs w:val="22"/>
          <w:lang w:val="en-GB"/>
        </w:rPr>
        <w:t>) was above one year at environmentally relevant pH. The hydrolytic degradation is deemed negligible.</w:t>
      </w:r>
    </w:p>
    <w:p w:rsidR="00DB0E1F" w:rsidRPr="0023354C" w:rsidRDefault="00DB0E1F" w:rsidP="00DB0E1F">
      <w:pPr>
        <w:pStyle w:val="Corpsdetexte"/>
        <w:spacing w:after="120" w:line="240" w:lineRule="auto"/>
        <w:jc w:val="both"/>
        <w:rPr>
          <w:rFonts w:cs="Arial"/>
          <w:lang w:val="en-GB"/>
        </w:rPr>
      </w:pPr>
    </w:p>
    <w:p w:rsidR="00D14365" w:rsidRPr="0023354C" w:rsidRDefault="00D14365" w:rsidP="00D31ABC">
      <w:pPr>
        <w:pStyle w:val="Titre6"/>
      </w:pPr>
      <w:r w:rsidRPr="0023354C">
        <w:t>Photolysis in water</w:t>
      </w:r>
    </w:p>
    <w:p w:rsidR="00D14365" w:rsidRPr="0023354C" w:rsidRDefault="00D14365" w:rsidP="00DB0E1F">
      <w:pPr>
        <w:pStyle w:val="Corpsdetexte"/>
        <w:spacing w:after="120" w:line="240" w:lineRule="auto"/>
        <w:jc w:val="both"/>
        <w:rPr>
          <w:rFonts w:cs="Arial"/>
          <w:lang w:val="en-GB"/>
        </w:rPr>
      </w:pPr>
      <w:r w:rsidRPr="0023354C">
        <w:rPr>
          <w:rFonts w:cs="Arial"/>
          <w:lang w:val="en-GB"/>
        </w:rPr>
        <w:t>Brodifacoum photolytically degrades in aqueous solution with a half-life (DT</w:t>
      </w:r>
      <w:r w:rsidRPr="0023354C">
        <w:rPr>
          <w:rFonts w:cs="Arial"/>
          <w:vertAlign w:val="subscript"/>
          <w:lang w:val="en-GB"/>
        </w:rPr>
        <w:t>50</w:t>
      </w:r>
      <w:r w:rsidRPr="0023354C">
        <w:rPr>
          <w:rFonts w:cs="Arial"/>
          <w:lang w:val="en-GB"/>
        </w:rPr>
        <w:t>) &lt; 1 day.</w:t>
      </w:r>
      <w:r w:rsidRPr="0023354C">
        <w:rPr>
          <w:rFonts w:cs="Arial"/>
          <w:color w:val="000000"/>
          <w:szCs w:val="22"/>
          <w:lang w:val="en-GB" w:eastAsia="en-US"/>
        </w:rPr>
        <w:t xml:space="preserve"> </w:t>
      </w:r>
      <w:r w:rsidRPr="0023354C">
        <w:rPr>
          <w:rFonts w:cs="Arial"/>
          <w:lang w:val="en-GB"/>
        </w:rPr>
        <w:t>Photolysis of brodifacoum was fast with 38 % of removal in the first hour of exposure. Greater than 89 % of photolysis has occurred by around three hours. No degradation products were detected.</w:t>
      </w:r>
    </w:p>
    <w:p w:rsidR="00DB0E1F" w:rsidRPr="0023354C" w:rsidRDefault="00DB0E1F" w:rsidP="00DB0E1F">
      <w:pPr>
        <w:pStyle w:val="Corpsdetexte"/>
        <w:spacing w:after="120" w:line="240" w:lineRule="auto"/>
        <w:jc w:val="both"/>
        <w:rPr>
          <w:rFonts w:cs="Arial"/>
          <w:lang w:val="en-GB"/>
        </w:rPr>
      </w:pPr>
    </w:p>
    <w:p w:rsidR="00D14365" w:rsidRPr="0023354C" w:rsidRDefault="00D14365" w:rsidP="00D31ABC">
      <w:pPr>
        <w:pStyle w:val="Titre6"/>
      </w:pPr>
      <w:r w:rsidRPr="0023354C">
        <w:t>Photolysis in soil</w:t>
      </w:r>
    </w:p>
    <w:p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Not relevant for a use inside buildings of products containing </w:t>
      </w:r>
      <w:r w:rsidRPr="0023354C">
        <w:rPr>
          <w:rFonts w:cs="Arial"/>
          <w:lang w:val="en-GB"/>
        </w:rPr>
        <w:t>Brodifacoum</w:t>
      </w:r>
      <w:r w:rsidRPr="0023354C">
        <w:rPr>
          <w:rFonts w:cs="Arial"/>
          <w:szCs w:val="22"/>
          <w:lang w:val="en-GB"/>
        </w:rPr>
        <w:t>.</w:t>
      </w:r>
    </w:p>
    <w:p w:rsidR="00DB0E1F" w:rsidRPr="0023354C" w:rsidRDefault="00DB0E1F" w:rsidP="00DB0E1F">
      <w:pPr>
        <w:pStyle w:val="Corpsdetexte"/>
        <w:spacing w:after="120" w:line="240" w:lineRule="auto"/>
        <w:jc w:val="both"/>
        <w:rPr>
          <w:rFonts w:cs="Arial"/>
          <w:szCs w:val="22"/>
          <w:lang w:val="en-GB"/>
        </w:rPr>
      </w:pPr>
    </w:p>
    <w:p w:rsidR="00D14365" w:rsidRPr="0023354C" w:rsidRDefault="00D14365" w:rsidP="00D31ABC">
      <w:pPr>
        <w:pStyle w:val="Titre6"/>
      </w:pPr>
      <w:r w:rsidRPr="0023354C">
        <w:t>Photodegradation in air</w:t>
      </w:r>
    </w:p>
    <w:p w:rsidR="00D14365" w:rsidRPr="0023354C" w:rsidRDefault="00D14365" w:rsidP="00D31ABC">
      <w:pPr>
        <w:jc w:val="both"/>
        <w:rPr>
          <w:lang w:val="en-US" w:eastAsia="en-US"/>
        </w:rPr>
      </w:pPr>
      <w:r w:rsidRPr="0023354C">
        <w:rPr>
          <w:lang w:val="en-GB"/>
        </w:rPr>
        <w:t xml:space="preserve">The photo-oxidative degradation of brodifacoum in air was estimated by a structural activity relationship (QSAR) method using the Atmospheric Oxidation Program v1.90 (AOPWIN). </w:t>
      </w:r>
      <w:r w:rsidRPr="0023354C">
        <w:rPr>
          <w:lang w:val="en-US" w:eastAsia="en-US"/>
        </w:rPr>
        <w:t>Brodifacoum is predicted to undergo rapid indirect photolysis with OH radicals and ozone (</w:t>
      </w:r>
      <w:r w:rsidRPr="0023354C">
        <w:rPr>
          <w:lang w:val="en-GB"/>
        </w:rPr>
        <w:t>DT</w:t>
      </w:r>
      <w:r w:rsidRPr="0023354C">
        <w:rPr>
          <w:vertAlign w:val="subscript"/>
          <w:lang w:val="en-GB"/>
        </w:rPr>
        <w:t>50</w:t>
      </w:r>
      <w:r w:rsidRPr="0023354C">
        <w:rPr>
          <w:lang w:val="en-US" w:eastAsia="en-US"/>
        </w:rPr>
        <w:t>= approximately 2 hours). According to TGD the half-live has been recalculated considering C</w:t>
      </w:r>
      <w:r w:rsidRPr="0023354C">
        <w:rPr>
          <w:vertAlign w:val="subscript"/>
          <w:lang w:val="en-US" w:eastAsia="en-US"/>
        </w:rPr>
        <w:t>OH</w:t>
      </w:r>
      <w:r w:rsidRPr="0023354C">
        <w:rPr>
          <w:lang w:val="en-US" w:eastAsia="en-US"/>
        </w:rPr>
        <w:t> = 0.5 * 10</w:t>
      </w:r>
      <w:r w:rsidRPr="0023354C">
        <w:rPr>
          <w:vertAlign w:val="superscript"/>
          <w:lang w:val="en-US" w:eastAsia="en-US"/>
        </w:rPr>
        <w:t>6</w:t>
      </w:r>
      <w:r w:rsidRPr="0023354C">
        <w:rPr>
          <w:lang w:val="en-US" w:eastAsia="en-US"/>
        </w:rPr>
        <w:t xml:space="preserve"> molec/cm</w:t>
      </w:r>
      <w:r w:rsidRPr="0023354C">
        <w:rPr>
          <w:vertAlign w:val="superscript"/>
          <w:lang w:val="en-US" w:eastAsia="en-US"/>
        </w:rPr>
        <w:t>3</w:t>
      </w:r>
      <w:r w:rsidRPr="0023354C">
        <w:rPr>
          <w:lang w:val="en-US" w:eastAsia="en-US"/>
        </w:rPr>
        <w:t xml:space="preserve">; corresponding to a </w:t>
      </w:r>
      <w:r w:rsidRPr="0023354C">
        <w:rPr>
          <w:lang w:val="en-GB"/>
        </w:rPr>
        <w:t>DT</w:t>
      </w:r>
      <w:r w:rsidRPr="0023354C">
        <w:rPr>
          <w:vertAlign w:val="subscript"/>
          <w:lang w:val="en-GB"/>
        </w:rPr>
        <w:t>50</w:t>
      </w:r>
      <w:r w:rsidRPr="0023354C">
        <w:rPr>
          <w:lang w:val="en-US" w:eastAsia="en-US"/>
        </w:rPr>
        <w:t xml:space="preserve"> of 0.217 days).</w:t>
      </w:r>
      <w:r w:rsidRPr="0023354C">
        <w:rPr>
          <w:sz w:val="20"/>
          <w:szCs w:val="20"/>
          <w:lang w:val="en-US" w:eastAsia="en-US"/>
        </w:rPr>
        <w:t xml:space="preserve"> </w:t>
      </w:r>
      <w:r w:rsidRPr="0023354C">
        <w:rPr>
          <w:lang w:val="en-US" w:eastAsia="en-US"/>
        </w:rPr>
        <w:t>There are no predicted effects on the atmosphere.</w:t>
      </w:r>
    </w:p>
    <w:p w:rsidR="00D14365" w:rsidRPr="0023354C" w:rsidRDefault="00D14365" w:rsidP="00D31ABC">
      <w:pPr>
        <w:rPr>
          <w:lang w:val="en-US"/>
        </w:rPr>
      </w:pPr>
    </w:p>
    <w:p w:rsidR="00FB0319" w:rsidRPr="0023354C" w:rsidRDefault="00FB0319" w:rsidP="00D31ABC">
      <w:pPr>
        <w:pStyle w:val="Titre5"/>
      </w:pPr>
      <w:r w:rsidRPr="0023354C">
        <w:t>Biotic degradation</w:t>
      </w:r>
    </w:p>
    <w:p w:rsidR="00D14365" w:rsidRPr="0023354C" w:rsidRDefault="00D14365" w:rsidP="00D31ABC">
      <w:pPr>
        <w:pStyle w:val="Titre6"/>
      </w:pPr>
      <w:r w:rsidRPr="0023354C">
        <w:t>Aquatic compartment</w:t>
      </w:r>
    </w:p>
    <w:p w:rsidR="00D14365" w:rsidRPr="0023354C" w:rsidRDefault="00D14365" w:rsidP="00A26085">
      <w:pPr>
        <w:pStyle w:val="Paragraphedeliste"/>
        <w:numPr>
          <w:ilvl w:val="0"/>
          <w:numId w:val="3"/>
        </w:numPr>
        <w:spacing w:after="120" w:line="240" w:lineRule="auto"/>
        <w:jc w:val="both"/>
        <w:rPr>
          <w:rFonts w:cs="Arial"/>
          <w:szCs w:val="22"/>
          <w:lang w:val="en-GB"/>
        </w:rPr>
      </w:pPr>
      <w:r w:rsidRPr="0023354C">
        <w:rPr>
          <w:rFonts w:cs="Arial"/>
          <w:szCs w:val="22"/>
          <w:lang w:val="en-GB"/>
        </w:rPr>
        <w:t>Ready biodegradation / inherent biodegradation</w:t>
      </w:r>
    </w:p>
    <w:p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Brodifacoum is not readily biodegradable under OECD 301B Test (0% after 28 days). Brodifacoum is not inherently biodegradable under the conditions of the ‘Inherent – Concawe Test’ (OECD 302D) performed (0% after 56 days).</w:t>
      </w:r>
    </w:p>
    <w:p w:rsidR="00DB0E1F" w:rsidRPr="0023354C" w:rsidRDefault="00DB0E1F" w:rsidP="00DB0E1F">
      <w:pPr>
        <w:pStyle w:val="Corpsdetexte"/>
        <w:spacing w:after="120" w:line="240" w:lineRule="auto"/>
        <w:jc w:val="both"/>
        <w:rPr>
          <w:rFonts w:cs="Arial"/>
          <w:sz w:val="20"/>
          <w:szCs w:val="20"/>
          <w:lang w:val="en-GB"/>
        </w:rPr>
      </w:pPr>
    </w:p>
    <w:p w:rsidR="00D14365" w:rsidRPr="0023354C" w:rsidRDefault="00D14365" w:rsidP="00A26085">
      <w:pPr>
        <w:pStyle w:val="Paragraphedeliste"/>
        <w:numPr>
          <w:ilvl w:val="0"/>
          <w:numId w:val="3"/>
        </w:numPr>
        <w:spacing w:after="120" w:line="240" w:lineRule="auto"/>
        <w:jc w:val="both"/>
        <w:rPr>
          <w:rFonts w:cs="Arial"/>
          <w:szCs w:val="22"/>
          <w:lang w:val="en-GB"/>
        </w:rPr>
      </w:pPr>
      <w:r w:rsidRPr="0023354C">
        <w:rPr>
          <w:rFonts w:cs="Arial"/>
          <w:szCs w:val="22"/>
          <w:lang w:val="en-GB"/>
        </w:rPr>
        <w:t>Degradation in water/sediment system</w:t>
      </w:r>
    </w:p>
    <w:p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lastRenderedPageBreak/>
        <w:t xml:space="preserve">No study on water/sediment system of the active substance has been submitted in the combined AR of </w:t>
      </w:r>
      <w:r w:rsidRPr="0023354C">
        <w:rPr>
          <w:rFonts w:cs="Arial"/>
          <w:lang w:val="en-GB"/>
        </w:rPr>
        <w:t>brodifacoum</w:t>
      </w:r>
      <w:r w:rsidRPr="0023354C">
        <w:rPr>
          <w:rFonts w:cs="Arial"/>
          <w:szCs w:val="22"/>
          <w:lang w:val="en-GB"/>
        </w:rPr>
        <w:t>.</w:t>
      </w:r>
    </w:p>
    <w:p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Moreover it is not relevant for a use inside buildings of products containing </w:t>
      </w:r>
      <w:r w:rsidRPr="0023354C">
        <w:rPr>
          <w:rFonts w:cs="Arial"/>
          <w:lang w:val="en-GB"/>
        </w:rPr>
        <w:t>brodifacoum</w:t>
      </w:r>
      <w:r w:rsidRPr="0023354C">
        <w:rPr>
          <w:rFonts w:cs="Arial"/>
          <w:szCs w:val="22"/>
          <w:lang w:val="en-GB"/>
        </w:rPr>
        <w:t>.</w:t>
      </w:r>
    </w:p>
    <w:p w:rsidR="00DB0E1F" w:rsidRPr="0023354C" w:rsidRDefault="00DB0E1F" w:rsidP="00DB0E1F">
      <w:pPr>
        <w:pStyle w:val="Corpsdetexte"/>
        <w:spacing w:after="120" w:line="240" w:lineRule="auto"/>
        <w:jc w:val="both"/>
        <w:rPr>
          <w:rFonts w:cs="Arial"/>
          <w:szCs w:val="22"/>
          <w:lang w:val="en-GB"/>
        </w:rPr>
      </w:pPr>
    </w:p>
    <w:p w:rsidR="00D14365" w:rsidRPr="0023354C" w:rsidRDefault="00D14365" w:rsidP="00D31ABC">
      <w:pPr>
        <w:pStyle w:val="Titre6"/>
      </w:pPr>
      <w:r w:rsidRPr="0023354C">
        <w:t>Degradation in STP</w:t>
      </w:r>
    </w:p>
    <w:p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No study on water/sediment system of the active substance has been submitted in the combined AR of </w:t>
      </w:r>
      <w:r w:rsidRPr="0023354C">
        <w:rPr>
          <w:rFonts w:cs="Arial"/>
          <w:lang w:val="en-GB"/>
        </w:rPr>
        <w:t>brodifacoum</w:t>
      </w:r>
      <w:r w:rsidRPr="0023354C">
        <w:rPr>
          <w:rFonts w:cs="Arial"/>
          <w:szCs w:val="22"/>
          <w:lang w:val="en-GB"/>
        </w:rPr>
        <w:t>.</w:t>
      </w:r>
    </w:p>
    <w:p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Moreover it is not relevant for a use inside buildings of products containing </w:t>
      </w:r>
      <w:r w:rsidRPr="0023354C">
        <w:rPr>
          <w:rFonts w:cs="Arial"/>
          <w:lang w:val="en-GB"/>
        </w:rPr>
        <w:t>brodifacoum</w:t>
      </w:r>
      <w:r w:rsidRPr="0023354C">
        <w:rPr>
          <w:rFonts w:cs="Arial"/>
          <w:szCs w:val="22"/>
          <w:lang w:val="en-GB"/>
        </w:rPr>
        <w:t>.</w:t>
      </w:r>
    </w:p>
    <w:p w:rsidR="00DB0E1F" w:rsidRPr="0023354C" w:rsidRDefault="00DB0E1F" w:rsidP="00DB0E1F">
      <w:pPr>
        <w:pStyle w:val="Corpsdetexte"/>
        <w:spacing w:after="120" w:line="240" w:lineRule="auto"/>
        <w:jc w:val="both"/>
        <w:rPr>
          <w:rFonts w:cs="Arial"/>
          <w:sz w:val="20"/>
          <w:szCs w:val="20"/>
          <w:lang w:val="en-GB"/>
        </w:rPr>
      </w:pPr>
    </w:p>
    <w:p w:rsidR="00D14365" w:rsidRPr="0023354C" w:rsidRDefault="00D14365" w:rsidP="00D31ABC">
      <w:pPr>
        <w:pStyle w:val="Titre6"/>
      </w:pPr>
      <w:r w:rsidRPr="0023354C">
        <w:t>Terrestrial compartment</w:t>
      </w:r>
    </w:p>
    <w:p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Brodifacoum is persistent in soil with a DT</w:t>
      </w:r>
      <w:r w:rsidRPr="0023354C">
        <w:rPr>
          <w:rFonts w:cs="Arial"/>
          <w:szCs w:val="22"/>
          <w:vertAlign w:val="subscript"/>
          <w:lang w:val="en-GB"/>
        </w:rPr>
        <w:t>50</w:t>
      </w:r>
      <w:r w:rsidRPr="0023354C">
        <w:rPr>
          <w:rFonts w:cs="Arial"/>
          <w:szCs w:val="22"/>
          <w:lang w:val="en-GB"/>
        </w:rPr>
        <w:t xml:space="preserve"> value of 157 days (The Pesticide Manual 13</w:t>
      </w:r>
      <w:r w:rsidRPr="0023354C">
        <w:rPr>
          <w:rFonts w:cs="Arial"/>
          <w:szCs w:val="22"/>
          <w:vertAlign w:val="superscript"/>
          <w:lang w:val="en-GB"/>
        </w:rPr>
        <w:t>th</w:t>
      </w:r>
      <w:r w:rsidRPr="0023354C">
        <w:rPr>
          <w:rFonts w:cs="Arial"/>
          <w:szCs w:val="22"/>
          <w:lang w:val="en-GB"/>
        </w:rPr>
        <w:t xml:space="preserve"> Edition).</w:t>
      </w:r>
    </w:p>
    <w:p w:rsidR="00D14365" w:rsidRPr="0023354C" w:rsidRDefault="00D14365" w:rsidP="00DB0E1F">
      <w:pPr>
        <w:pStyle w:val="Corpsdetexte"/>
        <w:spacing w:after="120" w:line="240" w:lineRule="auto"/>
        <w:jc w:val="both"/>
        <w:rPr>
          <w:rFonts w:cs="Arial"/>
          <w:sz w:val="20"/>
          <w:szCs w:val="20"/>
          <w:lang w:val="en-GB"/>
        </w:rPr>
      </w:pPr>
      <w:r w:rsidRPr="0023354C">
        <w:rPr>
          <w:rFonts w:cs="Arial"/>
          <w:szCs w:val="22"/>
          <w:lang w:val="en-GB"/>
        </w:rPr>
        <w:t xml:space="preserve">Moreover it is not relevant for a use inside buildings of products containing </w:t>
      </w:r>
      <w:r w:rsidRPr="0023354C">
        <w:rPr>
          <w:rFonts w:cs="Arial"/>
          <w:lang w:val="en-GB"/>
        </w:rPr>
        <w:t>brodifacoum</w:t>
      </w:r>
      <w:r w:rsidRPr="0023354C">
        <w:rPr>
          <w:rFonts w:cs="Arial"/>
          <w:szCs w:val="22"/>
          <w:lang w:val="en-GB"/>
        </w:rPr>
        <w:t>.</w:t>
      </w:r>
    </w:p>
    <w:p w:rsidR="00FB0319" w:rsidRPr="0023354C" w:rsidRDefault="00FB0319" w:rsidP="00DB0E1F">
      <w:pPr>
        <w:spacing w:after="120" w:line="240" w:lineRule="auto"/>
        <w:jc w:val="both"/>
        <w:rPr>
          <w:rFonts w:cs="Arial"/>
          <w:sz w:val="20"/>
          <w:szCs w:val="20"/>
          <w:lang w:val="en-GB"/>
        </w:rPr>
      </w:pPr>
    </w:p>
    <w:p w:rsidR="00FB0319" w:rsidRPr="0023354C" w:rsidRDefault="00FB0319" w:rsidP="001446DA">
      <w:pPr>
        <w:pStyle w:val="Titre4"/>
      </w:pPr>
      <w:bookmarkStart w:id="399" w:name="_Toc504744782"/>
      <w:r w:rsidRPr="0023354C">
        <w:t>Distribution</w:t>
      </w:r>
      <w:bookmarkEnd w:id="399"/>
    </w:p>
    <w:p w:rsidR="00D14365" w:rsidRPr="0023354C" w:rsidRDefault="00D14365" w:rsidP="00DB0E1F">
      <w:pPr>
        <w:autoSpaceDE w:val="0"/>
        <w:autoSpaceDN w:val="0"/>
        <w:adjustRightInd w:val="0"/>
        <w:spacing w:after="120" w:line="240" w:lineRule="auto"/>
        <w:jc w:val="both"/>
        <w:rPr>
          <w:rFonts w:cs="Arial"/>
          <w:szCs w:val="22"/>
          <w:lang w:val="en-US" w:eastAsia="en-US"/>
        </w:rPr>
      </w:pPr>
      <w:r w:rsidRPr="0023354C">
        <w:rPr>
          <w:rFonts w:cs="Arial"/>
          <w:iCs/>
          <w:szCs w:val="22"/>
          <w:lang w:val="en-US" w:eastAsia="en-US"/>
        </w:rPr>
        <w:t>Based on literature data, the Koc value (50 000 L/kg, The Pesticide Manual 13th Edition) indicates that the active substance would not be mobile in soil and is not expected to contaminate groundwater. A laboratory study carried out by another applicant show that with Koc values which ranged from 17.8 (pH 8.46) to 426 579 (pH 3.29) with a Koc value of 9155 L/kg at pH7.1-7.6, brodifacoum</w:t>
      </w:r>
      <w:r w:rsidRPr="0023354C">
        <w:rPr>
          <w:rFonts w:cs="Arial"/>
          <w:i/>
          <w:iCs/>
          <w:szCs w:val="22"/>
          <w:lang w:val="en-US" w:eastAsia="en-US"/>
        </w:rPr>
        <w:t xml:space="preserve"> </w:t>
      </w:r>
      <w:r w:rsidRPr="0023354C">
        <w:rPr>
          <w:rFonts w:cs="Arial"/>
          <w:iCs/>
          <w:szCs w:val="22"/>
          <w:lang w:val="en-US" w:eastAsia="en-US"/>
        </w:rPr>
        <w:t>can be considered immobile in soil.</w:t>
      </w:r>
      <w:r w:rsidRPr="0023354C">
        <w:rPr>
          <w:rFonts w:cs="Arial"/>
          <w:szCs w:val="22"/>
          <w:lang w:val="en-US" w:eastAsia="en-US"/>
        </w:rPr>
        <w:t xml:space="preserve"> Under basic conditions (high pH), </w:t>
      </w:r>
      <w:r w:rsidRPr="0023354C">
        <w:rPr>
          <w:rFonts w:cs="Arial"/>
          <w:iCs/>
          <w:szCs w:val="22"/>
          <w:lang w:val="en-US" w:eastAsia="en-US"/>
        </w:rPr>
        <w:t>Brodifacoum</w:t>
      </w:r>
      <w:r w:rsidRPr="0023354C">
        <w:rPr>
          <w:rFonts w:cs="Arial"/>
          <w:i/>
          <w:iCs/>
          <w:szCs w:val="22"/>
          <w:lang w:val="en-US" w:eastAsia="en-US"/>
        </w:rPr>
        <w:t xml:space="preserve"> </w:t>
      </w:r>
      <w:r w:rsidRPr="0023354C">
        <w:rPr>
          <w:rFonts w:cs="Arial"/>
          <w:szCs w:val="22"/>
          <w:lang w:val="en-US" w:eastAsia="en-US"/>
        </w:rPr>
        <w:t xml:space="preserve">is not likely to be adsorbed onto soils or sewage sludge due to the ionisation of the molecule; whereas under acidic conditions (low pH), </w:t>
      </w:r>
      <w:r w:rsidRPr="0023354C">
        <w:rPr>
          <w:rFonts w:cs="Arial"/>
          <w:iCs/>
          <w:szCs w:val="22"/>
          <w:lang w:val="en-US" w:eastAsia="en-US"/>
        </w:rPr>
        <w:t>Brodifacoum</w:t>
      </w:r>
      <w:r w:rsidRPr="0023354C">
        <w:rPr>
          <w:rFonts w:cs="Arial"/>
          <w:i/>
          <w:iCs/>
          <w:szCs w:val="22"/>
          <w:lang w:val="en-US" w:eastAsia="en-US"/>
        </w:rPr>
        <w:t xml:space="preserve"> </w:t>
      </w:r>
      <w:r w:rsidRPr="0023354C">
        <w:rPr>
          <w:rFonts w:cs="Arial"/>
          <w:szCs w:val="22"/>
          <w:lang w:val="en-US" w:eastAsia="en-US"/>
        </w:rPr>
        <w:t>is likely to be adsorbed onto soils or sewage sludge as the molecule is in its neutral or non-ionised form.</w:t>
      </w:r>
    </w:p>
    <w:p w:rsidR="00D14365" w:rsidRPr="0023354C" w:rsidRDefault="00D14365" w:rsidP="00DB0E1F">
      <w:pPr>
        <w:autoSpaceDE w:val="0"/>
        <w:autoSpaceDN w:val="0"/>
        <w:adjustRightInd w:val="0"/>
        <w:spacing w:after="120" w:line="240" w:lineRule="auto"/>
        <w:jc w:val="both"/>
        <w:rPr>
          <w:rFonts w:cs="Arial"/>
          <w:szCs w:val="22"/>
          <w:lang w:val="en-US"/>
        </w:rPr>
      </w:pPr>
      <w:r w:rsidRPr="0023354C">
        <w:rPr>
          <w:rFonts w:cs="Arial"/>
          <w:szCs w:val="22"/>
          <w:lang w:val="en-US" w:eastAsia="en-US"/>
        </w:rPr>
        <w:t>Brodifacoum is not expected to move from soil into water.</w:t>
      </w:r>
    </w:p>
    <w:p w:rsidR="00D14365" w:rsidRPr="0023354C" w:rsidRDefault="00D14365" w:rsidP="00DB0E1F">
      <w:pPr>
        <w:spacing w:after="120" w:line="240" w:lineRule="auto"/>
        <w:jc w:val="both"/>
        <w:rPr>
          <w:rFonts w:cs="Arial"/>
          <w:lang w:val="en-US"/>
        </w:rPr>
      </w:pPr>
    </w:p>
    <w:p w:rsidR="00FB0319" w:rsidRPr="0023354C" w:rsidRDefault="00FB0319" w:rsidP="001446DA">
      <w:pPr>
        <w:pStyle w:val="Titre4"/>
      </w:pPr>
      <w:bookmarkStart w:id="400" w:name="_Toc504744783"/>
      <w:r w:rsidRPr="0023354C">
        <w:t>Accumulation</w:t>
      </w:r>
      <w:bookmarkEnd w:id="400"/>
    </w:p>
    <w:p w:rsidR="00D14365" w:rsidRPr="0023354C" w:rsidRDefault="00D14365" w:rsidP="00DB0E1F">
      <w:pPr>
        <w:spacing w:after="120" w:line="240" w:lineRule="auto"/>
        <w:jc w:val="both"/>
        <w:rPr>
          <w:rFonts w:cs="Arial"/>
          <w:szCs w:val="22"/>
          <w:lang w:val="en-GB"/>
        </w:rPr>
      </w:pPr>
      <w:r w:rsidRPr="0023354C">
        <w:rPr>
          <w:rFonts w:cs="Arial"/>
          <w:szCs w:val="22"/>
          <w:lang w:val="en-US" w:eastAsia="en-US"/>
        </w:rPr>
        <w:t>Brodifacoum</w:t>
      </w:r>
      <w:r w:rsidRPr="0023354C">
        <w:rPr>
          <w:rFonts w:cs="Arial"/>
          <w:szCs w:val="22"/>
          <w:lang w:val="en-GB"/>
        </w:rPr>
        <w:t xml:space="preserve"> has a log Kow &gt; 6 (6.12) and is highly adsorptive; consequently these properties indicate that brodifacoum is likely to bioaccumulate in aquatic or terrestrial species.</w:t>
      </w:r>
    </w:p>
    <w:p w:rsidR="00D14365" w:rsidRPr="0023354C" w:rsidRDefault="00D14365" w:rsidP="00DB0E1F">
      <w:pPr>
        <w:spacing w:after="120" w:line="240" w:lineRule="auto"/>
        <w:jc w:val="both"/>
        <w:rPr>
          <w:rFonts w:cs="Arial"/>
          <w:szCs w:val="22"/>
          <w:lang w:val="en-GB"/>
        </w:rPr>
      </w:pPr>
      <w:r w:rsidRPr="0023354C">
        <w:rPr>
          <w:rFonts w:cs="Arial"/>
          <w:szCs w:val="22"/>
          <w:lang w:val="en-GB"/>
        </w:rPr>
        <w:t>The aquatic BCF has been estimated with calculation method for substances with a K</w:t>
      </w:r>
      <w:r w:rsidRPr="0023354C">
        <w:rPr>
          <w:rFonts w:cs="Arial"/>
          <w:szCs w:val="22"/>
          <w:vertAlign w:val="subscript"/>
          <w:lang w:val="en-GB"/>
        </w:rPr>
        <w:t>ow</w:t>
      </w:r>
      <w:r w:rsidRPr="0023354C">
        <w:rPr>
          <w:rFonts w:cs="Arial"/>
          <w:szCs w:val="22"/>
          <w:lang w:val="en-GB"/>
        </w:rPr>
        <w:t xml:space="preserve"> &gt; 6:</w:t>
      </w:r>
    </w:p>
    <w:p w:rsidR="00D14365" w:rsidRPr="0023354C" w:rsidRDefault="00D14365" w:rsidP="00DB0E1F">
      <w:pPr>
        <w:spacing w:after="120" w:line="240" w:lineRule="auto"/>
        <w:ind w:left="1701"/>
        <w:jc w:val="both"/>
        <w:rPr>
          <w:rFonts w:cs="Arial"/>
          <w:szCs w:val="22"/>
          <w:lang w:val="en-GB"/>
        </w:rPr>
      </w:pPr>
      <w:r w:rsidRPr="0023354C">
        <w:rPr>
          <w:rFonts w:cs="Arial"/>
          <w:b/>
          <w:szCs w:val="22"/>
          <w:lang w:val="en-GB"/>
        </w:rPr>
        <w:t>BCF</w:t>
      </w:r>
      <w:r w:rsidRPr="0023354C">
        <w:rPr>
          <w:rFonts w:cs="Arial"/>
          <w:b/>
          <w:szCs w:val="22"/>
          <w:vertAlign w:val="subscript"/>
          <w:lang w:val="en-GB"/>
        </w:rPr>
        <w:t>fish</w:t>
      </w:r>
      <w:r w:rsidRPr="0023354C">
        <w:rPr>
          <w:rFonts w:cs="Arial"/>
          <w:b/>
          <w:szCs w:val="22"/>
          <w:lang w:val="en-GB"/>
        </w:rPr>
        <w:t xml:space="preserve"> = 35 645 L/kg</w:t>
      </w:r>
      <w:r w:rsidRPr="0023354C">
        <w:rPr>
          <w:rFonts w:cs="Arial"/>
          <w:b/>
          <w:szCs w:val="22"/>
          <w:vertAlign w:val="subscript"/>
          <w:lang w:val="en-GB"/>
        </w:rPr>
        <w:t xml:space="preserve"> </w:t>
      </w:r>
      <w:r w:rsidRPr="0023354C">
        <w:rPr>
          <w:rFonts w:cs="Arial"/>
          <w:szCs w:val="22"/>
          <w:lang w:val="en-GB"/>
        </w:rPr>
        <w:t>(according to Equation 75; TGD).</w:t>
      </w:r>
    </w:p>
    <w:p w:rsidR="00D14365" w:rsidRPr="0023354C" w:rsidRDefault="00D14365" w:rsidP="00DB0E1F">
      <w:pPr>
        <w:spacing w:after="120" w:line="240" w:lineRule="auto"/>
        <w:jc w:val="both"/>
        <w:rPr>
          <w:rFonts w:cs="Arial"/>
          <w:szCs w:val="22"/>
          <w:lang w:val="en-GB"/>
        </w:rPr>
      </w:pPr>
      <w:r w:rsidRPr="0023354C">
        <w:rPr>
          <w:rFonts w:cs="Arial"/>
          <w:szCs w:val="22"/>
          <w:lang w:val="en-GB"/>
        </w:rPr>
        <w:t>The terrestrial BCF has been estimated with calculation method:</w:t>
      </w:r>
    </w:p>
    <w:p w:rsidR="00D14365" w:rsidRPr="0023354C" w:rsidRDefault="00D14365" w:rsidP="00DB0E1F">
      <w:pPr>
        <w:spacing w:after="120" w:line="240" w:lineRule="auto"/>
        <w:ind w:left="1701"/>
        <w:jc w:val="both"/>
        <w:rPr>
          <w:rFonts w:cs="Arial"/>
          <w:szCs w:val="22"/>
          <w:lang w:val="en-GB"/>
        </w:rPr>
      </w:pPr>
      <w:r w:rsidRPr="0023354C">
        <w:rPr>
          <w:rFonts w:cs="Arial"/>
          <w:b/>
          <w:szCs w:val="22"/>
          <w:lang w:val="en-GB"/>
        </w:rPr>
        <w:t>BCF</w:t>
      </w:r>
      <w:r w:rsidRPr="0023354C">
        <w:rPr>
          <w:rFonts w:cs="Arial"/>
          <w:b/>
          <w:szCs w:val="22"/>
          <w:vertAlign w:val="subscript"/>
          <w:lang w:val="en-GB"/>
        </w:rPr>
        <w:t>earthworm</w:t>
      </w:r>
      <w:r w:rsidRPr="0023354C">
        <w:rPr>
          <w:rFonts w:cs="Arial"/>
          <w:b/>
          <w:szCs w:val="22"/>
          <w:lang w:val="en-GB"/>
        </w:rPr>
        <w:t xml:space="preserve"> = 15 820 L/kg</w:t>
      </w:r>
      <w:r w:rsidRPr="0023354C">
        <w:rPr>
          <w:rFonts w:cs="Arial"/>
          <w:szCs w:val="22"/>
          <w:vertAlign w:val="subscript"/>
          <w:lang w:val="en-GB"/>
        </w:rPr>
        <w:t xml:space="preserve"> </w:t>
      </w:r>
      <w:r w:rsidRPr="0023354C">
        <w:rPr>
          <w:rFonts w:cs="Arial"/>
          <w:szCs w:val="22"/>
          <w:lang w:val="en-GB"/>
        </w:rPr>
        <w:t>(according to Equation 82d; TGD).</w:t>
      </w:r>
    </w:p>
    <w:p w:rsidR="00D14365" w:rsidRPr="0023354C" w:rsidRDefault="00D14365" w:rsidP="00DB0E1F">
      <w:pPr>
        <w:spacing w:after="120" w:line="240" w:lineRule="auto"/>
        <w:jc w:val="both"/>
        <w:rPr>
          <w:rFonts w:cs="Arial"/>
          <w:lang w:val="en-GB"/>
        </w:rPr>
      </w:pPr>
      <w:r w:rsidRPr="0023354C">
        <w:rPr>
          <w:rFonts w:cs="Arial"/>
          <w:szCs w:val="22"/>
          <w:lang w:val="en-GB"/>
        </w:rPr>
        <w:t xml:space="preserve">These BCF values confirm the high bioaccumulation of </w:t>
      </w:r>
      <w:r w:rsidRPr="0023354C">
        <w:rPr>
          <w:rFonts w:cs="Arial"/>
          <w:szCs w:val="22"/>
          <w:lang w:val="en-US" w:eastAsia="en-US"/>
        </w:rPr>
        <w:t>Brodifacoum</w:t>
      </w:r>
      <w:r w:rsidRPr="0023354C">
        <w:rPr>
          <w:rFonts w:cs="Arial"/>
          <w:szCs w:val="22"/>
          <w:lang w:val="en-GB"/>
        </w:rPr>
        <w:t xml:space="preserve"> in aquatic and terrestrial species.</w:t>
      </w:r>
    </w:p>
    <w:p w:rsidR="00D14365" w:rsidRPr="0023354C" w:rsidRDefault="00D14365" w:rsidP="00DB0E1F">
      <w:pPr>
        <w:spacing w:after="120" w:line="240" w:lineRule="auto"/>
        <w:jc w:val="both"/>
        <w:rPr>
          <w:rFonts w:cs="Arial"/>
          <w:lang w:val="en-GB"/>
        </w:rPr>
      </w:pPr>
    </w:p>
    <w:p w:rsidR="00FB0319" w:rsidRPr="0023354C" w:rsidRDefault="00FB0319" w:rsidP="001446DA">
      <w:pPr>
        <w:pStyle w:val="Titre4"/>
      </w:pPr>
      <w:bookmarkStart w:id="401" w:name="_Toc504744784"/>
      <w:r w:rsidRPr="0023354C">
        <w:t>Behaviour in air</w:t>
      </w:r>
      <w:bookmarkEnd w:id="401"/>
    </w:p>
    <w:p w:rsidR="00D14365" w:rsidRPr="0023354C" w:rsidRDefault="00D14365" w:rsidP="00DB0E1F">
      <w:pPr>
        <w:spacing w:after="120" w:line="240" w:lineRule="auto"/>
        <w:jc w:val="both"/>
        <w:rPr>
          <w:rFonts w:cs="Arial"/>
          <w:lang w:val="en-GB"/>
        </w:rPr>
      </w:pPr>
      <w:r w:rsidRPr="0023354C">
        <w:rPr>
          <w:rFonts w:cs="Arial"/>
          <w:szCs w:val="22"/>
          <w:lang w:val="en-GB"/>
        </w:rPr>
        <w:t xml:space="preserve">The vapour pressure of </w:t>
      </w:r>
      <w:r w:rsidRPr="0023354C">
        <w:rPr>
          <w:rFonts w:cs="Arial"/>
          <w:szCs w:val="22"/>
          <w:lang w:val="en-US" w:eastAsia="en-US"/>
        </w:rPr>
        <w:t>brodifacoum</w:t>
      </w:r>
      <w:r w:rsidRPr="0023354C">
        <w:rPr>
          <w:rFonts w:cs="Arial"/>
          <w:szCs w:val="22"/>
          <w:lang w:val="en-GB"/>
        </w:rPr>
        <w:t xml:space="preserve"> has been determined to be &lt;&lt; 1 x 10</w:t>
      </w:r>
      <w:r w:rsidRPr="0023354C">
        <w:rPr>
          <w:rFonts w:cs="Arial"/>
          <w:szCs w:val="22"/>
          <w:vertAlign w:val="superscript"/>
          <w:lang w:val="en-GB"/>
        </w:rPr>
        <w:t>-6</w:t>
      </w:r>
      <w:r w:rsidRPr="0023354C">
        <w:rPr>
          <w:rFonts w:cs="Arial"/>
          <w:szCs w:val="22"/>
          <w:lang w:val="en-GB"/>
        </w:rPr>
        <w:t xml:space="preserve"> Pa (OECD 104, EC methods A.4). Furthermore, Henry’s law constant for </w:t>
      </w:r>
      <w:r w:rsidRPr="0023354C">
        <w:rPr>
          <w:rFonts w:cs="Arial"/>
          <w:szCs w:val="22"/>
          <w:lang w:val="en-US" w:eastAsia="en-US"/>
        </w:rPr>
        <w:t>brodifacoum</w:t>
      </w:r>
      <w:r w:rsidRPr="0023354C">
        <w:rPr>
          <w:rFonts w:cs="Arial"/>
          <w:szCs w:val="22"/>
          <w:lang w:val="en-GB"/>
        </w:rPr>
        <w:t xml:space="preserve"> has been calculated to be &lt;&lt; 2.18 x 10</w:t>
      </w:r>
      <w:r w:rsidRPr="0023354C">
        <w:rPr>
          <w:rFonts w:cs="Arial"/>
          <w:szCs w:val="22"/>
          <w:vertAlign w:val="superscript"/>
          <w:lang w:val="en-GB"/>
        </w:rPr>
        <w:t>-3</w:t>
      </w:r>
      <w:r w:rsidRPr="0023354C">
        <w:rPr>
          <w:rFonts w:cs="Arial"/>
          <w:szCs w:val="22"/>
          <w:lang w:val="en-GB"/>
        </w:rPr>
        <w:t xml:space="preserve"> Pa.m</w:t>
      </w:r>
      <w:r w:rsidRPr="0023354C">
        <w:rPr>
          <w:rFonts w:cs="Arial"/>
          <w:szCs w:val="22"/>
          <w:vertAlign w:val="superscript"/>
          <w:lang w:val="en-GB"/>
        </w:rPr>
        <w:t>3</w:t>
      </w:r>
      <w:r w:rsidRPr="0023354C">
        <w:rPr>
          <w:rFonts w:cs="Arial"/>
          <w:szCs w:val="22"/>
          <w:lang w:val="en-GB"/>
        </w:rPr>
        <w:t>.mol</w:t>
      </w:r>
      <w:r w:rsidRPr="0023354C">
        <w:rPr>
          <w:rFonts w:cs="Arial"/>
          <w:szCs w:val="22"/>
          <w:vertAlign w:val="superscript"/>
          <w:lang w:val="en-GB"/>
        </w:rPr>
        <w:t>-1</w:t>
      </w:r>
      <w:r w:rsidRPr="0023354C">
        <w:rPr>
          <w:rFonts w:cs="Arial"/>
          <w:szCs w:val="22"/>
          <w:lang w:val="en-GB"/>
        </w:rPr>
        <w:t xml:space="preserve"> at pH 7 (based on a water solubility of 0.24 mg/L). Based on these data </w:t>
      </w:r>
      <w:r w:rsidRPr="0023354C">
        <w:rPr>
          <w:rFonts w:cs="Arial"/>
          <w:szCs w:val="22"/>
          <w:lang w:val="en-US" w:eastAsia="en-US"/>
        </w:rPr>
        <w:t>brodifacoum</w:t>
      </w:r>
      <w:r w:rsidRPr="0023354C">
        <w:rPr>
          <w:rFonts w:cs="Arial"/>
          <w:szCs w:val="22"/>
          <w:lang w:val="en-GB"/>
        </w:rPr>
        <w:t xml:space="preserve"> is not expected to partition into atmosphere to a relevant extent.</w:t>
      </w:r>
    </w:p>
    <w:p w:rsidR="00D14365" w:rsidRPr="0023354C" w:rsidRDefault="00D14365" w:rsidP="00DB0E1F">
      <w:pPr>
        <w:spacing w:after="120" w:line="240" w:lineRule="auto"/>
        <w:jc w:val="both"/>
        <w:rPr>
          <w:rFonts w:cs="Arial"/>
          <w:sz w:val="20"/>
          <w:szCs w:val="20"/>
          <w:lang w:val="en-GB"/>
        </w:rPr>
      </w:pPr>
      <w:r w:rsidRPr="0023354C">
        <w:rPr>
          <w:rFonts w:cs="Arial"/>
          <w:szCs w:val="22"/>
          <w:lang w:val="en-GB"/>
        </w:rPr>
        <w:t>In addition, b</w:t>
      </w:r>
      <w:r w:rsidRPr="0023354C">
        <w:rPr>
          <w:rFonts w:cs="Arial"/>
          <w:szCs w:val="22"/>
          <w:lang w:val="en-US" w:eastAsia="en-US"/>
        </w:rPr>
        <w:t>rodifacoum is predicted to undergo rapid indirect photolysis with OH radicals and ozone (</w:t>
      </w:r>
      <w:r w:rsidRPr="0023354C">
        <w:rPr>
          <w:rFonts w:cs="Arial"/>
          <w:lang w:val="en-GB"/>
        </w:rPr>
        <w:t>DT</w:t>
      </w:r>
      <w:r w:rsidRPr="0023354C">
        <w:rPr>
          <w:rFonts w:cs="Arial"/>
          <w:vertAlign w:val="subscript"/>
          <w:lang w:val="en-GB"/>
        </w:rPr>
        <w:t>50</w:t>
      </w:r>
      <w:r w:rsidRPr="0023354C">
        <w:rPr>
          <w:rFonts w:cs="Arial"/>
          <w:szCs w:val="22"/>
          <w:lang w:val="en-US" w:eastAsia="en-US"/>
        </w:rPr>
        <w:t>= approximately 2 hours) and undergoes rapid direct photodegradation (</w:t>
      </w:r>
      <w:r w:rsidRPr="0023354C">
        <w:rPr>
          <w:rFonts w:cs="Arial"/>
          <w:lang w:val="en-GB"/>
        </w:rPr>
        <w:t>DT</w:t>
      </w:r>
      <w:r w:rsidRPr="0023354C">
        <w:rPr>
          <w:rFonts w:cs="Arial"/>
          <w:vertAlign w:val="subscript"/>
          <w:lang w:val="en-GB"/>
        </w:rPr>
        <w:t>50</w:t>
      </w:r>
      <w:r w:rsidRPr="0023354C">
        <w:rPr>
          <w:rFonts w:cs="Arial"/>
          <w:szCs w:val="22"/>
          <w:lang w:val="en-US" w:eastAsia="en-US"/>
        </w:rPr>
        <w:t xml:space="preserve"> = 0.217 days).</w:t>
      </w:r>
    </w:p>
    <w:p w:rsidR="00D14365" w:rsidRPr="0023354C" w:rsidRDefault="00D14365" w:rsidP="00DB0E1F">
      <w:pPr>
        <w:spacing w:after="120" w:line="240" w:lineRule="auto"/>
        <w:jc w:val="both"/>
        <w:rPr>
          <w:rFonts w:cs="Arial"/>
          <w:lang w:val="en-GB"/>
        </w:rPr>
      </w:pPr>
    </w:p>
    <w:p w:rsidR="00FB0319" w:rsidRPr="0023354C" w:rsidRDefault="00FB0319" w:rsidP="00DB0E1F">
      <w:pPr>
        <w:spacing w:after="120" w:line="240" w:lineRule="auto"/>
        <w:jc w:val="both"/>
        <w:rPr>
          <w:rFonts w:cs="Arial"/>
          <w:sz w:val="20"/>
          <w:szCs w:val="20"/>
          <w:lang w:val="en-GB"/>
        </w:rPr>
      </w:pPr>
    </w:p>
    <w:p w:rsidR="0055623A" w:rsidRPr="0023354C" w:rsidRDefault="0055623A" w:rsidP="00362821">
      <w:pPr>
        <w:pStyle w:val="Titre3"/>
      </w:pPr>
      <w:bookmarkStart w:id="402" w:name="_Toc303783675"/>
      <w:bookmarkStart w:id="403" w:name="_Toc504744785"/>
      <w:bookmarkStart w:id="404" w:name="_Toc505608936"/>
      <w:r w:rsidRPr="0023354C">
        <w:lastRenderedPageBreak/>
        <w:t xml:space="preserve">Effects on environmental organisms for active substance </w:t>
      </w:r>
      <w:bookmarkEnd w:id="402"/>
      <w:r w:rsidR="00D14365" w:rsidRPr="0023354C">
        <w:t>brodifacoum</w:t>
      </w:r>
      <w:bookmarkEnd w:id="403"/>
      <w:bookmarkEnd w:id="404"/>
    </w:p>
    <w:p w:rsidR="00D14365" w:rsidRPr="0023354C" w:rsidRDefault="00D14365" w:rsidP="00DB0E1F">
      <w:pPr>
        <w:spacing w:after="120" w:line="240" w:lineRule="auto"/>
        <w:jc w:val="both"/>
        <w:rPr>
          <w:rFonts w:cs="Arial"/>
          <w:szCs w:val="22"/>
          <w:lang w:val="en-GB"/>
        </w:rPr>
      </w:pPr>
      <w:r w:rsidRPr="0023354C">
        <w:rPr>
          <w:rFonts w:cs="Arial"/>
          <w:szCs w:val="22"/>
          <w:lang w:val="en-GB"/>
        </w:rPr>
        <w:t>The summary of information about the active substance brodifacoum is carried out with the data from the combined AR of brodifacoum owned by Syngenta Limited and Activa / Pelgar Brodifacoum and Difenacoum Task Force.</w:t>
      </w:r>
    </w:p>
    <w:p w:rsidR="00DB0E1F" w:rsidRPr="0023354C" w:rsidRDefault="00DB0E1F" w:rsidP="00DB0E1F">
      <w:pPr>
        <w:spacing w:after="120" w:line="240" w:lineRule="auto"/>
        <w:jc w:val="both"/>
        <w:rPr>
          <w:rFonts w:cs="Arial"/>
          <w:sz w:val="20"/>
          <w:szCs w:val="20"/>
          <w:lang w:val="en-GB"/>
        </w:rPr>
      </w:pPr>
    </w:p>
    <w:p w:rsidR="00FB0319" w:rsidRPr="0023354C" w:rsidRDefault="00FB0319" w:rsidP="001446DA">
      <w:pPr>
        <w:pStyle w:val="Titre4"/>
      </w:pPr>
      <w:bookmarkStart w:id="405" w:name="_Ref356211211"/>
      <w:bookmarkStart w:id="406" w:name="_Ref356211219"/>
      <w:bookmarkStart w:id="407" w:name="_Ref356211223"/>
      <w:bookmarkStart w:id="408" w:name="_Toc504744786"/>
      <w:r w:rsidRPr="0023354C">
        <w:t>Aquatic compartment (including water, sediment and STP)</w:t>
      </w:r>
      <w:bookmarkEnd w:id="405"/>
      <w:bookmarkEnd w:id="406"/>
      <w:bookmarkEnd w:id="407"/>
      <w:bookmarkEnd w:id="408"/>
    </w:p>
    <w:p w:rsidR="00FB0319" w:rsidRPr="0023354C" w:rsidRDefault="00FB0319" w:rsidP="00D31ABC">
      <w:pPr>
        <w:pStyle w:val="Titre5"/>
      </w:pPr>
      <w:r w:rsidRPr="0023354C">
        <w:t>Aquatic organisms</w:t>
      </w:r>
    </w:p>
    <w:p w:rsidR="00D14365" w:rsidRPr="0023354C" w:rsidRDefault="00D14365" w:rsidP="00DB0E1F">
      <w:pPr>
        <w:spacing w:after="120" w:line="240" w:lineRule="auto"/>
        <w:jc w:val="both"/>
        <w:rPr>
          <w:rFonts w:cs="Arial"/>
          <w:szCs w:val="22"/>
          <w:lang w:val="en-GB"/>
        </w:rPr>
      </w:pPr>
      <w:r w:rsidRPr="0023354C">
        <w:rPr>
          <w:rFonts w:cs="Arial"/>
          <w:szCs w:val="22"/>
          <w:lang w:val="en-GB"/>
        </w:rPr>
        <w:t>Based on the results of acute toxicity studies submitted in the combined AR by Activa / PelGar Brodifacoum and Difenacoum Task Force, b</w:t>
      </w:r>
      <w:r w:rsidRPr="0023354C">
        <w:rPr>
          <w:rFonts w:cs="Arial"/>
          <w:szCs w:val="22"/>
          <w:lang w:val="en-US" w:eastAsia="en-US"/>
        </w:rPr>
        <w:t>rodifacoum</w:t>
      </w:r>
      <w:r w:rsidRPr="0023354C">
        <w:rPr>
          <w:rFonts w:cs="Arial"/>
          <w:szCs w:val="22"/>
          <w:lang w:val="en-GB"/>
        </w:rPr>
        <w:t xml:space="preserve"> is very acute toxic to aquatic organisms. No long-term tests have been performed. One study was performed on each of the two trophic levels (daphnia and algae) and two studies were performed on fish. </w:t>
      </w:r>
      <w:r w:rsidRPr="0023354C">
        <w:rPr>
          <w:rFonts w:cs="Arial"/>
          <w:i/>
          <w:szCs w:val="22"/>
          <w:lang w:val="en-GB"/>
        </w:rPr>
        <w:t xml:space="preserve">Selenastrum capricornutum </w:t>
      </w:r>
      <w:r w:rsidRPr="0023354C">
        <w:rPr>
          <w:rFonts w:cs="Arial"/>
          <w:szCs w:val="22"/>
          <w:lang w:val="en-GB"/>
        </w:rPr>
        <w:t>is the most sensitive species with a 72h E</w:t>
      </w:r>
      <w:r w:rsidRPr="0023354C">
        <w:rPr>
          <w:rFonts w:cs="Arial"/>
          <w:szCs w:val="22"/>
          <w:vertAlign w:val="subscript"/>
          <w:lang w:val="en-GB"/>
        </w:rPr>
        <w:t>r</w:t>
      </w:r>
      <w:r w:rsidRPr="0023354C">
        <w:rPr>
          <w:rFonts w:cs="Arial"/>
          <w:szCs w:val="22"/>
          <w:lang w:val="en-GB"/>
        </w:rPr>
        <w:t>C</w:t>
      </w:r>
      <w:r w:rsidRPr="0023354C">
        <w:rPr>
          <w:rFonts w:cs="Arial"/>
          <w:szCs w:val="22"/>
          <w:vertAlign w:val="subscript"/>
          <w:lang w:val="en-GB"/>
        </w:rPr>
        <w:t>50</w:t>
      </w:r>
      <w:r w:rsidRPr="0023354C">
        <w:rPr>
          <w:rFonts w:cs="Arial"/>
          <w:szCs w:val="22"/>
          <w:lang w:val="en-GB"/>
        </w:rPr>
        <w:t xml:space="preserve"> of 0.04 mg a.s./L.</w:t>
      </w:r>
    </w:p>
    <w:p w:rsidR="00DB0E1F" w:rsidRPr="0023354C" w:rsidRDefault="00DB0E1F" w:rsidP="00DB0E1F">
      <w:pPr>
        <w:spacing w:after="120" w:line="240" w:lineRule="auto"/>
        <w:jc w:val="both"/>
        <w:rPr>
          <w:rFonts w:cs="Arial"/>
          <w:szCs w:val="22"/>
          <w:lang w:val="en-GB"/>
        </w:rPr>
      </w:pPr>
    </w:p>
    <w:p w:rsidR="00D14365" w:rsidRPr="0023354C" w:rsidRDefault="00DB0E1F" w:rsidP="00DB0E1F">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5</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freshwater aquatic organisms</w:t>
      </w: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84"/>
        <w:gridCol w:w="3086"/>
        <w:gridCol w:w="1417"/>
        <w:gridCol w:w="1276"/>
        <w:gridCol w:w="2018"/>
      </w:tblGrid>
      <w:tr w:rsidR="00D14365" w:rsidRPr="0023354C" w:rsidTr="008756E7">
        <w:tc>
          <w:tcPr>
            <w:tcW w:w="1984" w:type="dxa"/>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Guideline / Test method</w:t>
            </w:r>
          </w:p>
        </w:tc>
        <w:tc>
          <w:tcPr>
            <w:tcW w:w="3086" w:type="dxa"/>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Species</w:t>
            </w:r>
          </w:p>
        </w:tc>
        <w:tc>
          <w:tcPr>
            <w:tcW w:w="1417" w:type="dxa"/>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Endpoint</w:t>
            </w:r>
          </w:p>
        </w:tc>
        <w:tc>
          <w:tcPr>
            <w:tcW w:w="1276" w:type="dxa"/>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Results</w:t>
            </w:r>
            <w:r w:rsidRPr="0023354C">
              <w:rPr>
                <w:rFonts w:cs="Arial"/>
                <w:b/>
                <w:sz w:val="20"/>
                <w:szCs w:val="20"/>
                <w:vertAlign w:val="superscript"/>
                <w:lang w:val="en-GB"/>
              </w:rPr>
              <w:t xml:space="preserve"> </w:t>
            </w:r>
            <w:r w:rsidRPr="0023354C">
              <w:rPr>
                <w:rFonts w:cs="Arial"/>
                <w:b/>
                <w:sz w:val="20"/>
                <w:szCs w:val="20"/>
                <w:lang w:val="en-GB"/>
              </w:rPr>
              <w:t>(mg a.s./L)</w:t>
            </w:r>
          </w:p>
        </w:tc>
        <w:tc>
          <w:tcPr>
            <w:tcW w:w="2018" w:type="dxa"/>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Reference</w:t>
            </w:r>
          </w:p>
        </w:tc>
      </w:tr>
      <w:tr w:rsidR="00D14365" w:rsidRPr="0023354C" w:rsidTr="008756E7">
        <w:tc>
          <w:tcPr>
            <w:tcW w:w="1984" w:type="dxa"/>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fr-FR"/>
              </w:rPr>
            </w:pPr>
            <w:r w:rsidRPr="0023354C">
              <w:rPr>
                <w:rFonts w:cs="Arial"/>
                <w:sz w:val="20"/>
                <w:szCs w:val="20"/>
                <w:lang w:val="en-GB"/>
              </w:rPr>
              <w:t>OECD 203</w:t>
            </w:r>
          </w:p>
        </w:tc>
        <w:tc>
          <w:tcPr>
            <w:tcW w:w="3086" w:type="dxa"/>
            <w:tcMar>
              <w:top w:w="57" w:type="dxa"/>
              <w:left w:w="85" w:type="dxa"/>
              <w:bottom w:w="57" w:type="dxa"/>
              <w:right w:w="85" w:type="dxa"/>
            </w:tcMar>
            <w:vAlign w:val="center"/>
          </w:tcPr>
          <w:p w:rsidR="00D14365" w:rsidRPr="0023354C" w:rsidRDefault="00D14365" w:rsidP="008756E7">
            <w:pPr>
              <w:spacing w:line="240" w:lineRule="auto"/>
              <w:rPr>
                <w:rFonts w:cs="Arial"/>
                <w:i/>
                <w:sz w:val="20"/>
                <w:szCs w:val="20"/>
                <w:lang w:val="en-GB"/>
              </w:rPr>
            </w:pPr>
            <w:r w:rsidRPr="0023354C">
              <w:rPr>
                <w:rFonts w:cs="Arial"/>
                <w:i/>
                <w:sz w:val="20"/>
                <w:szCs w:val="20"/>
                <w:lang w:val="en-GB"/>
              </w:rPr>
              <w:t xml:space="preserve">Oncorhynchus mykiss  - </w:t>
            </w:r>
            <w:r w:rsidRPr="0023354C">
              <w:rPr>
                <w:rFonts w:cs="Arial"/>
                <w:sz w:val="20"/>
                <w:szCs w:val="20"/>
                <w:lang w:val="en-GB"/>
              </w:rPr>
              <w:t>fish</w:t>
            </w:r>
          </w:p>
        </w:tc>
        <w:tc>
          <w:tcPr>
            <w:tcW w:w="1417" w:type="dxa"/>
            <w:tcMar>
              <w:top w:w="57" w:type="dxa"/>
              <w:left w:w="85" w:type="dxa"/>
              <w:bottom w:w="57" w:type="dxa"/>
              <w:right w:w="85" w:type="dxa"/>
            </w:tcMar>
            <w:vAlign w:val="center"/>
          </w:tcPr>
          <w:p w:rsidR="00D14365" w:rsidRPr="0023354C" w:rsidRDefault="00D14365" w:rsidP="008756E7">
            <w:pPr>
              <w:spacing w:line="240" w:lineRule="auto"/>
              <w:rPr>
                <w:rFonts w:cs="Arial"/>
                <w:sz w:val="20"/>
                <w:szCs w:val="20"/>
                <w:lang w:val="en-GB"/>
              </w:rPr>
            </w:pPr>
            <w:r w:rsidRPr="0023354C" w:rsidDel="003B3FC8">
              <w:rPr>
                <w:rFonts w:cs="Arial"/>
                <w:sz w:val="20"/>
                <w:szCs w:val="20"/>
                <w:lang w:val="en-GB"/>
              </w:rPr>
              <w:t>LC</w:t>
            </w:r>
            <w:r w:rsidRPr="0023354C" w:rsidDel="003B3FC8">
              <w:rPr>
                <w:rFonts w:cs="Arial"/>
                <w:sz w:val="20"/>
                <w:szCs w:val="20"/>
                <w:vertAlign w:val="subscript"/>
                <w:lang w:val="en-GB"/>
              </w:rPr>
              <w:t>50</w:t>
            </w:r>
            <w:r w:rsidRPr="0023354C" w:rsidDel="003B3FC8">
              <w:rPr>
                <w:rFonts w:cs="Arial"/>
                <w:sz w:val="20"/>
                <w:szCs w:val="20"/>
                <w:lang w:val="en-GB"/>
              </w:rPr>
              <w:t xml:space="preserve"> – 96h</w:t>
            </w:r>
          </w:p>
        </w:tc>
        <w:tc>
          <w:tcPr>
            <w:tcW w:w="1276" w:type="dxa"/>
            <w:tcMar>
              <w:top w:w="57" w:type="dxa"/>
              <w:left w:w="85" w:type="dxa"/>
              <w:bottom w:w="57" w:type="dxa"/>
              <w:right w:w="85" w:type="dxa"/>
            </w:tcMar>
            <w:vAlign w:val="center"/>
          </w:tcPr>
          <w:p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0.042</w:t>
            </w:r>
          </w:p>
        </w:tc>
        <w:tc>
          <w:tcPr>
            <w:tcW w:w="2018" w:type="dxa"/>
            <w:tcMar>
              <w:top w:w="57" w:type="dxa"/>
              <w:left w:w="85" w:type="dxa"/>
              <w:bottom w:w="57" w:type="dxa"/>
              <w:right w:w="85" w:type="dxa"/>
            </w:tcMar>
          </w:tcPr>
          <w:p w:rsidR="00D14365" w:rsidRPr="0023354C" w:rsidRDefault="00E94DB4" w:rsidP="008756E7">
            <w:pPr>
              <w:spacing w:line="240" w:lineRule="auto"/>
              <w:rPr>
                <w:rFonts w:cs="Arial"/>
                <w:sz w:val="20"/>
                <w:szCs w:val="20"/>
                <w:lang w:val="fr-FR"/>
              </w:rPr>
            </w:pPr>
            <w:r>
              <w:rPr>
                <w:rFonts w:cs="Arial"/>
                <w:sz w:val="20"/>
                <w:szCs w:val="20"/>
              </w:rPr>
              <w:t>XXX</w:t>
            </w:r>
          </w:p>
        </w:tc>
      </w:tr>
      <w:tr w:rsidR="00D14365" w:rsidRPr="0023354C" w:rsidTr="008756E7">
        <w:tc>
          <w:tcPr>
            <w:tcW w:w="1984" w:type="dxa"/>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sz w:val="20"/>
                <w:szCs w:val="20"/>
                <w:lang w:val="en-GB"/>
              </w:rPr>
              <w:t>OECD 202</w:t>
            </w:r>
          </w:p>
        </w:tc>
        <w:tc>
          <w:tcPr>
            <w:tcW w:w="3086" w:type="dxa"/>
            <w:tcMar>
              <w:top w:w="57" w:type="dxa"/>
              <w:left w:w="85" w:type="dxa"/>
              <w:bottom w:w="57" w:type="dxa"/>
              <w:right w:w="85" w:type="dxa"/>
            </w:tcMar>
            <w:vAlign w:val="center"/>
          </w:tcPr>
          <w:p w:rsidR="00D14365" w:rsidRPr="0023354C" w:rsidRDefault="00D14365" w:rsidP="008756E7">
            <w:pPr>
              <w:spacing w:line="240" w:lineRule="auto"/>
              <w:rPr>
                <w:rFonts w:cs="Arial"/>
                <w:i/>
                <w:sz w:val="20"/>
                <w:szCs w:val="20"/>
                <w:lang w:val="en-GB"/>
              </w:rPr>
            </w:pPr>
            <w:r w:rsidRPr="0023354C">
              <w:rPr>
                <w:rFonts w:cs="Arial"/>
                <w:i/>
                <w:sz w:val="20"/>
                <w:szCs w:val="20"/>
                <w:lang w:val="en-GB"/>
              </w:rPr>
              <w:t xml:space="preserve">Daphnia magna -  </w:t>
            </w:r>
            <w:r w:rsidRPr="0023354C">
              <w:rPr>
                <w:rFonts w:cs="Arial"/>
                <w:sz w:val="20"/>
                <w:szCs w:val="20"/>
                <w:lang w:val="en-GB"/>
              </w:rPr>
              <w:t>invertebrate</w:t>
            </w:r>
          </w:p>
        </w:tc>
        <w:tc>
          <w:tcPr>
            <w:tcW w:w="1417" w:type="dxa"/>
            <w:tcMar>
              <w:top w:w="57" w:type="dxa"/>
              <w:left w:w="85" w:type="dxa"/>
              <w:bottom w:w="57" w:type="dxa"/>
              <w:right w:w="85" w:type="dxa"/>
            </w:tcMar>
            <w:vAlign w:val="center"/>
          </w:tcPr>
          <w:p w:rsidR="00D14365" w:rsidRPr="0023354C" w:rsidRDefault="00D14365" w:rsidP="008756E7">
            <w:pPr>
              <w:spacing w:line="240" w:lineRule="auto"/>
              <w:rPr>
                <w:rFonts w:cs="Arial"/>
                <w:sz w:val="20"/>
                <w:szCs w:val="20"/>
                <w:lang w:val="en-GB"/>
              </w:rPr>
            </w:pPr>
            <w:r w:rsidRPr="0023354C">
              <w:rPr>
                <w:rFonts w:cs="Arial"/>
                <w:sz w:val="20"/>
                <w:szCs w:val="20"/>
                <w:lang w:val="en-GB"/>
              </w:rPr>
              <w:t>EC</w:t>
            </w:r>
            <w:r w:rsidRPr="0023354C">
              <w:rPr>
                <w:rFonts w:cs="Arial"/>
                <w:sz w:val="20"/>
                <w:szCs w:val="20"/>
                <w:vertAlign w:val="subscript"/>
                <w:lang w:val="en-GB"/>
              </w:rPr>
              <w:t>50</w:t>
            </w:r>
            <w:r w:rsidRPr="0023354C">
              <w:rPr>
                <w:rFonts w:cs="Arial"/>
                <w:sz w:val="20"/>
                <w:szCs w:val="20"/>
                <w:lang w:val="en-GB"/>
              </w:rPr>
              <w:t xml:space="preserve"> – 48h</w:t>
            </w:r>
          </w:p>
        </w:tc>
        <w:tc>
          <w:tcPr>
            <w:tcW w:w="1276" w:type="dxa"/>
            <w:tcMar>
              <w:top w:w="57" w:type="dxa"/>
              <w:left w:w="85" w:type="dxa"/>
              <w:bottom w:w="57" w:type="dxa"/>
              <w:right w:w="85" w:type="dxa"/>
            </w:tcMar>
            <w:vAlign w:val="center"/>
          </w:tcPr>
          <w:p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0.25</w:t>
            </w:r>
          </w:p>
        </w:tc>
        <w:tc>
          <w:tcPr>
            <w:tcW w:w="2018" w:type="dxa"/>
            <w:tcMar>
              <w:top w:w="57" w:type="dxa"/>
              <w:left w:w="85" w:type="dxa"/>
              <w:bottom w:w="57" w:type="dxa"/>
              <w:right w:w="85" w:type="dxa"/>
            </w:tcMar>
          </w:tcPr>
          <w:p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rsidR="00D14365" w:rsidRPr="0023354C" w:rsidRDefault="00D14365" w:rsidP="008756E7">
            <w:pPr>
              <w:spacing w:line="240" w:lineRule="auto"/>
              <w:rPr>
                <w:rFonts w:cs="Arial"/>
                <w:sz w:val="20"/>
                <w:szCs w:val="20"/>
              </w:rPr>
            </w:pPr>
            <w:r w:rsidRPr="0023354C">
              <w:rPr>
                <w:rFonts w:cs="Arial"/>
                <w:sz w:val="20"/>
                <w:szCs w:val="20"/>
              </w:rPr>
              <w:t>CAR a.s.</w:t>
            </w:r>
          </w:p>
          <w:p w:rsidR="00D14365" w:rsidRPr="0023354C" w:rsidRDefault="00D14365" w:rsidP="008756E7">
            <w:pPr>
              <w:spacing w:line="240" w:lineRule="auto"/>
              <w:rPr>
                <w:rFonts w:cs="Arial"/>
                <w:sz w:val="20"/>
                <w:szCs w:val="20"/>
                <w:lang w:val="en-GB"/>
              </w:rPr>
            </w:pPr>
            <w:r w:rsidRPr="0023354C">
              <w:rPr>
                <w:rFonts w:cs="Arial"/>
                <w:sz w:val="20"/>
                <w:szCs w:val="20"/>
              </w:rPr>
              <w:t>Doc III</w:t>
            </w:r>
            <w:r w:rsidRPr="0023354C">
              <w:rPr>
                <w:rFonts w:cs="Arial"/>
                <w:sz w:val="20"/>
                <w:szCs w:val="20"/>
              </w:rPr>
              <w:noBreakHyphen/>
              <w:t>A 7.4.1.2</w:t>
            </w:r>
          </w:p>
        </w:tc>
      </w:tr>
      <w:tr w:rsidR="00D14365" w:rsidRPr="0023354C" w:rsidTr="008756E7">
        <w:tc>
          <w:tcPr>
            <w:tcW w:w="1984" w:type="dxa"/>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sz w:val="20"/>
                <w:szCs w:val="20"/>
                <w:lang w:val="en-GB"/>
              </w:rPr>
              <w:t>OECD 201</w:t>
            </w:r>
          </w:p>
        </w:tc>
        <w:tc>
          <w:tcPr>
            <w:tcW w:w="3086" w:type="dxa"/>
            <w:tcMar>
              <w:top w:w="57" w:type="dxa"/>
              <w:left w:w="85" w:type="dxa"/>
              <w:bottom w:w="57" w:type="dxa"/>
              <w:right w:w="85" w:type="dxa"/>
            </w:tcMar>
            <w:vAlign w:val="center"/>
          </w:tcPr>
          <w:p w:rsidR="00D14365" w:rsidRPr="0023354C" w:rsidRDefault="00D14365" w:rsidP="008756E7">
            <w:pPr>
              <w:spacing w:line="240" w:lineRule="auto"/>
              <w:rPr>
                <w:rFonts w:cs="Arial"/>
                <w:i/>
                <w:sz w:val="20"/>
                <w:szCs w:val="20"/>
                <w:lang w:val="en-GB"/>
              </w:rPr>
            </w:pPr>
            <w:r w:rsidRPr="0023354C">
              <w:rPr>
                <w:rFonts w:cs="Arial"/>
                <w:i/>
                <w:sz w:val="20"/>
                <w:szCs w:val="20"/>
                <w:lang w:val="en-GB"/>
              </w:rPr>
              <w:t xml:space="preserve">Selenastrum capricornutum </w:t>
            </w:r>
            <w:r w:rsidRPr="0023354C">
              <w:rPr>
                <w:rFonts w:cs="Arial"/>
                <w:sz w:val="20"/>
                <w:szCs w:val="20"/>
                <w:lang w:val="en-GB"/>
              </w:rPr>
              <w:t>- algae</w:t>
            </w:r>
          </w:p>
        </w:tc>
        <w:tc>
          <w:tcPr>
            <w:tcW w:w="1417" w:type="dxa"/>
            <w:tcMar>
              <w:top w:w="57" w:type="dxa"/>
              <w:left w:w="85" w:type="dxa"/>
              <w:bottom w:w="57" w:type="dxa"/>
              <w:right w:w="85" w:type="dxa"/>
            </w:tcMar>
            <w:vAlign w:val="center"/>
          </w:tcPr>
          <w:p w:rsidR="00D14365" w:rsidRPr="0023354C" w:rsidRDefault="00D14365" w:rsidP="008756E7">
            <w:pPr>
              <w:spacing w:line="240" w:lineRule="auto"/>
              <w:rPr>
                <w:rFonts w:cs="Arial"/>
                <w:sz w:val="20"/>
                <w:szCs w:val="20"/>
                <w:lang w:val="en-GB"/>
              </w:rPr>
            </w:pPr>
            <w:r w:rsidRPr="0023354C">
              <w:rPr>
                <w:rFonts w:cs="Arial"/>
                <w:sz w:val="20"/>
                <w:szCs w:val="20"/>
                <w:lang w:val="en-GB"/>
              </w:rPr>
              <w:t>E</w:t>
            </w:r>
            <w:r w:rsidRPr="0023354C">
              <w:rPr>
                <w:rFonts w:cs="Arial"/>
                <w:sz w:val="20"/>
                <w:szCs w:val="20"/>
                <w:vertAlign w:val="subscript"/>
                <w:lang w:val="en-GB"/>
              </w:rPr>
              <w:t>b</w:t>
            </w:r>
            <w:r w:rsidRPr="0023354C">
              <w:rPr>
                <w:rFonts w:cs="Arial"/>
                <w:sz w:val="20"/>
                <w:szCs w:val="20"/>
                <w:lang w:val="en-GB"/>
              </w:rPr>
              <w:t>C</w:t>
            </w:r>
            <w:r w:rsidRPr="0023354C">
              <w:rPr>
                <w:rFonts w:cs="Arial"/>
                <w:sz w:val="20"/>
                <w:szCs w:val="20"/>
                <w:vertAlign w:val="subscript"/>
                <w:lang w:val="en-GB"/>
              </w:rPr>
              <w:t>50</w:t>
            </w:r>
            <w:r w:rsidRPr="0023354C">
              <w:rPr>
                <w:rFonts w:cs="Arial"/>
                <w:sz w:val="20"/>
                <w:szCs w:val="20"/>
                <w:lang w:val="en-GB"/>
              </w:rPr>
              <w:t xml:space="preserve"> – 72h</w:t>
            </w:r>
          </w:p>
          <w:p w:rsidR="00D14365" w:rsidRPr="0023354C" w:rsidRDefault="00D14365" w:rsidP="008756E7">
            <w:pPr>
              <w:spacing w:line="240" w:lineRule="auto"/>
              <w:rPr>
                <w:rFonts w:cs="Arial"/>
                <w:sz w:val="20"/>
                <w:szCs w:val="20"/>
                <w:lang w:val="en-GB"/>
              </w:rPr>
            </w:pPr>
            <w:r w:rsidRPr="0023354C">
              <w:rPr>
                <w:rFonts w:cs="Arial"/>
                <w:sz w:val="20"/>
                <w:szCs w:val="20"/>
                <w:lang w:val="en-GB"/>
              </w:rPr>
              <w:t>E</w:t>
            </w:r>
            <w:r w:rsidRPr="0023354C">
              <w:rPr>
                <w:rFonts w:cs="Arial"/>
                <w:sz w:val="20"/>
                <w:szCs w:val="20"/>
                <w:vertAlign w:val="subscript"/>
                <w:lang w:val="en-GB"/>
              </w:rPr>
              <w:t>r</w:t>
            </w:r>
            <w:r w:rsidRPr="0023354C">
              <w:rPr>
                <w:rFonts w:cs="Arial"/>
                <w:sz w:val="20"/>
                <w:szCs w:val="20"/>
                <w:lang w:val="en-GB"/>
              </w:rPr>
              <w:t>C</w:t>
            </w:r>
            <w:r w:rsidRPr="0023354C">
              <w:rPr>
                <w:rFonts w:cs="Arial"/>
                <w:sz w:val="20"/>
                <w:szCs w:val="20"/>
                <w:vertAlign w:val="subscript"/>
                <w:lang w:val="en-GB"/>
              </w:rPr>
              <w:t>50</w:t>
            </w:r>
            <w:r w:rsidRPr="0023354C">
              <w:rPr>
                <w:rFonts w:cs="Arial"/>
                <w:sz w:val="20"/>
                <w:szCs w:val="20"/>
                <w:lang w:val="en-GB"/>
              </w:rPr>
              <w:t xml:space="preserve"> – 72h</w:t>
            </w:r>
          </w:p>
        </w:tc>
        <w:tc>
          <w:tcPr>
            <w:tcW w:w="1276" w:type="dxa"/>
            <w:tcMar>
              <w:top w:w="57" w:type="dxa"/>
              <w:left w:w="85" w:type="dxa"/>
              <w:bottom w:w="57" w:type="dxa"/>
              <w:right w:w="85" w:type="dxa"/>
            </w:tcMar>
            <w:vAlign w:val="center"/>
          </w:tcPr>
          <w:p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0.016</w:t>
            </w:r>
          </w:p>
          <w:p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0.04</w:t>
            </w:r>
          </w:p>
        </w:tc>
        <w:tc>
          <w:tcPr>
            <w:tcW w:w="2018" w:type="dxa"/>
            <w:tcMar>
              <w:top w:w="57" w:type="dxa"/>
              <w:left w:w="85" w:type="dxa"/>
              <w:bottom w:w="57" w:type="dxa"/>
              <w:right w:w="85" w:type="dxa"/>
            </w:tcMar>
          </w:tcPr>
          <w:p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rsidR="00D14365" w:rsidRPr="0023354C" w:rsidRDefault="00D14365" w:rsidP="008756E7">
            <w:pPr>
              <w:spacing w:line="240" w:lineRule="auto"/>
              <w:rPr>
                <w:rFonts w:cs="Arial"/>
                <w:sz w:val="20"/>
                <w:szCs w:val="20"/>
              </w:rPr>
            </w:pPr>
            <w:r w:rsidRPr="0023354C">
              <w:rPr>
                <w:rFonts w:cs="Arial"/>
                <w:sz w:val="20"/>
                <w:szCs w:val="20"/>
              </w:rPr>
              <w:t>CAR a.s.</w:t>
            </w:r>
          </w:p>
          <w:p w:rsidR="00D14365" w:rsidRPr="0023354C" w:rsidRDefault="00D14365" w:rsidP="008756E7">
            <w:pPr>
              <w:spacing w:line="240" w:lineRule="auto"/>
              <w:rPr>
                <w:rFonts w:cs="Arial"/>
                <w:sz w:val="20"/>
                <w:szCs w:val="20"/>
                <w:lang w:val="en-GB"/>
              </w:rPr>
            </w:pPr>
            <w:r w:rsidRPr="0023354C">
              <w:rPr>
                <w:rFonts w:cs="Arial"/>
                <w:sz w:val="20"/>
                <w:szCs w:val="20"/>
              </w:rPr>
              <w:t>Doc III</w:t>
            </w:r>
            <w:r w:rsidRPr="0023354C">
              <w:rPr>
                <w:rFonts w:cs="Arial"/>
                <w:sz w:val="20"/>
                <w:szCs w:val="20"/>
              </w:rPr>
              <w:noBreakHyphen/>
              <w:t>A 7.4.1.3</w:t>
            </w:r>
          </w:p>
        </w:tc>
      </w:tr>
    </w:tbl>
    <w:p w:rsidR="00D14365" w:rsidRPr="0023354C" w:rsidRDefault="00D14365" w:rsidP="007810FB">
      <w:pPr>
        <w:spacing w:after="120" w:line="240" w:lineRule="auto"/>
        <w:jc w:val="both"/>
        <w:rPr>
          <w:rFonts w:cs="Arial"/>
          <w:szCs w:val="22"/>
          <w:lang w:val="en-GB"/>
        </w:rPr>
      </w:pPr>
      <w:r w:rsidRPr="0023354C">
        <w:rPr>
          <w:rFonts w:cs="Arial"/>
          <w:szCs w:val="22"/>
          <w:lang w:val="en-GB"/>
        </w:rPr>
        <w:t>All Concentrations are expressed on measured concentrations.</w:t>
      </w:r>
    </w:p>
    <w:p w:rsidR="007810FB" w:rsidRPr="0023354C" w:rsidRDefault="007810FB" w:rsidP="007810FB">
      <w:pPr>
        <w:keepNext/>
        <w:spacing w:after="120" w:line="240" w:lineRule="auto"/>
        <w:jc w:val="both"/>
        <w:rPr>
          <w:rFonts w:cs="Arial"/>
          <w:szCs w:val="22"/>
          <w:lang w:val="en-GB"/>
        </w:rPr>
      </w:pPr>
    </w:p>
    <w:p w:rsidR="00D14365" w:rsidRPr="0023354C" w:rsidRDefault="00D14365" w:rsidP="007810FB">
      <w:pPr>
        <w:keepNext/>
        <w:spacing w:after="120" w:line="240" w:lineRule="auto"/>
        <w:jc w:val="both"/>
        <w:rPr>
          <w:rFonts w:cs="Arial"/>
          <w:szCs w:val="22"/>
          <w:vertAlign w:val="subscript"/>
          <w:lang w:val="en-GB"/>
        </w:rPr>
      </w:pPr>
      <w:r w:rsidRPr="0023354C">
        <w:rPr>
          <w:rFonts w:cs="Arial"/>
          <w:szCs w:val="22"/>
          <w:lang w:val="en-GB"/>
        </w:rPr>
        <w:t>Justification of PNEC</w:t>
      </w:r>
      <w:r w:rsidRPr="0023354C">
        <w:rPr>
          <w:rFonts w:cs="Arial"/>
          <w:szCs w:val="22"/>
          <w:vertAlign w:val="subscript"/>
          <w:lang w:val="en-GB"/>
        </w:rPr>
        <w:t>water</w:t>
      </w:r>
      <w:r w:rsidR="007810FB" w:rsidRPr="0023354C">
        <w:rPr>
          <w:rFonts w:cs="Arial"/>
          <w:szCs w:val="22"/>
          <w:lang w:val="en-GB"/>
        </w:rPr>
        <w:t>:</w:t>
      </w:r>
    </w:p>
    <w:p w:rsidR="00D14365" w:rsidRPr="0023354C" w:rsidRDefault="007810FB" w:rsidP="007810FB">
      <w:pPr>
        <w:keepNext/>
        <w:spacing w:after="120" w:line="240" w:lineRule="auto"/>
        <w:jc w:val="both"/>
        <w:rPr>
          <w:rFonts w:cs="Arial"/>
          <w:szCs w:val="22"/>
          <w:lang w:val="en-US"/>
        </w:rPr>
      </w:pPr>
      <w:r w:rsidRPr="0023354C">
        <w:rPr>
          <w:rFonts w:cs="Arial"/>
          <w:szCs w:val="22"/>
          <w:lang w:val="en-GB"/>
        </w:rPr>
        <w:t>A</w:t>
      </w:r>
      <w:r w:rsidR="00D14365" w:rsidRPr="0023354C">
        <w:rPr>
          <w:rFonts w:cs="Arial"/>
          <w:szCs w:val="22"/>
          <w:lang w:val="en-GB"/>
        </w:rPr>
        <w:t xml:space="preserve">ccording to the TGD, </w:t>
      </w:r>
      <w:r w:rsidR="00D14365" w:rsidRPr="0023354C">
        <w:rPr>
          <w:rFonts w:cs="Arial"/>
          <w:szCs w:val="22"/>
          <w:lang w:val="en-US"/>
        </w:rPr>
        <w:t>the PNEC</w:t>
      </w:r>
      <w:r w:rsidR="00D14365" w:rsidRPr="0023354C">
        <w:rPr>
          <w:rFonts w:cs="Arial"/>
          <w:szCs w:val="22"/>
          <w:vertAlign w:val="subscript"/>
          <w:lang w:val="en-US"/>
        </w:rPr>
        <w:t>water</w:t>
      </w:r>
      <w:r w:rsidR="00D14365" w:rsidRPr="0023354C">
        <w:rPr>
          <w:rFonts w:cs="Arial"/>
          <w:szCs w:val="22"/>
          <w:lang w:val="en-US"/>
        </w:rPr>
        <w:t xml:space="preserve"> is derived from the 72h E</w:t>
      </w:r>
      <w:r w:rsidR="00D14365" w:rsidRPr="0023354C">
        <w:rPr>
          <w:rFonts w:cs="Arial"/>
          <w:szCs w:val="22"/>
          <w:vertAlign w:val="subscript"/>
          <w:lang w:val="en-US"/>
        </w:rPr>
        <w:t>r</w:t>
      </w:r>
      <w:r w:rsidR="00D14365" w:rsidRPr="0023354C">
        <w:rPr>
          <w:rFonts w:cs="Arial"/>
          <w:szCs w:val="22"/>
          <w:lang w:val="en-US"/>
        </w:rPr>
        <w:t>C</w:t>
      </w:r>
      <w:r w:rsidR="00D14365" w:rsidRPr="0023354C">
        <w:rPr>
          <w:rFonts w:cs="Arial"/>
          <w:szCs w:val="22"/>
          <w:vertAlign w:val="subscript"/>
          <w:lang w:val="en-US"/>
        </w:rPr>
        <w:t xml:space="preserve">50 </w:t>
      </w:r>
      <w:r w:rsidR="00D14365" w:rsidRPr="0023354C">
        <w:rPr>
          <w:rFonts w:cs="Arial"/>
          <w:szCs w:val="22"/>
          <w:lang w:val="en-US"/>
        </w:rPr>
        <w:t xml:space="preserve">value (0.04 mg a.s./L) for </w:t>
      </w:r>
      <w:r w:rsidR="00D14365" w:rsidRPr="0023354C">
        <w:rPr>
          <w:rFonts w:cs="Arial"/>
          <w:i/>
          <w:szCs w:val="22"/>
          <w:lang w:val="en-GB"/>
        </w:rPr>
        <w:t xml:space="preserve">Selenastrum capricornutum </w:t>
      </w:r>
      <w:r w:rsidR="00D14365" w:rsidRPr="0023354C">
        <w:rPr>
          <w:rFonts w:cs="Arial"/>
          <w:szCs w:val="22"/>
          <w:lang w:val="en-GB"/>
        </w:rPr>
        <w:t xml:space="preserve">divided by an assessment factor of </w:t>
      </w:r>
      <w:r w:rsidR="00D14365" w:rsidRPr="0023354C">
        <w:rPr>
          <w:rFonts w:cs="Arial"/>
          <w:szCs w:val="22"/>
          <w:lang w:val="en-US"/>
        </w:rPr>
        <w:t>1000. Therefore,</w:t>
      </w:r>
      <w:r w:rsidRPr="0023354C">
        <w:rPr>
          <w:rFonts w:cs="Arial"/>
          <w:szCs w:val="22"/>
          <w:lang w:val="en-US"/>
        </w:rPr>
        <w:t xml:space="preserve"> </w:t>
      </w:r>
    </w:p>
    <w:p w:rsidR="007810FB" w:rsidRPr="0023354C" w:rsidRDefault="00D14365" w:rsidP="007810FB">
      <w:pPr>
        <w:spacing w:after="120" w:line="240" w:lineRule="auto"/>
        <w:jc w:val="center"/>
        <w:rPr>
          <w:rFonts w:cs="Arial"/>
          <w:szCs w:val="20"/>
          <w:lang w:val="en-GB"/>
        </w:rPr>
      </w:pPr>
      <w:r w:rsidRPr="0023354C">
        <w:rPr>
          <w:rFonts w:cs="Arial"/>
          <w:b/>
          <w:bCs/>
          <w:szCs w:val="22"/>
          <w:lang w:val="en-US"/>
        </w:rPr>
        <w:t>PNECwater = 0.04 µg a.s./L.</w:t>
      </w:r>
    </w:p>
    <w:p w:rsidR="00D31ABC" w:rsidRDefault="00D31ABC" w:rsidP="007810FB">
      <w:pPr>
        <w:spacing w:after="120" w:line="240" w:lineRule="auto"/>
        <w:jc w:val="both"/>
        <w:rPr>
          <w:rFonts w:cs="Arial"/>
          <w:szCs w:val="20"/>
          <w:lang w:val="en-GB"/>
        </w:rPr>
      </w:pPr>
    </w:p>
    <w:p w:rsidR="00D31ABC" w:rsidRPr="0023354C" w:rsidRDefault="00D31ABC" w:rsidP="007810FB">
      <w:pPr>
        <w:spacing w:after="120" w:line="240" w:lineRule="auto"/>
        <w:jc w:val="both"/>
        <w:rPr>
          <w:rFonts w:cs="Arial"/>
          <w:szCs w:val="20"/>
          <w:lang w:val="en-GB"/>
        </w:rPr>
      </w:pPr>
    </w:p>
    <w:p w:rsidR="00FB0319" w:rsidRPr="0023354C" w:rsidRDefault="00FB0319" w:rsidP="00D31ABC">
      <w:pPr>
        <w:pStyle w:val="Titre5"/>
      </w:pPr>
      <w:r w:rsidRPr="0023354C">
        <w:t>Sediment dwelling organisms</w:t>
      </w:r>
    </w:p>
    <w:p w:rsidR="00D14365" w:rsidRPr="0023354C" w:rsidRDefault="00D14365" w:rsidP="00D31ABC">
      <w:pPr>
        <w:jc w:val="both"/>
        <w:rPr>
          <w:lang w:val="en-GB"/>
        </w:rPr>
      </w:pPr>
      <w:r w:rsidRPr="0023354C">
        <w:rPr>
          <w:lang w:val="en-GB"/>
        </w:rPr>
        <w:t>No experimental data are available for sediment dwelling organisms. A PNEC</w:t>
      </w:r>
      <w:r w:rsidRPr="0023354C">
        <w:rPr>
          <w:vertAlign w:val="subscript"/>
          <w:lang w:val="en-GB"/>
        </w:rPr>
        <w:t>sediment</w:t>
      </w:r>
      <w:r w:rsidRPr="0023354C">
        <w:rPr>
          <w:lang w:val="en-GB"/>
        </w:rPr>
        <w:t xml:space="preserve"> (0.043 mg/kg</w:t>
      </w:r>
      <w:r w:rsidRPr="0023354C">
        <w:rPr>
          <w:vertAlign w:val="subscript"/>
          <w:lang w:val="en-GB"/>
        </w:rPr>
        <w:t>wwt</w:t>
      </w:r>
      <w:r w:rsidRPr="0023354C">
        <w:rPr>
          <w:lang w:val="en-GB"/>
        </w:rPr>
        <w:t>) is derived through the Equilibrium Partitioning Method. However, due to the absence of measured data for the determination of a PEC</w:t>
      </w:r>
      <w:r w:rsidRPr="0023354C">
        <w:rPr>
          <w:vertAlign w:val="subscript"/>
          <w:lang w:val="en-GB"/>
        </w:rPr>
        <w:t>sediment</w:t>
      </w:r>
      <w:r w:rsidRPr="0023354C">
        <w:rPr>
          <w:lang w:val="en-GB"/>
        </w:rPr>
        <w:t xml:space="preserve"> and according to the TGD a quantitative risk characterization cannot be carried out. Therefore the risk for the sediment compartment will be covered by the risk for the aquatic compartment.</w:t>
      </w:r>
    </w:p>
    <w:p w:rsidR="00D14365" w:rsidRPr="0023354C" w:rsidRDefault="00D14365" w:rsidP="00D31ABC">
      <w:pPr>
        <w:spacing w:after="120" w:line="240" w:lineRule="auto"/>
        <w:jc w:val="both"/>
        <w:rPr>
          <w:rFonts w:cs="Arial"/>
          <w:szCs w:val="22"/>
          <w:lang w:val="en-GB"/>
        </w:rPr>
      </w:pPr>
      <w:r w:rsidRPr="0023354C">
        <w:rPr>
          <w:rFonts w:cs="Arial"/>
          <w:szCs w:val="22"/>
          <w:lang w:val="en-GB"/>
        </w:rPr>
        <w:t>According to the TGD and considering the log Kow &gt; 5, the PEC/PNEC ratio for the aquatic compartment is increased by a factor of 10 to take into account the possible additional uptake via sediment ingestion.</w:t>
      </w:r>
    </w:p>
    <w:p w:rsidR="00FB0319" w:rsidRPr="0023354C" w:rsidRDefault="00FB0319" w:rsidP="007810FB">
      <w:pPr>
        <w:spacing w:after="120" w:line="240" w:lineRule="auto"/>
        <w:jc w:val="both"/>
        <w:rPr>
          <w:rFonts w:cs="Arial"/>
          <w:sz w:val="20"/>
          <w:szCs w:val="20"/>
          <w:lang w:val="en-GB"/>
        </w:rPr>
      </w:pPr>
    </w:p>
    <w:p w:rsidR="00FB0319" w:rsidRPr="0023354C" w:rsidRDefault="00FB0319" w:rsidP="00D31ABC">
      <w:pPr>
        <w:pStyle w:val="Titre5"/>
      </w:pPr>
      <w:r w:rsidRPr="0023354C">
        <w:t>STP micro-organisms</w:t>
      </w:r>
    </w:p>
    <w:p w:rsidR="00D14365" w:rsidRPr="0023354C" w:rsidRDefault="00D14365" w:rsidP="007810FB">
      <w:pPr>
        <w:spacing w:after="120" w:line="240" w:lineRule="auto"/>
        <w:jc w:val="both"/>
        <w:rPr>
          <w:rFonts w:cs="Arial"/>
          <w:szCs w:val="22"/>
          <w:lang w:val="en-GB"/>
        </w:rPr>
      </w:pPr>
      <w:r w:rsidRPr="0023354C">
        <w:rPr>
          <w:rFonts w:cs="Arial"/>
          <w:szCs w:val="22"/>
        </w:rPr>
        <w:t xml:space="preserve">The toxicity to microorganisms in a sewage treatment plant (STP) was estimated by a respiration inhibition test (OECD 209) submitted by </w:t>
      </w:r>
      <w:r w:rsidRPr="0023354C">
        <w:rPr>
          <w:rFonts w:cs="Arial"/>
          <w:szCs w:val="22"/>
          <w:lang w:val="en-GB"/>
        </w:rPr>
        <w:t>Activa / PelGar Brodifacoum and Difenacoum Task Force</w:t>
      </w:r>
      <w:r w:rsidRPr="0023354C">
        <w:rPr>
          <w:rFonts w:cs="Arial"/>
          <w:szCs w:val="22"/>
        </w:rPr>
        <w:t xml:space="preserve"> . No effects of Brodifacoum on aerobic biological sewage treatment processes was expected. Due to the lack of measured values of test substance concentration, the EC</w:t>
      </w:r>
      <w:r w:rsidRPr="0023354C">
        <w:rPr>
          <w:rFonts w:cs="Arial"/>
          <w:szCs w:val="22"/>
          <w:vertAlign w:val="subscript"/>
        </w:rPr>
        <w:t>10</w:t>
      </w:r>
      <w:r w:rsidRPr="0023354C">
        <w:rPr>
          <w:rFonts w:cs="Arial"/>
          <w:szCs w:val="22"/>
        </w:rPr>
        <w:t xml:space="preserve"> was conservatively set greater than Brodifacoum’ water solubility (0.058 mg a.s/L).</w:t>
      </w:r>
    </w:p>
    <w:p w:rsidR="007810FB" w:rsidRPr="0023354C" w:rsidRDefault="007810FB" w:rsidP="007810FB">
      <w:pPr>
        <w:spacing w:after="120" w:line="240" w:lineRule="auto"/>
        <w:jc w:val="both"/>
        <w:rPr>
          <w:rFonts w:cs="Arial"/>
          <w:b/>
          <w:szCs w:val="22"/>
          <w:lang w:val="en-GB"/>
        </w:rPr>
      </w:pPr>
    </w:p>
    <w:p w:rsidR="00D14365" w:rsidRPr="0023354C" w:rsidRDefault="007810FB" w:rsidP="007810FB">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6</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STP microorganisms</w:t>
      </w:r>
    </w:p>
    <w:tbl>
      <w:tblPr>
        <w:tblW w:w="9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449"/>
        <w:gridCol w:w="1230"/>
        <w:gridCol w:w="1075"/>
        <w:gridCol w:w="817"/>
        <w:gridCol w:w="766"/>
        <w:gridCol w:w="712"/>
        <w:gridCol w:w="727"/>
        <w:gridCol w:w="1293"/>
      </w:tblGrid>
      <w:tr w:rsidR="00D14365" w:rsidRPr="0023354C" w:rsidTr="008756E7">
        <w:tc>
          <w:tcPr>
            <w:tcW w:w="1907" w:type="dxa"/>
            <w:vMerge w:val="restart"/>
            <w:tcBorders>
              <w:top w:val="doub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keepNext/>
              <w:spacing w:line="240" w:lineRule="auto"/>
              <w:jc w:val="center"/>
              <w:rPr>
                <w:rFonts w:cs="Arial"/>
                <w:b/>
                <w:sz w:val="20"/>
                <w:szCs w:val="20"/>
                <w:lang w:val="en-GB"/>
              </w:rPr>
            </w:pPr>
            <w:r w:rsidRPr="0023354C">
              <w:rPr>
                <w:rFonts w:cs="Arial"/>
                <w:b/>
                <w:sz w:val="20"/>
                <w:szCs w:val="20"/>
              </w:rPr>
              <w:t>Guideline/Test method</w:t>
            </w:r>
          </w:p>
        </w:tc>
        <w:tc>
          <w:tcPr>
            <w:tcW w:w="1449"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Species / Inoculums</w:t>
            </w:r>
          </w:p>
        </w:tc>
        <w:tc>
          <w:tcPr>
            <w:tcW w:w="1230"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Endpoint / Type of test</w:t>
            </w:r>
          </w:p>
        </w:tc>
        <w:tc>
          <w:tcPr>
            <w:tcW w:w="1075" w:type="dxa"/>
            <w:vMerge w:val="restart"/>
            <w:tcBorders>
              <w:top w:val="double" w:sz="4" w:space="0" w:color="auto"/>
              <w:left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Duration</w:t>
            </w:r>
          </w:p>
        </w:tc>
        <w:tc>
          <w:tcPr>
            <w:tcW w:w="3022" w:type="dxa"/>
            <w:gridSpan w:val="4"/>
            <w:tcBorders>
              <w:top w:val="double" w:sz="4" w:space="0" w:color="auto"/>
              <w:left w:val="single" w:sz="4" w:space="0" w:color="auto"/>
              <w:bottom w:val="nil"/>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Results [mg a.s/L]</w:t>
            </w:r>
          </w:p>
        </w:tc>
        <w:tc>
          <w:tcPr>
            <w:tcW w:w="1293" w:type="dxa"/>
            <w:vMerge w:val="restart"/>
            <w:tcBorders>
              <w:top w:val="doub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Reference</w:t>
            </w:r>
          </w:p>
        </w:tc>
      </w:tr>
      <w:tr w:rsidR="00D14365" w:rsidRPr="0023354C" w:rsidTr="008756E7">
        <w:tc>
          <w:tcPr>
            <w:tcW w:w="1907" w:type="dxa"/>
            <w:vMerge/>
            <w:tcBorders>
              <w:top w:val="sing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ind w:left="1729"/>
              <w:jc w:val="center"/>
              <w:rPr>
                <w:rFonts w:cs="Arial"/>
                <w:b/>
                <w:sz w:val="20"/>
                <w:szCs w:val="20"/>
                <w:lang w:val="en-GB"/>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ind w:left="1729"/>
              <w:jc w:val="center"/>
              <w:rPr>
                <w:rFonts w:cs="Arial"/>
                <w:b/>
                <w:sz w:val="20"/>
                <w:szCs w:val="20"/>
                <w:lang w:val="en-GB"/>
              </w:rPr>
            </w:pPr>
          </w:p>
        </w:tc>
        <w:tc>
          <w:tcPr>
            <w:tcW w:w="1230"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ind w:left="1729"/>
              <w:jc w:val="center"/>
              <w:rPr>
                <w:rFonts w:cs="Arial"/>
                <w:b/>
                <w:sz w:val="20"/>
                <w:szCs w:val="20"/>
                <w:lang w:val="en-GB"/>
              </w:rPr>
            </w:pPr>
          </w:p>
        </w:tc>
        <w:tc>
          <w:tcPr>
            <w:tcW w:w="1075" w:type="dxa"/>
            <w:vMerge/>
            <w:tcBorders>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ind w:left="1729"/>
              <w:jc w:val="center"/>
              <w:rPr>
                <w:rFonts w:cs="Arial"/>
                <w:b/>
                <w:sz w:val="20"/>
                <w:szCs w:val="20"/>
                <w:lang w:val="en-GB"/>
              </w:rPr>
            </w:pPr>
          </w:p>
        </w:tc>
        <w:tc>
          <w:tcPr>
            <w:tcW w:w="817" w:type="dxa"/>
            <w:tcBorders>
              <w:top w:val="nil"/>
              <w:left w:val="single" w:sz="4" w:space="0" w:color="auto"/>
              <w:bottom w:val="single" w:sz="4" w:space="0" w:color="auto"/>
              <w:right w:val="nil"/>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10</w:t>
            </w:r>
          </w:p>
        </w:tc>
        <w:tc>
          <w:tcPr>
            <w:tcW w:w="766" w:type="dxa"/>
            <w:tcBorders>
              <w:top w:val="nil"/>
              <w:left w:val="nil"/>
              <w:bottom w:val="single" w:sz="4" w:space="0" w:color="auto"/>
              <w:right w:val="nil"/>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20</w:t>
            </w:r>
          </w:p>
        </w:tc>
        <w:tc>
          <w:tcPr>
            <w:tcW w:w="712" w:type="dxa"/>
            <w:tcBorders>
              <w:top w:val="nil"/>
              <w:left w:val="nil"/>
              <w:bottom w:val="single" w:sz="4" w:space="0" w:color="auto"/>
              <w:right w:val="nil"/>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50</w:t>
            </w:r>
          </w:p>
        </w:tc>
        <w:tc>
          <w:tcPr>
            <w:tcW w:w="727"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80</w:t>
            </w:r>
          </w:p>
        </w:tc>
        <w:tc>
          <w:tcPr>
            <w:tcW w:w="1293" w:type="dxa"/>
            <w:vMerge/>
            <w:tcBorders>
              <w:top w:val="sing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ind w:left="1729"/>
              <w:jc w:val="center"/>
              <w:rPr>
                <w:rFonts w:cs="Arial"/>
                <w:b/>
                <w:sz w:val="20"/>
                <w:szCs w:val="20"/>
                <w:lang w:val="en-GB"/>
              </w:rPr>
            </w:pPr>
          </w:p>
        </w:tc>
      </w:tr>
      <w:tr w:rsidR="00D14365" w:rsidRPr="0023354C" w:rsidTr="007810FB">
        <w:tc>
          <w:tcPr>
            <w:tcW w:w="1907" w:type="dxa"/>
            <w:tcBorders>
              <w:left w:val="doub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color w:val="000000"/>
                <w:sz w:val="20"/>
                <w:szCs w:val="20"/>
                <w:lang w:val="en-GB"/>
              </w:rPr>
            </w:pPr>
            <w:r w:rsidRPr="0023354C">
              <w:rPr>
                <w:rFonts w:cs="Arial"/>
                <w:color w:val="000000"/>
                <w:sz w:val="20"/>
                <w:szCs w:val="20"/>
                <w:lang w:val="en-GB"/>
              </w:rPr>
              <w:t>OECD 209</w:t>
            </w:r>
          </w:p>
        </w:tc>
        <w:tc>
          <w:tcPr>
            <w:tcW w:w="1449"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sz w:val="20"/>
                <w:szCs w:val="20"/>
                <w:lang w:val="en-GB"/>
              </w:rPr>
            </w:pPr>
            <w:r w:rsidRPr="0023354C">
              <w:rPr>
                <w:rFonts w:cs="Arial"/>
                <w:sz w:val="20"/>
                <w:szCs w:val="20"/>
                <w:lang w:val="en-GB"/>
              </w:rPr>
              <w:t>Activated sludge</w:t>
            </w:r>
          </w:p>
        </w:tc>
        <w:tc>
          <w:tcPr>
            <w:tcW w:w="1230"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sz w:val="20"/>
                <w:szCs w:val="20"/>
                <w:lang w:val="en-GB"/>
              </w:rPr>
            </w:pPr>
            <w:r w:rsidRPr="0023354C">
              <w:rPr>
                <w:rFonts w:cs="Arial"/>
                <w:sz w:val="20"/>
                <w:szCs w:val="20"/>
                <w:lang w:val="en-GB"/>
              </w:rPr>
              <w:t>Respiration Inhibition</w:t>
            </w:r>
          </w:p>
        </w:tc>
        <w:tc>
          <w:tcPr>
            <w:tcW w:w="1075"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sz w:val="20"/>
                <w:szCs w:val="20"/>
                <w:lang w:val="en-GB"/>
              </w:rPr>
            </w:pPr>
            <w:r w:rsidRPr="0023354C">
              <w:rPr>
                <w:rFonts w:cs="Arial"/>
                <w:sz w:val="20"/>
                <w:szCs w:val="20"/>
                <w:lang w:val="en-GB"/>
              </w:rPr>
              <w:t>3h</w:t>
            </w:r>
          </w:p>
        </w:tc>
        <w:tc>
          <w:tcPr>
            <w:tcW w:w="3022" w:type="dxa"/>
            <w:gridSpan w:val="4"/>
            <w:tcBorders>
              <w:left w:val="nil"/>
              <w:bottom w:val="doub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ind w:left="43"/>
              <w:jc w:val="center"/>
              <w:rPr>
                <w:rFonts w:cs="Arial"/>
                <w:sz w:val="20"/>
                <w:szCs w:val="20"/>
                <w:lang w:val="en-GB"/>
              </w:rPr>
            </w:pPr>
            <w:r w:rsidRPr="0023354C">
              <w:rPr>
                <w:rFonts w:cs="Arial"/>
                <w:sz w:val="20"/>
                <w:szCs w:val="20"/>
                <w:lang w:val="en-GB"/>
              </w:rPr>
              <w:t>&gt; 0.058*</w:t>
            </w:r>
          </w:p>
        </w:tc>
        <w:tc>
          <w:tcPr>
            <w:tcW w:w="1293" w:type="dxa"/>
            <w:tcBorders>
              <w:left w:val="single" w:sz="4" w:space="0" w:color="auto"/>
              <w:bottom w:val="double" w:sz="4" w:space="0" w:color="auto"/>
              <w:right w:val="doub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rsidR="00D14365" w:rsidRPr="0023354C" w:rsidRDefault="00D14365" w:rsidP="008756E7">
            <w:pPr>
              <w:spacing w:line="240" w:lineRule="auto"/>
              <w:rPr>
                <w:rFonts w:cs="Arial"/>
                <w:sz w:val="20"/>
                <w:szCs w:val="20"/>
              </w:rPr>
            </w:pPr>
            <w:r w:rsidRPr="0023354C">
              <w:rPr>
                <w:rFonts w:cs="Arial"/>
                <w:sz w:val="20"/>
                <w:szCs w:val="20"/>
              </w:rPr>
              <w:t>CAR a.s.</w:t>
            </w:r>
          </w:p>
          <w:p w:rsidR="00D14365" w:rsidRPr="0023354C" w:rsidRDefault="00D14365" w:rsidP="008756E7">
            <w:pPr>
              <w:spacing w:line="240" w:lineRule="auto"/>
              <w:rPr>
                <w:rFonts w:cs="Arial"/>
                <w:sz w:val="20"/>
                <w:szCs w:val="20"/>
                <w:lang w:val="en-GB"/>
              </w:rPr>
            </w:pPr>
            <w:r w:rsidRPr="0023354C">
              <w:rPr>
                <w:rFonts w:cs="Arial"/>
                <w:sz w:val="20"/>
                <w:szCs w:val="20"/>
              </w:rPr>
              <w:t>Doc III</w:t>
            </w:r>
            <w:r w:rsidRPr="0023354C">
              <w:rPr>
                <w:rFonts w:cs="Arial"/>
                <w:sz w:val="20"/>
                <w:szCs w:val="20"/>
              </w:rPr>
              <w:noBreakHyphen/>
              <w:t>A 7.1.4</w:t>
            </w:r>
          </w:p>
        </w:tc>
      </w:tr>
    </w:tbl>
    <w:p w:rsidR="00D14365" w:rsidRPr="0023354C" w:rsidRDefault="00D14365" w:rsidP="007810FB">
      <w:pPr>
        <w:spacing w:after="120" w:line="240" w:lineRule="auto"/>
        <w:rPr>
          <w:rFonts w:cs="Arial"/>
          <w:sz w:val="18"/>
          <w:szCs w:val="18"/>
          <w:lang w:val="en-GB"/>
        </w:rPr>
      </w:pPr>
      <w:r w:rsidRPr="0023354C">
        <w:rPr>
          <w:rFonts w:cs="Arial"/>
          <w:sz w:val="18"/>
          <w:szCs w:val="18"/>
          <w:lang w:val="en-GB"/>
        </w:rPr>
        <w:t>* corresponding to the water solubility at pH=7 and T=20°C</w:t>
      </w:r>
    </w:p>
    <w:p w:rsidR="007810FB" w:rsidRPr="0023354C" w:rsidRDefault="007810FB" w:rsidP="007810FB">
      <w:pPr>
        <w:spacing w:after="120" w:line="240" w:lineRule="auto"/>
        <w:rPr>
          <w:rFonts w:cs="Arial"/>
          <w:szCs w:val="22"/>
          <w:lang w:val="en-GB"/>
        </w:rPr>
      </w:pPr>
    </w:p>
    <w:p w:rsidR="00D14365" w:rsidRPr="0023354C" w:rsidRDefault="00D14365" w:rsidP="007810FB">
      <w:pPr>
        <w:spacing w:after="120" w:line="240" w:lineRule="auto"/>
        <w:rPr>
          <w:rFonts w:cs="Arial"/>
          <w:szCs w:val="22"/>
          <w:lang w:val="en-GB"/>
        </w:rPr>
      </w:pPr>
      <w:r w:rsidRPr="0023354C">
        <w:rPr>
          <w:rFonts w:cs="Arial"/>
          <w:szCs w:val="22"/>
          <w:lang w:val="en-GB"/>
        </w:rPr>
        <w:t>Justification of PNEC</w:t>
      </w:r>
      <w:r w:rsidRPr="0023354C">
        <w:rPr>
          <w:rFonts w:cs="Arial"/>
          <w:szCs w:val="22"/>
          <w:vertAlign w:val="subscript"/>
          <w:lang w:val="en-GB"/>
        </w:rPr>
        <w:t>micororganisms</w:t>
      </w:r>
      <w:r w:rsidR="007810FB" w:rsidRPr="0023354C">
        <w:rPr>
          <w:rFonts w:cs="Arial"/>
          <w:szCs w:val="22"/>
          <w:vertAlign w:val="subscript"/>
          <w:lang w:val="en-GB"/>
        </w:rPr>
        <w:t>:</w:t>
      </w:r>
    </w:p>
    <w:p w:rsidR="00D14365" w:rsidRPr="0023354C" w:rsidRDefault="007810FB" w:rsidP="007810FB">
      <w:pPr>
        <w:autoSpaceDE w:val="0"/>
        <w:autoSpaceDN w:val="0"/>
        <w:adjustRightInd w:val="0"/>
        <w:spacing w:after="120" w:line="240" w:lineRule="auto"/>
        <w:jc w:val="both"/>
        <w:rPr>
          <w:rFonts w:cs="Arial"/>
          <w:color w:val="000000"/>
          <w:szCs w:val="22"/>
          <w:lang w:val="en-US" w:eastAsia="en-US"/>
        </w:rPr>
      </w:pPr>
      <w:r w:rsidRPr="0023354C">
        <w:rPr>
          <w:rFonts w:cs="Arial"/>
          <w:color w:val="000000"/>
          <w:szCs w:val="22"/>
          <w:lang w:val="en-GB" w:eastAsia="en-US"/>
        </w:rPr>
        <w:t>A</w:t>
      </w:r>
      <w:r w:rsidR="00D14365" w:rsidRPr="0023354C">
        <w:rPr>
          <w:rFonts w:cs="Arial"/>
          <w:color w:val="000000"/>
          <w:szCs w:val="22"/>
          <w:lang w:val="en-GB" w:eastAsia="en-US"/>
        </w:rPr>
        <w:t>ccording to TGD (2003) when an EC</w:t>
      </w:r>
      <w:r w:rsidR="00D14365" w:rsidRPr="0023354C">
        <w:rPr>
          <w:rFonts w:cs="Arial"/>
          <w:color w:val="000000"/>
          <w:szCs w:val="22"/>
          <w:vertAlign w:val="subscript"/>
          <w:lang w:val="en-GB" w:eastAsia="en-US"/>
        </w:rPr>
        <w:t>10</w:t>
      </w:r>
      <w:r w:rsidR="00D14365" w:rsidRPr="0023354C">
        <w:rPr>
          <w:rFonts w:cs="Arial"/>
          <w:color w:val="000000"/>
          <w:szCs w:val="22"/>
          <w:lang w:val="en-GB" w:eastAsia="en-US"/>
        </w:rPr>
        <w:t xml:space="preserve"> from a respiration inhibition test is used an assessment factor of 10 should be applied.</w:t>
      </w:r>
    </w:p>
    <w:p w:rsidR="00D14365" w:rsidRPr="0023354C" w:rsidRDefault="00D14365" w:rsidP="007810FB">
      <w:pPr>
        <w:spacing w:after="120" w:line="240" w:lineRule="auto"/>
        <w:jc w:val="center"/>
        <w:rPr>
          <w:rFonts w:cs="Arial"/>
          <w:bCs/>
          <w:color w:val="000000"/>
          <w:szCs w:val="22"/>
          <w:lang w:val="en-US" w:eastAsia="en-US"/>
        </w:rPr>
      </w:pPr>
      <w:r w:rsidRPr="0023354C">
        <w:rPr>
          <w:rFonts w:cs="Arial"/>
          <w:bCs/>
          <w:color w:val="000000"/>
          <w:szCs w:val="22"/>
          <w:lang w:val="en-US" w:eastAsia="en-US"/>
        </w:rPr>
        <w:t>PNEC</w:t>
      </w:r>
      <w:r w:rsidRPr="0023354C">
        <w:rPr>
          <w:rFonts w:cs="Arial"/>
          <w:bCs/>
          <w:color w:val="000000"/>
          <w:szCs w:val="22"/>
          <w:vertAlign w:val="subscript"/>
          <w:lang w:val="en-US" w:eastAsia="en-US"/>
        </w:rPr>
        <w:t>STP</w:t>
      </w:r>
      <w:r w:rsidRPr="0023354C">
        <w:rPr>
          <w:rFonts w:cs="Arial"/>
          <w:bCs/>
          <w:color w:val="000000"/>
          <w:szCs w:val="22"/>
          <w:lang w:val="en-US" w:eastAsia="en-US"/>
        </w:rPr>
        <w:t xml:space="preserve"> microorganisms &gt; 0.0058 mg </w:t>
      </w:r>
      <w:r w:rsidRPr="0023354C">
        <w:rPr>
          <w:rFonts w:cs="Arial"/>
          <w:szCs w:val="22"/>
          <w:lang w:val="en-US" w:eastAsia="en-US"/>
        </w:rPr>
        <w:t>a.s/</w:t>
      </w:r>
      <w:r w:rsidRPr="0023354C">
        <w:rPr>
          <w:rFonts w:cs="Arial"/>
          <w:bCs/>
          <w:color w:val="000000"/>
          <w:szCs w:val="22"/>
          <w:lang w:val="en-US" w:eastAsia="en-US"/>
        </w:rPr>
        <w:t>L</w:t>
      </w:r>
    </w:p>
    <w:p w:rsidR="007810FB" w:rsidRPr="0023354C" w:rsidRDefault="007810FB" w:rsidP="00D31ABC">
      <w:pPr>
        <w:rPr>
          <w:lang w:val="en-GB"/>
        </w:rPr>
      </w:pPr>
    </w:p>
    <w:p w:rsidR="00D14365" w:rsidRPr="0023354C" w:rsidRDefault="00D14365" w:rsidP="00D31ABC">
      <w:pPr>
        <w:spacing w:line="276" w:lineRule="auto"/>
        <w:rPr>
          <w:lang w:val="en-GB"/>
        </w:rPr>
      </w:pPr>
      <w:r w:rsidRPr="0023354C">
        <w:rPr>
          <w:lang w:val="en-GB"/>
        </w:rPr>
        <w:t>Additional endpoints:</w:t>
      </w:r>
    </w:p>
    <w:p w:rsidR="00D14365" w:rsidRPr="0023354C" w:rsidRDefault="007810FB" w:rsidP="00D31ABC">
      <w:pPr>
        <w:jc w:val="both"/>
        <w:rPr>
          <w:lang w:val="en-US"/>
        </w:rPr>
      </w:pPr>
      <w:r w:rsidRPr="0023354C">
        <w:rPr>
          <w:lang w:val="en-GB"/>
        </w:rPr>
        <w:t>A</w:t>
      </w:r>
      <w:r w:rsidR="00D14365" w:rsidRPr="0023354C">
        <w:rPr>
          <w:lang w:val="en-GB"/>
        </w:rPr>
        <w:t>ccording to the combined AR of brodifacoum owned by Synge</w:t>
      </w:r>
      <w:r w:rsidRPr="0023354C">
        <w:rPr>
          <w:lang w:val="en-GB"/>
        </w:rPr>
        <w:t>n</w:t>
      </w:r>
      <w:r w:rsidR="00D14365" w:rsidRPr="0023354C">
        <w:rPr>
          <w:lang w:val="en-GB"/>
        </w:rPr>
        <w:t>ta Limited and Activa / Pelgar Brodifacoum and Difenacoum Task Force, a</w:t>
      </w:r>
      <w:r w:rsidR="00D14365" w:rsidRPr="0023354C">
        <w:rPr>
          <w:lang w:val="en-US"/>
        </w:rPr>
        <w:t xml:space="preserve"> lower PNEC value for sewage treatment microorganisms is provided: </w:t>
      </w:r>
      <w:r w:rsidR="00D14365" w:rsidRPr="0023354C">
        <w:rPr>
          <w:b/>
          <w:lang w:val="en-US"/>
        </w:rPr>
        <w:t>PNEC</w:t>
      </w:r>
      <w:r w:rsidR="00D14365" w:rsidRPr="0023354C">
        <w:rPr>
          <w:b/>
          <w:bCs/>
          <w:lang w:val="en-US"/>
        </w:rPr>
        <w:t xml:space="preserve"> STP microorganisms </w:t>
      </w:r>
      <w:r w:rsidR="00D14365" w:rsidRPr="0023354C">
        <w:rPr>
          <w:b/>
          <w:bCs/>
          <w:lang w:val="en-US" w:eastAsia="en-US"/>
        </w:rPr>
        <w:t xml:space="preserve">&gt; 0.0038 mg </w:t>
      </w:r>
      <w:r w:rsidR="00D14365" w:rsidRPr="0023354C">
        <w:rPr>
          <w:b/>
          <w:lang w:val="en-US" w:eastAsia="en-US"/>
        </w:rPr>
        <w:t>a.s/</w:t>
      </w:r>
      <w:r w:rsidR="00D14365" w:rsidRPr="0023354C">
        <w:rPr>
          <w:b/>
          <w:bCs/>
          <w:lang w:val="en-US" w:eastAsia="en-US"/>
        </w:rPr>
        <w:t>L</w:t>
      </w:r>
      <w:r w:rsidR="00D14365" w:rsidRPr="0023354C">
        <w:rPr>
          <w:lang w:val="en-US"/>
        </w:rPr>
        <w:t xml:space="preserve">. Therefore, as the data set are considered equivalent, the worst case PNEC from </w:t>
      </w:r>
      <w:r w:rsidR="00D14365" w:rsidRPr="0023354C">
        <w:rPr>
          <w:lang w:val="en-GB"/>
        </w:rPr>
        <w:t>the combined AR</w:t>
      </w:r>
      <w:r w:rsidR="00D14365" w:rsidRPr="0023354C">
        <w:rPr>
          <w:lang w:val="en-US"/>
        </w:rPr>
        <w:t xml:space="preserve"> is used in the risk assessment.</w:t>
      </w:r>
    </w:p>
    <w:p w:rsidR="00FB0319" w:rsidRPr="0023354C" w:rsidRDefault="00FB0319" w:rsidP="007810FB">
      <w:pPr>
        <w:spacing w:after="120" w:line="240" w:lineRule="auto"/>
        <w:rPr>
          <w:rFonts w:cs="Arial"/>
          <w:lang w:val="en-US"/>
        </w:rPr>
      </w:pPr>
    </w:p>
    <w:p w:rsidR="00FB0319" w:rsidRPr="0023354C" w:rsidRDefault="00FB0319" w:rsidP="001446DA">
      <w:pPr>
        <w:pStyle w:val="Titre4"/>
      </w:pPr>
      <w:bookmarkStart w:id="409" w:name="_Ref356211226"/>
      <w:bookmarkStart w:id="410" w:name="_Toc504744787"/>
      <w:r w:rsidRPr="0023354C">
        <w:t>Atmosphere</w:t>
      </w:r>
      <w:bookmarkEnd w:id="409"/>
      <w:bookmarkEnd w:id="410"/>
    </w:p>
    <w:p w:rsidR="00D14365" w:rsidRPr="0023354C" w:rsidRDefault="00D14365" w:rsidP="007810FB">
      <w:pPr>
        <w:spacing w:after="120" w:line="240" w:lineRule="auto"/>
        <w:jc w:val="both"/>
        <w:rPr>
          <w:rFonts w:cs="Arial"/>
          <w:lang w:val="en-GB"/>
        </w:rPr>
      </w:pPr>
      <w:r w:rsidRPr="0023354C">
        <w:rPr>
          <w:rFonts w:cs="Arial"/>
          <w:szCs w:val="22"/>
          <w:lang w:val="en-GB"/>
        </w:rPr>
        <w:t>Brodifacoum has a low volatility and is not intended to be sprayed or fumigated. It is formulated into a non volatile solid consequently its occurrence in air is highly unlikely. Moreover, significant phototransformation in air due to hydroxyl radicals would be expected. Brodifacoum is not expected to contribute to global warming, ozone depletion in the stratosphere, or acidification on the basis of its physical or chemical properties.</w:t>
      </w:r>
    </w:p>
    <w:p w:rsidR="00FB0319" w:rsidRPr="0023354C" w:rsidRDefault="00FB0319" w:rsidP="00362821">
      <w:pPr>
        <w:rPr>
          <w:rFonts w:cs="Arial"/>
        </w:rPr>
      </w:pPr>
    </w:p>
    <w:p w:rsidR="00FB0319" w:rsidRPr="0023354C" w:rsidRDefault="00FB0319" w:rsidP="001446DA">
      <w:pPr>
        <w:pStyle w:val="Titre4"/>
      </w:pPr>
      <w:bookmarkStart w:id="411" w:name="_Ref356211230"/>
      <w:bookmarkStart w:id="412" w:name="_Toc504744788"/>
      <w:r w:rsidRPr="0023354C">
        <w:t>Terrestrial compartment</w:t>
      </w:r>
      <w:bookmarkEnd w:id="411"/>
      <w:bookmarkEnd w:id="412"/>
    </w:p>
    <w:p w:rsidR="00D14365" w:rsidRPr="0023354C" w:rsidRDefault="00D14365" w:rsidP="007810FB">
      <w:pPr>
        <w:spacing w:after="120" w:line="240" w:lineRule="auto"/>
        <w:jc w:val="both"/>
        <w:rPr>
          <w:rFonts w:cs="Arial"/>
          <w:szCs w:val="22"/>
          <w:lang w:val="en-GB"/>
        </w:rPr>
      </w:pPr>
      <w:r w:rsidRPr="0023354C">
        <w:rPr>
          <w:rFonts w:cs="Arial"/>
          <w:szCs w:val="22"/>
        </w:rPr>
        <w:t>No effects of brodifacoum, in soil concentration ranging up to 994 mg/kg dw, were found on earthworms in a test conducted according to the guideline OECD 207. LC</w:t>
      </w:r>
      <w:r w:rsidRPr="0023354C">
        <w:rPr>
          <w:rFonts w:cs="Arial"/>
          <w:szCs w:val="22"/>
          <w:vertAlign w:val="subscript"/>
        </w:rPr>
        <w:t>50</w:t>
      </w:r>
      <w:r w:rsidRPr="0023354C">
        <w:rPr>
          <w:rFonts w:cs="Arial"/>
          <w:szCs w:val="22"/>
        </w:rPr>
        <w:t xml:space="preserve"> was determined to be &gt; 994 mg/kg dw, corresponding to a LC</w:t>
      </w:r>
      <w:r w:rsidRPr="0023354C">
        <w:rPr>
          <w:rFonts w:cs="Arial"/>
          <w:szCs w:val="22"/>
          <w:vertAlign w:val="subscript"/>
        </w:rPr>
        <w:t xml:space="preserve">50 </w:t>
      </w:r>
      <w:r w:rsidRPr="0023354C">
        <w:rPr>
          <w:rFonts w:cs="Arial"/>
          <w:szCs w:val="22"/>
        </w:rPr>
        <w:t>&gt;879.6 mg/kg in wet weight.</w:t>
      </w:r>
    </w:p>
    <w:p w:rsidR="00D14365" w:rsidRPr="0023354C" w:rsidRDefault="00D14365" w:rsidP="007810FB">
      <w:pPr>
        <w:spacing w:after="120" w:line="240" w:lineRule="auto"/>
        <w:jc w:val="both"/>
        <w:rPr>
          <w:rFonts w:cs="Arial"/>
          <w:szCs w:val="22"/>
          <w:lang w:val="en-GB"/>
        </w:rPr>
      </w:pPr>
    </w:p>
    <w:p w:rsidR="00D14365" w:rsidRPr="0023354C" w:rsidRDefault="007810FB" w:rsidP="007810FB">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7</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soil organisms</w:t>
      </w:r>
    </w:p>
    <w:tbl>
      <w:tblPr>
        <w:tblW w:w="494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0"/>
        <w:gridCol w:w="1238"/>
        <w:gridCol w:w="1204"/>
        <w:gridCol w:w="1310"/>
        <w:gridCol w:w="1071"/>
        <w:gridCol w:w="1116"/>
        <w:gridCol w:w="1153"/>
        <w:gridCol w:w="1524"/>
      </w:tblGrid>
      <w:tr w:rsidR="00D14365" w:rsidRPr="0023354C" w:rsidTr="007810FB">
        <w:trPr>
          <w:cantSplit/>
          <w:trHeight w:val="285"/>
          <w:jc w:val="center"/>
        </w:trPr>
        <w:tc>
          <w:tcPr>
            <w:tcW w:w="607" w:type="pct"/>
            <w:vMerge w:val="restart"/>
            <w:tcBorders>
              <w:top w:val="double" w:sz="4" w:space="0" w:color="auto"/>
            </w:tcBorders>
            <w:tcMar>
              <w:top w:w="57" w:type="dxa"/>
              <w:bottom w:w="57" w:type="dxa"/>
            </w:tcMar>
            <w:vAlign w:val="center"/>
          </w:tcPr>
          <w:p w:rsidR="00D14365" w:rsidRPr="0023354C" w:rsidRDefault="00D14365" w:rsidP="007810FB">
            <w:pPr>
              <w:keepNext/>
              <w:spacing w:line="240" w:lineRule="auto"/>
              <w:jc w:val="center"/>
              <w:rPr>
                <w:rFonts w:cs="Arial"/>
                <w:b/>
                <w:sz w:val="18"/>
                <w:szCs w:val="18"/>
              </w:rPr>
            </w:pPr>
            <w:r w:rsidRPr="0023354C">
              <w:rPr>
                <w:rFonts w:cs="Arial"/>
                <w:b/>
                <w:sz w:val="18"/>
                <w:szCs w:val="18"/>
              </w:rPr>
              <w:lastRenderedPageBreak/>
              <w:t>Guideline /</w:t>
            </w:r>
            <w:r w:rsidRPr="0023354C">
              <w:rPr>
                <w:rFonts w:cs="Arial"/>
                <w:b/>
                <w:sz w:val="18"/>
                <w:szCs w:val="18"/>
              </w:rPr>
              <w:br/>
              <w:t>Test method</w:t>
            </w:r>
          </w:p>
        </w:tc>
        <w:tc>
          <w:tcPr>
            <w:tcW w:w="631" w:type="pct"/>
            <w:vMerge w:val="restart"/>
            <w:tcBorders>
              <w:top w:val="double" w:sz="4" w:space="0" w:color="auto"/>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Species</w:t>
            </w:r>
          </w:p>
        </w:tc>
        <w:tc>
          <w:tcPr>
            <w:tcW w:w="614" w:type="pct"/>
            <w:vMerge w:val="restart"/>
            <w:tcBorders>
              <w:top w:val="double" w:sz="4" w:space="0" w:color="auto"/>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Endpoint /</w:t>
            </w:r>
            <w:r w:rsidRPr="0023354C">
              <w:rPr>
                <w:rFonts w:cs="Arial"/>
                <w:b/>
                <w:sz w:val="18"/>
                <w:szCs w:val="18"/>
              </w:rPr>
              <w:br/>
              <w:t>Type of test</w:t>
            </w:r>
          </w:p>
        </w:tc>
        <w:tc>
          <w:tcPr>
            <w:tcW w:w="1214" w:type="pct"/>
            <w:gridSpan w:val="2"/>
            <w:tcBorders>
              <w:top w:val="double" w:sz="4" w:space="0" w:color="auto"/>
              <w:bottom w:val="nil"/>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Exposure</w:t>
            </w:r>
          </w:p>
        </w:tc>
        <w:tc>
          <w:tcPr>
            <w:tcW w:w="1157" w:type="pct"/>
            <w:gridSpan w:val="2"/>
            <w:tcBorders>
              <w:top w:val="double" w:sz="4" w:space="0" w:color="auto"/>
              <w:bottom w:val="nil"/>
            </w:tcBorders>
            <w:tcMar>
              <w:top w:w="57" w:type="dxa"/>
              <w:bottom w:w="57" w:type="dxa"/>
            </w:tcMar>
            <w:vAlign w:val="center"/>
          </w:tcPr>
          <w:p w:rsidR="00D14365" w:rsidRPr="0023354C" w:rsidRDefault="00D14365" w:rsidP="007810FB">
            <w:pPr>
              <w:spacing w:line="240" w:lineRule="auto"/>
              <w:jc w:val="center"/>
              <w:rPr>
                <w:rFonts w:cs="Arial"/>
                <w:b/>
                <w:sz w:val="18"/>
                <w:szCs w:val="18"/>
                <w:vertAlign w:val="superscript"/>
              </w:rPr>
            </w:pPr>
            <w:r w:rsidRPr="0023354C">
              <w:rPr>
                <w:rFonts w:cs="Arial"/>
                <w:b/>
                <w:sz w:val="18"/>
                <w:szCs w:val="18"/>
              </w:rPr>
              <w:t>Results (mg a.s/kg wwt soil)</w:t>
            </w:r>
          </w:p>
        </w:tc>
        <w:tc>
          <w:tcPr>
            <w:tcW w:w="778" w:type="pct"/>
            <w:vMerge w:val="restart"/>
            <w:tcBorders>
              <w:top w:val="double" w:sz="4" w:space="0" w:color="auto"/>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Reference</w:t>
            </w:r>
          </w:p>
        </w:tc>
      </w:tr>
      <w:tr w:rsidR="00D14365" w:rsidRPr="0023354C" w:rsidTr="007810FB">
        <w:trPr>
          <w:cantSplit/>
          <w:trHeight w:val="284"/>
          <w:jc w:val="center"/>
        </w:trPr>
        <w:tc>
          <w:tcPr>
            <w:tcW w:w="607" w:type="pct"/>
            <w:vMerge/>
            <w:tcBorders>
              <w:bottom w:val="nil"/>
            </w:tcBorders>
            <w:tcMar>
              <w:top w:w="57" w:type="dxa"/>
              <w:bottom w:w="57" w:type="dxa"/>
            </w:tcMar>
            <w:vAlign w:val="center"/>
          </w:tcPr>
          <w:p w:rsidR="00D14365" w:rsidRPr="0023354C" w:rsidRDefault="00D14365" w:rsidP="007810FB">
            <w:pPr>
              <w:keepNext/>
              <w:spacing w:line="240" w:lineRule="auto"/>
              <w:jc w:val="center"/>
              <w:rPr>
                <w:rFonts w:cs="Arial"/>
                <w:b/>
                <w:sz w:val="16"/>
              </w:rPr>
            </w:pPr>
          </w:p>
        </w:tc>
        <w:tc>
          <w:tcPr>
            <w:tcW w:w="631" w:type="pct"/>
            <w:vMerge/>
            <w:tcBorders>
              <w:bottom w:val="nil"/>
            </w:tcBorders>
            <w:tcMar>
              <w:top w:w="57" w:type="dxa"/>
              <w:bottom w:w="57" w:type="dxa"/>
            </w:tcMar>
            <w:vAlign w:val="center"/>
          </w:tcPr>
          <w:p w:rsidR="00D14365" w:rsidRPr="0023354C" w:rsidRDefault="00D14365" w:rsidP="007810FB">
            <w:pPr>
              <w:spacing w:line="240" w:lineRule="auto"/>
              <w:jc w:val="center"/>
              <w:rPr>
                <w:rFonts w:cs="Arial"/>
                <w:b/>
                <w:sz w:val="16"/>
              </w:rPr>
            </w:pPr>
          </w:p>
        </w:tc>
        <w:tc>
          <w:tcPr>
            <w:tcW w:w="614" w:type="pct"/>
            <w:vMerge/>
            <w:tcBorders>
              <w:bottom w:val="nil"/>
            </w:tcBorders>
            <w:tcMar>
              <w:top w:w="57" w:type="dxa"/>
              <w:bottom w:w="57" w:type="dxa"/>
            </w:tcMar>
            <w:vAlign w:val="center"/>
          </w:tcPr>
          <w:p w:rsidR="00D14365" w:rsidRPr="0023354C" w:rsidRDefault="00D14365" w:rsidP="007810FB">
            <w:pPr>
              <w:spacing w:line="240" w:lineRule="auto"/>
              <w:jc w:val="center"/>
              <w:rPr>
                <w:rFonts w:cs="Arial"/>
                <w:b/>
                <w:sz w:val="16"/>
              </w:rPr>
            </w:pPr>
          </w:p>
        </w:tc>
        <w:tc>
          <w:tcPr>
            <w:tcW w:w="668" w:type="pct"/>
            <w:tcBorders>
              <w:top w:val="nil"/>
              <w:bottom w:val="nil"/>
              <w:right w:val="nil"/>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design</w:t>
            </w:r>
          </w:p>
        </w:tc>
        <w:tc>
          <w:tcPr>
            <w:tcW w:w="546" w:type="pct"/>
            <w:tcBorders>
              <w:top w:val="nil"/>
              <w:left w:val="nil"/>
              <w:bottom w:val="nil"/>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duration</w:t>
            </w:r>
          </w:p>
        </w:tc>
        <w:tc>
          <w:tcPr>
            <w:tcW w:w="569" w:type="pct"/>
            <w:tcBorders>
              <w:top w:val="nil"/>
              <w:bottom w:val="nil"/>
              <w:right w:val="nil"/>
            </w:tcBorders>
            <w:tcMar>
              <w:top w:w="57" w:type="dxa"/>
              <w:bottom w:w="57" w:type="dxa"/>
            </w:tcMar>
            <w:vAlign w:val="center"/>
          </w:tcPr>
          <w:p w:rsidR="00D14365" w:rsidRPr="0023354C" w:rsidRDefault="00D14365" w:rsidP="007810FB">
            <w:pPr>
              <w:spacing w:line="240" w:lineRule="auto"/>
              <w:jc w:val="center"/>
              <w:rPr>
                <w:rFonts w:cs="Arial"/>
                <w:b/>
                <w:sz w:val="16"/>
              </w:rPr>
            </w:pPr>
            <w:r w:rsidRPr="0023354C">
              <w:rPr>
                <w:rFonts w:cs="Arial"/>
                <w:b/>
                <w:sz w:val="16"/>
              </w:rPr>
              <w:t>NOEC</w:t>
            </w:r>
          </w:p>
        </w:tc>
        <w:tc>
          <w:tcPr>
            <w:tcW w:w="588" w:type="pct"/>
            <w:tcBorders>
              <w:top w:val="nil"/>
              <w:left w:val="nil"/>
              <w:bottom w:val="nil"/>
            </w:tcBorders>
            <w:tcMar>
              <w:top w:w="57" w:type="dxa"/>
              <w:bottom w:w="57" w:type="dxa"/>
            </w:tcMar>
            <w:vAlign w:val="center"/>
          </w:tcPr>
          <w:p w:rsidR="00D14365" w:rsidRPr="0023354C" w:rsidRDefault="00D14365" w:rsidP="007810FB">
            <w:pPr>
              <w:spacing w:line="240" w:lineRule="auto"/>
              <w:jc w:val="center"/>
              <w:rPr>
                <w:rFonts w:cs="Arial"/>
                <w:b/>
                <w:sz w:val="16"/>
              </w:rPr>
            </w:pPr>
            <w:r w:rsidRPr="0023354C">
              <w:rPr>
                <w:rFonts w:cs="Arial"/>
                <w:b/>
                <w:sz w:val="16"/>
              </w:rPr>
              <w:t>LC</w:t>
            </w:r>
            <w:r w:rsidRPr="0023354C">
              <w:rPr>
                <w:rFonts w:cs="Arial"/>
                <w:b/>
                <w:sz w:val="16"/>
                <w:vertAlign w:val="subscript"/>
              </w:rPr>
              <w:t>50</w:t>
            </w:r>
          </w:p>
        </w:tc>
        <w:tc>
          <w:tcPr>
            <w:tcW w:w="778" w:type="pct"/>
            <w:vMerge/>
            <w:tcMar>
              <w:top w:w="57" w:type="dxa"/>
              <w:bottom w:w="57" w:type="dxa"/>
            </w:tcMar>
            <w:vAlign w:val="center"/>
          </w:tcPr>
          <w:p w:rsidR="00D14365" w:rsidRPr="0023354C" w:rsidRDefault="00D14365" w:rsidP="007810FB">
            <w:pPr>
              <w:spacing w:line="240" w:lineRule="auto"/>
              <w:jc w:val="center"/>
              <w:rPr>
                <w:rFonts w:cs="Arial"/>
                <w:b/>
                <w:sz w:val="16"/>
              </w:rPr>
            </w:pPr>
          </w:p>
        </w:tc>
      </w:tr>
      <w:tr w:rsidR="00D14365" w:rsidRPr="0023354C" w:rsidTr="007810FB">
        <w:trPr>
          <w:cantSplit/>
          <w:jc w:val="center"/>
        </w:trPr>
        <w:tc>
          <w:tcPr>
            <w:tcW w:w="607" w:type="pct"/>
            <w:tcBorders>
              <w:bottom w:val="double" w:sz="4" w:space="0" w:color="auto"/>
            </w:tcBorders>
            <w:tcMar>
              <w:top w:w="57" w:type="dxa"/>
              <w:bottom w:w="57" w:type="dxa"/>
            </w:tcMar>
            <w:vAlign w:val="center"/>
          </w:tcPr>
          <w:p w:rsidR="00D14365" w:rsidRPr="0023354C" w:rsidRDefault="00D14365" w:rsidP="007810FB">
            <w:pPr>
              <w:keepNext/>
              <w:spacing w:line="240" w:lineRule="auto"/>
              <w:jc w:val="center"/>
              <w:rPr>
                <w:rFonts w:cs="Arial"/>
                <w:sz w:val="18"/>
                <w:szCs w:val="18"/>
              </w:rPr>
            </w:pPr>
            <w:r w:rsidRPr="0023354C">
              <w:rPr>
                <w:rFonts w:cs="Arial"/>
                <w:sz w:val="18"/>
                <w:szCs w:val="18"/>
              </w:rPr>
              <w:t>OECD 207</w:t>
            </w:r>
          </w:p>
        </w:tc>
        <w:tc>
          <w:tcPr>
            <w:tcW w:w="631" w:type="pct"/>
            <w:tcBorders>
              <w:bottom w:val="double" w:sz="4" w:space="0" w:color="auto"/>
            </w:tcBorders>
            <w:tcMar>
              <w:top w:w="57" w:type="dxa"/>
              <w:bottom w:w="57" w:type="dxa"/>
            </w:tcMar>
            <w:vAlign w:val="center"/>
          </w:tcPr>
          <w:p w:rsidR="00D14365" w:rsidRPr="0023354C" w:rsidRDefault="00D14365" w:rsidP="007810FB">
            <w:pPr>
              <w:spacing w:line="240" w:lineRule="auto"/>
              <w:jc w:val="center"/>
              <w:rPr>
                <w:rFonts w:cs="Arial"/>
                <w:i/>
                <w:sz w:val="18"/>
                <w:szCs w:val="18"/>
              </w:rPr>
            </w:pPr>
            <w:r w:rsidRPr="0023354C">
              <w:rPr>
                <w:rFonts w:cs="Arial"/>
                <w:i/>
                <w:sz w:val="18"/>
                <w:szCs w:val="18"/>
              </w:rPr>
              <w:t>Eisenia foetida</w:t>
            </w:r>
          </w:p>
        </w:tc>
        <w:tc>
          <w:tcPr>
            <w:tcW w:w="614" w:type="pct"/>
            <w:tcBorders>
              <w:bottom w:val="double" w:sz="4" w:space="0" w:color="auto"/>
            </w:tcBorders>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LC</w:t>
            </w:r>
            <w:r w:rsidRPr="0023354C">
              <w:rPr>
                <w:rFonts w:cs="Arial"/>
                <w:sz w:val="18"/>
                <w:szCs w:val="18"/>
                <w:vertAlign w:val="subscript"/>
              </w:rPr>
              <w:t>50</w:t>
            </w:r>
          </w:p>
        </w:tc>
        <w:tc>
          <w:tcPr>
            <w:tcW w:w="668" w:type="pct"/>
            <w:tcBorders>
              <w:bottom w:val="double" w:sz="4" w:space="0" w:color="auto"/>
            </w:tcBorders>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soil exposure</w:t>
            </w:r>
          </w:p>
        </w:tc>
        <w:tc>
          <w:tcPr>
            <w:tcW w:w="546" w:type="pct"/>
            <w:tcBorders>
              <w:bottom w:val="double" w:sz="4" w:space="0" w:color="auto"/>
            </w:tcBorders>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14days</w:t>
            </w:r>
          </w:p>
        </w:tc>
        <w:tc>
          <w:tcPr>
            <w:tcW w:w="569" w:type="pct"/>
            <w:tcBorders>
              <w:bottom w:val="double" w:sz="4" w:space="0" w:color="auto"/>
            </w:tcBorders>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879.6</w:t>
            </w:r>
          </w:p>
        </w:tc>
        <w:tc>
          <w:tcPr>
            <w:tcW w:w="588" w:type="pct"/>
            <w:tcBorders>
              <w:bottom w:val="double" w:sz="4" w:space="0" w:color="auto"/>
            </w:tcBorders>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&gt;879.6</w:t>
            </w:r>
          </w:p>
        </w:tc>
        <w:tc>
          <w:tcPr>
            <w:tcW w:w="778" w:type="pct"/>
            <w:tcBorders>
              <w:bottom w:val="double" w:sz="4" w:space="0" w:color="auto"/>
            </w:tcBorders>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Activa / PelGar Brodifacoum and Difenacoum Task Force</w:t>
            </w:r>
          </w:p>
          <w:p w:rsidR="00D14365" w:rsidRPr="0023354C" w:rsidRDefault="00D14365" w:rsidP="007810FB">
            <w:pPr>
              <w:spacing w:line="240" w:lineRule="auto"/>
              <w:jc w:val="center"/>
              <w:rPr>
                <w:rFonts w:cs="Arial"/>
                <w:sz w:val="18"/>
                <w:szCs w:val="18"/>
              </w:rPr>
            </w:pPr>
            <w:r w:rsidRPr="0023354C">
              <w:rPr>
                <w:rFonts w:cs="Arial"/>
                <w:sz w:val="18"/>
                <w:szCs w:val="18"/>
              </w:rPr>
              <w:t>CAR a.s.</w:t>
            </w:r>
          </w:p>
          <w:p w:rsidR="00D14365" w:rsidRPr="0023354C" w:rsidRDefault="00D14365" w:rsidP="007810FB">
            <w:pPr>
              <w:spacing w:line="240" w:lineRule="auto"/>
              <w:jc w:val="center"/>
              <w:rPr>
                <w:rFonts w:cs="Arial"/>
                <w:sz w:val="18"/>
                <w:szCs w:val="18"/>
              </w:rPr>
            </w:pPr>
            <w:r w:rsidRPr="0023354C">
              <w:rPr>
                <w:rFonts w:cs="Arial"/>
                <w:sz w:val="18"/>
                <w:szCs w:val="18"/>
              </w:rPr>
              <w:t xml:space="preserve">Doc </w:t>
            </w:r>
            <w:r w:rsidRPr="0023354C">
              <w:rPr>
                <w:rFonts w:cs="Arial"/>
                <w:sz w:val="18"/>
                <w:szCs w:val="18"/>
                <w:lang w:val="en-GB"/>
              </w:rPr>
              <w:t>IIIA 7.5.1.2</w:t>
            </w:r>
          </w:p>
        </w:tc>
      </w:tr>
    </w:tbl>
    <w:p w:rsidR="007810FB" w:rsidRPr="0023354C" w:rsidRDefault="007810FB" w:rsidP="007810FB">
      <w:pPr>
        <w:spacing w:after="120" w:line="240" w:lineRule="auto"/>
        <w:rPr>
          <w:rFonts w:cs="Arial"/>
          <w:szCs w:val="22"/>
          <w:lang w:val="en-GB"/>
        </w:rPr>
      </w:pPr>
    </w:p>
    <w:p w:rsidR="00D14365" w:rsidRPr="0023354C" w:rsidRDefault="00D14365" w:rsidP="007810FB">
      <w:pPr>
        <w:spacing w:after="120" w:line="240" w:lineRule="auto"/>
        <w:rPr>
          <w:rFonts w:cs="Arial"/>
          <w:szCs w:val="22"/>
          <w:lang w:val="en-GB"/>
        </w:rPr>
      </w:pPr>
      <w:r w:rsidRPr="0023354C">
        <w:rPr>
          <w:rFonts w:cs="Arial"/>
          <w:szCs w:val="22"/>
          <w:lang w:val="en-GB"/>
        </w:rPr>
        <w:t>Justification of PNEC</w:t>
      </w:r>
      <w:r w:rsidRPr="0023354C">
        <w:rPr>
          <w:rFonts w:cs="Arial"/>
          <w:szCs w:val="22"/>
          <w:vertAlign w:val="subscript"/>
          <w:lang w:val="en-GB"/>
        </w:rPr>
        <w:t>soil</w:t>
      </w:r>
      <w:r w:rsidR="007810FB" w:rsidRPr="0023354C">
        <w:rPr>
          <w:rFonts w:cs="Arial"/>
          <w:szCs w:val="22"/>
          <w:lang w:val="en-GB"/>
        </w:rPr>
        <w:t>:</w:t>
      </w:r>
    </w:p>
    <w:p w:rsidR="00D14365" w:rsidRPr="0023354C" w:rsidRDefault="00D14365" w:rsidP="007810FB">
      <w:pPr>
        <w:autoSpaceDE w:val="0"/>
        <w:autoSpaceDN w:val="0"/>
        <w:adjustRightInd w:val="0"/>
        <w:spacing w:after="120" w:line="240" w:lineRule="auto"/>
        <w:rPr>
          <w:rFonts w:cs="Arial"/>
          <w:color w:val="000000"/>
          <w:szCs w:val="22"/>
          <w:lang w:val="en-US" w:eastAsia="en-US"/>
        </w:rPr>
      </w:pPr>
      <w:r w:rsidRPr="0023354C">
        <w:rPr>
          <w:rFonts w:cs="Arial"/>
          <w:color w:val="000000"/>
          <w:szCs w:val="22"/>
          <w:lang w:val="en-US" w:eastAsia="en-US"/>
        </w:rPr>
        <w:t>Since LC</w:t>
      </w:r>
      <w:r w:rsidRPr="0023354C">
        <w:rPr>
          <w:rFonts w:cs="Arial"/>
          <w:color w:val="000000"/>
          <w:szCs w:val="22"/>
          <w:vertAlign w:val="subscript"/>
          <w:lang w:val="en-US" w:eastAsia="en-US"/>
        </w:rPr>
        <w:t>50</w:t>
      </w:r>
      <w:r w:rsidRPr="0023354C">
        <w:rPr>
          <w:rFonts w:cs="Arial"/>
          <w:color w:val="000000"/>
          <w:szCs w:val="22"/>
          <w:lang w:val="en-US" w:eastAsia="en-US"/>
        </w:rPr>
        <w:t xml:space="preserve"> was determined to be &gt;879 mg/kg ww, when corrected for soil humidity, an assessment factor of 1000 was used in accordance with TGD (2003). </w:t>
      </w:r>
    </w:p>
    <w:p w:rsidR="00D14365" w:rsidRPr="0023354C" w:rsidRDefault="00D14365" w:rsidP="007810FB">
      <w:pPr>
        <w:spacing w:after="120" w:line="240" w:lineRule="auto"/>
        <w:jc w:val="center"/>
        <w:rPr>
          <w:rFonts w:cs="Arial"/>
          <w:b/>
          <w:szCs w:val="22"/>
        </w:rPr>
      </w:pPr>
      <w:r w:rsidRPr="0023354C">
        <w:rPr>
          <w:rFonts w:cs="Arial"/>
          <w:b/>
          <w:szCs w:val="22"/>
        </w:rPr>
        <w:t>PNEC</w:t>
      </w:r>
      <w:r w:rsidRPr="0023354C">
        <w:rPr>
          <w:rFonts w:cs="Arial"/>
          <w:b/>
          <w:szCs w:val="22"/>
          <w:vertAlign w:val="subscript"/>
        </w:rPr>
        <w:t>soil</w:t>
      </w:r>
      <w:r w:rsidRPr="0023354C">
        <w:rPr>
          <w:rFonts w:cs="Arial"/>
          <w:b/>
          <w:szCs w:val="22"/>
        </w:rPr>
        <w:t xml:space="preserve"> &gt; 0.88 mg/kg wet weight</w:t>
      </w:r>
    </w:p>
    <w:p w:rsidR="00D14365" w:rsidRPr="0023354C" w:rsidRDefault="00D14365" w:rsidP="007810FB">
      <w:pPr>
        <w:spacing w:after="120" w:line="240" w:lineRule="auto"/>
        <w:jc w:val="both"/>
        <w:rPr>
          <w:rFonts w:cs="Arial"/>
          <w:szCs w:val="22"/>
          <w:lang w:val="en-GB"/>
        </w:rPr>
      </w:pPr>
      <w:r w:rsidRPr="0023354C">
        <w:rPr>
          <w:rFonts w:cs="Arial"/>
          <w:szCs w:val="22"/>
          <w:lang w:val="en-GB"/>
        </w:rPr>
        <w:t>As additional information, brodifacoum-based products are intended for indoor use only, no exposure to soil and groundwater is expected.</w:t>
      </w:r>
    </w:p>
    <w:p w:rsidR="00FB0319" w:rsidRPr="0023354C" w:rsidRDefault="00FB0319" w:rsidP="00362821">
      <w:pPr>
        <w:rPr>
          <w:rFonts w:cs="Arial"/>
        </w:rPr>
      </w:pPr>
    </w:p>
    <w:p w:rsidR="00D14365" w:rsidRPr="0023354C" w:rsidRDefault="00D14365" w:rsidP="001446DA">
      <w:pPr>
        <w:pStyle w:val="Titre4"/>
      </w:pPr>
      <w:bookmarkStart w:id="413" w:name="_Ref349041417"/>
      <w:bookmarkStart w:id="414" w:name="_Toc504744789"/>
      <w:r w:rsidRPr="0023354C">
        <w:t>Non compartment specific effect relevant to the food chain</w:t>
      </w:r>
      <w:bookmarkEnd w:id="413"/>
      <w:bookmarkEnd w:id="414"/>
    </w:p>
    <w:p w:rsidR="00D14365" w:rsidRPr="0023354C" w:rsidRDefault="00D14365" w:rsidP="007810FB">
      <w:pPr>
        <w:spacing w:after="120" w:line="240" w:lineRule="auto"/>
        <w:jc w:val="both"/>
        <w:rPr>
          <w:rFonts w:cs="Arial"/>
          <w:szCs w:val="22"/>
          <w:lang w:val="en-US"/>
        </w:rPr>
      </w:pPr>
      <w:r w:rsidRPr="0023354C">
        <w:rPr>
          <w:rFonts w:cs="Arial"/>
          <w:szCs w:val="22"/>
          <w:lang w:val="en-GB"/>
        </w:rPr>
        <w:t>T</w:t>
      </w:r>
      <w:r w:rsidRPr="0023354C">
        <w:rPr>
          <w:rFonts w:cs="Arial"/>
          <w:szCs w:val="22"/>
        </w:rPr>
        <w:t>he exposure of brodifacoum directly to non-target birds and mammals (primary poisoning) and indirectly via target rodent carcasses (secondary poisoning) is considered in the risk assessment.</w:t>
      </w:r>
    </w:p>
    <w:p w:rsidR="007810FB" w:rsidRPr="0023354C" w:rsidRDefault="007810FB" w:rsidP="00D31ABC">
      <w:pPr>
        <w:rPr>
          <w:lang w:val="en-GB"/>
        </w:rPr>
      </w:pPr>
    </w:p>
    <w:p w:rsidR="00D14365" w:rsidRPr="0023354C" w:rsidRDefault="007810FB" w:rsidP="007810FB">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8</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birds and mammals (key studies)</w:t>
      </w:r>
    </w:p>
    <w:tbl>
      <w:tblPr>
        <w:tblW w:w="475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2"/>
        <w:gridCol w:w="1510"/>
        <w:gridCol w:w="1668"/>
        <w:gridCol w:w="1934"/>
        <w:gridCol w:w="1370"/>
        <w:gridCol w:w="1791"/>
      </w:tblGrid>
      <w:tr w:rsidR="00D14365" w:rsidRPr="0023354C" w:rsidTr="007810FB">
        <w:trPr>
          <w:cantSplit/>
          <w:trHeight w:val="285"/>
        </w:trPr>
        <w:tc>
          <w:tcPr>
            <w:tcW w:w="611" w:type="pct"/>
            <w:vMerge w:val="restart"/>
            <w:tcBorders>
              <w:top w:val="double" w:sz="4" w:space="0" w:color="auto"/>
            </w:tcBorders>
            <w:tcMar>
              <w:top w:w="57" w:type="dxa"/>
              <w:bottom w:w="57" w:type="dxa"/>
            </w:tcMar>
            <w:vAlign w:val="center"/>
          </w:tcPr>
          <w:p w:rsidR="00D14365" w:rsidRPr="0023354C" w:rsidRDefault="00D14365" w:rsidP="007810FB">
            <w:pPr>
              <w:keepNext/>
              <w:spacing w:line="240" w:lineRule="auto"/>
              <w:jc w:val="center"/>
              <w:rPr>
                <w:rFonts w:cs="Arial"/>
                <w:b/>
                <w:sz w:val="18"/>
                <w:szCs w:val="18"/>
              </w:rPr>
            </w:pPr>
            <w:r w:rsidRPr="0023354C">
              <w:rPr>
                <w:rFonts w:cs="Arial"/>
                <w:b/>
                <w:sz w:val="18"/>
                <w:szCs w:val="18"/>
              </w:rPr>
              <w:t>Guideline /</w:t>
            </w:r>
            <w:r w:rsidRPr="0023354C">
              <w:rPr>
                <w:rFonts w:cs="Arial"/>
                <w:b/>
                <w:sz w:val="18"/>
                <w:szCs w:val="18"/>
              </w:rPr>
              <w:br/>
              <w:t>Test method</w:t>
            </w:r>
          </w:p>
        </w:tc>
        <w:tc>
          <w:tcPr>
            <w:tcW w:w="801" w:type="pct"/>
            <w:vMerge w:val="restart"/>
            <w:tcBorders>
              <w:top w:val="double" w:sz="4" w:space="0" w:color="auto"/>
            </w:tcBorders>
            <w:tcMar>
              <w:top w:w="57" w:type="dxa"/>
              <w:bottom w:w="57" w:type="dxa"/>
            </w:tcMar>
            <w:vAlign w:val="center"/>
          </w:tcPr>
          <w:p w:rsidR="00D14365" w:rsidRPr="0023354C" w:rsidRDefault="00D14365" w:rsidP="007810FB">
            <w:pPr>
              <w:keepNext/>
              <w:spacing w:line="240" w:lineRule="auto"/>
              <w:jc w:val="center"/>
              <w:rPr>
                <w:rFonts w:cs="Arial"/>
                <w:b/>
                <w:sz w:val="18"/>
                <w:szCs w:val="18"/>
              </w:rPr>
            </w:pPr>
            <w:r w:rsidRPr="0023354C">
              <w:rPr>
                <w:rFonts w:cs="Arial"/>
                <w:b/>
                <w:sz w:val="18"/>
                <w:szCs w:val="18"/>
              </w:rPr>
              <w:t>Species</w:t>
            </w:r>
          </w:p>
        </w:tc>
        <w:tc>
          <w:tcPr>
            <w:tcW w:w="885" w:type="pct"/>
            <w:vMerge w:val="restart"/>
            <w:tcBorders>
              <w:top w:val="double" w:sz="4" w:space="0" w:color="auto"/>
            </w:tcBorders>
            <w:tcMar>
              <w:top w:w="57" w:type="dxa"/>
              <w:bottom w:w="57" w:type="dxa"/>
            </w:tcMar>
            <w:vAlign w:val="center"/>
          </w:tcPr>
          <w:p w:rsidR="00D14365" w:rsidRPr="0023354C" w:rsidRDefault="00D14365" w:rsidP="007810FB">
            <w:pPr>
              <w:keepNext/>
              <w:spacing w:line="240" w:lineRule="auto"/>
              <w:jc w:val="center"/>
              <w:rPr>
                <w:rFonts w:cs="Arial"/>
                <w:b/>
                <w:sz w:val="18"/>
                <w:szCs w:val="18"/>
              </w:rPr>
            </w:pPr>
            <w:r w:rsidRPr="0023354C">
              <w:rPr>
                <w:rFonts w:cs="Arial"/>
                <w:b/>
                <w:sz w:val="18"/>
                <w:szCs w:val="18"/>
              </w:rPr>
              <w:t>Endpoint /</w:t>
            </w:r>
            <w:r w:rsidRPr="0023354C">
              <w:rPr>
                <w:rFonts w:cs="Arial"/>
                <w:b/>
                <w:sz w:val="18"/>
                <w:szCs w:val="18"/>
              </w:rPr>
              <w:br/>
              <w:t>Type of test /</w:t>
            </w:r>
            <w:r w:rsidRPr="0023354C">
              <w:rPr>
                <w:rFonts w:cs="Arial"/>
                <w:b/>
                <w:sz w:val="18"/>
                <w:szCs w:val="18"/>
              </w:rPr>
              <w:br/>
              <w:t>Duration</w:t>
            </w:r>
          </w:p>
        </w:tc>
        <w:tc>
          <w:tcPr>
            <w:tcW w:w="1753" w:type="pct"/>
            <w:gridSpan w:val="2"/>
            <w:tcBorders>
              <w:top w:val="double" w:sz="4" w:space="0" w:color="auto"/>
              <w:bottom w:val="nil"/>
            </w:tcBorders>
            <w:tcMar>
              <w:top w:w="57" w:type="dxa"/>
              <w:bottom w:w="57" w:type="dxa"/>
            </w:tcMar>
            <w:vAlign w:val="center"/>
          </w:tcPr>
          <w:p w:rsidR="00D14365" w:rsidRPr="0023354C" w:rsidRDefault="00D14365" w:rsidP="007810FB">
            <w:pPr>
              <w:keepNext/>
              <w:spacing w:line="240" w:lineRule="auto"/>
              <w:jc w:val="center"/>
              <w:rPr>
                <w:rFonts w:cs="Arial"/>
                <w:b/>
                <w:sz w:val="18"/>
                <w:szCs w:val="18"/>
              </w:rPr>
            </w:pPr>
            <w:r w:rsidRPr="0023354C">
              <w:rPr>
                <w:rFonts w:cs="Arial"/>
                <w:b/>
                <w:sz w:val="18"/>
                <w:szCs w:val="18"/>
              </w:rPr>
              <w:t>Results</w:t>
            </w:r>
          </w:p>
        </w:tc>
        <w:tc>
          <w:tcPr>
            <w:tcW w:w="950" w:type="pct"/>
            <w:vMerge w:val="restart"/>
            <w:tcBorders>
              <w:top w:val="double" w:sz="4" w:space="0" w:color="auto"/>
            </w:tcBorders>
            <w:tcMar>
              <w:top w:w="57" w:type="dxa"/>
              <w:bottom w:w="57" w:type="dxa"/>
            </w:tcMar>
            <w:vAlign w:val="center"/>
          </w:tcPr>
          <w:p w:rsidR="00D14365" w:rsidRPr="0023354C" w:rsidRDefault="00D14365" w:rsidP="007810FB">
            <w:pPr>
              <w:keepNext/>
              <w:spacing w:line="240" w:lineRule="auto"/>
              <w:jc w:val="center"/>
              <w:rPr>
                <w:rFonts w:cs="Arial"/>
                <w:b/>
                <w:sz w:val="18"/>
                <w:szCs w:val="18"/>
              </w:rPr>
            </w:pPr>
            <w:r w:rsidRPr="0023354C">
              <w:rPr>
                <w:rFonts w:cs="Arial"/>
                <w:b/>
                <w:sz w:val="18"/>
                <w:szCs w:val="18"/>
              </w:rPr>
              <w:t>Reference</w:t>
            </w:r>
          </w:p>
        </w:tc>
      </w:tr>
      <w:tr w:rsidR="00D14365" w:rsidRPr="0023354C" w:rsidTr="007810FB">
        <w:trPr>
          <w:cantSplit/>
          <w:trHeight w:val="284"/>
        </w:trPr>
        <w:tc>
          <w:tcPr>
            <w:tcW w:w="611" w:type="pct"/>
            <w:vMerge/>
            <w:tcBorders>
              <w:bottom w:val="nil"/>
            </w:tcBorders>
            <w:tcMar>
              <w:top w:w="57" w:type="dxa"/>
              <w:bottom w:w="57" w:type="dxa"/>
            </w:tcMar>
            <w:vAlign w:val="center"/>
          </w:tcPr>
          <w:p w:rsidR="00D14365" w:rsidRPr="0023354C" w:rsidRDefault="00D14365" w:rsidP="007810FB">
            <w:pPr>
              <w:keepNext/>
              <w:spacing w:line="240" w:lineRule="auto"/>
              <w:jc w:val="center"/>
              <w:rPr>
                <w:rFonts w:cs="Arial"/>
                <w:b/>
                <w:sz w:val="18"/>
                <w:szCs w:val="18"/>
              </w:rPr>
            </w:pPr>
          </w:p>
        </w:tc>
        <w:tc>
          <w:tcPr>
            <w:tcW w:w="801" w:type="pct"/>
            <w:vMerge/>
            <w:tcBorders>
              <w:bottom w:val="nil"/>
            </w:tcBorders>
            <w:tcMar>
              <w:top w:w="57" w:type="dxa"/>
              <w:bottom w:w="57" w:type="dxa"/>
            </w:tcMar>
            <w:vAlign w:val="center"/>
          </w:tcPr>
          <w:p w:rsidR="00D14365" w:rsidRPr="0023354C" w:rsidRDefault="00D14365" w:rsidP="007810FB">
            <w:pPr>
              <w:spacing w:line="240" w:lineRule="auto"/>
              <w:jc w:val="center"/>
              <w:rPr>
                <w:rFonts w:cs="Arial"/>
                <w:b/>
                <w:sz w:val="18"/>
                <w:szCs w:val="18"/>
              </w:rPr>
            </w:pPr>
          </w:p>
        </w:tc>
        <w:tc>
          <w:tcPr>
            <w:tcW w:w="885" w:type="pct"/>
            <w:vMerge/>
            <w:tcBorders>
              <w:bottom w:val="nil"/>
            </w:tcBorders>
            <w:tcMar>
              <w:top w:w="57" w:type="dxa"/>
              <w:bottom w:w="57" w:type="dxa"/>
            </w:tcMar>
            <w:vAlign w:val="center"/>
          </w:tcPr>
          <w:p w:rsidR="00D14365" w:rsidRPr="0023354C" w:rsidRDefault="00D14365" w:rsidP="007810FB">
            <w:pPr>
              <w:spacing w:line="240" w:lineRule="auto"/>
              <w:jc w:val="center"/>
              <w:rPr>
                <w:rFonts w:cs="Arial"/>
                <w:b/>
                <w:sz w:val="18"/>
                <w:szCs w:val="18"/>
              </w:rPr>
            </w:pPr>
          </w:p>
        </w:tc>
        <w:tc>
          <w:tcPr>
            <w:tcW w:w="1026" w:type="pct"/>
            <w:tcBorders>
              <w:top w:val="nil"/>
              <w:bottom w:val="nil"/>
              <w:right w:val="nil"/>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NOEC/NO(A)EL</w:t>
            </w:r>
          </w:p>
        </w:tc>
        <w:tc>
          <w:tcPr>
            <w:tcW w:w="727" w:type="pct"/>
            <w:tcBorders>
              <w:top w:val="nil"/>
              <w:left w:val="nil"/>
              <w:bottom w:val="nil"/>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LD</w:t>
            </w:r>
            <w:r w:rsidRPr="0023354C">
              <w:rPr>
                <w:rFonts w:cs="Arial"/>
                <w:b/>
                <w:sz w:val="18"/>
                <w:szCs w:val="18"/>
                <w:vertAlign w:val="subscript"/>
              </w:rPr>
              <w:t>50</w:t>
            </w:r>
          </w:p>
        </w:tc>
        <w:tc>
          <w:tcPr>
            <w:tcW w:w="950" w:type="pct"/>
            <w:vMerge/>
            <w:tcMar>
              <w:top w:w="57" w:type="dxa"/>
              <w:bottom w:w="57" w:type="dxa"/>
            </w:tcMar>
            <w:vAlign w:val="center"/>
          </w:tcPr>
          <w:p w:rsidR="00D14365" w:rsidRPr="0023354C" w:rsidRDefault="00D14365" w:rsidP="007810FB">
            <w:pPr>
              <w:spacing w:line="240" w:lineRule="auto"/>
              <w:jc w:val="center"/>
              <w:rPr>
                <w:rFonts w:cs="Arial"/>
                <w:b/>
                <w:sz w:val="18"/>
                <w:szCs w:val="18"/>
              </w:rPr>
            </w:pPr>
          </w:p>
        </w:tc>
      </w:tr>
      <w:tr w:rsidR="00D14365" w:rsidRPr="0023354C" w:rsidTr="007810FB">
        <w:trPr>
          <w:cantSplit/>
        </w:trPr>
        <w:tc>
          <w:tcPr>
            <w:tcW w:w="611" w:type="pct"/>
            <w:tcMar>
              <w:top w:w="57" w:type="dxa"/>
              <w:bottom w:w="57" w:type="dxa"/>
            </w:tcMar>
            <w:vAlign w:val="center"/>
          </w:tcPr>
          <w:p w:rsidR="00D14365" w:rsidRPr="0023354C" w:rsidRDefault="00D14365" w:rsidP="007810FB">
            <w:pPr>
              <w:keepNext/>
              <w:spacing w:line="240" w:lineRule="auto"/>
              <w:jc w:val="center"/>
              <w:rPr>
                <w:rFonts w:cs="Arial"/>
                <w:sz w:val="18"/>
                <w:szCs w:val="18"/>
              </w:rPr>
            </w:pPr>
            <w:r w:rsidRPr="0023354C">
              <w:rPr>
                <w:rFonts w:cs="Arial"/>
                <w:sz w:val="18"/>
                <w:szCs w:val="18"/>
              </w:rPr>
              <w:t>OPPTS 850.2100</w:t>
            </w:r>
          </w:p>
        </w:tc>
        <w:tc>
          <w:tcPr>
            <w:tcW w:w="801" w:type="pct"/>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Japanese quail</w:t>
            </w:r>
          </w:p>
        </w:tc>
        <w:tc>
          <w:tcPr>
            <w:tcW w:w="885" w:type="pct"/>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LD</w:t>
            </w:r>
            <w:r w:rsidRPr="0023354C">
              <w:rPr>
                <w:rFonts w:cs="Arial"/>
                <w:sz w:val="18"/>
                <w:szCs w:val="18"/>
                <w:vertAlign w:val="subscript"/>
              </w:rPr>
              <w:t>50</w:t>
            </w:r>
            <w:r w:rsidRPr="0023354C">
              <w:rPr>
                <w:rFonts w:cs="Arial"/>
                <w:sz w:val="18"/>
                <w:szCs w:val="18"/>
              </w:rPr>
              <w:t>/ acute oral</w:t>
            </w:r>
          </w:p>
          <w:p w:rsidR="00D14365" w:rsidRPr="0023354C" w:rsidRDefault="00D14365" w:rsidP="007810FB">
            <w:pPr>
              <w:spacing w:line="240" w:lineRule="auto"/>
              <w:jc w:val="center"/>
              <w:rPr>
                <w:rFonts w:cs="Arial"/>
                <w:sz w:val="18"/>
                <w:szCs w:val="18"/>
              </w:rPr>
            </w:pPr>
            <w:r w:rsidRPr="0023354C">
              <w:rPr>
                <w:rFonts w:cs="Arial"/>
                <w:sz w:val="18"/>
                <w:szCs w:val="18"/>
              </w:rPr>
              <w:t>Single dose followed by 14 days oservation</w:t>
            </w:r>
          </w:p>
        </w:tc>
        <w:tc>
          <w:tcPr>
            <w:tcW w:w="1026" w:type="pct"/>
            <w:tcMar>
              <w:top w:w="57" w:type="dxa"/>
              <w:bottom w:w="57" w:type="dxa"/>
            </w:tcMar>
            <w:vAlign w:val="center"/>
          </w:tcPr>
          <w:p w:rsidR="00D14365" w:rsidRPr="0023354C" w:rsidRDefault="00D14365" w:rsidP="007810FB">
            <w:pPr>
              <w:spacing w:line="240" w:lineRule="auto"/>
              <w:jc w:val="center"/>
              <w:rPr>
                <w:rFonts w:cs="Arial"/>
                <w:sz w:val="18"/>
                <w:szCs w:val="18"/>
              </w:rPr>
            </w:pPr>
          </w:p>
        </w:tc>
        <w:tc>
          <w:tcPr>
            <w:tcW w:w="727" w:type="pct"/>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LD</w:t>
            </w:r>
            <w:r w:rsidRPr="0023354C">
              <w:rPr>
                <w:rFonts w:cs="Arial"/>
                <w:sz w:val="18"/>
                <w:szCs w:val="18"/>
                <w:vertAlign w:val="subscript"/>
              </w:rPr>
              <w:t xml:space="preserve">50 </w:t>
            </w:r>
            <w:r w:rsidRPr="0023354C">
              <w:rPr>
                <w:rFonts w:cs="Arial"/>
                <w:sz w:val="18"/>
                <w:szCs w:val="18"/>
              </w:rPr>
              <w:t>= 19 mg a.s/kg bw</w:t>
            </w:r>
          </w:p>
        </w:tc>
        <w:tc>
          <w:tcPr>
            <w:tcW w:w="950" w:type="pct"/>
            <w:tcMar>
              <w:top w:w="57" w:type="dxa"/>
              <w:bottom w:w="57" w:type="dxa"/>
            </w:tcMar>
            <w:vAlign w:val="center"/>
          </w:tcPr>
          <w:p w:rsidR="00D14365" w:rsidRPr="0023354C" w:rsidRDefault="00E94DB4" w:rsidP="007810FB">
            <w:pPr>
              <w:spacing w:line="240" w:lineRule="auto"/>
              <w:jc w:val="center"/>
              <w:rPr>
                <w:rFonts w:cs="Arial"/>
                <w:sz w:val="18"/>
                <w:szCs w:val="18"/>
              </w:rPr>
            </w:pPr>
            <w:r>
              <w:rPr>
                <w:rFonts w:cs="Arial"/>
                <w:sz w:val="18"/>
                <w:szCs w:val="18"/>
              </w:rPr>
              <w:t>XXX</w:t>
            </w:r>
          </w:p>
        </w:tc>
      </w:tr>
      <w:tr w:rsidR="00D14365" w:rsidRPr="0023354C" w:rsidTr="007810FB">
        <w:trPr>
          <w:cantSplit/>
        </w:trPr>
        <w:tc>
          <w:tcPr>
            <w:tcW w:w="611" w:type="pct"/>
            <w:tcMar>
              <w:top w:w="57" w:type="dxa"/>
              <w:bottom w:w="57" w:type="dxa"/>
            </w:tcMar>
            <w:vAlign w:val="center"/>
          </w:tcPr>
          <w:p w:rsidR="00D14365" w:rsidRPr="0023354C" w:rsidRDefault="00D14365" w:rsidP="007810FB">
            <w:pPr>
              <w:keepNext/>
              <w:spacing w:line="240" w:lineRule="auto"/>
              <w:jc w:val="center"/>
              <w:rPr>
                <w:rFonts w:cs="Arial"/>
                <w:sz w:val="18"/>
                <w:szCs w:val="18"/>
              </w:rPr>
            </w:pPr>
            <w:r w:rsidRPr="0023354C">
              <w:rPr>
                <w:rFonts w:cs="Arial"/>
                <w:sz w:val="18"/>
                <w:szCs w:val="18"/>
              </w:rPr>
              <w:t>OECD 416</w:t>
            </w:r>
          </w:p>
        </w:tc>
        <w:tc>
          <w:tcPr>
            <w:tcW w:w="801" w:type="pct"/>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Rat Wistar</w:t>
            </w:r>
          </w:p>
        </w:tc>
        <w:tc>
          <w:tcPr>
            <w:tcW w:w="885" w:type="pct"/>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High dose F1: haemorrhagic diathesies</w:t>
            </w:r>
          </w:p>
          <w:p w:rsidR="00D14365" w:rsidRPr="0023354C" w:rsidRDefault="00D14365" w:rsidP="007810FB">
            <w:pPr>
              <w:spacing w:line="240" w:lineRule="auto"/>
              <w:jc w:val="center"/>
              <w:rPr>
                <w:rFonts w:cs="Arial"/>
                <w:sz w:val="18"/>
                <w:szCs w:val="18"/>
              </w:rPr>
            </w:pPr>
            <w:r w:rsidRPr="0023354C">
              <w:rPr>
                <w:rFonts w:cs="Arial"/>
                <w:sz w:val="18"/>
                <w:szCs w:val="18"/>
              </w:rPr>
              <w:t>2-generation</w:t>
            </w:r>
          </w:p>
        </w:tc>
        <w:tc>
          <w:tcPr>
            <w:tcW w:w="1026" w:type="pct"/>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NO(A)EL</w:t>
            </w:r>
          </w:p>
          <w:p w:rsidR="00D14365" w:rsidRPr="0023354C" w:rsidRDefault="00D14365" w:rsidP="007810FB">
            <w:pPr>
              <w:spacing w:line="240" w:lineRule="auto"/>
              <w:jc w:val="center"/>
              <w:rPr>
                <w:rFonts w:cs="Arial"/>
                <w:sz w:val="18"/>
                <w:szCs w:val="18"/>
                <w:lang w:val="en-US"/>
              </w:rPr>
            </w:pPr>
            <w:r w:rsidRPr="0023354C">
              <w:rPr>
                <w:rFonts w:cs="Arial"/>
                <w:sz w:val="18"/>
                <w:szCs w:val="18"/>
              </w:rPr>
              <w:t>Parental (females) = 0.001 mg/kg bw/day)</w:t>
            </w:r>
          </w:p>
        </w:tc>
        <w:tc>
          <w:tcPr>
            <w:tcW w:w="727" w:type="pct"/>
            <w:tcMar>
              <w:top w:w="57" w:type="dxa"/>
              <w:bottom w:w="57" w:type="dxa"/>
            </w:tcMar>
            <w:vAlign w:val="center"/>
          </w:tcPr>
          <w:p w:rsidR="00D14365" w:rsidRPr="0023354C" w:rsidRDefault="00D14365" w:rsidP="007810FB">
            <w:pPr>
              <w:spacing w:line="240" w:lineRule="auto"/>
              <w:jc w:val="center"/>
              <w:rPr>
                <w:rFonts w:cs="Arial"/>
                <w:sz w:val="18"/>
                <w:szCs w:val="18"/>
              </w:rPr>
            </w:pPr>
          </w:p>
        </w:tc>
        <w:tc>
          <w:tcPr>
            <w:tcW w:w="950" w:type="pct"/>
            <w:tcMar>
              <w:top w:w="57" w:type="dxa"/>
              <w:bottom w:w="57" w:type="dxa"/>
            </w:tcMar>
            <w:vAlign w:val="center"/>
          </w:tcPr>
          <w:p w:rsidR="00D14365" w:rsidRPr="0023354C" w:rsidRDefault="00E94DB4" w:rsidP="007810FB">
            <w:pPr>
              <w:spacing w:line="240" w:lineRule="auto"/>
              <w:jc w:val="center"/>
              <w:rPr>
                <w:rFonts w:cs="Arial"/>
                <w:sz w:val="18"/>
                <w:szCs w:val="18"/>
              </w:rPr>
            </w:pPr>
            <w:r>
              <w:rPr>
                <w:rFonts w:cs="Arial"/>
                <w:sz w:val="18"/>
                <w:szCs w:val="18"/>
              </w:rPr>
              <w:t>XXX</w:t>
            </w:r>
          </w:p>
        </w:tc>
      </w:tr>
    </w:tbl>
    <w:p w:rsidR="00D14365" w:rsidRPr="0023354C" w:rsidRDefault="00D14365" w:rsidP="007810FB">
      <w:pPr>
        <w:spacing w:after="120" w:line="240" w:lineRule="auto"/>
        <w:rPr>
          <w:rFonts w:cs="Arial"/>
          <w:sz w:val="20"/>
          <w:highlight w:val="lightGray"/>
        </w:rPr>
      </w:pPr>
    </w:p>
    <w:p w:rsidR="00D14365" w:rsidRPr="0023354C" w:rsidRDefault="00D14365" w:rsidP="00D31ABC">
      <w:pPr>
        <w:pStyle w:val="Titre5"/>
      </w:pPr>
      <w:r w:rsidRPr="0023354C">
        <w:t>Primary poisoning</w:t>
      </w:r>
    </w:p>
    <w:p w:rsidR="00D14365" w:rsidRPr="0023354C" w:rsidRDefault="00D14365" w:rsidP="007810FB">
      <w:pPr>
        <w:keepNext/>
        <w:spacing w:after="120" w:line="240" w:lineRule="auto"/>
        <w:jc w:val="both"/>
        <w:rPr>
          <w:rFonts w:cs="Arial"/>
          <w:szCs w:val="22"/>
          <w:u w:val="single"/>
          <w:lang w:val="en-GB"/>
        </w:rPr>
      </w:pPr>
      <w:r w:rsidRPr="0023354C">
        <w:rPr>
          <w:rFonts w:cs="Arial"/>
          <w:szCs w:val="22"/>
          <w:u w:val="single"/>
          <w:lang w:val="en-GB"/>
        </w:rPr>
        <w:t>Acute/short-term qualitative assessment</w:t>
      </w:r>
    </w:p>
    <w:p w:rsidR="00D14365" w:rsidRPr="0023354C" w:rsidRDefault="00D14365" w:rsidP="007810FB">
      <w:pPr>
        <w:spacing w:after="120" w:line="240" w:lineRule="auto"/>
        <w:rPr>
          <w:rFonts w:cs="Arial"/>
          <w:szCs w:val="22"/>
        </w:rPr>
      </w:pPr>
      <w:r w:rsidRPr="0023354C">
        <w:rPr>
          <w:rFonts w:cs="Arial"/>
          <w:szCs w:val="22"/>
        </w:rPr>
        <w:t>Acute primary toxicity for birds and mammals is assessed only qualitatively in accordance with the decision from TMIII-06.</w:t>
      </w:r>
    </w:p>
    <w:p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b/>
          <w:sz w:val="22"/>
          <w:szCs w:val="22"/>
          <w:lang w:val="en-US"/>
        </w:rPr>
        <w:t>For mammals</w:t>
      </w:r>
      <w:r w:rsidRPr="0023354C">
        <w:rPr>
          <w:rFonts w:ascii="Arial" w:hAnsi="Arial" w:cs="Arial"/>
          <w:sz w:val="22"/>
          <w:szCs w:val="22"/>
          <w:lang w:val="en-US"/>
        </w:rPr>
        <w:t xml:space="preserve"> the acute toxicity to rat: </w:t>
      </w:r>
      <w:r w:rsidRPr="0023354C">
        <w:rPr>
          <w:rFonts w:ascii="Arial" w:hAnsi="Arial" w:cs="Arial"/>
          <w:sz w:val="22"/>
          <w:szCs w:val="22"/>
          <w:lang w:val="en-GB"/>
        </w:rPr>
        <w:t xml:space="preserve">a </w:t>
      </w:r>
      <w:r w:rsidRPr="0023354C">
        <w:rPr>
          <w:rFonts w:ascii="Arial" w:hAnsi="Arial" w:cs="Arial"/>
          <w:sz w:val="22"/>
          <w:szCs w:val="22"/>
          <w:lang w:val="en-US"/>
        </w:rPr>
        <w:t>LD</w:t>
      </w:r>
      <w:r w:rsidRPr="0023354C">
        <w:rPr>
          <w:rFonts w:ascii="Arial" w:hAnsi="Arial" w:cs="Arial"/>
          <w:sz w:val="22"/>
          <w:szCs w:val="22"/>
          <w:vertAlign w:val="subscript"/>
          <w:lang w:val="en-US"/>
        </w:rPr>
        <w:t>50</w:t>
      </w:r>
      <w:r w:rsidRPr="0023354C">
        <w:rPr>
          <w:rFonts w:ascii="Arial" w:hAnsi="Arial" w:cs="Arial"/>
          <w:sz w:val="22"/>
          <w:szCs w:val="22"/>
          <w:lang w:val="en-US"/>
        </w:rPr>
        <w:t xml:space="preserve"> value =&lt; 5 mg a.s. /kg bw</w:t>
      </w:r>
      <w:r w:rsidRPr="0023354C">
        <w:rPr>
          <w:rFonts w:ascii="Arial" w:hAnsi="Arial" w:cs="Arial"/>
          <w:b/>
          <w:sz w:val="22"/>
          <w:szCs w:val="22"/>
          <w:lang w:val="en-US"/>
        </w:rPr>
        <w:t xml:space="preserve"> </w:t>
      </w:r>
      <w:r w:rsidRPr="0023354C">
        <w:rPr>
          <w:rFonts w:ascii="Arial" w:hAnsi="Arial" w:cs="Arial"/>
          <w:sz w:val="22"/>
          <w:szCs w:val="22"/>
          <w:lang w:val="en-US"/>
        </w:rPr>
        <w:t>is provided</w:t>
      </w:r>
      <w:r w:rsidRPr="0023354C">
        <w:rPr>
          <w:rFonts w:ascii="Arial" w:hAnsi="Arial" w:cs="Arial"/>
          <w:sz w:val="22"/>
          <w:szCs w:val="22"/>
          <w:lang w:val="en-GB"/>
        </w:rPr>
        <w:t>.</w:t>
      </w:r>
    </w:p>
    <w:p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sz w:val="22"/>
          <w:szCs w:val="22"/>
          <w:lang w:val="en-GB"/>
        </w:rPr>
        <w:t>Additional endpoints:</w:t>
      </w:r>
    </w:p>
    <w:p w:rsidR="00D14365" w:rsidRPr="0023354C" w:rsidRDefault="007810FB" w:rsidP="007810FB">
      <w:pPr>
        <w:pStyle w:val="Default"/>
        <w:spacing w:after="120"/>
        <w:jc w:val="both"/>
        <w:rPr>
          <w:rFonts w:ascii="Arial" w:hAnsi="Arial" w:cs="Arial"/>
          <w:sz w:val="22"/>
          <w:szCs w:val="22"/>
          <w:lang w:val="en-US"/>
        </w:rPr>
      </w:pPr>
      <w:r w:rsidRPr="0023354C">
        <w:rPr>
          <w:rFonts w:ascii="Arial" w:hAnsi="Arial" w:cs="Arial"/>
          <w:sz w:val="22"/>
          <w:szCs w:val="22"/>
          <w:lang w:val="en-GB"/>
        </w:rPr>
        <w:t>A</w:t>
      </w:r>
      <w:r w:rsidR="00D14365" w:rsidRPr="0023354C">
        <w:rPr>
          <w:rFonts w:ascii="Arial" w:hAnsi="Arial" w:cs="Arial"/>
          <w:sz w:val="22"/>
          <w:szCs w:val="22"/>
          <w:lang w:val="en-GB"/>
        </w:rPr>
        <w:t xml:space="preserve">ccording to the combined AR of brodifacoum, a lower </w:t>
      </w:r>
      <w:r w:rsidR="00D14365" w:rsidRPr="0023354C">
        <w:rPr>
          <w:rFonts w:ascii="Arial" w:hAnsi="Arial" w:cs="Arial"/>
          <w:b/>
          <w:sz w:val="22"/>
          <w:szCs w:val="22"/>
          <w:lang w:val="en-US"/>
        </w:rPr>
        <w:t>LD</w:t>
      </w:r>
      <w:r w:rsidR="00D14365" w:rsidRPr="0023354C">
        <w:rPr>
          <w:rFonts w:ascii="Arial" w:hAnsi="Arial" w:cs="Arial"/>
          <w:b/>
          <w:sz w:val="22"/>
          <w:szCs w:val="22"/>
          <w:vertAlign w:val="subscript"/>
          <w:lang w:val="en-US"/>
        </w:rPr>
        <w:t>50</w:t>
      </w:r>
      <w:r w:rsidR="00D14365" w:rsidRPr="0023354C">
        <w:rPr>
          <w:rFonts w:ascii="Arial" w:hAnsi="Arial" w:cs="Arial"/>
          <w:sz w:val="22"/>
          <w:szCs w:val="22"/>
          <w:lang w:val="en-US"/>
        </w:rPr>
        <w:t xml:space="preserve"> value of </w:t>
      </w:r>
      <w:r w:rsidR="00D14365" w:rsidRPr="0023354C">
        <w:rPr>
          <w:rFonts w:ascii="Arial" w:hAnsi="Arial" w:cs="Arial"/>
          <w:b/>
          <w:sz w:val="22"/>
          <w:szCs w:val="22"/>
          <w:lang w:val="en-US"/>
        </w:rPr>
        <w:t>0.4</w:t>
      </w:r>
      <w:r w:rsidR="00D14365" w:rsidRPr="0023354C">
        <w:rPr>
          <w:rFonts w:ascii="Arial" w:hAnsi="Arial" w:cs="Arial"/>
          <w:sz w:val="22"/>
          <w:szCs w:val="22"/>
          <w:lang w:val="en-US"/>
        </w:rPr>
        <w:t xml:space="preserve"> </w:t>
      </w:r>
      <w:r w:rsidR="00D14365" w:rsidRPr="0023354C">
        <w:rPr>
          <w:rFonts w:ascii="Arial" w:hAnsi="Arial" w:cs="Arial"/>
          <w:b/>
          <w:sz w:val="22"/>
          <w:szCs w:val="22"/>
          <w:lang w:val="en-US"/>
        </w:rPr>
        <w:t xml:space="preserve">mg a.s. /kg bw </w:t>
      </w:r>
      <w:r w:rsidR="00D14365" w:rsidRPr="0023354C">
        <w:rPr>
          <w:rFonts w:ascii="Arial" w:hAnsi="Arial" w:cs="Arial"/>
          <w:sz w:val="22"/>
          <w:szCs w:val="22"/>
          <w:lang w:val="en-US"/>
        </w:rPr>
        <w:t xml:space="preserve">is provided by another </w:t>
      </w:r>
      <w:r w:rsidR="00770285" w:rsidRPr="0023354C">
        <w:rPr>
          <w:rFonts w:ascii="Arial" w:hAnsi="Arial" w:cs="Arial"/>
          <w:sz w:val="22"/>
          <w:szCs w:val="22"/>
          <w:lang w:val="en-US"/>
        </w:rPr>
        <w:t>applicant</w:t>
      </w:r>
      <w:r w:rsidR="00D14365" w:rsidRPr="0023354C">
        <w:rPr>
          <w:rFonts w:ascii="Arial" w:hAnsi="Arial" w:cs="Arial"/>
          <w:sz w:val="22"/>
          <w:szCs w:val="22"/>
          <w:lang w:val="en-US"/>
        </w:rPr>
        <w:t>. Therefore, as the data set are considered equivalent, the worst case LD</w:t>
      </w:r>
      <w:r w:rsidR="00D14365" w:rsidRPr="0023354C">
        <w:rPr>
          <w:rFonts w:ascii="Arial" w:hAnsi="Arial" w:cs="Arial"/>
          <w:sz w:val="22"/>
          <w:szCs w:val="22"/>
          <w:vertAlign w:val="subscript"/>
          <w:lang w:val="en-US"/>
        </w:rPr>
        <w:t>50</w:t>
      </w:r>
      <w:r w:rsidR="00D14365" w:rsidRPr="0023354C">
        <w:rPr>
          <w:rFonts w:ascii="Arial" w:hAnsi="Arial" w:cs="Arial"/>
          <w:sz w:val="22"/>
          <w:szCs w:val="22"/>
          <w:lang w:val="en-US"/>
        </w:rPr>
        <w:t xml:space="preserve"> value from the combined AR is used in the qualitative assessment for comparisons with estimated daily uptakes of brodifacoum (ETE, mg a.s. /kg bw).</w:t>
      </w:r>
    </w:p>
    <w:p w:rsidR="007810FB" w:rsidRPr="0023354C" w:rsidRDefault="007810FB" w:rsidP="007810FB">
      <w:pPr>
        <w:pStyle w:val="Date"/>
        <w:spacing w:after="120"/>
        <w:ind w:left="0" w:right="0"/>
        <w:jc w:val="both"/>
        <w:rPr>
          <w:rFonts w:cs="Arial"/>
          <w:b/>
          <w:sz w:val="22"/>
          <w:szCs w:val="22"/>
        </w:rPr>
      </w:pPr>
    </w:p>
    <w:p w:rsidR="00D14365" w:rsidRPr="0023354C" w:rsidRDefault="00D14365" w:rsidP="007810FB">
      <w:pPr>
        <w:pStyle w:val="Date"/>
        <w:spacing w:after="120"/>
        <w:ind w:left="0" w:right="0"/>
        <w:jc w:val="both"/>
        <w:rPr>
          <w:rFonts w:cs="Arial"/>
          <w:sz w:val="22"/>
          <w:szCs w:val="22"/>
        </w:rPr>
      </w:pPr>
      <w:r w:rsidRPr="0023354C">
        <w:rPr>
          <w:rFonts w:cs="Arial"/>
          <w:b/>
          <w:sz w:val="22"/>
          <w:szCs w:val="22"/>
        </w:rPr>
        <w:t xml:space="preserve">For birds </w:t>
      </w:r>
      <w:r w:rsidRPr="0023354C">
        <w:rPr>
          <w:rFonts w:cs="Arial"/>
          <w:sz w:val="22"/>
          <w:szCs w:val="22"/>
        </w:rPr>
        <w:t xml:space="preserve">the acute toxicity to Japanese quail: </w:t>
      </w:r>
      <w:r w:rsidRPr="0023354C">
        <w:rPr>
          <w:rFonts w:cs="Arial"/>
          <w:b/>
          <w:sz w:val="22"/>
          <w:szCs w:val="22"/>
        </w:rPr>
        <w:t>LD</w:t>
      </w:r>
      <w:r w:rsidRPr="0023354C">
        <w:rPr>
          <w:rFonts w:cs="Arial"/>
          <w:b/>
          <w:sz w:val="22"/>
          <w:szCs w:val="22"/>
          <w:vertAlign w:val="subscript"/>
        </w:rPr>
        <w:t>50</w:t>
      </w:r>
      <w:r w:rsidRPr="0023354C">
        <w:rPr>
          <w:rFonts w:cs="Arial"/>
          <w:b/>
          <w:sz w:val="22"/>
          <w:szCs w:val="22"/>
        </w:rPr>
        <w:t xml:space="preserve"> = 19 mg a.s. /kg bw </w:t>
      </w:r>
      <w:r w:rsidRPr="0023354C">
        <w:rPr>
          <w:rFonts w:cs="Arial"/>
          <w:sz w:val="22"/>
          <w:szCs w:val="22"/>
        </w:rPr>
        <w:t>is provided.</w:t>
      </w:r>
    </w:p>
    <w:p w:rsidR="007810FB" w:rsidRPr="0023354C" w:rsidRDefault="007810FB" w:rsidP="007810FB">
      <w:pPr>
        <w:pStyle w:val="Default"/>
        <w:spacing w:after="120"/>
        <w:jc w:val="both"/>
        <w:rPr>
          <w:rFonts w:ascii="Arial" w:hAnsi="Arial" w:cs="Arial"/>
          <w:sz w:val="22"/>
          <w:szCs w:val="22"/>
          <w:lang w:val="en-GB"/>
        </w:rPr>
      </w:pPr>
    </w:p>
    <w:p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sz w:val="22"/>
          <w:szCs w:val="22"/>
          <w:lang w:val="en-GB"/>
        </w:rPr>
        <w:t>Additional endpoints:</w:t>
      </w:r>
    </w:p>
    <w:p w:rsidR="00D14365" w:rsidRPr="0023354C" w:rsidRDefault="007810FB" w:rsidP="007810FB">
      <w:pPr>
        <w:pStyle w:val="Default"/>
        <w:spacing w:after="120"/>
        <w:jc w:val="both"/>
        <w:rPr>
          <w:rFonts w:ascii="Arial" w:hAnsi="Arial" w:cs="Arial"/>
          <w:sz w:val="22"/>
          <w:szCs w:val="22"/>
          <w:lang w:val="en-US"/>
        </w:rPr>
      </w:pPr>
      <w:r w:rsidRPr="0023354C">
        <w:rPr>
          <w:rFonts w:ascii="Arial" w:hAnsi="Arial" w:cs="Arial"/>
          <w:sz w:val="22"/>
          <w:szCs w:val="22"/>
          <w:lang w:val="en-GB"/>
        </w:rPr>
        <w:lastRenderedPageBreak/>
        <w:t>A</w:t>
      </w:r>
      <w:r w:rsidR="00D14365" w:rsidRPr="0023354C">
        <w:rPr>
          <w:rFonts w:ascii="Arial" w:hAnsi="Arial" w:cs="Arial"/>
          <w:sz w:val="22"/>
          <w:szCs w:val="22"/>
          <w:lang w:val="en-GB"/>
        </w:rPr>
        <w:t xml:space="preserve">ccording to the combined AR of brodifacoum, a lower </w:t>
      </w:r>
      <w:r w:rsidR="00D14365" w:rsidRPr="0023354C">
        <w:rPr>
          <w:rFonts w:ascii="Arial" w:hAnsi="Arial" w:cs="Arial"/>
          <w:sz w:val="22"/>
          <w:szCs w:val="22"/>
          <w:lang w:val="en-US"/>
        </w:rPr>
        <w:t>LD</w:t>
      </w:r>
      <w:r w:rsidR="00D14365" w:rsidRPr="0023354C">
        <w:rPr>
          <w:rFonts w:ascii="Arial" w:hAnsi="Arial" w:cs="Arial"/>
          <w:sz w:val="22"/>
          <w:szCs w:val="22"/>
          <w:vertAlign w:val="subscript"/>
          <w:lang w:val="en-US"/>
        </w:rPr>
        <w:t>50</w:t>
      </w:r>
      <w:r w:rsidR="00D14365" w:rsidRPr="0023354C">
        <w:rPr>
          <w:rFonts w:ascii="Arial" w:hAnsi="Arial" w:cs="Arial"/>
          <w:sz w:val="22"/>
          <w:szCs w:val="22"/>
          <w:lang w:val="en-US"/>
        </w:rPr>
        <w:t xml:space="preserve"> value of </w:t>
      </w:r>
      <w:r w:rsidR="00D14365" w:rsidRPr="0023354C">
        <w:rPr>
          <w:rFonts w:ascii="Arial" w:hAnsi="Arial" w:cs="Arial"/>
          <w:b/>
          <w:sz w:val="22"/>
          <w:szCs w:val="22"/>
          <w:lang w:val="en-US"/>
        </w:rPr>
        <w:t>0.31</w:t>
      </w:r>
      <w:r w:rsidR="00D14365" w:rsidRPr="0023354C">
        <w:rPr>
          <w:rFonts w:ascii="Arial" w:hAnsi="Arial" w:cs="Arial"/>
          <w:sz w:val="22"/>
          <w:szCs w:val="22"/>
          <w:lang w:val="en-US"/>
        </w:rPr>
        <w:t xml:space="preserve"> </w:t>
      </w:r>
      <w:r w:rsidR="00D14365" w:rsidRPr="0023354C">
        <w:rPr>
          <w:rFonts w:ascii="Arial" w:hAnsi="Arial" w:cs="Arial"/>
          <w:b/>
          <w:sz w:val="22"/>
          <w:szCs w:val="22"/>
          <w:lang w:val="en-US"/>
        </w:rPr>
        <w:t xml:space="preserve">mg a.s. /kg bw </w:t>
      </w:r>
      <w:r w:rsidR="00D14365" w:rsidRPr="0023354C">
        <w:rPr>
          <w:rFonts w:ascii="Arial" w:hAnsi="Arial" w:cs="Arial"/>
          <w:sz w:val="22"/>
          <w:szCs w:val="22"/>
          <w:lang w:val="en-US"/>
        </w:rPr>
        <w:t xml:space="preserve">is provided by another </w:t>
      </w:r>
      <w:r w:rsidR="00770285" w:rsidRPr="0023354C">
        <w:rPr>
          <w:rFonts w:ascii="Arial" w:hAnsi="Arial" w:cs="Arial"/>
          <w:sz w:val="22"/>
          <w:szCs w:val="22"/>
          <w:lang w:val="en-US"/>
        </w:rPr>
        <w:t>applicant</w:t>
      </w:r>
      <w:r w:rsidR="00D14365" w:rsidRPr="0023354C">
        <w:rPr>
          <w:rFonts w:ascii="Arial" w:hAnsi="Arial" w:cs="Arial"/>
          <w:sz w:val="22"/>
          <w:szCs w:val="22"/>
          <w:lang w:val="en-US"/>
        </w:rPr>
        <w:t>. Therefore, as the data set are considered equivalent, the worst case LD</w:t>
      </w:r>
      <w:r w:rsidR="00D14365" w:rsidRPr="0023354C">
        <w:rPr>
          <w:rFonts w:ascii="Arial" w:hAnsi="Arial" w:cs="Arial"/>
          <w:sz w:val="22"/>
          <w:szCs w:val="22"/>
          <w:vertAlign w:val="subscript"/>
          <w:lang w:val="en-US"/>
        </w:rPr>
        <w:t>50</w:t>
      </w:r>
      <w:r w:rsidR="00D14365" w:rsidRPr="0023354C">
        <w:rPr>
          <w:rFonts w:ascii="Arial" w:hAnsi="Arial" w:cs="Arial"/>
          <w:sz w:val="22"/>
          <w:szCs w:val="22"/>
          <w:lang w:val="en-US"/>
        </w:rPr>
        <w:t xml:space="preserve"> value from the combined AR is used in the qualitative assessment for comparisons with estimated daily uptakes of brodifacoum (ETE, mg a.s. /kg bw).</w:t>
      </w:r>
    </w:p>
    <w:p w:rsidR="007810FB" w:rsidRPr="0023354C" w:rsidRDefault="007810FB" w:rsidP="00D31ABC">
      <w:pPr>
        <w:rPr>
          <w:lang w:val="en-GB"/>
        </w:rPr>
      </w:pPr>
    </w:p>
    <w:p w:rsidR="00D14365" w:rsidRPr="0023354C" w:rsidRDefault="00D14365" w:rsidP="007810FB">
      <w:pPr>
        <w:keepNext/>
        <w:spacing w:after="120" w:line="240" w:lineRule="auto"/>
        <w:jc w:val="both"/>
        <w:rPr>
          <w:rFonts w:cs="Arial"/>
          <w:szCs w:val="22"/>
          <w:u w:val="single"/>
          <w:lang w:val="en-GB"/>
        </w:rPr>
      </w:pPr>
      <w:r w:rsidRPr="0023354C">
        <w:rPr>
          <w:rFonts w:cs="Arial"/>
          <w:szCs w:val="22"/>
          <w:u w:val="single"/>
          <w:lang w:val="en-GB"/>
        </w:rPr>
        <w:t xml:space="preserve">Long-term quantitative assessment </w:t>
      </w:r>
    </w:p>
    <w:p w:rsidR="00D14365" w:rsidRPr="0023354C" w:rsidRDefault="00D14365" w:rsidP="007810FB">
      <w:pPr>
        <w:spacing w:after="120" w:line="240" w:lineRule="auto"/>
        <w:jc w:val="both"/>
        <w:rPr>
          <w:rFonts w:cs="Arial"/>
          <w:szCs w:val="22"/>
          <w:lang w:val="en-GB"/>
        </w:rPr>
      </w:pPr>
      <w:r w:rsidRPr="0023354C">
        <w:rPr>
          <w:rFonts w:cs="Arial"/>
          <w:szCs w:val="22"/>
          <w:lang w:val="en-US"/>
        </w:rPr>
        <w:t xml:space="preserve">For </w:t>
      </w:r>
      <w:r w:rsidRPr="0023354C">
        <w:rPr>
          <w:rFonts w:cs="Arial"/>
          <w:b/>
          <w:szCs w:val="22"/>
          <w:lang w:val="en-US"/>
        </w:rPr>
        <w:t>mammals</w:t>
      </w:r>
      <w:r w:rsidRPr="0023354C">
        <w:rPr>
          <w:rFonts w:cs="Arial"/>
          <w:szCs w:val="22"/>
          <w:lang w:val="en-US"/>
        </w:rPr>
        <w:t xml:space="preserve">, in a two-generation fertility study with rats, a NOAEL of 0.001 </w:t>
      </w:r>
      <w:r w:rsidRPr="0023354C">
        <w:rPr>
          <w:rFonts w:cs="Arial"/>
          <w:szCs w:val="22"/>
          <w:lang w:val="en-GB"/>
        </w:rPr>
        <w:t>mg/kg bw/day was estimated. According to the TGD, the NOAEL is transformed into a NOEC using a conversion factor of 20, and the AF</w:t>
      </w:r>
      <w:r w:rsidRPr="0023354C">
        <w:rPr>
          <w:rFonts w:cs="Arial"/>
          <w:szCs w:val="22"/>
          <w:vertAlign w:val="subscript"/>
          <w:lang w:val="en-GB"/>
        </w:rPr>
        <w:t>oral</w:t>
      </w:r>
      <w:r w:rsidRPr="0023354C">
        <w:rPr>
          <w:rFonts w:cs="Arial"/>
          <w:szCs w:val="22"/>
          <w:lang w:val="en-GB"/>
        </w:rPr>
        <w:t xml:space="preserve"> of 90 is applied to this NOEC, which results in a</w:t>
      </w:r>
    </w:p>
    <w:p w:rsidR="00D14365" w:rsidRPr="0023354C" w:rsidRDefault="00D14365" w:rsidP="007810FB">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0.001/90 = 1.1E-05 mg/kg bw/day</w:t>
      </w:r>
    </w:p>
    <w:p w:rsidR="00D14365" w:rsidRPr="0023354C" w:rsidRDefault="00D14365" w:rsidP="007810FB">
      <w:pPr>
        <w:spacing w:after="120" w:line="240" w:lineRule="auto"/>
        <w:jc w:val="center"/>
        <w:rPr>
          <w:rFonts w:cs="Arial"/>
          <w:b/>
          <w:szCs w:val="22"/>
          <w:lang w:val="en-GB"/>
        </w:rPr>
      </w:pPr>
      <w:r w:rsidRPr="0023354C">
        <w:rPr>
          <w:rFonts w:cs="Arial"/>
          <w:b/>
          <w:szCs w:val="22"/>
          <w:lang w:val="en-GB"/>
        </w:rPr>
        <w:t>equivalent to</w:t>
      </w:r>
    </w:p>
    <w:p w:rsidR="00D14365" w:rsidRPr="0023354C" w:rsidRDefault="00D14365" w:rsidP="007810FB">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0.001*20/90 = 2.22E-04 mg/kg food</w:t>
      </w:r>
    </w:p>
    <w:p w:rsidR="007810FB" w:rsidRPr="0023354C" w:rsidRDefault="007810FB" w:rsidP="007810FB">
      <w:pPr>
        <w:spacing w:after="120" w:line="240" w:lineRule="auto"/>
        <w:jc w:val="both"/>
        <w:rPr>
          <w:rFonts w:cs="Arial"/>
          <w:color w:val="000000"/>
          <w:szCs w:val="22"/>
          <w:lang w:val="en-GB"/>
        </w:rPr>
      </w:pPr>
    </w:p>
    <w:p w:rsidR="00D14365" w:rsidRPr="0023354C" w:rsidRDefault="00D14365" w:rsidP="007810FB">
      <w:pPr>
        <w:spacing w:after="120" w:line="240" w:lineRule="auto"/>
        <w:jc w:val="both"/>
        <w:rPr>
          <w:rFonts w:cs="Arial"/>
          <w:color w:val="000000"/>
          <w:szCs w:val="22"/>
          <w:lang w:val="en-GB"/>
        </w:rPr>
      </w:pPr>
      <w:r w:rsidRPr="0023354C">
        <w:rPr>
          <w:rFonts w:cs="Arial"/>
          <w:color w:val="000000"/>
          <w:szCs w:val="22"/>
          <w:lang w:val="en-GB"/>
        </w:rPr>
        <w:t xml:space="preserve">For </w:t>
      </w:r>
      <w:r w:rsidRPr="0023354C">
        <w:rPr>
          <w:rFonts w:cs="Arial"/>
          <w:b/>
          <w:color w:val="000000"/>
          <w:szCs w:val="22"/>
          <w:lang w:val="en-GB"/>
        </w:rPr>
        <w:t>birds</w:t>
      </w:r>
      <w:r w:rsidRPr="0023354C">
        <w:rPr>
          <w:rFonts w:cs="Arial"/>
          <w:color w:val="000000"/>
          <w:szCs w:val="22"/>
          <w:lang w:val="en-GB"/>
        </w:rPr>
        <w:t xml:space="preserve"> the NOEC for Brodifacoum is based on the results of the chronic toxicity study with Difenacoum (with Japanese Quail), chosen as reference chemical for second generation anticoagulants (NOEC &gt; 0.1 mg Difenacoum /kg diet). An extrapolation factor of 8.05 was applied to correct for differences in toxicity</w:t>
      </w:r>
      <w:r w:rsidRPr="0023354C">
        <w:rPr>
          <w:rFonts w:cs="Arial"/>
          <w:szCs w:val="22"/>
        </w:rPr>
        <w:t xml:space="preserve"> </w:t>
      </w:r>
      <w:r w:rsidRPr="0023354C">
        <w:rPr>
          <w:rFonts w:cs="Arial"/>
          <w:color w:val="000000"/>
          <w:szCs w:val="22"/>
          <w:lang w:val="en-GB"/>
        </w:rPr>
        <w:t>based on the acute test results for Difenacoum (LD</w:t>
      </w:r>
      <w:r w:rsidRPr="0023354C">
        <w:rPr>
          <w:rFonts w:cs="Arial"/>
          <w:color w:val="000000"/>
          <w:szCs w:val="22"/>
          <w:vertAlign w:val="subscript"/>
          <w:lang w:val="en-GB"/>
        </w:rPr>
        <w:t>50</w:t>
      </w:r>
      <w:r w:rsidRPr="0023354C">
        <w:rPr>
          <w:rFonts w:cs="Arial"/>
          <w:color w:val="000000"/>
          <w:szCs w:val="22"/>
          <w:lang w:val="en-GB"/>
        </w:rPr>
        <w:t xml:space="preserve"> = 66 mg/kg, male and females) and Brodifacoum (LD</w:t>
      </w:r>
      <w:r w:rsidRPr="0023354C">
        <w:rPr>
          <w:rFonts w:cs="Arial"/>
          <w:color w:val="000000"/>
          <w:szCs w:val="22"/>
          <w:vertAlign w:val="subscript"/>
          <w:lang w:val="en-GB"/>
        </w:rPr>
        <w:t>50</w:t>
      </w:r>
      <w:r w:rsidRPr="0023354C">
        <w:rPr>
          <w:rFonts w:cs="Arial"/>
          <w:color w:val="000000"/>
          <w:szCs w:val="22"/>
          <w:lang w:val="en-GB"/>
        </w:rPr>
        <w:t xml:space="preserve"> = 19 mg/kg bw), both related to Japanese quail. Brodifacoum results very toxic to birds, with NOEC = 0.012 mg Brodifacoum/kg diet (obtained as NOEC &gt; 0.1 mg Difenacoum /kg diet / 8.05) and NOEL = 0.0012 mg Brodifacoum/kg bw/d.</w:t>
      </w:r>
    </w:p>
    <w:p w:rsidR="00D14365" w:rsidRPr="0023354C" w:rsidRDefault="00D14365" w:rsidP="007810FB">
      <w:pPr>
        <w:spacing w:after="120" w:line="240" w:lineRule="auto"/>
        <w:jc w:val="both"/>
        <w:rPr>
          <w:rFonts w:cs="Arial"/>
          <w:color w:val="000000"/>
          <w:szCs w:val="22"/>
          <w:lang w:val="en-US"/>
        </w:rPr>
      </w:pPr>
      <w:r w:rsidRPr="0023354C">
        <w:rPr>
          <w:rFonts w:cs="Arial"/>
          <w:color w:val="000000"/>
          <w:szCs w:val="22"/>
          <w:lang w:val="en-US"/>
        </w:rPr>
        <w:t xml:space="preserve">According to TGD, </w:t>
      </w:r>
      <w:r w:rsidRPr="0023354C">
        <w:rPr>
          <w:rFonts w:cs="Arial"/>
          <w:szCs w:val="22"/>
        </w:rPr>
        <w:t>an assessment factor of 30 is applied to derive the PNEC:</w:t>
      </w:r>
    </w:p>
    <w:p w:rsidR="00D14365" w:rsidRPr="0023354C" w:rsidRDefault="00D14365" w:rsidP="007810FB">
      <w:pPr>
        <w:spacing w:after="120" w:line="240" w:lineRule="auto"/>
        <w:jc w:val="center"/>
        <w:rPr>
          <w:rFonts w:cs="Arial"/>
          <w:color w:val="000000"/>
          <w:szCs w:val="22"/>
          <w:lang w:val="en-GB"/>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(dose) = </w:t>
      </w:r>
      <w:r w:rsidRPr="0023354C">
        <w:rPr>
          <w:rFonts w:cs="Arial"/>
          <w:szCs w:val="22"/>
        </w:rPr>
        <w:t xml:space="preserve">0.0012/30 = 4E-05 </w:t>
      </w:r>
      <w:r w:rsidRPr="0023354C">
        <w:rPr>
          <w:rFonts w:cs="Arial"/>
          <w:bCs/>
          <w:szCs w:val="22"/>
        </w:rPr>
        <w:t>mg/ kg bw/ day</w:t>
      </w:r>
    </w:p>
    <w:p w:rsidR="00D14365" w:rsidRPr="0023354C" w:rsidRDefault="00D14365" w:rsidP="007810FB">
      <w:pPr>
        <w:spacing w:after="120" w:line="240" w:lineRule="auto"/>
        <w:jc w:val="center"/>
        <w:rPr>
          <w:rFonts w:cs="Arial"/>
          <w:bCs/>
          <w:szCs w:val="22"/>
        </w:rPr>
      </w:pPr>
      <w:r w:rsidRPr="0023354C">
        <w:rPr>
          <w:rFonts w:cs="Arial"/>
          <w:bCs/>
          <w:szCs w:val="22"/>
        </w:rPr>
        <w:t>equivalent to</w:t>
      </w:r>
    </w:p>
    <w:p w:rsidR="00D14365" w:rsidRPr="0023354C" w:rsidRDefault="00D14365" w:rsidP="007810FB">
      <w:pPr>
        <w:spacing w:after="120" w:line="240" w:lineRule="auto"/>
        <w:jc w:val="center"/>
        <w:rPr>
          <w:rFonts w:cs="Arial"/>
          <w:bCs/>
          <w:szCs w:val="22"/>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(conc. In food) = </w:t>
      </w:r>
      <w:r w:rsidRPr="0023354C">
        <w:rPr>
          <w:rFonts w:cs="Arial"/>
          <w:szCs w:val="22"/>
        </w:rPr>
        <w:t xml:space="preserve">0.012/30 = 43E-04 </w:t>
      </w:r>
      <w:r w:rsidRPr="0023354C">
        <w:rPr>
          <w:rFonts w:cs="Arial"/>
          <w:bCs/>
          <w:szCs w:val="22"/>
        </w:rPr>
        <w:t>mg/kg food</w:t>
      </w:r>
    </w:p>
    <w:p w:rsidR="007810FB" w:rsidRPr="0023354C" w:rsidRDefault="007810FB" w:rsidP="007810FB">
      <w:pPr>
        <w:pStyle w:val="Default"/>
        <w:spacing w:after="120"/>
        <w:jc w:val="both"/>
        <w:rPr>
          <w:rFonts w:ascii="Arial" w:hAnsi="Arial" w:cs="Arial"/>
          <w:sz w:val="22"/>
          <w:szCs w:val="22"/>
          <w:lang w:val="en-GB"/>
        </w:rPr>
      </w:pPr>
    </w:p>
    <w:p w:rsidR="00D14365" w:rsidRPr="0023354C" w:rsidRDefault="00D14365" w:rsidP="007810FB">
      <w:pPr>
        <w:pStyle w:val="Default"/>
        <w:spacing w:after="120"/>
        <w:jc w:val="both"/>
        <w:rPr>
          <w:rFonts w:ascii="Arial" w:hAnsi="Arial" w:cs="Arial"/>
          <w:sz w:val="22"/>
          <w:szCs w:val="22"/>
          <w:lang w:val="en-US"/>
        </w:rPr>
      </w:pPr>
      <w:r w:rsidRPr="0023354C">
        <w:rPr>
          <w:rFonts w:ascii="Arial" w:hAnsi="Arial" w:cs="Arial"/>
          <w:sz w:val="22"/>
          <w:szCs w:val="22"/>
          <w:lang w:val="en-GB"/>
        </w:rPr>
        <w:t xml:space="preserve">Additional endpoints: </w:t>
      </w:r>
      <w:r w:rsidR="007810FB" w:rsidRPr="0023354C">
        <w:rPr>
          <w:rFonts w:ascii="Arial" w:hAnsi="Arial" w:cs="Arial"/>
          <w:sz w:val="22"/>
          <w:szCs w:val="22"/>
          <w:lang w:val="en-GB"/>
        </w:rPr>
        <w:t>A</w:t>
      </w:r>
      <w:r w:rsidRPr="0023354C">
        <w:rPr>
          <w:rFonts w:ascii="Arial" w:hAnsi="Arial" w:cs="Arial"/>
          <w:sz w:val="22"/>
          <w:szCs w:val="22"/>
          <w:lang w:val="en-GB"/>
        </w:rPr>
        <w:t xml:space="preserve">ccording to the combined AR of brodifacoum, a lower </w:t>
      </w:r>
      <w:r w:rsidRPr="0023354C">
        <w:rPr>
          <w:rFonts w:ascii="Arial" w:hAnsi="Arial" w:cs="Arial"/>
          <w:b/>
          <w:sz w:val="22"/>
          <w:szCs w:val="22"/>
          <w:lang w:val="en-GB"/>
        </w:rPr>
        <w:t>PNEC</w:t>
      </w:r>
      <w:r w:rsidRPr="0023354C">
        <w:rPr>
          <w:rFonts w:ascii="Arial" w:hAnsi="Arial" w:cs="Arial"/>
          <w:b/>
          <w:sz w:val="22"/>
          <w:szCs w:val="22"/>
          <w:vertAlign w:val="subscript"/>
          <w:lang w:val="en-GB"/>
        </w:rPr>
        <w:t xml:space="preserve">oral </w:t>
      </w:r>
      <w:r w:rsidRPr="0023354C">
        <w:rPr>
          <w:rFonts w:ascii="Arial" w:hAnsi="Arial" w:cs="Arial"/>
          <w:b/>
          <w:sz w:val="22"/>
          <w:szCs w:val="22"/>
          <w:lang w:val="en-GB"/>
        </w:rPr>
        <w:t>for birds</w:t>
      </w:r>
      <w:r w:rsidRPr="0023354C">
        <w:rPr>
          <w:rFonts w:ascii="Arial" w:hAnsi="Arial" w:cs="Arial"/>
          <w:sz w:val="22"/>
          <w:szCs w:val="22"/>
          <w:lang w:val="en-US"/>
        </w:rPr>
        <w:t xml:space="preserve"> is provided by another </w:t>
      </w:r>
      <w:r w:rsidR="00770285" w:rsidRPr="0023354C">
        <w:rPr>
          <w:rFonts w:ascii="Arial" w:hAnsi="Arial" w:cs="Arial"/>
          <w:sz w:val="22"/>
          <w:szCs w:val="22"/>
          <w:lang w:val="en-US"/>
        </w:rPr>
        <w:t>applicant</w:t>
      </w:r>
      <w:r w:rsidRPr="0023354C">
        <w:rPr>
          <w:rFonts w:ascii="Arial" w:hAnsi="Arial" w:cs="Arial"/>
          <w:sz w:val="22"/>
          <w:szCs w:val="22"/>
          <w:lang w:val="en-US"/>
        </w:rPr>
        <w:t>.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 with the brodifacoum more toxic than difenacoum.</w:t>
      </w:r>
      <w:r w:rsidRPr="0023354C">
        <w:rPr>
          <w:rFonts w:ascii="Arial" w:hAnsi="Arial" w:cs="Arial"/>
          <w:color w:val="auto"/>
          <w:sz w:val="22"/>
          <w:szCs w:val="22"/>
          <w:lang w:val="en-US" w:eastAsia="en-US"/>
        </w:rPr>
        <w:t xml:space="preserve"> A</w:t>
      </w:r>
      <w:r w:rsidRPr="0023354C">
        <w:rPr>
          <w:rFonts w:ascii="Arial" w:hAnsi="Arial" w:cs="Arial"/>
          <w:color w:val="FF0101"/>
          <w:sz w:val="22"/>
          <w:szCs w:val="22"/>
          <w:lang w:val="en-US" w:eastAsia="en-US"/>
        </w:rPr>
        <w:t xml:space="preserve"> </w:t>
      </w:r>
      <w:r w:rsidRPr="0023354C">
        <w:rPr>
          <w:rFonts w:ascii="Arial" w:hAnsi="Arial" w:cs="Arial"/>
          <w:sz w:val="22"/>
          <w:szCs w:val="22"/>
          <w:lang w:val="en-US"/>
        </w:rPr>
        <w:t xml:space="preserve">NOEC = 0.0038 mg </w:t>
      </w:r>
      <w:r w:rsidRPr="0023354C">
        <w:rPr>
          <w:rFonts w:ascii="Arial" w:hAnsi="Arial" w:cs="Arial"/>
          <w:iCs/>
          <w:sz w:val="22"/>
          <w:szCs w:val="22"/>
          <w:lang w:val="en-US"/>
        </w:rPr>
        <w:t xml:space="preserve">Brodifacoum </w:t>
      </w:r>
      <w:r w:rsidRPr="0023354C">
        <w:rPr>
          <w:rFonts w:ascii="Arial" w:hAnsi="Arial" w:cs="Arial"/>
          <w:sz w:val="22"/>
          <w:szCs w:val="22"/>
          <w:lang w:val="en-US"/>
        </w:rPr>
        <w:t xml:space="preserve">/kg/ diet and a NOEL = 3.85E-04 mg </w:t>
      </w:r>
      <w:r w:rsidRPr="0023354C">
        <w:rPr>
          <w:rFonts w:ascii="Arial" w:hAnsi="Arial" w:cs="Arial"/>
          <w:iCs/>
          <w:sz w:val="22"/>
          <w:szCs w:val="22"/>
          <w:lang w:val="en-US"/>
        </w:rPr>
        <w:t>Brodifacoum</w:t>
      </w:r>
      <w:r w:rsidRPr="0023354C">
        <w:rPr>
          <w:rFonts w:ascii="Arial" w:hAnsi="Arial" w:cs="Arial"/>
          <w:sz w:val="22"/>
          <w:szCs w:val="22"/>
          <w:lang w:val="en-US"/>
        </w:rPr>
        <w:t>/kg bw/d are derived.</w:t>
      </w:r>
    </w:p>
    <w:p w:rsidR="00D14365" w:rsidRPr="0023354C" w:rsidRDefault="00D14365" w:rsidP="007810FB">
      <w:pPr>
        <w:pStyle w:val="Default"/>
        <w:spacing w:after="120"/>
        <w:jc w:val="both"/>
        <w:rPr>
          <w:rFonts w:ascii="Arial" w:hAnsi="Arial" w:cs="Arial"/>
          <w:sz w:val="22"/>
          <w:szCs w:val="22"/>
          <w:lang w:val="en-US"/>
        </w:rPr>
      </w:pPr>
      <w:r w:rsidRPr="0023354C">
        <w:rPr>
          <w:rFonts w:ascii="Arial" w:hAnsi="Arial" w:cs="Arial"/>
          <w:sz w:val="22"/>
          <w:szCs w:val="22"/>
          <w:lang w:val="en-US"/>
        </w:rPr>
        <w:t xml:space="preserve">According to TGD, </w:t>
      </w:r>
      <w:r w:rsidRPr="0023354C">
        <w:rPr>
          <w:rFonts w:ascii="Arial" w:hAnsi="Arial" w:cs="Arial"/>
          <w:sz w:val="22"/>
          <w:szCs w:val="22"/>
          <w:lang w:val="sv-SE"/>
        </w:rPr>
        <w:t>an assessment factor of 30</w:t>
      </w:r>
      <w:r w:rsidRPr="0023354C">
        <w:rPr>
          <w:rFonts w:ascii="Arial" w:hAnsi="Arial" w:cs="Arial"/>
          <w:color w:val="auto"/>
          <w:sz w:val="22"/>
          <w:szCs w:val="22"/>
          <w:lang w:val="sv-SE" w:eastAsia="sv-SE"/>
        </w:rPr>
        <w:t xml:space="preserve"> </w:t>
      </w:r>
      <w:r w:rsidRPr="0023354C">
        <w:rPr>
          <w:rFonts w:ascii="Arial" w:hAnsi="Arial" w:cs="Arial"/>
          <w:sz w:val="22"/>
          <w:szCs w:val="22"/>
          <w:lang w:val="sv-SE"/>
        </w:rPr>
        <w:t>is applied to derive the PNEC:</w:t>
      </w:r>
    </w:p>
    <w:p w:rsidR="00D14365" w:rsidRPr="0023354C" w:rsidRDefault="00D14365" w:rsidP="007810FB">
      <w:pPr>
        <w:spacing w:after="120" w:line="240" w:lineRule="auto"/>
        <w:jc w:val="center"/>
        <w:rPr>
          <w:rFonts w:cs="Arial"/>
          <w:b/>
          <w:color w:val="000000"/>
          <w:szCs w:val="22"/>
          <w:lang w:val="en-GB"/>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 xml:space="preserve">for birds (dose) = </w:t>
      </w:r>
      <w:r w:rsidRPr="0023354C">
        <w:rPr>
          <w:rFonts w:cs="Arial"/>
          <w:b/>
          <w:szCs w:val="22"/>
        </w:rPr>
        <w:t xml:space="preserve">1.3E-05 </w:t>
      </w:r>
      <w:r w:rsidRPr="0023354C">
        <w:rPr>
          <w:rFonts w:cs="Arial"/>
          <w:b/>
          <w:bCs/>
          <w:szCs w:val="22"/>
        </w:rPr>
        <w:t>mg/ kg bw/ day</w:t>
      </w:r>
    </w:p>
    <w:p w:rsidR="00D14365" w:rsidRPr="0023354C" w:rsidRDefault="00D14365" w:rsidP="007810FB">
      <w:pPr>
        <w:spacing w:after="120" w:line="240" w:lineRule="auto"/>
        <w:jc w:val="center"/>
        <w:rPr>
          <w:rFonts w:cs="Arial"/>
          <w:bCs/>
          <w:szCs w:val="22"/>
        </w:rPr>
      </w:pPr>
      <w:r w:rsidRPr="0023354C">
        <w:rPr>
          <w:rFonts w:cs="Arial"/>
          <w:b/>
          <w:bCs/>
          <w:szCs w:val="22"/>
        </w:rPr>
        <w:t>equivalent to</w:t>
      </w:r>
    </w:p>
    <w:p w:rsidR="00D14365" w:rsidRPr="0023354C" w:rsidRDefault="00D14365" w:rsidP="007810FB">
      <w:pPr>
        <w:spacing w:after="120" w:line="240" w:lineRule="auto"/>
        <w:jc w:val="center"/>
        <w:rPr>
          <w:rFonts w:cs="Arial"/>
          <w:b/>
          <w:bCs/>
          <w:szCs w:val="22"/>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for birds (conc. In food) = 1.3</w:t>
      </w:r>
      <w:r w:rsidRPr="0023354C">
        <w:rPr>
          <w:rFonts w:cs="Arial"/>
          <w:b/>
          <w:szCs w:val="22"/>
        </w:rPr>
        <w:t xml:space="preserve">E-04 </w:t>
      </w:r>
      <w:r w:rsidRPr="0023354C">
        <w:rPr>
          <w:rFonts w:cs="Arial"/>
          <w:b/>
          <w:bCs/>
          <w:szCs w:val="22"/>
        </w:rPr>
        <w:t>mg/kg food</w:t>
      </w:r>
    </w:p>
    <w:p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sz w:val="22"/>
          <w:szCs w:val="22"/>
          <w:lang w:val="en-GB"/>
        </w:rPr>
        <w:t>Therefore, as the data set are considered equivalent, the worst case PNEC from the combined AR is used in the risk assessment.</w:t>
      </w:r>
    </w:p>
    <w:p w:rsidR="007810FB" w:rsidRPr="0023354C" w:rsidRDefault="007810FB" w:rsidP="007810FB">
      <w:pPr>
        <w:pStyle w:val="Default"/>
        <w:spacing w:after="120"/>
        <w:jc w:val="both"/>
        <w:rPr>
          <w:rFonts w:ascii="Arial" w:hAnsi="Arial" w:cs="Arial"/>
          <w:sz w:val="22"/>
          <w:szCs w:val="22"/>
          <w:lang w:val="en-GB"/>
        </w:rPr>
      </w:pPr>
    </w:p>
    <w:p w:rsidR="00D14365" w:rsidRPr="0023354C" w:rsidRDefault="00D14365" w:rsidP="00D31ABC">
      <w:pPr>
        <w:pStyle w:val="Titre5"/>
      </w:pPr>
      <w:r w:rsidRPr="0023354C">
        <w:t xml:space="preserve">Secondary poisoning </w:t>
      </w:r>
    </w:p>
    <w:p w:rsidR="00D14365" w:rsidRPr="0023354C" w:rsidRDefault="00D14365" w:rsidP="00AF1B33">
      <w:pPr>
        <w:keepNext/>
        <w:spacing w:after="120" w:line="240" w:lineRule="auto"/>
        <w:jc w:val="both"/>
        <w:rPr>
          <w:rFonts w:cs="Arial"/>
          <w:szCs w:val="22"/>
          <w:u w:val="single"/>
        </w:rPr>
      </w:pPr>
      <w:r w:rsidRPr="0023354C">
        <w:rPr>
          <w:rFonts w:cs="Arial"/>
          <w:szCs w:val="22"/>
          <w:u w:val="single"/>
        </w:rPr>
        <w:t xml:space="preserve">Acute/short-term qualitative assessment </w:t>
      </w:r>
    </w:p>
    <w:p w:rsidR="00D14365" w:rsidRPr="0023354C" w:rsidRDefault="00D14365" w:rsidP="00AF1B33">
      <w:pPr>
        <w:pStyle w:val="Date"/>
        <w:spacing w:after="120"/>
        <w:ind w:left="0" w:right="0"/>
        <w:jc w:val="both"/>
        <w:rPr>
          <w:rFonts w:cs="Arial"/>
          <w:sz w:val="22"/>
          <w:szCs w:val="22"/>
        </w:rPr>
      </w:pPr>
      <w:r w:rsidRPr="0023354C">
        <w:rPr>
          <w:rFonts w:cs="Arial"/>
          <w:sz w:val="22"/>
          <w:szCs w:val="22"/>
        </w:rPr>
        <w:t>Acute primary toxicity for birds and mammals is assessed only qualitatively in accordance with the decision from TMIII-06.</w:t>
      </w:r>
    </w:p>
    <w:p w:rsidR="00D14365" w:rsidRPr="0023354C" w:rsidRDefault="00D14365" w:rsidP="00AF1B33">
      <w:pPr>
        <w:pStyle w:val="Default"/>
        <w:spacing w:after="120"/>
        <w:jc w:val="both"/>
        <w:rPr>
          <w:rFonts w:ascii="Arial" w:hAnsi="Arial" w:cs="Arial"/>
          <w:sz w:val="22"/>
          <w:szCs w:val="22"/>
          <w:lang w:val="en-US"/>
        </w:rPr>
      </w:pPr>
      <w:r w:rsidRPr="0023354C">
        <w:rPr>
          <w:rFonts w:ascii="Arial" w:hAnsi="Arial" w:cs="Arial"/>
          <w:b/>
          <w:sz w:val="22"/>
          <w:szCs w:val="22"/>
          <w:lang w:val="en-US"/>
        </w:rPr>
        <w:t>For mammals</w:t>
      </w:r>
      <w:r w:rsidRPr="0023354C">
        <w:rPr>
          <w:rFonts w:ascii="Arial" w:hAnsi="Arial" w:cs="Arial"/>
          <w:sz w:val="22"/>
          <w:szCs w:val="22"/>
          <w:lang w:val="en-US"/>
        </w:rPr>
        <w:t xml:space="preserve"> the acute toxicity to rat:</w:t>
      </w:r>
      <w:r w:rsidRPr="0023354C">
        <w:rPr>
          <w:rFonts w:ascii="Arial" w:hAnsi="Arial" w:cs="Arial"/>
          <w:b/>
          <w:sz w:val="22"/>
          <w:szCs w:val="22"/>
          <w:lang w:val="en-US"/>
        </w:rPr>
        <w:t xml:space="preserve"> </w:t>
      </w:r>
      <w:r w:rsidRPr="0023354C">
        <w:rPr>
          <w:rFonts w:ascii="Arial" w:hAnsi="Arial" w:cs="Arial"/>
          <w:sz w:val="22"/>
          <w:szCs w:val="22"/>
          <w:lang w:val="en-US"/>
        </w:rPr>
        <w:t>LD</w:t>
      </w:r>
      <w:r w:rsidRPr="0023354C">
        <w:rPr>
          <w:rFonts w:ascii="Arial" w:hAnsi="Arial" w:cs="Arial"/>
          <w:sz w:val="22"/>
          <w:szCs w:val="22"/>
          <w:vertAlign w:val="subscript"/>
          <w:lang w:val="en-US"/>
        </w:rPr>
        <w:t>50</w:t>
      </w:r>
      <w:r w:rsidRPr="0023354C">
        <w:rPr>
          <w:rFonts w:ascii="Arial" w:hAnsi="Arial" w:cs="Arial"/>
          <w:sz w:val="22"/>
          <w:szCs w:val="22"/>
          <w:lang w:val="en-US"/>
        </w:rPr>
        <w:t xml:space="preserve"> = 0.4 mg a.s. /kg bw recalculated into </w:t>
      </w:r>
      <w:r w:rsidRPr="0023354C">
        <w:rPr>
          <w:rFonts w:ascii="Arial" w:hAnsi="Arial" w:cs="Arial"/>
          <w:b/>
          <w:sz w:val="22"/>
          <w:szCs w:val="22"/>
          <w:lang w:val="en-US"/>
        </w:rPr>
        <w:t>LC</w:t>
      </w:r>
      <w:r w:rsidRPr="0023354C">
        <w:rPr>
          <w:rFonts w:ascii="Arial" w:hAnsi="Arial" w:cs="Arial"/>
          <w:b/>
          <w:sz w:val="22"/>
          <w:szCs w:val="22"/>
          <w:vertAlign w:val="subscript"/>
          <w:lang w:val="en-US"/>
        </w:rPr>
        <w:t>50</w:t>
      </w:r>
      <w:r w:rsidRPr="0023354C">
        <w:rPr>
          <w:rFonts w:ascii="Arial" w:hAnsi="Arial" w:cs="Arial"/>
          <w:b/>
          <w:sz w:val="22"/>
          <w:szCs w:val="22"/>
          <w:lang w:val="en-US"/>
        </w:rPr>
        <w:t xml:space="preserve"> = 8 mg/kg food</w:t>
      </w:r>
      <w:r w:rsidRPr="0023354C">
        <w:rPr>
          <w:rFonts w:ascii="Arial" w:hAnsi="Arial" w:cs="Arial"/>
          <w:sz w:val="22"/>
          <w:szCs w:val="22"/>
          <w:lang w:val="en-US"/>
        </w:rPr>
        <w:t xml:space="preserve">, using the conversion factor bw/dfi of 20 from table 22 in the TGD II is the lowest value for the acute toxicity. </w:t>
      </w:r>
    </w:p>
    <w:p w:rsidR="00AF1B33" w:rsidRPr="0023354C" w:rsidRDefault="00AF1B33" w:rsidP="00AF1B33">
      <w:pPr>
        <w:pStyle w:val="Date"/>
        <w:spacing w:after="120"/>
        <w:ind w:left="0" w:right="0"/>
        <w:jc w:val="both"/>
        <w:rPr>
          <w:rFonts w:cs="Arial"/>
          <w:b/>
          <w:sz w:val="22"/>
          <w:szCs w:val="22"/>
        </w:rPr>
      </w:pPr>
    </w:p>
    <w:p w:rsidR="00D14365" w:rsidRPr="0023354C" w:rsidRDefault="00D14365" w:rsidP="00AF1B33">
      <w:pPr>
        <w:pStyle w:val="Date"/>
        <w:spacing w:after="120"/>
        <w:ind w:left="0" w:right="0"/>
        <w:jc w:val="both"/>
        <w:rPr>
          <w:rFonts w:cs="Arial"/>
          <w:sz w:val="22"/>
          <w:szCs w:val="22"/>
          <w:lang w:val="en-US"/>
        </w:rPr>
      </w:pPr>
      <w:r w:rsidRPr="0023354C">
        <w:rPr>
          <w:rFonts w:cs="Arial"/>
          <w:b/>
          <w:sz w:val="22"/>
          <w:szCs w:val="22"/>
        </w:rPr>
        <w:t xml:space="preserve">For birds </w:t>
      </w:r>
      <w:r w:rsidRPr="0023354C">
        <w:rPr>
          <w:rFonts w:cs="Arial"/>
          <w:sz w:val="22"/>
          <w:szCs w:val="22"/>
        </w:rPr>
        <w:t xml:space="preserve">a </w:t>
      </w:r>
      <w:r w:rsidRPr="0023354C">
        <w:rPr>
          <w:rFonts w:cs="Arial"/>
          <w:sz w:val="22"/>
          <w:szCs w:val="22"/>
          <w:lang w:val="en-US"/>
        </w:rPr>
        <w:t>LD</w:t>
      </w:r>
      <w:r w:rsidRPr="0023354C">
        <w:rPr>
          <w:rFonts w:cs="Arial"/>
          <w:sz w:val="22"/>
          <w:szCs w:val="22"/>
          <w:vertAlign w:val="subscript"/>
          <w:lang w:val="en-US"/>
        </w:rPr>
        <w:t>50</w:t>
      </w:r>
      <w:r w:rsidRPr="0023354C">
        <w:rPr>
          <w:rFonts w:cs="Arial"/>
          <w:sz w:val="22"/>
          <w:szCs w:val="22"/>
          <w:lang w:val="en-US"/>
        </w:rPr>
        <w:t xml:space="preserve"> value of </w:t>
      </w:r>
      <w:r w:rsidRPr="0023354C">
        <w:rPr>
          <w:rFonts w:cs="Arial"/>
          <w:b/>
          <w:sz w:val="22"/>
          <w:szCs w:val="22"/>
          <w:lang w:val="en-US"/>
        </w:rPr>
        <w:t>0.72</w:t>
      </w:r>
      <w:r w:rsidRPr="0023354C">
        <w:rPr>
          <w:rFonts w:cs="Arial"/>
          <w:sz w:val="22"/>
          <w:szCs w:val="22"/>
          <w:lang w:val="en-US"/>
        </w:rPr>
        <w:t xml:space="preserve"> </w:t>
      </w:r>
      <w:r w:rsidRPr="0023354C">
        <w:rPr>
          <w:rFonts w:cs="Arial"/>
          <w:b/>
          <w:sz w:val="22"/>
          <w:szCs w:val="22"/>
          <w:lang w:val="en-US"/>
        </w:rPr>
        <w:t xml:space="preserve">mg a.s. /kg food </w:t>
      </w:r>
      <w:r w:rsidRPr="0023354C">
        <w:rPr>
          <w:rFonts w:cs="Arial"/>
          <w:sz w:val="22"/>
          <w:szCs w:val="22"/>
          <w:lang w:val="en-US"/>
        </w:rPr>
        <w:t xml:space="preserve">is provided by another </w:t>
      </w:r>
      <w:r w:rsidR="00770285" w:rsidRPr="0023354C">
        <w:rPr>
          <w:rFonts w:cs="Arial"/>
          <w:sz w:val="22"/>
          <w:szCs w:val="22"/>
          <w:lang w:val="en-US"/>
        </w:rPr>
        <w:t>applicant</w:t>
      </w:r>
      <w:r w:rsidRPr="0023354C">
        <w:rPr>
          <w:rFonts w:cs="Arial"/>
          <w:sz w:val="22"/>
          <w:szCs w:val="22"/>
        </w:rPr>
        <w:t xml:space="preserve"> in the combined AR. No data about the dietary toxicity to birds was submitted by Activa / PelGar Brodifacoum and Difenacoum Task Force in the combined AR.</w:t>
      </w:r>
    </w:p>
    <w:p w:rsidR="00AF1B33" w:rsidRPr="0023354C" w:rsidRDefault="00AF1B33" w:rsidP="00D31ABC">
      <w:pPr>
        <w:rPr>
          <w:lang w:val="en-GB"/>
        </w:rPr>
      </w:pPr>
    </w:p>
    <w:p w:rsidR="00D14365" w:rsidRPr="0023354C" w:rsidRDefault="00D14365" w:rsidP="00AF1B33">
      <w:pPr>
        <w:keepNext/>
        <w:spacing w:after="120" w:line="240" w:lineRule="auto"/>
        <w:jc w:val="both"/>
        <w:rPr>
          <w:rFonts w:cs="Arial"/>
          <w:szCs w:val="22"/>
          <w:u w:val="single"/>
          <w:lang w:val="en-GB"/>
        </w:rPr>
      </w:pPr>
      <w:r w:rsidRPr="0023354C">
        <w:rPr>
          <w:rFonts w:cs="Arial"/>
          <w:szCs w:val="22"/>
          <w:u w:val="single"/>
          <w:lang w:val="en-GB"/>
        </w:rPr>
        <w:t>Long-term quantitative assessment</w:t>
      </w:r>
    </w:p>
    <w:p w:rsidR="00D14365" w:rsidRPr="0023354C" w:rsidRDefault="00D14365" w:rsidP="00AF1B33">
      <w:pPr>
        <w:spacing w:after="120" w:line="240" w:lineRule="auto"/>
        <w:jc w:val="both"/>
        <w:rPr>
          <w:rFonts w:cs="Arial"/>
          <w:szCs w:val="22"/>
          <w:lang w:val="en-GB"/>
        </w:rPr>
      </w:pPr>
      <w:r w:rsidRPr="0023354C">
        <w:rPr>
          <w:rFonts w:cs="Arial"/>
          <w:szCs w:val="22"/>
          <w:lang w:val="en-US"/>
        </w:rPr>
        <w:t xml:space="preserve">For </w:t>
      </w:r>
      <w:r w:rsidRPr="0023354C">
        <w:rPr>
          <w:rFonts w:cs="Arial"/>
          <w:b/>
          <w:szCs w:val="22"/>
          <w:lang w:val="en-US"/>
        </w:rPr>
        <w:t>mammals</w:t>
      </w:r>
      <w:r w:rsidRPr="0023354C">
        <w:rPr>
          <w:rFonts w:cs="Arial"/>
          <w:szCs w:val="22"/>
          <w:lang w:val="en-US"/>
        </w:rPr>
        <w:t xml:space="preserve">, in a two-generation fertility study with rats, a NOAEL of 0.001 </w:t>
      </w:r>
      <w:r w:rsidRPr="0023354C">
        <w:rPr>
          <w:rFonts w:cs="Arial"/>
          <w:szCs w:val="22"/>
          <w:lang w:val="en-GB"/>
        </w:rPr>
        <w:t>mg/kg bw/day was estimated. According to the TGD, the NOAEL is transformed into a NOEC using a conversion factor of 20, and the AF</w:t>
      </w:r>
      <w:r w:rsidRPr="0023354C">
        <w:rPr>
          <w:rFonts w:cs="Arial"/>
          <w:szCs w:val="22"/>
          <w:vertAlign w:val="subscript"/>
          <w:lang w:val="en-GB"/>
        </w:rPr>
        <w:t>oral</w:t>
      </w:r>
      <w:r w:rsidRPr="0023354C">
        <w:rPr>
          <w:rFonts w:cs="Arial"/>
          <w:szCs w:val="22"/>
          <w:lang w:val="en-GB"/>
        </w:rPr>
        <w:t xml:space="preserve"> of 90 is applied to this NOEC, which results in a</w:t>
      </w:r>
    </w:p>
    <w:p w:rsidR="00D14365" w:rsidRPr="0023354C" w:rsidRDefault="00D14365" w:rsidP="00AF1B33">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0.001*20/90 = 2.22E-04 mg/kg food</w:t>
      </w:r>
    </w:p>
    <w:p w:rsidR="00D14365" w:rsidRPr="0023354C" w:rsidRDefault="00D14365" w:rsidP="00AF1B33">
      <w:pPr>
        <w:spacing w:after="120" w:line="240" w:lineRule="auto"/>
        <w:jc w:val="center"/>
        <w:rPr>
          <w:rFonts w:cs="Arial"/>
          <w:b/>
          <w:szCs w:val="22"/>
          <w:lang w:val="en-GB"/>
        </w:rPr>
      </w:pPr>
      <w:r w:rsidRPr="0023354C">
        <w:rPr>
          <w:rFonts w:cs="Arial"/>
          <w:b/>
          <w:szCs w:val="22"/>
          <w:lang w:val="en-GB"/>
        </w:rPr>
        <w:t>equivalent to</w:t>
      </w:r>
    </w:p>
    <w:p w:rsidR="00D14365" w:rsidRPr="0023354C" w:rsidRDefault="00D14365" w:rsidP="00AF1B33">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0.001/90 = 1.1E-05 mg/kg bw/day</w:t>
      </w:r>
    </w:p>
    <w:p w:rsidR="00AF1B33" w:rsidRPr="0023354C" w:rsidRDefault="00AF1B33" w:rsidP="00AF1B33">
      <w:pPr>
        <w:spacing w:after="120" w:line="240" w:lineRule="auto"/>
        <w:jc w:val="both"/>
        <w:rPr>
          <w:rFonts w:cs="Arial"/>
          <w:color w:val="000000"/>
          <w:szCs w:val="22"/>
          <w:lang w:val="en-GB"/>
        </w:rPr>
      </w:pPr>
    </w:p>
    <w:p w:rsidR="00D14365" w:rsidRPr="0023354C" w:rsidRDefault="00D14365" w:rsidP="00AF1B33">
      <w:pPr>
        <w:spacing w:after="120" w:line="240" w:lineRule="auto"/>
        <w:jc w:val="both"/>
        <w:rPr>
          <w:rFonts w:cs="Arial"/>
          <w:color w:val="000000"/>
          <w:szCs w:val="22"/>
          <w:lang w:val="en-GB"/>
        </w:rPr>
      </w:pPr>
      <w:r w:rsidRPr="0023354C">
        <w:rPr>
          <w:rFonts w:cs="Arial"/>
          <w:color w:val="000000"/>
          <w:szCs w:val="22"/>
          <w:lang w:val="en-GB"/>
        </w:rPr>
        <w:t xml:space="preserve">For </w:t>
      </w:r>
      <w:r w:rsidRPr="0023354C">
        <w:rPr>
          <w:rFonts w:cs="Arial"/>
          <w:b/>
          <w:color w:val="000000"/>
          <w:szCs w:val="22"/>
          <w:lang w:val="en-GB"/>
        </w:rPr>
        <w:t>birds</w:t>
      </w:r>
      <w:r w:rsidRPr="0023354C">
        <w:rPr>
          <w:rFonts w:cs="Arial"/>
          <w:color w:val="000000"/>
          <w:szCs w:val="22"/>
          <w:lang w:val="en-GB"/>
        </w:rPr>
        <w:t xml:space="preserve"> the NOEC for Brodifacoum is based on the results of the chronic toxicity study with Difenacoum (with Japanese Quail), chosen as reference chemical for second generation anticoagulants (NOEC &gt; 0.1 mg Difenacoum /kg diet). An extrapolation factor of 8.05 was applied to correct for differences in toxicity</w:t>
      </w:r>
      <w:r w:rsidRPr="0023354C">
        <w:rPr>
          <w:rFonts w:cs="Arial"/>
          <w:szCs w:val="22"/>
        </w:rPr>
        <w:t xml:space="preserve"> </w:t>
      </w:r>
      <w:r w:rsidRPr="0023354C">
        <w:rPr>
          <w:rFonts w:cs="Arial"/>
          <w:color w:val="000000"/>
          <w:szCs w:val="22"/>
          <w:lang w:val="en-GB"/>
        </w:rPr>
        <w:t>based on the acute test results for Difenacoum (LD</w:t>
      </w:r>
      <w:r w:rsidRPr="0023354C">
        <w:rPr>
          <w:rFonts w:cs="Arial"/>
          <w:color w:val="000000"/>
          <w:szCs w:val="22"/>
          <w:vertAlign w:val="subscript"/>
          <w:lang w:val="en-GB"/>
        </w:rPr>
        <w:t>50</w:t>
      </w:r>
      <w:r w:rsidRPr="0023354C">
        <w:rPr>
          <w:rFonts w:cs="Arial"/>
          <w:color w:val="000000"/>
          <w:szCs w:val="22"/>
          <w:lang w:val="en-GB"/>
        </w:rPr>
        <w:t xml:space="preserve"> = 66 mg/kg, male and females) and Brodifacoum (LD</w:t>
      </w:r>
      <w:r w:rsidRPr="0023354C">
        <w:rPr>
          <w:rFonts w:cs="Arial"/>
          <w:color w:val="000000"/>
          <w:szCs w:val="22"/>
          <w:vertAlign w:val="subscript"/>
          <w:lang w:val="en-GB"/>
        </w:rPr>
        <w:t>50</w:t>
      </w:r>
      <w:r w:rsidRPr="0023354C">
        <w:rPr>
          <w:rFonts w:cs="Arial"/>
          <w:color w:val="000000"/>
          <w:szCs w:val="22"/>
          <w:lang w:val="en-GB"/>
        </w:rPr>
        <w:t xml:space="preserve"> = 19 mg/kg bw), both related to Japanese quail. Brodifacoum results very toxic to birds, with NOEC = 0.012 mg Brodifacoum/kg diet (obtained as NOEC &gt; 0.1 mg Difenacoum /kg diet / 8.05) and NOEL = 0.0012 mg Brodifacoum/kg bw/d.</w:t>
      </w:r>
    </w:p>
    <w:p w:rsidR="00D14365" w:rsidRPr="0023354C" w:rsidRDefault="00D14365" w:rsidP="00AF1B33">
      <w:pPr>
        <w:spacing w:after="120" w:line="240" w:lineRule="auto"/>
        <w:jc w:val="both"/>
        <w:rPr>
          <w:rFonts w:cs="Arial"/>
          <w:color w:val="000000"/>
          <w:szCs w:val="22"/>
          <w:lang w:val="en-US"/>
        </w:rPr>
      </w:pPr>
      <w:r w:rsidRPr="0023354C">
        <w:rPr>
          <w:rFonts w:cs="Arial"/>
          <w:color w:val="000000"/>
          <w:szCs w:val="22"/>
          <w:lang w:val="en-US"/>
        </w:rPr>
        <w:t xml:space="preserve">According to TGD, </w:t>
      </w:r>
      <w:r w:rsidRPr="0023354C">
        <w:rPr>
          <w:rFonts w:cs="Arial"/>
          <w:szCs w:val="22"/>
        </w:rPr>
        <w:t>an assessment factor of 30 is applied to derive the PNEC:</w:t>
      </w:r>
    </w:p>
    <w:p w:rsidR="00D14365" w:rsidRPr="0023354C" w:rsidRDefault="00D14365" w:rsidP="00AF1B33">
      <w:pPr>
        <w:spacing w:after="120" w:line="240" w:lineRule="auto"/>
        <w:jc w:val="center"/>
        <w:rPr>
          <w:rFonts w:cs="Arial"/>
          <w:bCs/>
          <w:szCs w:val="22"/>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(conc. In food) = </w:t>
      </w:r>
      <w:r w:rsidRPr="0023354C">
        <w:rPr>
          <w:rFonts w:cs="Arial"/>
          <w:szCs w:val="22"/>
        </w:rPr>
        <w:t xml:space="preserve">0.012/30 = 43E-04 </w:t>
      </w:r>
      <w:r w:rsidRPr="0023354C">
        <w:rPr>
          <w:rFonts w:cs="Arial"/>
          <w:bCs/>
          <w:szCs w:val="22"/>
        </w:rPr>
        <w:t>mg/kg food</w:t>
      </w:r>
    </w:p>
    <w:p w:rsidR="00D14365" w:rsidRPr="0023354C" w:rsidRDefault="00D14365" w:rsidP="00AF1B33">
      <w:pPr>
        <w:spacing w:after="120" w:line="240" w:lineRule="auto"/>
        <w:jc w:val="center"/>
        <w:rPr>
          <w:rFonts w:cs="Arial"/>
          <w:bCs/>
          <w:szCs w:val="22"/>
        </w:rPr>
      </w:pPr>
      <w:r w:rsidRPr="0023354C">
        <w:rPr>
          <w:rFonts w:cs="Arial"/>
          <w:bCs/>
          <w:szCs w:val="22"/>
        </w:rPr>
        <w:t>equivalent to</w:t>
      </w:r>
    </w:p>
    <w:p w:rsidR="00D14365" w:rsidRPr="0023354C" w:rsidRDefault="00D14365" w:rsidP="00AF1B33">
      <w:pPr>
        <w:spacing w:after="120" w:line="240" w:lineRule="auto"/>
        <w:jc w:val="center"/>
        <w:rPr>
          <w:rFonts w:cs="Arial"/>
          <w:color w:val="000000"/>
          <w:szCs w:val="22"/>
          <w:lang w:val="en-GB"/>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(dose) = </w:t>
      </w:r>
      <w:r w:rsidRPr="0023354C">
        <w:rPr>
          <w:rFonts w:cs="Arial"/>
          <w:szCs w:val="22"/>
        </w:rPr>
        <w:t xml:space="preserve">0.0012/30 = 4E-05 </w:t>
      </w:r>
      <w:r w:rsidRPr="0023354C">
        <w:rPr>
          <w:rFonts w:cs="Arial"/>
          <w:bCs/>
          <w:szCs w:val="22"/>
        </w:rPr>
        <w:t>mg/ kg bw/ day</w:t>
      </w:r>
    </w:p>
    <w:p w:rsidR="00AF1B33" w:rsidRPr="0023354C" w:rsidRDefault="00AF1B33" w:rsidP="00AF1B33">
      <w:pPr>
        <w:pStyle w:val="Default"/>
        <w:spacing w:after="120"/>
        <w:jc w:val="both"/>
        <w:rPr>
          <w:rFonts w:ascii="Arial" w:hAnsi="Arial" w:cs="Arial"/>
          <w:sz w:val="22"/>
          <w:szCs w:val="22"/>
          <w:lang w:val="en-GB"/>
        </w:rPr>
      </w:pPr>
    </w:p>
    <w:p w:rsidR="00D14365" w:rsidRPr="0023354C" w:rsidRDefault="00D14365" w:rsidP="00AF1B33">
      <w:pPr>
        <w:pStyle w:val="Default"/>
        <w:spacing w:after="120"/>
        <w:jc w:val="both"/>
        <w:rPr>
          <w:rFonts w:ascii="Arial" w:hAnsi="Arial" w:cs="Arial"/>
          <w:sz w:val="22"/>
          <w:szCs w:val="22"/>
          <w:lang w:val="en-US"/>
        </w:rPr>
      </w:pPr>
      <w:r w:rsidRPr="0023354C">
        <w:rPr>
          <w:rFonts w:ascii="Arial" w:hAnsi="Arial" w:cs="Arial"/>
          <w:sz w:val="22"/>
          <w:szCs w:val="22"/>
          <w:lang w:val="en-GB"/>
        </w:rPr>
        <w:t xml:space="preserve">Additional endpoints: </w:t>
      </w:r>
      <w:r w:rsidR="007810FB" w:rsidRPr="0023354C">
        <w:rPr>
          <w:rFonts w:ascii="Arial" w:hAnsi="Arial" w:cs="Arial"/>
          <w:sz w:val="22"/>
          <w:szCs w:val="22"/>
          <w:lang w:val="en-GB"/>
        </w:rPr>
        <w:t>a</w:t>
      </w:r>
      <w:r w:rsidRPr="0023354C">
        <w:rPr>
          <w:rFonts w:ascii="Arial" w:hAnsi="Arial" w:cs="Arial"/>
          <w:sz w:val="22"/>
          <w:szCs w:val="22"/>
          <w:lang w:val="en-GB"/>
        </w:rPr>
        <w:t xml:space="preserve">ccording to the combined AR of brodifacoum, a lower </w:t>
      </w:r>
      <w:r w:rsidRPr="0023354C">
        <w:rPr>
          <w:rFonts w:ascii="Arial" w:hAnsi="Arial" w:cs="Arial"/>
          <w:b/>
          <w:sz w:val="22"/>
          <w:szCs w:val="22"/>
          <w:lang w:val="en-GB"/>
        </w:rPr>
        <w:t>PNEC</w:t>
      </w:r>
      <w:r w:rsidRPr="0023354C">
        <w:rPr>
          <w:rFonts w:ascii="Arial" w:hAnsi="Arial" w:cs="Arial"/>
          <w:b/>
          <w:sz w:val="22"/>
          <w:szCs w:val="22"/>
          <w:vertAlign w:val="subscript"/>
          <w:lang w:val="en-GB"/>
        </w:rPr>
        <w:t xml:space="preserve">oral </w:t>
      </w:r>
      <w:r w:rsidRPr="0023354C">
        <w:rPr>
          <w:rFonts w:ascii="Arial" w:hAnsi="Arial" w:cs="Arial"/>
          <w:b/>
          <w:sz w:val="22"/>
          <w:szCs w:val="22"/>
          <w:lang w:val="en-GB"/>
        </w:rPr>
        <w:t>for birds</w:t>
      </w:r>
      <w:r w:rsidRPr="0023354C">
        <w:rPr>
          <w:rFonts w:ascii="Arial" w:hAnsi="Arial" w:cs="Arial"/>
          <w:sz w:val="22"/>
          <w:szCs w:val="22"/>
          <w:lang w:val="en-US"/>
        </w:rPr>
        <w:t xml:space="preserve"> is provided by another </w:t>
      </w:r>
      <w:r w:rsidR="00770285" w:rsidRPr="0023354C">
        <w:rPr>
          <w:rFonts w:ascii="Arial" w:hAnsi="Arial" w:cs="Arial"/>
          <w:sz w:val="22"/>
          <w:szCs w:val="22"/>
          <w:lang w:val="en-US"/>
        </w:rPr>
        <w:t>applicant</w:t>
      </w:r>
      <w:r w:rsidRPr="0023354C">
        <w:rPr>
          <w:rFonts w:ascii="Arial" w:hAnsi="Arial" w:cs="Arial"/>
          <w:sz w:val="22"/>
          <w:szCs w:val="22"/>
          <w:lang w:val="en-US"/>
        </w:rPr>
        <w:t>.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 with the brodifacoum more toxic than difenacoum.</w:t>
      </w:r>
      <w:r w:rsidRPr="0023354C">
        <w:rPr>
          <w:rFonts w:ascii="Arial" w:hAnsi="Arial" w:cs="Arial"/>
          <w:color w:val="auto"/>
          <w:sz w:val="22"/>
          <w:szCs w:val="22"/>
          <w:lang w:val="en-US" w:eastAsia="en-US"/>
        </w:rPr>
        <w:t xml:space="preserve"> A</w:t>
      </w:r>
      <w:r w:rsidRPr="0023354C">
        <w:rPr>
          <w:rFonts w:ascii="Arial" w:hAnsi="Arial" w:cs="Arial"/>
          <w:color w:val="FF0101"/>
          <w:sz w:val="22"/>
          <w:szCs w:val="22"/>
          <w:lang w:val="en-US" w:eastAsia="en-US"/>
        </w:rPr>
        <w:t xml:space="preserve"> </w:t>
      </w:r>
      <w:r w:rsidRPr="0023354C">
        <w:rPr>
          <w:rFonts w:ascii="Arial" w:hAnsi="Arial" w:cs="Arial"/>
          <w:sz w:val="22"/>
          <w:szCs w:val="22"/>
          <w:lang w:val="en-US"/>
        </w:rPr>
        <w:t xml:space="preserve">NOEC = 0.0038 mg </w:t>
      </w:r>
      <w:r w:rsidRPr="0023354C">
        <w:rPr>
          <w:rFonts w:ascii="Arial" w:hAnsi="Arial" w:cs="Arial"/>
          <w:iCs/>
          <w:sz w:val="22"/>
          <w:szCs w:val="22"/>
          <w:lang w:val="en-US"/>
        </w:rPr>
        <w:t xml:space="preserve">Brodifacoum </w:t>
      </w:r>
      <w:r w:rsidRPr="0023354C">
        <w:rPr>
          <w:rFonts w:ascii="Arial" w:hAnsi="Arial" w:cs="Arial"/>
          <w:sz w:val="22"/>
          <w:szCs w:val="22"/>
          <w:lang w:val="en-US"/>
        </w:rPr>
        <w:t xml:space="preserve">/kg/ diet and a NOEL = 3.85E-04 mg </w:t>
      </w:r>
      <w:r w:rsidRPr="0023354C">
        <w:rPr>
          <w:rFonts w:ascii="Arial" w:hAnsi="Arial" w:cs="Arial"/>
          <w:iCs/>
          <w:sz w:val="22"/>
          <w:szCs w:val="22"/>
          <w:lang w:val="en-US"/>
        </w:rPr>
        <w:t>Brodifacoum</w:t>
      </w:r>
      <w:r w:rsidRPr="0023354C">
        <w:rPr>
          <w:rFonts w:ascii="Arial" w:hAnsi="Arial" w:cs="Arial"/>
          <w:sz w:val="22"/>
          <w:szCs w:val="22"/>
          <w:lang w:val="en-US"/>
        </w:rPr>
        <w:t>/kg bw/d are derived.</w:t>
      </w:r>
    </w:p>
    <w:p w:rsidR="00D14365" w:rsidRPr="0023354C" w:rsidRDefault="00D14365" w:rsidP="00AF1B33">
      <w:pPr>
        <w:pStyle w:val="Default"/>
        <w:spacing w:after="120"/>
        <w:jc w:val="both"/>
        <w:rPr>
          <w:rFonts w:ascii="Arial" w:hAnsi="Arial" w:cs="Arial"/>
          <w:sz w:val="22"/>
          <w:szCs w:val="22"/>
          <w:lang w:val="en-US"/>
        </w:rPr>
      </w:pPr>
      <w:r w:rsidRPr="0023354C">
        <w:rPr>
          <w:rFonts w:ascii="Arial" w:hAnsi="Arial" w:cs="Arial"/>
          <w:sz w:val="22"/>
          <w:szCs w:val="22"/>
          <w:lang w:val="en-US"/>
        </w:rPr>
        <w:t xml:space="preserve">According to TGD, </w:t>
      </w:r>
      <w:r w:rsidRPr="0023354C">
        <w:rPr>
          <w:rFonts w:ascii="Arial" w:hAnsi="Arial" w:cs="Arial"/>
          <w:sz w:val="22"/>
          <w:szCs w:val="22"/>
          <w:lang w:val="sv-SE"/>
        </w:rPr>
        <w:t>an assessment factor of 30</w:t>
      </w:r>
      <w:r w:rsidRPr="0023354C">
        <w:rPr>
          <w:rFonts w:ascii="Arial" w:hAnsi="Arial" w:cs="Arial"/>
          <w:color w:val="auto"/>
          <w:sz w:val="22"/>
          <w:szCs w:val="22"/>
          <w:lang w:val="sv-SE" w:eastAsia="sv-SE"/>
        </w:rPr>
        <w:t xml:space="preserve"> </w:t>
      </w:r>
      <w:r w:rsidRPr="0023354C">
        <w:rPr>
          <w:rFonts w:ascii="Arial" w:hAnsi="Arial" w:cs="Arial"/>
          <w:sz w:val="22"/>
          <w:szCs w:val="22"/>
          <w:lang w:val="sv-SE"/>
        </w:rPr>
        <w:t>is applied to derive the PNEC:</w:t>
      </w:r>
    </w:p>
    <w:p w:rsidR="00D14365" w:rsidRPr="0023354C" w:rsidRDefault="00D14365" w:rsidP="00AF1B33">
      <w:pPr>
        <w:spacing w:after="120" w:line="240" w:lineRule="auto"/>
        <w:jc w:val="center"/>
        <w:rPr>
          <w:rFonts w:cs="Arial"/>
          <w:b/>
          <w:bCs/>
          <w:szCs w:val="22"/>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for birds (conc. In food) = 1.3</w:t>
      </w:r>
      <w:r w:rsidRPr="0023354C">
        <w:rPr>
          <w:rFonts w:cs="Arial"/>
          <w:b/>
          <w:szCs w:val="22"/>
        </w:rPr>
        <w:t xml:space="preserve">E-04 </w:t>
      </w:r>
      <w:r w:rsidRPr="0023354C">
        <w:rPr>
          <w:rFonts w:cs="Arial"/>
          <w:b/>
          <w:bCs/>
          <w:szCs w:val="22"/>
        </w:rPr>
        <w:t>mg/kg food</w:t>
      </w:r>
    </w:p>
    <w:p w:rsidR="00D14365" w:rsidRPr="0023354C" w:rsidRDefault="00D14365" w:rsidP="00AF1B33">
      <w:pPr>
        <w:spacing w:after="120" w:line="240" w:lineRule="auto"/>
        <w:jc w:val="center"/>
        <w:rPr>
          <w:rFonts w:cs="Arial"/>
          <w:bCs/>
          <w:szCs w:val="22"/>
        </w:rPr>
      </w:pPr>
      <w:r w:rsidRPr="0023354C">
        <w:rPr>
          <w:rFonts w:cs="Arial"/>
          <w:b/>
          <w:bCs/>
          <w:szCs w:val="22"/>
        </w:rPr>
        <w:t>equivalent to</w:t>
      </w:r>
    </w:p>
    <w:p w:rsidR="00D14365" w:rsidRPr="0023354C" w:rsidRDefault="00D14365" w:rsidP="00AF1B33">
      <w:pPr>
        <w:spacing w:after="120" w:line="240" w:lineRule="auto"/>
        <w:jc w:val="center"/>
        <w:rPr>
          <w:rFonts w:cs="Arial"/>
          <w:b/>
          <w:color w:val="000000"/>
          <w:szCs w:val="22"/>
          <w:lang w:val="en-GB"/>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 xml:space="preserve">for birds (dose) = </w:t>
      </w:r>
      <w:r w:rsidRPr="0023354C">
        <w:rPr>
          <w:rFonts w:cs="Arial"/>
          <w:b/>
          <w:szCs w:val="22"/>
        </w:rPr>
        <w:t xml:space="preserve">1.3E-05 </w:t>
      </w:r>
      <w:r w:rsidRPr="0023354C">
        <w:rPr>
          <w:rFonts w:cs="Arial"/>
          <w:b/>
          <w:bCs/>
          <w:szCs w:val="22"/>
        </w:rPr>
        <w:t>mg/ kg bw/ day</w:t>
      </w:r>
    </w:p>
    <w:p w:rsidR="00D14365" w:rsidRPr="0023354C" w:rsidRDefault="00D14365" w:rsidP="00AF1B33">
      <w:pPr>
        <w:pStyle w:val="Default"/>
        <w:spacing w:after="120"/>
        <w:jc w:val="both"/>
        <w:rPr>
          <w:rFonts w:ascii="Arial" w:hAnsi="Arial" w:cs="Arial"/>
          <w:sz w:val="22"/>
          <w:szCs w:val="22"/>
          <w:lang w:val="en-GB"/>
        </w:rPr>
      </w:pPr>
      <w:r w:rsidRPr="0023354C">
        <w:rPr>
          <w:rFonts w:ascii="Arial" w:hAnsi="Arial" w:cs="Arial"/>
          <w:sz w:val="22"/>
          <w:szCs w:val="22"/>
          <w:lang w:val="en-GB"/>
        </w:rPr>
        <w:t>Therefore, as the data set are considered equivalent, the worst case PNEC from the combined AR is used in the risk assessment.</w:t>
      </w:r>
    </w:p>
    <w:p w:rsidR="00FB0319" w:rsidRPr="0023354C" w:rsidRDefault="00FB0319" w:rsidP="00AF1B33">
      <w:pPr>
        <w:spacing w:after="120" w:line="240" w:lineRule="auto"/>
        <w:rPr>
          <w:rFonts w:cs="Arial"/>
          <w:sz w:val="20"/>
          <w:szCs w:val="20"/>
          <w:lang w:val="en-GB"/>
        </w:rPr>
      </w:pPr>
    </w:p>
    <w:p w:rsidR="00FB0319" w:rsidRPr="0023354C" w:rsidRDefault="00FB0319" w:rsidP="001446DA">
      <w:pPr>
        <w:pStyle w:val="Titre4"/>
      </w:pPr>
      <w:bookmarkStart w:id="415" w:name="_Ref356211237"/>
      <w:bookmarkStart w:id="416" w:name="_Toc504744790"/>
      <w:r w:rsidRPr="0023354C">
        <w:t xml:space="preserve">Summary of PNECs of the active substance </w:t>
      </w:r>
      <w:r w:rsidR="00D14365" w:rsidRPr="0023354C">
        <w:t>Brodifacoum</w:t>
      </w:r>
      <w:bookmarkEnd w:id="415"/>
      <w:bookmarkEnd w:id="416"/>
    </w:p>
    <w:p w:rsidR="00FB0319" w:rsidRPr="0023354C" w:rsidRDefault="00FB0319" w:rsidP="00AF1B33">
      <w:pPr>
        <w:spacing w:after="120" w:line="240" w:lineRule="auto"/>
        <w:jc w:val="both"/>
        <w:rPr>
          <w:rFonts w:cs="Arial"/>
          <w:szCs w:val="22"/>
          <w:lang w:val="en-GB"/>
        </w:rPr>
      </w:pPr>
    </w:p>
    <w:p w:rsidR="00D14365" w:rsidRPr="0023354C" w:rsidRDefault="00AF1B33" w:rsidP="00AF1B33">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9</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rPr>
        <w:t>Summary of the brodifacoum (a.s.) PNECs used for risk assessment</w:t>
      </w:r>
    </w:p>
    <w:tbl>
      <w:tblPr>
        <w:tblW w:w="993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7"/>
        <w:gridCol w:w="2693"/>
        <w:gridCol w:w="709"/>
        <w:gridCol w:w="2512"/>
        <w:gridCol w:w="1145"/>
      </w:tblGrid>
      <w:tr w:rsidR="00D14365" w:rsidRPr="0023354C" w:rsidTr="00AF1B33">
        <w:tc>
          <w:tcPr>
            <w:tcW w:w="2875" w:type="dxa"/>
            <w:gridSpan w:val="2"/>
            <w:tcMar>
              <w:top w:w="57" w:type="dxa"/>
              <w:bottom w:w="57" w:type="dxa"/>
            </w:tcMar>
            <w:vAlign w:val="center"/>
          </w:tcPr>
          <w:p w:rsidR="00D14365" w:rsidRPr="0023354C" w:rsidRDefault="00D14365" w:rsidP="00AF1B33">
            <w:pPr>
              <w:jc w:val="center"/>
              <w:rPr>
                <w:rFonts w:cs="Arial"/>
                <w:b/>
                <w:sz w:val="18"/>
                <w:szCs w:val="18"/>
              </w:rPr>
            </w:pPr>
            <w:r w:rsidRPr="0023354C">
              <w:rPr>
                <w:rFonts w:cs="Arial"/>
                <w:b/>
                <w:sz w:val="18"/>
                <w:szCs w:val="18"/>
              </w:rPr>
              <w:t>Compartment</w:t>
            </w:r>
          </w:p>
        </w:tc>
        <w:tc>
          <w:tcPr>
            <w:tcW w:w="2693" w:type="dxa"/>
            <w:tcMar>
              <w:top w:w="57" w:type="dxa"/>
              <w:bottom w:w="57" w:type="dxa"/>
            </w:tcMar>
            <w:vAlign w:val="center"/>
          </w:tcPr>
          <w:p w:rsidR="00D14365" w:rsidRPr="0023354C" w:rsidRDefault="00D14365" w:rsidP="00AF1B33">
            <w:pPr>
              <w:jc w:val="center"/>
              <w:rPr>
                <w:rFonts w:cs="Arial"/>
                <w:b/>
                <w:sz w:val="18"/>
                <w:szCs w:val="18"/>
              </w:rPr>
            </w:pPr>
            <w:r w:rsidRPr="0023354C">
              <w:rPr>
                <w:rFonts w:cs="Arial"/>
                <w:b/>
                <w:sz w:val="18"/>
                <w:szCs w:val="18"/>
              </w:rPr>
              <w:t>Test Value</w:t>
            </w:r>
          </w:p>
        </w:tc>
        <w:tc>
          <w:tcPr>
            <w:tcW w:w="709" w:type="dxa"/>
            <w:tcMar>
              <w:top w:w="57" w:type="dxa"/>
              <w:bottom w:w="57" w:type="dxa"/>
            </w:tcMar>
            <w:vAlign w:val="center"/>
          </w:tcPr>
          <w:p w:rsidR="00D14365" w:rsidRPr="0023354C" w:rsidRDefault="00D14365" w:rsidP="00AF1B33">
            <w:pPr>
              <w:jc w:val="center"/>
              <w:rPr>
                <w:rFonts w:cs="Arial"/>
                <w:b/>
                <w:sz w:val="18"/>
                <w:szCs w:val="18"/>
              </w:rPr>
            </w:pPr>
            <w:r w:rsidRPr="0023354C">
              <w:rPr>
                <w:rFonts w:cs="Arial"/>
                <w:b/>
                <w:sz w:val="18"/>
                <w:szCs w:val="18"/>
              </w:rPr>
              <w:t>AF</w:t>
            </w:r>
          </w:p>
        </w:tc>
        <w:tc>
          <w:tcPr>
            <w:tcW w:w="2512" w:type="dxa"/>
            <w:tcMar>
              <w:top w:w="57" w:type="dxa"/>
              <w:bottom w:w="57" w:type="dxa"/>
            </w:tcMar>
            <w:vAlign w:val="center"/>
          </w:tcPr>
          <w:p w:rsidR="00D14365" w:rsidRPr="0023354C" w:rsidRDefault="00D14365" w:rsidP="00AF1B33">
            <w:pPr>
              <w:jc w:val="center"/>
              <w:rPr>
                <w:rFonts w:cs="Arial"/>
                <w:b/>
                <w:sz w:val="18"/>
                <w:szCs w:val="18"/>
              </w:rPr>
            </w:pPr>
            <w:r w:rsidRPr="0023354C">
              <w:rPr>
                <w:rFonts w:cs="Arial"/>
                <w:b/>
                <w:sz w:val="18"/>
                <w:szCs w:val="18"/>
              </w:rPr>
              <w:t>PNEC</w:t>
            </w:r>
          </w:p>
        </w:tc>
        <w:tc>
          <w:tcPr>
            <w:tcW w:w="1145" w:type="dxa"/>
            <w:tcMar>
              <w:top w:w="57" w:type="dxa"/>
              <w:bottom w:w="57" w:type="dxa"/>
            </w:tcMar>
            <w:vAlign w:val="center"/>
          </w:tcPr>
          <w:p w:rsidR="00D14365" w:rsidRPr="0023354C" w:rsidRDefault="00D14365" w:rsidP="00AF1B33">
            <w:pPr>
              <w:jc w:val="center"/>
              <w:rPr>
                <w:rFonts w:cs="Arial"/>
                <w:b/>
                <w:sz w:val="18"/>
                <w:szCs w:val="18"/>
              </w:rPr>
            </w:pPr>
            <w:r w:rsidRPr="0023354C">
              <w:rPr>
                <w:rFonts w:cs="Arial"/>
                <w:b/>
                <w:sz w:val="18"/>
                <w:szCs w:val="18"/>
              </w:rPr>
              <w:t>Source</w:t>
            </w:r>
          </w:p>
        </w:tc>
      </w:tr>
      <w:tr w:rsidR="00D14365" w:rsidRPr="0023354C" w:rsidTr="00AF1B33">
        <w:tc>
          <w:tcPr>
            <w:tcW w:w="1418" w:type="dxa"/>
            <w:vMerge w:val="restart"/>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Aquatic</w:t>
            </w:r>
          </w:p>
        </w:tc>
        <w:tc>
          <w:tcPr>
            <w:tcW w:w="1457"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PNECwater</w:t>
            </w:r>
          </w:p>
        </w:tc>
        <w:tc>
          <w:tcPr>
            <w:tcW w:w="2693" w:type="dxa"/>
            <w:tcMar>
              <w:top w:w="57" w:type="dxa"/>
              <w:bottom w:w="57" w:type="dxa"/>
            </w:tcMar>
            <w:vAlign w:val="center"/>
          </w:tcPr>
          <w:p w:rsidR="00D14365" w:rsidRPr="0023354C" w:rsidRDefault="00D14365" w:rsidP="00AF1B33">
            <w:pPr>
              <w:spacing w:line="240" w:lineRule="auto"/>
              <w:jc w:val="center"/>
              <w:rPr>
                <w:rFonts w:cs="Arial"/>
                <w:sz w:val="18"/>
                <w:szCs w:val="18"/>
              </w:rPr>
            </w:pPr>
            <w:r w:rsidRPr="0023354C">
              <w:rPr>
                <w:rFonts w:cs="Arial"/>
                <w:sz w:val="18"/>
                <w:szCs w:val="18"/>
                <w:lang w:val="en-US"/>
              </w:rPr>
              <w:t>72h E</w:t>
            </w:r>
            <w:r w:rsidRPr="0023354C">
              <w:rPr>
                <w:rFonts w:cs="Arial"/>
                <w:sz w:val="18"/>
                <w:szCs w:val="18"/>
                <w:vertAlign w:val="subscript"/>
                <w:lang w:val="en-US"/>
              </w:rPr>
              <w:t>r</w:t>
            </w:r>
            <w:r w:rsidRPr="0023354C">
              <w:rPr>
                <w:rFonts w:cs="Arial"/>
                <w:sz w:val="18"/>
                <w:szCs w:val="18"/>
                <w:lang w:val="en-US"/>
              </w:rPr>
              <w:t>C</w:t>
            </w:r>
            <w:r w:rsidRPr="0023354C">
              <w:rPr>
                <w:rFonts w:cs="Arial"/>
                <w:sz w:val="18"/>
                <w:szCs w:val="18"/>
                <w:vertAlign w:val="subscript"/>
                <w:lang w:val="en-US"/>
              </w:rPr>
              <w:t xml:space="preserve">50 </w:t>
            </w:r>
            <w:r w:rsidRPr="0023354C">
              <w:rPr>
                <w:rFonts w:cs="Arial"/>
                <w:sz w:val="18"/>
                <w:szCs w:val="18"/>
                <w:lang w:val="en-US"/>
              </w:rPr>
              <w:t>= 0.04 mg a.s./L</w:t>
            </w:r>
          </w:p>
        </w:tc>
        <w:tc>
          <w:tcPr>
            <w:tcW w:w="709" w:type="dxa"/>
            <w:tcMar>
              <w:top w:w="57" w:type="dxa"/>
              <w:bottom w:w="57" w:type="dxa"/>
            </w:tcMar>
            <w:vAlign w:val="center"/>
          </w:tcPr>
          <w:p w:rsidR="00D14365" w:rsidRPr="0023354C" w:rsidRDefault="00D14365" w:rsidP="00AF1B33">
            <w:pPr>
              <w:spacing w:line="240" w:lineRule="auto"/>
              <w:jc w:val="center"/>
              <w:rPr>
                <w:rFonts w:cs="Arial"/>
                <w:sz w:val="18"/>
                <w:szCs w:val="18"/>
              </w:rPr>
            </w:pPr>
            <w:r w:rsidRPr="0023354C">
              <w:rPr>
                <w:rFonts w:cs="Arial"/>
                <w:sz w:val="18"/>
                <w:szCs w:val="18"/>
              </w:rPr>
              <w:t>1000</w:t>
            </w:r>
          </w:p>
        </w:tc>
        <w:tc>
          <w:tcPr>
            <w:tcW w:w="2512" w:type="dxa"/>
            <w:tcMar>
              <w:top w:w="57" w:type="dxa"/>
              <w:bottom w:w="57" w:type="dxa"/>
            </w:tcMar>
            <w:vAlign w:val="center"/>
          </w:tcPr>
          <w:p w:rsidR="00D14365" w:rsidRPr="0023354C" w:rsidRDefault="00D14365" w:rsidP="00AF1B33">
            <w:pPr>
              <w:pStyle w:val="Default"/>
              <w:jc w:val="center"/>
              <w:rPr>
                <w:rFonts w:ascii="Arial" w:hAnsi="Arial" w:cs="Arial"/>
                <w:sz w:val="18"/>
                <w:szCs w:val="18"/>
                <w:lang w:val="en-US"/>
              </w:rPr>
            </w:pPr>
            <w:r w:rsidRPr="0023354C">
              <w:rPr>
                <w:rFonts w:ascii="Arial" w:hAnsi="Arial" w:cs="Arial"/>
                <w:bCs/>
                <w:sz w:val="18"/>
                <w:szCs w:val="18"/>
                <w:lang w:val="en-US"/>
              </w:rPr>
              <w:t>0.04 µg a.s./L</w:t>
            </w:r>
          </w:p>
        </w:tc>
        <w:tc>
          <w:tcPr>
            <w:tcW w:w="1145" w:type="dxa"/>
            <w:tcMar>
              <w:top w:w="57" w:type="dxa"/>
              <w:bottom w:w="57" w:type="dxa"/>
            </w:tcMar>
            <w:vAlign w:val="center"/>
          </w:tcPr>
          <w:p w:rsidR="00D14365" w:rsidRPr="0023354C" w:rsidRDefault="00D14365" w:rsidP="00AF1B33">
            <w:pPr>
              <w:pStyle w:val="Default"/>
              <w:spacing w:line="276" w:lineRule="auto"/>
              <w:jc w:val="center"/>
              <w:rPr>
                <w:rFonts w:ascii="Arial" w:hAnsi="Arial" w:cs="Arial"/>
                <w:sz w:val="18"/>
                <w:szCs w:val="18"/>
                <w:lang w:val="en-GB"/>
              </w:rPr>
            </w:pPr>
            <w:r w:rsidRPr="0023354C">
              <w:rPr>
                <w:rFonts w:ascii="Arial" w:hAnsi="Arial" w:cs="Arial"/>
                <w:sz w:val="18"/>
                <w:szCs w:val="18"/>
                <w:lang w:val="en-GB"/>
              </w:rPr>
              <w:t>Combined AR</w:t>
            </w:r>
          </w:p>
        </w:tc>
      </w:tr>
      <w:tr w:rsidR="00D14365" w:rsidRPr="0023354C" w:rsidTr="00AF1B33">
        <w:tc>
          <w:tcPr>
            <w:tcW w:w="1418" w:type="dxa"/>
            <w:vMerge/>
            <w:tcMar>
              <w:top w:w="57" w:type="dxa"/>
              <w:bottom w:w="57" w:type="dxa"/>
            </w:tcMar>
            <w:vAlign w:val="center"/>
          </w:tcPr>
          <w:p w:rsidR="00D14365" w:rsidRPr="0023354C" w:rsidRDefault="00D14365" w:rsidP="00AF1B33">
            <w:pPr>
              <w:jc w:val="center"/>
              <w:rPr>
                <w:rFonts w:cs="Arial"/>
                <w:sz w:val="18"/>
                <w:szCs w:val="18"/>
              </w:rPr>
            </w:pPr>
          </w:p>
        </w:tc>
        <w:tc>
          <w:tcPr>
            <w:tcW w:w="1457"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STP</w:t>
            </w:r>
          </w:p>
        </w:tc>
        <w:tc>
          <w:tcPr>
            <w:tcW w:w="2693" w:type="dxa"/>
            <w:tcMar>
              <w:top w:w="57" w:type="dxa"/>
              <w:bottom w:w="57" w:type="dxa"/>
            </w:tcMar>
            <w:vAlign w:val="center"/>
          </w:tcPr>
          <w:p w:rsidR="00D14365" w:rsidRPr="0023354C" w:rsidRDefault="00D14365" w:rsidP="00AF1B33">
            <w:pPr>
              <w:spacing w:line="276" w:lineRule="auto"/>
              <w:jc w:val="center"/>
              <w:rPr>
                <w:rFonts w:cs="Arial"/>
                <w:sz w:val="18"/>
                <w:szCs w:val="18"/>
              </w:rPr>
            </w:pPr>
            <w:r w:rsidRPr="0023354C">
              <w:rPr>
                <w:rFonts w:cs="Arial"/>
                <w:sz w:val="18"/>
                <w:szCs w:val="18"/>
              </w:rPr>
              <w:t>EC</w:t>
            </w:r>
            <w:r w:rsidRPr="0023354C">
              <w:rPr>
                <w:rFonts w:cs="Arial"/>
                <w:sz w:val="18"/>
                <w:szCs w:val="18"/>
                <w:vertAlign w:val="subscript"/>
              </w:rPr>
              <w:t>10</w:t>
            </w:r>
            <w:r w:rsidRPr="0023354C">
              <w:rPr>
                <w:rFonts w:cs="Arial"/>
                <w:sz w:val="18"/>
                <w:szCs w:val="18"/>
              </w:rPr>
              <w:t xml:space="preserve"> &gt; 0.0038 mg a.s. /L</w:t>
            </w:r>
          </w:p>
        </w:tc>
        <w:tc>
          <w:tcPr>
            <w:tcW w:w="709"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100</w:t>
            </w:r>
          </w:p>
        </w:tc>
        <w:tc>
          <w:tcPr>
            <w:tcW w:w="2512"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&gt; 0.0038 mg a.s/L</w:t>
            </w:r>
          </w:p>
        </w:tc>
        <w:tc>
          <w:tcPr>
            <w:tcW w:w="1145"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lang w:val="en-GB"/>
              </w:rPr>
              <w:t>combined AR</w:t>
            </w:r>
          </w:p>
        </w:tc>
      </w:tr>
      <w:tr w:rsidR="00D14365" w:rsidRPr="0023354C" w:rsidTr="00AF1B33">
        <w:tc>
          <w:tcPr>
            <w:tcW w:w="1418"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Terrestrial</w:t>
            </w:r>
          </w:p>
        </w:tc>
        <w:tc>
          <w:tcPr>
            <w:tcW w:w="1457"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soil</w:t>
            </w:r>
          </w:p>
        </w:tc>
        <w:tc>
          <w:tcPr>
            <w:tcW w:w="2693"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14-d LC</w:t>
            </w:r>
            <w:r w:rsidRPr="0023354C">
              <w:rPr>
                <w:rFonts w:cs="Arial"/>
                <w:sz w:val="18"/>
                <w:szCs w:val="18"/>
                <w:vertAlign w:val="subscript"/>
              </w:rPr>
              <w:t>50</w:t>
            </w:r>
            <w:r w:rsidRPr="0023354C">
              <w:rPr>
                <w:rFonts w:cs="Arial"/>
                <w:sz w:val="18"/>
                <w:szCs w:val="18"/>
              </w:rPr>
              <w:t xml:space="preserve"> &gt; 879.6 mg a.s. /kg ww soil</w:t>
            </w:r>
          </w:p>
        </w:tc>
        <w:tc>
          <w:tcPr>
            <w:tcW w:w="709"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1000</w:t>
            </w:r>
          </w:p>
        </w:tc>
        <w:tc>
          <w:tcPr>
            <w:tcW w:w="2512"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&gt; 0.88 mg/kg wet weight</w:t>
            </w:r>
          </w:p>
        </w:tc>
        <w:tc>
          <w:tcPr>
            <w:tcW w:w="1145"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lang w:val="en-GB"/>
              </w:rPr>
              <w:t>Combined AR</w:t>
            </w:r>
          </w:p>
        </w:tc>
      </w:tr>
      <w:tr w:rsidR="00D14365" w:rsidRPr="0023354C" w:rsidTr="00AF1B33">
        <w:trPr>
          <w:trHeight w:val="493"/>
        </w:trPr>
        <w:tc>
          <w:tcPr>
            <w:tcW w:w="1418" w:type="dxa"/>
            <w:vMerge w:val="restart"/>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Primary and secondary poisoning</w:t>
            </w:r>
          </w:p>
        </w:tc>
        <w:tc>
          <w:tcPr>
            <w:tcW w:w="1457"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oral for birds</w:t>
            </w:r>
          </w:p>
        </w:tc>
        <w:tc>
          <w:tcPr>
            <w:tcW w:w="2693" w:type="dxa"/>
            <w:tcMar>
              <w:top w:w="57" w:type="dxa"/>
              <w:bottom w:w="57" w:type="dxa"/>
            </w:tcMar>
            <w:vAlign w:val="center"/>
          </w:tcPr>
          <w:p w:rsidR="00D14365" w:rsidRPr="0023354C" w:rsidRDefault="00D14365" w:rsidP="00AF1B33">
            <w:pPr>
              <w:pStyle w:val="Default"/>
              <w:jc w:val="center"/>
              <w:rPr>
                <w:rFonts w:ascii="Arial" w:hAnsi="Arial" w:cs="Arial"/>
                <w:sz w:val="18"/>
                <w:szCs w:val="18"/>
                <w:lang w:val="en-US"/>
              </w:rPr>
            </w:pPr>
            <w:r w:rsidRPr="0023354C">
              <w:rPr>
                <w:rFonts w:ascii="Arial" w:hAnsi="Arial" w:cs="Arial"/>
                <w:sz w:val="18"/>
                <w:szCs w:val="18"/>
                <w:lang w:val="en-US"/>
              </w:rPr>
              <w:t>NOEC = 0.0038 mg/kg food</w:t>
            </w:r>
          </w:p>
          <w:p w:rsidR="00D14365" w:rsidRPr="0023354C" w:rsidRDefault="00D14365" w:rsidP="00AF1B33">
            <w:pPr>
              <w:pStyle w:val="Default"/>
              <w:jc w:val="center"/>
              <w:rPr>
                <w:rFonts w:ascii="Arial" w:hAnsi="Arial" w:cs="Arial"/>
                <w:sz w:val="18"/>
                <w:szCs w:val="18"/>
                <w:lang w:val="en-US"/>
              </w:rPr>
            </w:pPr>
            <w:r w:rsidRPr="0023354C">
              <w:rPr>
                <w:rFonts w:ascii="Arial" w:hAnsi="Arial" w:cs="Arial"/>
                <w:sz w:val="18"/>
                <w:szCs w:val="18"/>
                <w:lang w:val="en-US"/>
              </w:rPr>
              <w:t>NOEL = 3.85E-04 mg/kg bw/day</w:t>
            </w:r>
          </w:p>
        </w:tc>
        <w:tc>
          <w:tcPr>
            <w:tcW w:w="709"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30</w:t>
            </w:r>
          </w:p>
          <w:p w:rsidR="00D14365" w:rsidRPr="0023354C" w:rsidRDefault="00D14365" w:rsidP="00AF1B33">
            <w:pPr>
              <w:jc w:val="center"/>
              <w:rPr>
                <w:rFonts w:cs="Arial"/>
                <w:sz w:val="18"/>
                <w:szCs w:val="18"/>
              </w:rPr>
            </w:pPr>
          </w:p>
        </w:tc>
        <w:tc>
          <w:tcPr>
            <w:tcW w:w="2512"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1.3E-04 mg/kg food</w:t>
            </w:r>
          </w:p>
          <w:p w:rsidR="00D14365" w:rsidRPr="0023354C" w:rsidRDefault="00D14365" w:rsidP="00AF1B33">
            <w:pPr>
              <w:jc w:val="center"/>
              <w:rPr>
                <w:rFonts w:cs="Arial"/>
                <w:sz w:val="18"/>
                <w:szCs w:val="18"/>
              </w:rPr>
            </w:pPr>
            <w:r w:rsidRPr="0023354C">
              <w:rPr>
                <w:rFonts w:cs="Arial"/>
                <w:sz w:val="18"/>
                <w:szCs w:val="18"/>
              </w:rPr>
              <w:t>1.3E-05 mg/ kg bw/ day</w:t>
            </w:r>
          </w:p>
        </w:tc>
        <w:tc>
          <w:tcPr>
            <w:tcW w:w="1145"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lang w:val="en-GB"/>
              </w:rPr>
              <w:t>Combined AR</w:t>
            </w:r>
          </w:p>
        </w:tc>
      </w:tr>
      <w:tr w:rsidR="00D14365" w:rsidRPr="0023354C" w:rsidTr="00AF1B33">
        <w:tc>
          <w:tcPr>
            <w:tcW w:w="1418" w:type="dxa"/>
            <w:vMerge/>
            <w:tcMar>
              <w:top w:w="57" w:type="dxa"/>
              <w:bottom w:w="57" w:type="dxa"/>
            </w:tcMar>
            <w:vAlign w:val="center"/>
          </w:tcPr>
          <w:p w:rsidR="00D14365" w:rsidRPr="0023354C" w:rsidRDefault="00D14365" w:rsidP="00AF1B33">
            <w:pPr>
              <w:jc w:val="center"/>
              <w:rPr>
                <w:rFonts w:cs="Arial"/>
                <w:sz w:val="18"/>
                <w:szCs w:val="18"/>
              </w:rPr>
            </w:pPr>
          </w:p>
        </w:tc>
        <w:tc>
          <w:tcPr>
            <w:tcW w:w="1457"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oral for mammals</w:t>
            </w:r>
          </w:p>
        </w:tc>
        <w:tc>
          <w:tcPr>
            <w:tcW w:w="2693" w:type="dxa"/>
            <w:tcMar>
              <w:top w:w="57" w:type="dxa"/>
              <w:bottom w:w="57" w:type="dxa"/>
            </w:tcMar>
            <w:vAlign w:val="center"/>
          </w:tcPr>
          <w:p w:rsidR="00D14365" w:rsidRPr="0023354C" w:rsidRDefault="00D14365" w:rsidP="00AF1B33">
            <w:pPr>
              <w:spacing w:line="240" w:lineRule="auto"/>
              <w:jc w:val="center"/>
              <w:rPr>
                <w:rFonts w:cs="Arial"/>
                <w:sz w:val="18"/>
                <w:szCs w:val="18"/>
              </w:rPr>
            </w:pPr>
            <w:r w:rsidRPr="0023354C">
              <w:rPr>
                <w:rFonts w:cs="Arial"/>
                <w:sz w:val="18"/>
                <w:szCs w:val="18"/>
                <w:lang w:val="en-US"/>
              </w:rPr>
              <w:t>NO(A)EL=0.001</w:t>
            </w:r>
            <w:r w:rsidRPr="0023354C">
              <w:rPr>
                <w:rFonts w:cs="Arial"/>
                <w:sz w:val="18"/>
                <w:szCs w:val="18"/>
              </w:rPr>
              <w:t>mg a.s/kg bw/day</w:t>
            </w:r>
          </w:p>
          <w:p w:rsidR="00D14365" w:rsidRPr="0023354C" w:rsidRDefault="00D14365" w:rsidP="00AF1B33">
            <w:pPr>
              <w:spacing w:line="240" w:lineRule="auto"/>
              <w:jc w:val="center"/>
              <w:rPr>
                <w:rFonts w:cs="Arial"/>
                <w:sz w:val="18"/>
                <w:szCs w:val="18"/>
              </w:rPr>
            </w:pPr>
            <w:r w:rsidRPr="0023354C">
              <w:rPr>
                <w:rFonts w:cs="Arial"/>
                <w:sz w:val="18"/>
                <w:szCs w:val="18"/>
              </w:rPr>
              <w:t>NOEC= (0.001*20)=0.02 mg a.s/kg food</w:t>
            </w:r>
          </w:p>
        </w:tc>
        <w:tc>
          <w:tcPr>
            <w:tcW w:w="709"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90</w:t>
            </w:r>
          </w:p>
        </w:tc>
        <w:tc>
          <w:tcPr>
            <w:tcW w:w="2512"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1.1E-05 mg/kg bw/day</w:t>
            </w:r>
          </w:p>
          <w:p w:rsidR="00D14365" w:rsidRPr="0023354C" w:rsidRDefault="00D14365" w:rsidP="00AF1B33">
            <w:pPr>
              <w:jc w:val="center"/>
              <w:rPr>
                <w:rFonts w:cs="Arial"/>
                <w:sz w:val="18"/>
                <w:szCs w:val="18"/>
              </w:rPr>
            </w:pPr>
            <w:r w:rsidRPr="0023354C">
              <w:rPr>
                <w:rFonts w:cs="Arial"/>
                <w:sz w:val="18"/>
                <w:szCs w:val="18"/>
              </w:rPr>
              <w:t>2.22E-04 mg/kg food</w:t>
            </w:r>
          </w:p>
          <w:p w:rsidR="00D14365" w:rsidRPr="0023354C" w:rsidRDefault="00D14365" w:rsidP="00AF1B33">
            <w:pPr>
              <w:jc w:val="center"/>
              <w:rPr>
                <w:rFonts w:cs="Arial"/>
                <w:sz w:val="18"/>
                <w:szCs w:val="18"/>
              </w:rPr>
            </w:pPr>
          </w:p>
        </w:tc>
        <w:tc>
          <w:tcPr>
            <w:tcW w:w="1145"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lang w:val="en-GB"/>
              </w:rPr>
              <w:t>Combined AR</w:t>
            </w:r>
          </w:p>
        </w:tc>
      </w:tr>
    </w:tbl>
    <w:p w:rsidR="00AF1B33" w:rsidRPr="0023354C" w:rsidRDefault="00AF1B33" w:rsidP="00AF1B33">
      <w:pPr>
        <w:spacing w:after="120" w:line="240" w:lineRule="auto"/>
        <w:jc w:val="both"/>
        <w:rPr>
          <w:rFonts w:cs="Arial"/>
          <w:szCs w:val="22"/>
        </w:rPr>
      </w:pPr>
    </w:p>
    <w:p w:rsidR="00D14365" w:rsidRPr="0023354C" w:rsidRDefault="00D14365" w:rsidP="00AF1B33">
      <w:pPr>
        <w:spacing w:after="120" w:line="240" w:lineRule="auto"/>
        <w:jc w:val="both"/>
        <w:rPr>
          <w:rFonts w:cs="Arial"/>
          <w:b/>
          <w:szCs w:val="22"/>
        </w:rPr>
      </w:pPr>
      <w:r w:rsidRPr="0023354C">
        <w:rPr>
          <w:rFonts w:cs="Arial"/>
          <w:szCs w:val="22"/>
        </w:rPr>
        <w:t xml:space="preserve">PNEC values of other </w:t>
      </w:r>
      <w:r w:rsidR="00770285" w:rsidRPr="0023354C">
        <w:rPr>
          <w:rFonts w:cs="Arial"/>
          <w:szCs w:val="22"/>
        </w:rPr>
        <w:t>applicant</w:t>
      </w:r>
      <w:r w:rsidRPr="0023354C">
        <w:rPr>
          <w:rFonts w:cs="Arial"/>
          <w:szCs w:val="22"/>
        </w:rPr>
        <w:t xml:space="preserve"> of </w:t>
      </w:r>
      <w:r w:rsidRPr="0023354C">
        <w:rPr>
          <w:rFonts w:cs="Arial"/>
          <w:szCs w:val="22"/>
          <w:lang w:val="en-US"/>
        </w:rPr>
        <w:t>brodifacoum</w:t>
      </w:r>
      <w:r w:rsidRPr="0023354C">
        <w:rPr>
          <w:rFonts w:cs="Arial"/>
          <w:szCs w:val="22"/>
        </w:rPr>
        <w:t xml:space="preserve"> from </w:t>
      </w:r>
      <w:r w:rsidRPr="0023354C">
        <w:rPr>
          <w:rFonts w:cs="Arial"/>
          <w:szCs w:val="22"/>
          <w:lang w:val="en-GB"/>
        </w:rPr>
        <w:t xml:space="preserve">the combined AR </w:t>
      </w:r>
      <w:r w:rsidRPr="0023354C">
        <w:rPr>
          <w:rFonts w:cs="Arial"/>
          <w:szCs w:val="22"/>
        </w:rPr>
        <w:t xml:space="preserve">are indicated when they represent worst-case value in comparison with the PNEC values of Activa / PelGar Brodifacoum and Difenacoum Task Force presented in </w:t>
      </w:r>
      <w:r w:rsidRPr="0023354C">
        <w:rPr>
          <w:rFonts w:cs="Arial"/>
          <w:szCs w:val="22"/>
          <w:lang w:val="en-GB"/>
        </w:rPr>
        <w:t>the combined AR.</w:t>
      </w:r>
      <w:r w:rsidRPr="0023354C">
        <w:rPr>
          <w:rFonts w:cs="Arial"/>
          <w:szCs w:val="22"/>
        </w:rPr>
        <w:t xml:space="preserve"> </w:t>
      </w:r>
      <w:r w:rsidRPr="0023354C">
        <w:rPr>
          <w:rFonts w:cs="Arial"/>
          <w:b/>
          <w:szCs w:val="22"/>
        </w:rPr>
        <w:t>The lowest PNEC values is used in the risk assessment.</w:t>
      </w:r>
    </w:p>
    <w:p w:rsidR="00D14365" w:rsidRPr="0023354C" w:rsidRDefault="00D14365" w:rsidP="00AF1B33">
      <w:pPr>
        <w:spacing w:after="120" w:line="240" w:lineRule="auto"/>
        <w:jc w:val="both"/>
        <w:rPr>
          <w:rFonts w:cs="Arial"/>
          <w:lang w:val="en-GB"/>
        </w:rPr>
      </w:pPr>
    </w:p>
    <w:p w:rsidR="00FB0319" w:rsidRPr="0023354C" w:rsidRDefault="00FB0319" w:rsidP="001446DA">
      <w:pPr>
        <w:pStyle w:val="Titre4"/>
      </w:pPr>
      <w:bookmarkStart w:id="417" w:name="_Toc504744791"/>
      <w:r w:rsidRPr="0023354C">
        <w:t>PBT Assessment</w:t>
      </w:r>
      <w:bookmarkEnd w:id="417"/>
      <w:r w:rsidRPr="0023354C">
        <w:t xml:space="preserve"> </w:t>
      </w:r>
    </w:p>
    <w:p w:rsidR="00D14365" w:rsidRPr="0023354C" w:rsidRDefault="00D14365" w:rsidP="00AF1B33">
      <w:pPr>
        <w:spacing w:after="120" w:line="240" w:lineRule="auto"/>
        <w:jc w:val="both"/>
        <w:rPr>
          <w:rFonts w:cs="Arial"/>
          <w:szCs w:val="22"/>
          <w:u w:val="single"/>
          <w:lang w:val="en-GB"/>
        </w:rPr>
      </w:pPr>
      <w:r w:rsidRPr="0023354C">
        <w:rPr>
          <w:rFonts w:cs="Arial"/>
          <w:szCs w:val="22"/>
          <w:u w:val="single"/>
          <w:lang w:val="en-GB"/>
        </w:rPr>
        <w:t>Persistence</w:t>
      </w:r>
    </w:p>
    <w:p w:rsidR="00D14365" w:rsidRPr="0023354C" w:rsidRDefault="00D14365" w:rsidP="00AF1B33">
      <w:pPr>
        <w:spacing w:after="120" w:line="240" w:lineRule="auto"/>
        <w:jc w:val="both"/>
        <w:rPr>
          <w:rFonts w:cs="Arial"/>
          <w:szCs w:val="22"/>
          <w:lang w:val="en-US"/>
        </w:rPr>
      </w:pPr>
      <w:r w:rsidRPr="0023354C">
        <w:rPr>
          <w:rFonts w:cs="Arial"/>
          <w:szCs w:val="22"/>
          <w:lang w:val="en-GB"/>
        </w:rPr>
        <w:t>According to results given in the combined AR,</w:t>
      </w:r>
      <w:r w:rsidRPr="0023354C">
        <w:rPr>
          <w:rFonts w:cs="Arial"/>
          <w:szCs w:val="22"/>
          <w:lang w:val="en-US"/>
        </w:rPr>
        <w:t xml:space="preserve"> brodifacoum is not readily, inherently or anaerobically biodegradable. In addition, Brodifacoum resulted hydrolytically stable, but undergoes rapid photolysis in water. These results indicate according to screening criteria, that brodicaoum can be considered as potentially persistent (P) very persistent (vP).</w:t>
      </w:r>
    </w:p>
    <w:p w:rsidR="00AF1B33" w:rsidRPr="0023354C" w:rsidRDefault="00AF1B33" w:rsidP="00AF1B33">
      <w:pPr>
        <w:spacing w:after="120" w:line="240" w:lineRule="auto"/>
        <w:jc w:val="both"/>
        <w:rPr>
          <w:rFonts w:cs="Arial"/>
          <w:szCs w:val="22"/>
          <w:u w:val="single"/>
          <w:lang w:val="en-US"/>
        </w:rPr>
      </w:pPr>
    </w:p>
    <w:p w:rsidR="00D14365" w:rsidRPr="0023354C" w:rsidRDefault="00D14365" w:rsidP="00AF1B33">
      <w:pPr>
        <w:spacing w:after="120" w:line="240" w:lineRule="auto"/>
        <w:jc w:val="both"/>
        <w:rPr>
          <w:rFonts w:cs="Arial"/>
          <w:szCs w:val="22"/>
          <w:u w:val="single"/>
          <w:lang w:val="en-US"/>
        </w:rPr>
      </w:pPr>
      <w:r w:rsidRPr="0023354C">
        <w:rPr>
          <w:rFonts w:cs="Arial"/>
          <w:szCs w:val="22"/>
          <w:u w:val="single"/>
          <w:lang w:val="en-US"/>
        </w:rPr>
        <w:t>Bioaccumulation</w:t>
      </w:r>
    </w:p>
    <w:p w:rsidR="00D14365" w:rsidRPr="0023354C" w:rsidRDefault="00D14365" w:rsidP="00AF1B33">
      <w:pPr>
        <w:spacing w:after="120" w:line="240" w:lineRule="auto"/>
        <w:jc w:val="both"/>
        <w:rPr>
          <w:rFonts w:cs="Arial"/>
          <w:szCs w:val="22"/>
          <w:lang w:val="en-US"/>
        </w:rPr>
      </w:pPr>
      <w:r w:rsidRPr="0023354C">
        <w:rPr>
          <w:rFonts w:cs="Arial"/>
          <w:szCs w:val="22"/>
          <w:lang w:val="en-US"/>
        </w:rPr>
        <w:t>Based on log Kow = 6.12 and BCFfish = 35 645 L.Kg</w:t>
      </w:r>
      <w:r w:rsidRPr="0023354C">
        <w:rPr>
          <w:rFonts w:cs="Arial"/>
          <w:szCs w:val="22"/>
          <w:vertAlign w:val="superscript"/>
          <w:lang w:val="en-US"/>
        </w:rPr>
        <w:t xml:space="preserve">-1 </w:t>
      </w:r>
      <w:r w:rsidRPr="0023354C">
        <w:rPr>
          <w:rFonts w:cs="Arial"/>
          <w:szCs w:val="22"/>
          <w:lang w:val="en-US"/>
        </w:rPr>
        <w:t>(according to Equation 75; TGD), brodifacoum potentially fulfils the B criterion and vB criterion.</w:t>
      </w:r>
    </w:p>
    <w:p w:rsidR="00AF1B33" w:rsidRPr="0023354C" w:rsidRDefault="00AF1B33" w:rsidP="00AF1B33">
      <w:pPr>
        <w:spacing w:after="120" w:line="240" w:lineRule="auto"/>
        <w:jc w:val="both"/>
        <w:rPr>
          <w:rFonts w:cs="Arial"/>
          <w:szCs w:val="22"/>
          <w:u w:val="single"/>
          <w:lang w:val="en-US"/>
        </w:rPr>
      </w:pPr>
    </w:p>
    <w:p w:rsidR="00D14365" w:rsidRPr="0023354C" w:rsidRDefault="00D14365" w:rsidP="00AF1B33">
      <w:pPr>
        <w:spacing w:after="120" w:line="240" w:lineRule="auto"/>
        <w:jc w:val="both"/>
        <w:rPr>
          <w:rFonts w:cs="Arial"/>
          <w:szCs w:val="22"/>
          <w:u w:val="single"/>
          <w:lang w:val="en-US"/>
        </w:rPr>
      </w:pPr>
      <w:r w:rsidRPr="0023354C">
        <w:rPr>
          <w:rFonts w:cs="Arial"/>
          <w:szCs w:val="22"/>
          <w:u w:val="single"/>
          <w:lang w:val="en-US"/>
        </w:rPr>
        <w:t>Toxicity</w:t>
      </w:r>
    </w:p>
    <w:p w:rsidR="00D14365" w:rsidRPr="0023354C" w:rsidRDefault="00D14365" w:rsidP="00AF1B33">
      <w:pPr>
        <w:spacing w:after="120" w:line="240" w:lineRule="auto"/>
        <w:jc w:val="both"/>
        <w:rPr>
          <w:rFonts w:cs="Arial"/>
          <w:szCs w:val="22"/>
          <w:lang w:val="en-US"/>
        </w:rPr>
      </w:pPr>
      <w:r w:rsidRPr="0023354C">
        <w:rPr>
          <w:rFonts w:cs="Arial"/>
          <w:szCs w:val="22"/>
          <w:lang w:val="en-US"/>
        </w:rPr>
        <w:t>Brodifacoum is proposed to be classified as T+;</w:t>
      </w:r>
      <w:r w:rsidR="00444962" w:rsidRPr="0023354C">
        <w:rPr>
          <w:rFonts w:cs="Arial"/>
          <w:szCs w:val="22"/>
          <w:lang w:val="en-US"/>
        </w:rPr>
        <w:t xml:space="preserve"> </w:t>
      </w:r>
      <w:r w:rsidRPr="0023354C">
        <w:rPr>
          <w:rFonts w:cs="Arial"/>
          <w:szCs w:val="22"/>
          <w:lang w:val="en-US"/>
        </w:rPr>
        <w:t xml:space="preserve">R/27/28, </w:t>
      </w:r>
      <w:r w:rsidR="00CC618B" w:rsidRPr="0023354C">
        <w:rPr>
          <w:rFonts w:cs="Arial"/>
          <w:szCs w:val="22"/>
          <w:lang w:val="en-US"/>
        </w:rPr>
        <w:t xml:space="preserve">T; </w:t>
      </w:r>
      <w:r w:rsidRPr="0023354C">
        <w:rPr>
          <w:rFonts w:cs="Arial"/>
          <w:szCs w:val="22"/>
          <w:lang w:val="en-US"/>
        </w:rPr>
        <w:t>R48/24/25, N;</w:t>
      </w:r>
      <w:r w:rsidR="00444962" w:rsidRPr="0023354C">
        <w:rPr>
          <w:rFonts w:cs="Arial"/>
          <w:szCs w:val="22"/>
          <w:lang w:val="en-US"/>
        </w:rPr>
        <w:t xml:space="preserve"> </w:t>
      </w:r>
      <w:r w:rsidRPr="0023354C">
        <w:rPr>
          <w:rFonts w:cs="Arial"/>
          <w:szCs w:val="22"/>
          <w:lang w:val="en-US"/>
        </w:rPr>
        <w:t>R50/53. According to the TGD, brodifacoum fulfils the T criterion.</w:t>
      </w:r>
    </w:p>
    <w:p w:rsidR="00D14365" w:rsidRPr="0023354C" w:rsidRDefault="00D14365" w:rsidP="00AF1B33">
      <w:pPr>
        <w:spacing w:after="120" w:line="240" w:lineRule="auto"/>
        <w:jc w:val="both"/>
        <w:rPr>
          <w:rFonts w:cs="Arial"/>
          <w:szCs w:val="22"/>
          <w:lang w:val="en-US"/>
        </w:rPr>
      </w:pPr>
      <w:r w:rsidRPr="0023354C">
        <w:rPr>
          <w:rFonts w:cs="Arial"/>
          <w:b/>
          <w:szCs w:val="22"/>
          <w:lang w:val="en-US"/>
        </w:rPr>
        <w:t>Brodifacoum is considered a potential PBT, according to the TGD on Risk Assessment (2003)</w:t>
      </w:r>
      <w:r w:rsidRPr="0023354C">
        <w:rPr>
          <w:rFonts w:cs="Arial"/>
          <w:szCs w:val="22"/>
          <w:lang w:val="en-US"/>
        </w:rPr>
        <w:t>.</w:t>
      </w:r>
    </w:p>
    <w:p w:rsidR="0055623A" w:rsidRPr="0023354C" w:rsidRDefault="0055623A" w:rsidP="00AF1B33">
      <w:pPr>
        <w:spacing w:after="120" w:line="240" w:lineRule="auto"/>
        <w:jc w:val="both"/>
        <w:rPr>
          <w:rFonts w:cs="Arial"/>
          <w:lang w:val="en-GB"/>
        </w:rPr>
      </w:pPr>
    </w:p>
    <w:p w:rsidR="0055623A" w:rsidRPr="0023354C" w:rsidRDefault="0055623A" w:rsidP="00362821">
      <w:pPr>
        <w:pStyle w:val="Titre3"/>
      </w:pPr>
      <w:bookmarkStart w:id="418" w:name="_Toc303783676"/>
      <w:bookmarkStart w:id="419" w:name="_Toc504744792"/>
      <w:bookmarkStart w:id="420" w:name="_Toc505608937"/>
      <w:r w:rsidRPr="0023354C">
        <w:t>Effects on environmental organisms for biocidal product</w:t>
      </w:r>
      <w:bookmarkEnd w:id="418"/>
      <w:bookmarkEnd w:id="419"/>
      <w:bookmarkEnd w:id="420"/>
    </w:p>
    <w:p w:rsidR="00D14365" w:rsidRPr="0023354C" w:rsidRDefault="00D14365" w:rsidP="00AF1B33">
      <w:pPr>
        <w:spacing w:after="120" w:line="240" w:lineRule="auto"/>
        <w:jc w:val="both"/>
        <w:rPr>
          <w:rFonts w:cs="Arial"/>
          <w:szCs w:val="22"/>
          <w:lang w:val="en-US"/>
        </w:rPr>
      </w:pPr>
      <w:r w:rsidRPr="0023354C">
        <w:rPr>
          <w:rFonts w:cs="Arial"/>
          <w:szCs w:val="22"/>
          <w:lang w:val="en-US"/>
        </w:rPr>
        <w:t xml:space="preserve">It is important to notice that the applicant did not provide ecotoxicological data about the biocidal product </w:t>
      </w:r>
      <w:r w:rsidR="008967C7" w:rsidRPr="0023354C">
        <w:rPr>
          <w:rFonts w:cs="Arial"/>
          <w:szCs w:val="22"/>
          <w:lang w:val="en-US"/>
        </w:rPr>
        <w:t>FANGA RAT-DICAL TECH</w:t>
      </w:r>
      <w:r w:rsidRPr="0023354C">
        <w:rPr>
          <w:rFonts w:cs="Arial"/>
          <w:szCs w:val="22"/>
          <w:lang w:val="en-US"/>
        </w:rPr>
        <w:t xml:space="preserve">. </w:t>
      </w:r>
      <w:r w:rsidR="00AF1B33" w:rsidRPr="0023354C">
        <w:rPr>
          <w:rFonts w:cs="Arial"/>
          <w:szCs w:val="22"/>
          <w:lang w:val="en-US"/>
        </w:rPr>
        <w:t>Consequently,</w:t>
      </w:r>
      <w:r w:rsidRPr="0023354C">
        <w:rPr>
          <w:rFonts w:cs="Arial"/>
          <w:szCs w:val="22"/>
          <w:lang w:val="en-US"/>
        </w:rPr>
        <w:t xml:space="preserve"> all the effects assessment is based on the data obtained from the active substance brodifacoum (Combined Assessment Report According to Directive 98/8EC, Active substance in Biocidal Products, Brodifacoum CAS 56073-10-0, Product Type 14 (Rodenticides), RMS Italy, Revision 2: November 2010).</w:t>
      </w:r>
    </w:p>
    <w:p w:rsidR="00D14365" w:rsidRPr="0023354C" w:rsidRDefault="00D14365" w:rsidP="00AF1B33">
      <w:pPr>
        <w:spacing w:after="120" w:line="240" w:lineRule="auto"/>
        <w:jc w:val="both"/>
        <w:rPr>
          <w:rFonts w:cs="Arial"/>
          <w:szCs w:val="22"/>
          <w:lang w:val="en-GB"/>
        </w:rPr>
      </w:pPr>
      <w:r w:rsidRPr="0023354C">
        <w:rPr>
          <w:rFonts w:cs="Arial"/>
          <w:szCs w:val="22"/>
          <w:lang w:val="en-GB"/>
        </w:rPr>
        <w:t>Denatonium benzoate is used in the biocidal product as bittering agent. This substance is classified as “</w:t>
      </w:r>
      <w:r w:rsidRPr="0023354C">
        <w:rPr>
          <w:rStyle w:val="highlightedsearchterm"/>
          <w:rFonts w:cs="Arial"/>
          <w:szCs w:val="22"/>
        </w:rPr>
        <w:t>Toxic</w:t>
      </w:r>
      <w:r w:rsidRPr="0023354C">
        <w:rPr>
          <w:rFonts w:cs="Arial"/>
          <w:szCs w:val="22"/>
        </w:rPr>
        <w:t xml:space="preserve"> </w:t>
      </w:r>
      <w:r w:rsidRPr="0023354C">
        <w:rPr>
          <w:rStyle w:val="highlightedsearchterm"/>
          <w:rFonts w:cs="Arial"/>
          <w:szCs w:val="22"/>
        </w:rPr>
        <w:t>to</w:t>
      </w:r>
      <w:r w:rsidRPr="0023354C">
        <w:rPr>
          <w:rFonts w:cs="Arial"/>
          <w:szCs w:val="22"/>
        </w:rPr>
        <w:t xml:space="preserve"> aquatic organisms, may cause long-term adverse effects in the aquatic environment” </w:t>
      </w:r>
      <w:r w:rsidRPr="0023354C">
        <w:rPr>
          <w:rFonts w:cs="Arial"/>
          <w:szCs w:val="22"/>
          <w:lang w:val="en-GB"/>
        </w:rPr>
        <w:t xml:space="preserve">in the frame of the Directive 91/414/EEC. Nevertheless at the concentration used in </w:t>
      </w:r>
      <w:r w:rsidR="008967C7" w:rsidRPr="0023354C">
        <w:rPr>
          <w:rFonts w:cs="Arial"/>
          <w:szCs w:val="22"/>
          <w:lang w:val="en-US"/>
        </w:rPr>
        <w:t>FANGA RAT-DICAL TECH</w:t>
      </w:r>
      <w:r w:rsidRPr="0023354C">
        <w:rPr>
          <w:rFonts w:cs="Arial"/>
          <w:szCs w:val="22"/>
          <w:lang w:val="en-GB"/>
        </w:rPr>
        <w:t xml:space="preserve">, the substance does not contribute to the classification of the biocidal product. </w:t>
      </w:r>
    </w:p>
    <w:p w:rsidR="00D14365" w:rsidRPr="0023354C" w:rsidRDefault="00D14365" w:rsidP="00AF1B33">
      <w:pPr>
        <w:spacing w:after="120" w:line="240" w:lineRule="auto"/>
        <w:jc w:val="both"/>
        <w:rPr>
          <w:rFonts w:cs="Arial"/>
          <w:szCs w:val="22"/>
          <w:lang w:val="en-GB"/>
        </w:rPr>
      </w:pPr>
    </w:p>
    <w:p w:rsidR="00D14365" w:rsidRPr="0023354C" w:rsidRDefault="00D14365" w:rsidP="00AF1B33">
      <w:pPr>
        <w:spacing w:after="120" w:line="240" w:lineRule="auto"/>
        <w:jc w:val="both"/>
        <w:rPr>
          <w:rFonts w:cs="Arial"/>
          <w:szCs w:val="22"/>
          <w:lang w:val="en-GB"/>
        </w:rPr>
      </w:pPr>
      <w:r w:rsidRPr="0023354C">
        <w:rPr>
          <w:rFonts w:cs="Arial"/>
          <w:szCs w:val="22"/>
          <w:lang w:val="en-GB"/>
        </w:rPr>
        <w:t>No other substance used in the biocidal product is classified for the environment.</w:t>
      </w:r>
    </w:p>
    <w:p w:rsidR="00D14365" w:rsidRPr="0023354C" w:rsidRDefault="00D14365" w:rsidP="00AF1B33">
      <w:pPr>
        <w:spacing w:after="120" w:line="240" w:lineRule="auto"/>
        <w:jc w:val="both"/>
        <w:rPr>
          <w:rFonts w:cs="Arial"/>
          <w:szCs w:val="22"/>
          <w:lang w:val="en-GB"/>
        </w:rPr>
      </w:pPr>
    </w:p>
    <w:p w:rsidR="00AF1B33" w:rsidRPr="0023354C" w:rsidRDefault="00AF1B33" w:rsidP="00AF1B33">
      <w:pPr>
        <w:spacing w:after="120" w:line="240" w:lineRule="auto"/>
        <w:jc w:val="both"/>
        <w:rPr>
          <w:rFonts w:cs="Arial"/>
          <w:szCs w:val="22"/>
          <w:lang w:val="en-GB"/>
        </w:rPr>
      </w:pPr>
      <w:r w:rsidRPr="0023354C">
        <w:rPr>
          <w:rFonts w:cs="Arial"/>
          <w:szCs w:val="22"/>
          <w:lang w:val="en-GB"/>
        </w:rPr>
        <w:lastRenderedPageBreak/>
        <w:t xml:space="preserve">Therefore, </w:t>
      </w:r>
      <w:r w:rsidR="00390E1A" w:rsidRPr="0023354C">
        <w:rPr>
          <w:rFonts w:eastAsia="Times New Roman" w:cs="Arial"/>
          <w:szCs w:val="22"/>
          <w:lang w:val="en-GB"/>
        </w:rPr>
        <w:t xml:space="preserve">considering that the product contains no substances of concern except brodifacoum, environmental effects </w:t>
      </w:r>
      <w:r w:rsidR="00390E1A" w:rsidRPr="0023354C">
        <w:rPr>
          <w:rFonts w:cs="Arial"/>
          <w:szCs w:val="22"/>
          <w:lang w:val="en-US"/>
        </w:rPr>
        <w:t xml:space="preserve">following the use of </w:t>
      </w:r>
      <w:r w:rsidR="00390E1A" w:rsidRPr="0023354C">
        <w:rPr>
          <w:rFonts w:cs="Arial"/>
          <w:szCs w:val="22"/>
        </w:rPr>
        <w:t>FANGA RAT DICAL TECH</w:t>
      </w:r>
      <w:r w:rsidR="00390E1A" w:rsidRPr="0023354C">
        <w:rPr>
          <w:rFonts w:eastAsia="Times New Roman" w:cs="Arial"/>
          <w:szCs w:val="22"/>
          <w:lang w:val="en-GB"/>
        </w:rPr>
        <w:t xml:space="preserve"> can be extrapolated from the environmental effects of the active substance brodifacoum only</w:t>
      </w:r>
      <w:r w:rsidRPr="0023354C">
        <w:rPr>
          <w:rFonts w:cs="Arial"/>
          <w:szCs w:val="22"/>
          <w:lang w:val="en-GB"/>
        </w:rPr>
        <w:t>.</w:t>
      </w:r>
    </w:p>
    <w:p w:rsidR="00AF1B33" w:rsidRPr="0023354C" w:rsidRDefault="00AF1B33" w:rsidP="00AF1B33">
      <w:pPr>
        <w:spacing w:after="120" w:line="240" w:lineRule="auto"/>
        <w:jc w:val="both"/>
        <w:rPr>
          <w:rFonts w:cs="Arial"/>
          <w:szCs w:val="22"/>
          <w:lang w:val="en-GB"/>
        </w:rPr>
      </w:pPr>
    </w:p>
    <w:p w:rsidR="00B35651" w:rsidRPr="0023354C" w:rsidRDefault="00B35651" w:rsidP="001446DA">
      <w:pPr>
        <w:pStyle w:val="Titre4"/>
      </w:pPr>
      <w:bookmarkStart w:id="421" w:name="_Toc504744793"/>
      <w:r w:rsidRPr="0023354C">
        <w:t>Aquatic compartment (including water, sediment and STP)</w:t>
      </w:r>
      <w:bookmarkEnd w:id="421"/>
    </w:p>
    <w:p w:rsidR="00D14365" w:rsidRPr="0023354C" w:rsidRDefault="00D14365" w:rsidP="00D31ABC">
      <w:pPr>
        <w:pStyle w:val="Titre5"/>
      </w:pPr>
      <w:r w:rsidRPr="0023354C">
        <w:t>Aquatic organisms</w:t>
      </w:r>
    </w:p>
    <w:p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_Ref356211211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2.8.2.1</w:t>
      </w:r>
      <w:r w:rsidR="00075149" w:rsidRPr="0023354C">
        <w:rPr>
          <w:rFonts w:cs="Arial"/>
          <w:szCs w:val="22"/>
          <w:lang w:val="fr-FR"/>
        </w:rPr>
        <w:fldChar w:fldCharType="end"/>
      </w:r>
      <w:r w:rsidR="00AF1B33" w:rsidRPr="0023354C">
        <w:rPr>
          <w:rFonts w:cs="Arial"/>
          <w:szCs w:val="22"/>
          <w:lang w:val="fr-FR"/>
        </w:rPr>
        <w:t>.</w:t>
      </w:r>
    </w:p>
    <w:p w:rsidR="00AF1B33" w:rsidRPr="0023354C" w:rsidRDefault="00AF1B33" w:rsidP="00AF1B33">
      <w:pPr>
        <w:spacing w:after="120" w:line="240" w:lineRule="auto"/>
        <w:jc w:val="both"/>
        <w:rPr>
          <w:rFonts w:cs="Arial"/>
          <w:szCs w:val="22"/>
          <w:lang w:val="fr-FR"/>
        </w:rPr>
      </w:pPr>
    </w:p>
    <w:p w:rsidR="00D14365" w:rsidRPr="0023354C" w:rsidRDefault="00D14365" w:rsidP="00D31ABC">
      <w:pPr>
        <w:pStyle w:val="Titre5"/>
      </w:pPr>
      <w:r w:rsidRPr="0023354C">
        <w:t>Sediment dwelling organisms</w:t>
      </w:r>
    </w:p>
    <w:p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_Ref356211219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2.8.2.1</w:t>
      </w:r>
      <w:r w:rsidR="00075149" w:rsidRPr="0023354C">
        <w:rPr>
          <w:rFonts w:cs="Arial"/>
          <w:szCs w:val="22"/>
          <w:lang w:val="fr-FR"/>
        </w:rPr>
        <w:fldChar w:fldCharType="end"/>
      </w:r>
    </w:p>
    <w:p w:rsidR="00AF1B33" w:rsidRPr="0023354C" w:rsidRDefault="00AF1B33" w:rsidP="00AF1B33">
      <w:pPr>
        <w:spacing w:after="120" w:line="240" w:lineRule="auto"/>
        <w:jc w:val="both"/>
        <w:rPr>
          <w:rFonts w:cs="Arial"/>
          <w:szCs w:val="22"/>
          <w:lang w:val="fr-FR"/>
        </w:rPr>
      </w:pPr>
    </w:p>
    <w:p w:rsidR="00D14365" w:rsidRPr="0023354C" w:rsidRDefault="00D14365" w:rsidP="00D31ABC">
      <w:pPr>
        <w:pStyle w:val="Titre5"/>
      </w:pPr>
      <w:r w:rsidRPr="0023354C">
        <w:t xml:space="preserve">STP micro-organisms </w:t>
      </w:r>
    </w:p>
    <w:p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_Ref356211223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2.8.2.1</w:t>
      </w:r>
      <w:r w:rsidR="00075149" w:rsidRPr="0023354C">
        <w:rPr>
          <w:rFonts w:cs="Arial"/>
          <w:szCs w:val="22"/>
          <w:lang w:val="fr-FR"/>
        </w:rPr>
        <w:fldChar w:fldCharType="end"/>
      </w:r>
      <w:r w:rsidR="00AF1B33" w:rsidRPr="0023354C">
        <w:rPr>
          <w:rFonts w:cs="Arial"/>
          <w:szCs w:val="22"/>
          <w:lang w:val="fr-FR"/>
        </w:rPr>
        <w:t>.</w:t>
      </w:r>
    </w:p>
    <w:p w:rsidR="00AF1B33" w:rsidRPr="0023354C" w:rsidRDefault="00AF1B33" w:rsidP="00AF1B33">
      <w:pPr>
        <w:spacing w:after="120" w:line="240" w:lineRule="auto"/>
        <w:jc w:val="both"/>
        <w:rPr>
          <w:rFonts w:cs="Arial"/>
          <w:szCs w:val="22"/>
          <w:lang w:val="fr-FR"/>
        </w:rPr>
      </w:pPr>
    </w:p>
    <w:p w:rsidR="00D14365" w:rsidRPr="0023354C" w:rsidRDefault="00D14365" w:rsidP="001446DA">
      <w:pPr>
        <w:pStyle w:val="Titre4"/>
      </w:pPr>
      <w:bookmarkStart w:id="422" w:name="_Toc504744794"/>
      <w:r w:rsidRPr="0023354C">
        <w:t>Atmosphere</w:t>
      </w:r>
      <w:bookmarkEnd w:id="422"/>
    </w:p>
    <w:p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_Ref356211226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2.8.2.2</w:t>
      </w:r>
      <w:r w:rsidR="00075149" w:rsidRPr="0023354C">
        <w:rPr>
          <w:rFonts w:cs="Arial"/>
          <w:szCs w:val="22"/>
          <w:lang w:val="fr-FR"/>
        </w:rPr>
        <w:fldChar w:fldCharType="end"/>
      </w:r>
      <w:r w:rsidR="00AF1B33" w:rsidRPr="0023354C">
        <w:rPr>
          <w:rFonts w:cs="Arial"/>
          <w:szCs w:val="22"/>
          <w:lang w:val="fr-FR"/>
        </w:rPr>
        <w:t>.</w:t>
      </w:r>
    </w:p>
    <w:p w:rsidR="00AF1B33" w:rsidRPr="0023354C" w:rsidRDefault="00AF1B33" w:rsidP="00AF1B33">
      <w:pPr>
        <w:spacing w:after="120" w:line="240" w:lineRule="auto"/>
        <w:jc w:val="both"/>
        <w:rPr>
          <w:rFonts w:cs="Arial"/>
          <w:szCs w:val="22"/>
          <w:lang w:val="fr-FR"/>
        </w:rPr>
      </w:pPr>
    </w:p>
    <w:p w:rsidR="00D14365" w:rsidRPr="0023354C" w:rsidRDefault="00D14365" w:rsidP="001446DA">
      <w:pPr>
        <w:pStyle w:val="Titre4"/>
      </w:pPr>
      <w:bookmarkStart w:id="423" w:name="_Toc504744795"/>
      <w:r w:rsidRPr="0023354C">
        <w:t>Terrestrial compartment</w:t>
      </w:r>
      <w:bookmarkEnd w:id="423"/>
    </w:p>
    <w:p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_Ref356211230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2.8.2.3</w:t>
      </w:r>
      <w:r w:rsidR="00075149" w:rsidRPr="0023354C">
        <w:rPr>
          <w:rFonts w:cs="Arial"/>
          <w:szCs w:val="22"/>
          <w:lang w:val="fr-FR"/>
        </w:rPr>
        <w:fldChar w:fldCharType="end"/>
      </w:r>
      <w:r w:rsidR="00AF1B33" w:rsidRPr="0023354C">
        <w:rPr>
          <w:rFonts w:cs="Arial"/>
          <w:szCs w:val="22"/>
          <w:lang w:val="fr-FR"/>
        </w:rPr>
        <w:t>.</w:t>
      </w:r>
    </w:p>
    <w:p w:rsidR="00AF1B33" w:rsidRPr="0023354C" w:rsidRDefault="00AF1B33" w:rsidP="00AF1B33">
      <w:pPr>
        <w:spacing w:after="120" w:line="240" w:lineRule="auto"/>
        <w:jc w:val="both"/>
        <w:rPr>
          <w:rFonts w:cs="Arial"/>
          <w:szCs w:val="22"/>
          <w:lang w:val="fr-FR"/>
        </w:rPr>
      </w:pPr>
    </w:p>
    <w:p w:rsidR="00D14365" w:rsidRPr="0023354C" w:rsidRDefault="00D14365" w:rsidP="001446DA">
      <w:pPr>
        <w:pStyle w:val="Titre4"/>
      </w:pPr>
      <w:bookmarkStart w:id="424" w:name="_Toc504744796"/>
      <w:r w:rsidRPr="0023354C">
        <w:t>Non compartment specific effect relevant to the food chain</w:t>
      </w:r>
      <w:bookmarkEnd w:id="424"/>
    </w:p>
    <w:p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_Ref349041417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2.8.2.4</w:t>
      </w:r>
      <w:r w:rsidR="00075149" w:rsidRPr="0023354C">
        <w:rPr>
          <w:rFonts w:cs="Arial"/>
          <w:szCs w:val="22"/>
          <w:lang w:val="fr-FR"/>
        </w:rPr>
        <w:fldChar w:fldCharType="end"/>
      </w:r>
      <w:r w:rsidR="00AF1B33" w:rsidRPr="0023354C">
        <w:rPr>
          <w:rFonts w:cs="Arial"/>
          <w:szCs w:val="22"/>
          <w:lang w:val="fr-FR"/>
        </w:rPr>
        <w:t>.</w:t>
      </w:r>
    </w:p>
    <w:p w:rsidR="00AF1B33" w:rsidRPr="0023354C" w:rsidRDefault="00AF1B33" w:rsidP="00AF1B33">
      <w:pPr>
        <w:spacing w:after="120" w:line="240" w:lineRule="auto"/>
        <w:jc w:val="both"/>
        <w:rPr>
          <w:rFonts w:cs="Arial"/>
          <w:szCs w:val="22"/>
          <w:lang w:val="fr-FR"/>
        </w:rPr>
      </w:pPr>
    </w:p>
    <w:p w:rsidR="00D14365" w:rsidRPr="0023354C" w:rsidRDefault="00D14365" w:rsidP="001446DA">
      <w:pPr>
        <w:pStyle w:val="Titre4"/>
      </w:pPr>
      <w:bookmarkStart w:id="425" w:name="_Ref349041455"/>
      <w:bookmarkStart w:id="426" w:name="_Toc504744797"/>
      <w:r w:rsidRPr="0023354C">
        <w:t>Summary of PNECs</w:t>
      </w:r>
      <w:bookmarkEnd w:id="425"/>
      <w:bookmarkEnd w:id="426"/>
    </w:p>
    <w:p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_Ref356211237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2.8.2.5</w:t>
      </w:r>
      <w:r w:rsidR="00075149" w:rsidRPr="0023354C">
        <w:rPr>
          <w:rFonts w:cs="Arial"/>
          <w:szCs w:val="22"/>
          <w:lang w:val="fr-FR"/>
        </w:rPr>
        <w:fldChar w:fldCharType="end"/>
      </w:r>
      <w:r w:rsidR="00AF1B33" w:rsidRPr="0023354C">
        <w:rPr>
          <w:rFonts w:cs="Arial"/>
          <w:szCs w:val="22"/>
          <w:lang w:val="fr-FR"/>
        </w:rPr>
        <w:t>.</w:t>
      </w:r>
    </w:p>
    <w:p w:rsidR="0055623A" w:rsidRPr="0023354C" w:rsidRDefault="0055623A" w:rsidP="00AF1B33">
      <w:pPr>
        <w:spacing w:after="120" w:line="240" w:lineRule="auto"/>
        <w:jc w:val="both"/>
        <w:rPr>
          <w:rFonts w:cs="Arial"/>
          <w:szCs w:val="22"/>
          <w:lang w:val="fr-FR"/>
        </w:rPr>
      </w:pPr>
    </w:p>
    <w:p w:rsidR="0055623A" w:rsidRPr="0023354C" w:rsidRDefault="0055623A" w:rsidP="00AF1B33">
      <w:pPr>
        <w:spacing w:after="120" w:line="240" w:lineRule="auto"/>
        <w:jc w:val="both"/>
        <w:rPr>
          <w:rFonts w:cs="Arial"/>
          <w:szCs w:val="22"/>
          <w:lang w:val="fr-FR"/>
        </w:rPr>
      </w:pPr>
    </w:p>
    <w:p w:rsidR="0055623A" w:rsidRPr="0023354C" w:rsidRDefault="0055623A" w:rsidP="00362821">
      <w:pPr>
        <w:pStyle w:val="Titre3"/>
      </w:pPr>
      <w:bookmarkStart w:id="427" w:name="_Toc303783677"/>
      <w:bookmarkStart w:id="428" w:name="_Toc504744798"/>
      <w:bookmarkStart w:id="429" w:name="_Toc505608938"/>
      <w:r w:rsidRPr="0023354C">
        <w:t>Environmental exposure assessment</w:t>
      </w:r>
      <w:bookmarkEnd w:id="427"/>
      <w:bookmarkEnd w:id="428"/>
      <w:bookmarkEnd w:id="429"/>
    </w:p>
    <w:p w:rsidR="00D14365" w:rsidRPr="0023354C" w:rsidRDefault="00D14365" w:rsidP="00AF1B33">
      <w:pPr>
        <w:spacing w:after="120" w:line="240" w:lineRule="auto"/>
        <w:jc w:val="both"/>
        <w:rPr>
          <w:rFonts w:eastAsia="Times New Roman" w:cs="Arial"/>
          <w:szCs w:val="22"/>
          <w:lang w:val="en-GB"/>
        </w:rPr>
      </w:pPr>
      <w:r w:rsidRPr="0023354C">
        <w:rPr>
          <w:rFonts w:eastAsia="Times New Roman" w:cs="Arial"/>
          <w:szCs w:val="22"/>
          <w:lang w:val="en-GB"/>
        </w:rPr>
        <w:t xml:space="preserve">As the product contains no substances of concern except brodifacoum, it is considered that risks posed to environment following the use of </w:t>
      </w:r>
      <w:r w:rsidR="00AF1B33" w:rsidRPr="0023354C">
        <w:rPr>
          <w:rFonts w:eastAsia="Times New Roman" w:cs="Arial"/>
          <w:szCs w:val="22"/>
          <w:lang w:val="en-GB"/>
        </w:rPr>
        <w:t xml:space="preserve">the product </w:t>
      </w:r>
      <w:r w:rsidR="008967C7" w:rsidRPr="0023354C">
        <w:rPr>
          <w:rFonts w:eastAsia="Times New Roman" w:cs="Arial"/>
          <w:szCs w:val="22"/>
          <w:lang w:val="en-GB"/>
        </w:rPr>
        <w:t>FANGA RAT-DICAL TECH</w:t>
      </w:r>
      <w:r w:rsidRPr="0023354C">
        <w:rPr>
          <w:rFonts w:eastAsia="Times New Roman" w:cs="Arial"/>
          <w:szCs w:val="22"/>
          <w:lang w:val="en-GB"/>
        </w:rPr>
        <w:t xml:space="preserve"> can adequately be assessed based on the evaluation conducted for the active substance. Therefore the exposure assessment is carried out with the data obtained from the active substance brodifacoum only.</w:t>
      </w:r>
    </w:p>
    <w:p w:rsidR="00D14365" w:rsidRPr="0023354C" w:rsidRDefault="00D14365" w:rsidP="00AF1B33">
      <w:pPr>
        <w:spacing w:after="120" w:line="240" w:lineRule="auto"/>
        <w:jc w:val="both"/>
        <w:rPr>
          <w:rFonts w:cs="Arial"/>
          <w:szCs w:val="22"/>
          <w:lang w:val="en-US"/>
        </w:rPr>
      </w:pPr>
      <w:r w:rsidRPr="0023354C">
        <w:rPr>
          <w:rFonts w:cs="Arial"/>
          <w:szCs w:val="22"/>
        </w:rPr>
        <w:t xml:space="preserve">The product </w:t>
      </w:r>
      <w:r w:rsidR="008967C7" w:rsidRPr="0023354C">
        <w:rPr>
          <w:rFonts w:eastAsia="Times New Roman" w:cs="Arial"/>
          <w:szCs w:val="22"/>
          <w:lang w:val="en-GB"/>
        </w:rPr>
        <w:t>FANGA RAT-DICAL TECH</w:t>
      </w:r>
      <w:r w:rsidRPr="0023354C">
        <w:rPr>
          <w:rFonts w:eastAsia="Times New Roman" w:cs="Arial"/>
          <w:szCs w:val="22"/>
          <w:lang w:val="en-GB"/>
        </w:rPr>
        <w:t xml:space="preserve"> </w:t>
      </w:r>
      <w:r w:rsidRPr="0023354C">
        <w:rPr>
          <w:rFonts w:cs="Arial"/>
          <w:color w:val="000000"/>
          <w:szCs w:val="22"/>
          <w:lang w:val="en-US"/>
        </w:rPr>
        <w:t xml:space="preserve">is a </w:t>
      </w:r>
      <w:r w:rsidRPr="0023354C">
        <w:rPr>
          <w:rFonts w:cs="Arial"/>
          <w:szCs w:val="22"/>
        </w:rPr>
        <w:t>ready-to-use rodenticidal bait containing 0.005% brodifacoum (0.0</w:t>
      </w:r>
      <w:r w:rsidR="005A02F9" w:rsidRPr="0023354C">
        <w:rPr>
          <w:rFonts w:cs="Arial"/>
          <w:szCs w:val="22"/>
        </w:rPr>
        <w:t>2</w:t>
      </w:r>
      <w:r w:rsidRPr="0023354C">
        <w:rPr>
          <w:rFonts w:cs="Arial"/>
          <w:szCs w:val="22"/>
        </w:rPr>
        <w:t xml:space="preserve">5 g/kg). The product is in the form of cereal grains supplied in sachet for professional users. The product is used </w:t>
      </w:r>
      <w:r w:rsidR="00AF1B33" w:rsidRPr="0023354C">
        <w:rPr>
          <w:rFonts w:cs="Arial"/>
          <w:szCs w:val="22"/>
        </w:rPr>
        <w:t xml:space="preserve">at </w:t>
      </w:r>
      <w:r w:rsidRPr="0023354C">
        <w:rPr>
          <w:rFonts w:cs="Arial"/>
          <w:szCs w:val="22"/>
        </w:rPr>
        <w:t xml:space="preserve">50 g for mouse and 200 g for rat / bait point. According to the applicant, the sachets containing impregnated grains are placed in secured bait stations, inside </w:t>
      </w:r>
      <w:r w:rsidRPr="0023354C">
        <w:rPr>
          <w:rFonts w:cs="Arial"/>
          <w:szCs w:val="22"/>
          <w:lang w:val="en-GB"/>
        </w:rPr>
        <w:t>domestic, industrial, and farm buildings</w:t>
      </w:r>
      <w:r w:rsidRPr="0023354C">
        <w:rPr>
          <w:rFonts w:cs="Arial"/>
          <w:szCs w:val="22"/>
        </w:rPr>
        <w:t xml:space="preserve">. </w:t>
      </w:r>
      <w:r w:rsidRPr="0023354C">
        <w:rPr>
          <w:rFonts w:cs="Arial"/>
          <w:szCs w:val="22"/>
          <w:lang w:val="en-US"/>
        </w:rPr>
        <w:t>The secured bait points are refilled 4 times over 28 days. Dead rodents and unconsumed baits are removed each week.</w:t>
      </w:r>
    </w:p>
    <w:p w:rsidR="00D14365" w:rsidRPr="0023354C" w:rsidRDefault="00D14365" w:rsidP="00AF1B33">
      <w:pPr>
        <w:spacing w:after="120" w:line="240" w:lineRule="auto"/>
        <w:jc w:val="both"/>
        <w:rPr>
          <w:rFonts w:cs="Arial"/>
          <w:szCs w:val="22"/>
          <w:lang w:val="en-US"/>
        </w:rPr>
      </w:pPr>
      <w:r w:rsidRPr="0023354C">
        <w:rPr>
          <w:rFonts w:cs="Arial"/>
          <w:szCs w:val="22"/>
          <w:lang w:val="en-US"/>
        </w:rPr>
        <w:t xml:space="preserve">As the product is applied indoor only, no environmental compartment is exposed to </w:t>
      </w:r>
      <w:r w:rsidR="008967C7" w:rsidRPr="0023354C">
        <w:rPr>
          <w:rFonts w:eastAsia="Times New Roman" w:cs="Arial"/>
          <w:szCs w:val="22"/>
          <w:lang w:val="en-GB"/>
        </w:rPr>
        <w:t>FANGA RAT-DICAL TECH</w:t>
      </w:r>
      <w:r w:rsidRPr="0023354C">
        <w:rPr>
          <w:rFonts w:cs="Arial"/>
          <w:szCs w:val="22"/>
          <w:lang w:val="en-US"/>
        </w:rPr>
        <w:t>. Nevertheless primary and secondary poisoning cannot be excluded. Indeed, pets living in treated buildings could be exposed directly to the product. Moreover even if the product is applied inside buildings, rats can live some days before dying. Therefore, they have the time to escape outside buildings and to be eaten by predators.</w:t>
      </w:r>
    </w:p>
    <w:p w:rsidR="00882F87" w:rsidRDefault="00882F87" w:rsidP="00AF1B33">
      <w:pPr>
        <w:spacing w:after="120" w:line="240" w:lineRule="auto"/>
        <w:jc w:val="both"/>
        <w:rPr>
          <w:rFonts w:cs="Arial"/>
          <w:szCs w:val="22"/>
          <w:lang w:val="en-US"/>
        </w:rPr>
      </w:pPr>
    </w:p>
    <w:p w:rsidR="00DE4DCE" w:rsidRPr="0023354C" w:rsidRDefault="00DE4DCE" w:rsidP="00AF1B33">
      <w:pPr>
        <w:spacing w:after="120" w:line="240" w:lineRule="auto"/>
        <w:jc w:val="both"/>
        <w:rPr>
          <w:rFonts w:cs="Arial"/>
          <w:szCs w:val="22"/>
          <w:lang w:val="en-US"/>
        </w:rPr>
      </w:pPr>
    </w:p>
    <w:p w:rsidR="00882F87" w:rsidRPr="00DE4DCE" w:rsidRDefault="00DE4DCE" w:rsidP="00DE4DCE">
      <w:pPr>
        <w:numPr>
          <w:ilvl w:val="0"/>
          <w:numId w:val="26"/>
        </w:numPr>
        <w:spacing w:after="120" w:line="240" w:lineRule="auto"/>
        <w:jc w:val="both"/>
        <w:rPr>
          <w:rFonts w:eastAsia="Times New Roman" w:cs="Arial"/>
          <w:b/>
          <w:sz w:val="24"/>
          <w:szCs w:val="22"/>
          <w:u w:val="single"/>
          <w:lang w:val="en-GB"/>
        </w:rPr>
      </w:pPr>
      <w:r w:rsidRPr="00DE4DCE">
        <w:rPr>
          <w:rFonts w:eastAsia="Times New Roman" w:cs="Arial"/>
          <w:b/>
          <w:sz w:val="24"/>
          <w:szCs w:val="22"/>
          <w:u w:val="single"/>
          <w:lang w:val="en-GB"/>
        </w:rPr>
        <w:t>Major change application - 201</w:t>
      </w:r>
      <w:r w:rsidR="00602893">
        <w:rPr>
          <w:rFonts w:eastAsia="Times New Roman" w:cs="Arial"/>
          <w:b/>
          <w:sz w:val="24"/>
          <w:szCs w:val="22"/>
          <w:u w:val="single"/>
          <w:lang w:val="en-GB"/>
        </w:rPr>
        <w:t>6</w:t>
      </w:r>
    </w:p>
    <w:p w:rsidR="00D14365" w:rsidRDefault="00D14365" w:rsidP="00AF1B33">
      <w:pPr>
        <w:spacing w:after="120" w:line="240" w:lineRule="auto"/>
        <w:jc w:val="both"/>
        <w:rPr>
          <w:rFonts w:cs="Arial"/>
          <w:highlight w:val="green"/>
          <w:lang w:val="en-US"/>
        </w:rPr>
      </w:pPr>
    </w:p>
    <w:p w:rsidR="00DE4DCE" w:rsidRPr="00DE4DCE" w:rsidRDefault="00DE4DCE" w:rsidP="00DE4DCE">
      <w:pPr>
        <w:spacing w:line="240" w:lineRule="auto"/>
        <w:jc w:val="both"/>
        <w:rPr>
          <w:rFonts w:eastAsia="Times New Roman" w:cs="Arial"/>
          <w:szCs w:val="20"/>
          <w:lang w:val="en-GB"/>
        </w:rPr>
      </w:pPr>
      <w:r w:rsidRPr="00DE4DCE">
        <w:rPr>
          <w:rFonts w:eastAsia="Times New Roman" w:cs="Arial"/>
          <w:szCs w:val="20"/>
          <w:lang w:val="en-GB"/>
        </w:rPr>
        <w:t xml:space="preserve">The product </w:t>
      </w:r>
      <w:r w:rsidRPr="00DE4DCE">
        <w:rPr>
          <w:rFonts w:cs="Arial"/>
          <w:szCs w:val="20"/>
          <w:lang w:val="en-GB"/>
        </w:rPr>
        <w:t>FANGA RAT DICAL TECH</w:t>
      </w:r>
      <w:r w:rsidRPr="00DE4DCE">
        <w:rPr>
          <w:rFonts w:eastAsia="Times New Roman" w:cs="Arial"/>
          <w:szCs w:val="20"/>
          <w:lang w:val="en-GB"/>
        </w:rPr>
        <w:t xml:space="preserve"> is a rodenticide bait containing 0.0025% brodifacoum (0.025 g/kg). The product is in the form of grains.The applicant intends manual applications of baits in bait stations for non-professional and professional users. The product is used as 40 g for mouse and 200 g for rat / bait point. The secured bait points are refilled 4 times over 28 days. Dead rodents and unconsumed baits are removed each week.</w:t>
      </w:r>
    </w:p>
    <w:p w:rsidR="00DE4DCE" w:rsidRPr="00DE4DCE" w:rsidRDefault="00DE4DCE" w:rsidP="00DE4DCE">
      <w:pPr>
        <w:spacing w:line="240" w:lineRule="auto"/>
        <w:jc w:val="both"/>
        <w:rPr>
          <w:rFonts w:eastAsia="Times New Roman" w:cs="Arial"/>
          <w:szCs w:val="20"/>
          <w:lang w:val="en-GB"/>
        </w:rPr>
      </w:pPr>
    </w:p>
    <w:p w:rsidR="00DE4DCE" w:rsidRPr="00DE4DCE" w:rsidRDefault="00DE4DCE" w:rsidP="00DE4DCE">
      <w:pPr>
        <w:spacing w:line="240" w:lineRule="auto"/>
        <w:jc w:val="both"/>
        <w:rPr>
          <w:rFonts w:eastAsia="Times New Roman" w:cs="Arial"/>
          <w:szCs w:val="20"/>
          <w:lang w:val="en-GB"/>
        </w:rPr>
      </w:pPr>
      <w:r w:rsidRPr="00DE4DCE">
        <w:rPr>
          <w:rFonts w:cs="Arial"/>
          <w:szCs w:val="20"/>
          <w:lang w:val="en-GB"/>
        </w:rPr>
        <w:t>FANGA RAT DICAL TECH</w:t>
      </w:r>
      <w:r w:rsidRPr="00DE4DCE">
        <w:rPr>
          <w:rFonts w:eastAsia="Times New Roman" w:cs="Arial"/>
          <w:szCs w:val="20"/>
          <w:lang w:val="en-GB"/>
        </w:rPr>
        <w:t xml:space="preserve"> is used in the following areas:</w:t>
      </w:r>
    </w:p>
    <w:p w:rsidR="00DE4DCE" w:rsidRPr="00DE4DCE" w:rsidRDefault="00DE4DCE" w:rsidP="00DE4DCE">
      <w:pPr>
        <w:numPr>
          <w:ilvl w:val="0"/>
          <w:numId w:val="23"/>
        </w:numPr>
        <w:suppressAutoHyphens/>
        <w:spacing w:line="240" w:lineRule="auto"/>
        <w:contextualSpacing/>
        <w:jc w:val="both"/>
        <w:rPr>
          <w:rFonts w:eastAsia="Times New Roman" w:cs="Arial"/>
          <w:szCs w:val="20"/>
          <w:lang w:val="en-GB"/>
        </w:rPr>
      </w:pPr>
      <w:r w:rsidRPr="00DE4DCE">
        <w:rPr>
          <w:rFonts w:eastAsia="Times New Roman" w:cs="Arial"/>
          <w:szCs w:val="20"/>
          <w:lang w:val="en-GB"/>
        </w:rPr>
        <w:t>In and around buildings (professional and non-professional use);</w:t>
      </w:r>
    </w:p>
    <w:p w:rsidR="00DE4DCE" w:rsidRPr="00DE4DCE" w:rsidRDefault="00DE4DCE" w:rsidP="00DE4DCE">
      <w:pPr>
        <w:numPr>
          <w:ilvl w:val="0"/>
          <w:numId w:val="23"/>
        </w:numPr>
        <w:suppressAutoHyphens/>
        <w:spacing w:line="240" w:lineRule="auto"/>
        <w:contextualSpacing/>
        <w:jc w:val="both"/>
        <w:rPr>
          <w:rFonts w:eastAsia="Times New Roman" w:cs="Arial"/>
          <w:szCs w:val="20"/>
          <w:lang w:val="en-GB"/>
        </w:rPr>
      </w:pPr>
      <w:r w:rsidRPr="00DE4DCE">
        <w:rPr>
          <w:rFonts w:eastAsia="Times New Roman" w:cs="Arial"/>
          <w:szCs w:val="20"/>
          <w:lang w:val="en-GB"/>
        </w:rPr>
        <w:t>Open areas (professional and non-professional use);</w:t>
      </w:r>
    </w:p>
    <w:p w:rsidR="00DE4DCE" w:rsidRPr="00DE4DCE" w:rsidRDefault="00DE4DCE" w:rsidP="00DE4DCE">
      <w:pPr>
        <w:numPr>
          <w:ilvl w:val="0"/>
          <w:numId w:val="23"/>
        </w:numPr>
        <w:suppressAutoHyphens/>
        <w:spacing w:line="240" w:lineRule="auto"/>
        <w:contextualSpacing/>
        <w:jc w:val="both"/>
        <w:rPr>
          <w:rFonts w:eastAsia="Times New Roman" w:cs="Arial"/>
          <w:szCs w:val="20"/>
          <w:lang w:val="en-GB"/>
        </w:rPr>
      </w:pPr>
      <w:r w:rsidRPr="00DE4DCE">
        <w:rPr>
          <w:rFonts w:eastAsia="Times New Roman" w:cs="Arial"/>
          <w:szCs w:val="20"/>
          <w:lang w:val="en-GB"/>
        </w:rPr>
        <w:t>Waste dumps area (professional use only).</w:t>
      </w:r>
    </w:p>
    <w:p w:rsidR="00DE4DCE" w:rsidRPr="00DE4DCE" w:rsidRDefault="00DE4DCE" w:rsidP="00DE4DCE">
      <w:pPr>
        <w:spacing w:line="240" w:lineRule="auto"/>
        <w:jc w:val="both"/>
        <w:rPr>
          <w:rFonts w:eastAsia="Times New Roman" w:cs="Arial"/>
          <w:szCs w:val="20"/>
          <w:lang w:val="en-GB"/>
        </w:rPr>
      </w:pPr>
      <w:r w:rsidRPr="00DE4DCE">
        <w:rPr>
          <w:rFonts w:eastAsia="Times New Roman" w:cs="Arial"/>
          <w:szCs w:val="20"/>
          <w:lang w:val="en-GB"/>
        </w:rPr>
        <w:t>The use in sewers was also required by the applicant. However, according to the grain formulation of the product, the use was considered not relevant (</w:t>
      </w:r>
      <w:r w:rsidRPr="00DE4DCE">
        <w:rPr>
          <w:rFonts w:eastAsia="Times New Roman" w:cs="Arial"/>
          <w:i/>
          <w:szCs w:val="20"/>
          <w:lang w:val="en-GB"/>
        </w:rPr>
        <w:t>cf.</w:t>
      </w:r>
      <w:r w:rsidRPr="00DE4DCE">
        <w:rPr>
          <w:rFonts w:eastAsia="Times New Roman" w:cs="Arial"/>
          <w:szCs w:val="20"/>
          <w:lang w:val="en-GB"/>
        </w:rPr>
        <w:t xml:space="preserve"> efficacy part). </w:t>
      </w:r>
    </w:p>
    <w:p w:rsidR="00DE4DCE" w:rsidRPr="00DE4DCE" w:rsidRDefault="00DE4DCE" w:rsidP="00DE4DCE">
      <w:pPr>
        <w:spacing w:line="240" w:lineRule="auto"/>
        <w:jc w:val="both"/>
        <w:rPr>
          <w:rFonts w:eastAsia="Times New Roman" w:cs="Arial"/>
          <w:szCs w:val="20"/>
          <w:lang w:val="en-GB"/>
        </w:rPr>
      </w:pPr>
      <w:r w:rsidRPr="00DE4DCE">
        <w:rPr>
          <w:rFonts w:eastAsia="Times New Roman" w:cs="Arial"/>
          <w:szCs w:val="20"/>
          <w:lang w:val="en-GB"/>
        </w:rPr>
        <w:t>For the intended uses, the terrestrial (including groundwater) compartment is the only relevant compartment of release. The risks are also calculated for primary and secondary poisoning.</w:t>
      </w:r>
    </w:p>
    <w:p w:rsidR="00DE4DCE" w:rsidRPr="00DE4DCE" w:rsidRDefault="00DE4DCE" w:rsidP="00DE4DCE">
      <w:pPr>
        <w:spacing w:line="240" w:lineRule="auto"/>
        <w:jc w:val="both"/>
        <w:rPr>
          <w:rFonts w:eastAsia="Times New Roman" w:cs="Arial"/>
          <w:sz w:val="20"/>
          <w:szCs w:val="20"/>
          <w:lang w:val="en-GB"/>
        </w:rPr>
      </w:pPr>
    </w:p>
    <w:p w:rsidR="00DE4DCE" w:rsidRPr="00DE4DCE" w:rsidRDefault="00DE4DCE" w:rsidP="00AF1B33">
      <w:pPr>
        <w:spacing w:after="120" w:line="240" w:lineRule="auto"/>
        <w:jc w:val="both"/>
        <w:rPr>
          <w:rFonts w:cs="Arial"/>
          <w:highlight w:val="green"/>
          <w:lang w:val="en-GB"/>
        </w:rPr>
      </w:pPr>
    </w:p>
    <w:p w:rsidR="00D14365" w:rsidRPr="0023354C" w:rsidRDefault="00D14365" w:rsidP="001446DA">
      <w:pPr>
        <w:pStyle w:val="Titre4"/>
      </w:pPr>
      <w:bookmarkStart w:id="430" w:name="_Toc504744799"/>
      <w:bookmarkStart w:id="431" w:name="_Toc281929699"/>
      <w:r w:rsidRPr="0023354C">
        <w:t>Aquatic compartment (surface water, sediment, STP)</w:t>
      </w:r>
      <w:bookmarkStart w:id="432" w:name="_Toc281929700"/>
      <w:bookmarkEnd w:id="430"/>
    </w:p>
    <w:p w:rsidR="00D14365" w:rsidRPr="0023354C" w:rsidRDefault="00D14365" w:rsidP="000833D6">
      <w:pPr>
        <w:spacing w:after="120" w:line="240" w:lineRule="auto"/>
        <w:jc w:val="both"/>
        <w:rPr>
          <w:rFonts w:cs="Arial"/>
          <w:color w:val="000000"/>
          <w:szCs w:val="22"/>
          <w:lang w:val="en-US"/>
        </w:rPr>
      </w:pPr>
      <w:r w:rsidRPr="0023354C">
        <w:rPr>
          <w:rFonts w:cs="Arial"/>
          <w:color w:val="000000"/>
          <w:szCs w:val="22"/>
          <w:lang w:val="en-US"/>
        </w:rPr>
        <w:t xml:space="preserve">Exposure of the aquatic compartment </w:t>
      </w:r>
      <w:r w:rsidRPr="0023354C">
        <w:rPr>
          <w:rFonts w:cs="Arial"/>
          <w:i/>
          <w:color w:val="000000"/>
          <w:szCs w:val="22"/>
          <w:lang w:val="en-US"/>
        </w:rPr>
        <w:t>via</w:t>
      </w:r>
      <w:r w:rsidRPr="0023354C">
        <w:rPr>
          <w:rFonts w:cs="Arial"/>
          <w:color w:val="000000"/>
          <w:szCs w:val="22"/>
          <w:lang w:val="en-US"/>
        </w:rPr>
        <w:t xml:space="preserve"> the STP after the treatment with rodenticides is only relevant for indoor application of liquid poisons, residues from mixing and cleaning (ESD PT14). As </w:t>
      </w:r>
      <w:r w:rsidR="008967C7" w:rsidRPr="0023354C">
        <w:rPr>
          <w:rFonts w:eastAsia="Times New Roman" w:cs="Arial"/>
          <w:szCs w:val="22"/>
          <w:lang w:val="en-GB"/>
        </w:rPr>
        <w:t>FANGA RAT-DICAL TECH</w:t>
      </w:r>
      <w:r w:rsidRPr="0023354C">
        <w:rPr>
          <w:rFonts w:cs="Arial"/>
          <w:color w:val="000000"/>
          <w:szCs w:val="22"/>
          <w:lang w:val="en-US"/>
        </w:rPr>
        <w:t xml:space="preserve"> is a solid form and is intended to be used indoor only, indirect or direct exposure of the aquatic compartment may be considered negligible.</w:t>
      </w:r>
    </w:p>
    <w:p w:rsidR="00882F87" w:rsidRDefault="00882F87" w:rsidP="000833D6">
      <w:pPr>
        <w:spacing w:after="120" w:line="240" w:lineRule="auto"/>
        <w:jc w:val="both"/>
        <w:rPr>
          <w:rFonts w:cs="Arial"/>
          <w:color w:val="C00000"/>
          <w:szCs w:val="22"/>
          <w:lang w:val="en-US"/>
        </w:rPr>
      </w:pPr>
    </w:p>
    <w:p w:rsidR="00DE4DCE" w:rsidRPr="00DE4DCE" w:rsidRDefault="00602893" w:rsidP="00DE4DCE">
      <w:pPr>
        <w:numPr>
          <w:ilvl w:val="0"/>
          <w:numId w:val="26"/>
        </w:numPr>
        <w:spacing w:after="120" w:line="240" w:lineRule="auto"/>
        <w:jc w:val="both"/>
        <w:rPr>
          <w:rFonts w:eastAsia="Times New Roman" w:cs="Arial"/>
          <w:b/>
          <w:sz w:val="24"/>
          <w:szCs w:val="22"/>
          <w:u w:val="single"/>
          <w:lang w:val="en-GB"/>
        </w:rPr>
      </w:pPr>
      <w:r>
        <w:rPr>
          <w:rFonts w:eastAsia="Times New Roman" w:cs="Arial"/>
          <w:b/>
          <w:sz w:val="24"/>
          <w:szCs w:val="22"/>
          <w:u w:val="single"/>
          <w:lang w:val="en-GB"/>
        </w:rPr>
        <w:t>Major change application - 2016</w:t>
      </w:r>
    </w:p>
    <w:p w:rsidR="00DE4DCE" w:rsidRPr="00DE4DCE" w:rsidRDefault="00DE4DCE" w:rsidP="00DE4DCE">
      <w:pPr>
        <w:spacing w:line="240" w:lineRule="auto"/>
        <w:jc w:val="both"/>
        <w:rPr>
          <w:rFonts w:cs="Arial"/>
          <w:color w:val="000000"/>
          <w:szCs w:val="20"/>
          <w:lang w:val="en-US"/>
        </w:rPr>
      </w:pPr>
      <w:r w:rsidRPr="00DE4DCE">
        <w:rPr>
          <w:rFonts w:cs="Arial"/>
          <w:color w:val="000000"/>
          <w:szCs w:val="20"/>
          <w:lang w:val="en-US"/>
        </w:rPr>
        <w:t xml:space="preserve">Exposure of the aquatic compartment </w:t>
      </w:r>
      <w:r w:rsidRPr="00DE4DCE">
        <w:rPr>
          <w:rFonts w:cs="Arial"/>
          <w:i/>
          <w:color w:val="000000"/>
          <w:szCs w:val="20"/>
          <w:lang w:val="en-US"/>
        </w:rPr>
        <w:t>via</w:t>
      </w:r>
      <w:r w:rsidRPr="00DE4DCE">
        <w:rPr>
          <w:rFonts w:cs="Arial"/>
          <w:color w:val="000000"/>
          <w:szCs w:val="20"/>
          <w:lang w:val="en-US"/>
        </w:rPr>
        <w:t xml:space="preserve"> the STP after the treatment with rodenticides is only relevant for sewers. Contamination of surface water, STP or sediment with brodifacoum from the placing of bait in and around buildings, in open areas or in waste dumps is considered negligible according to the ESD PT14.</w:t>
      </w:r>
    </w:p>
    <w:p w:rsidR="000833D6" w:rsidRDefault="000833D6" w:rsidP="000833D6">
      <w:pPr>
        <w:spacing w:after="120" w:line="240" w:lineRule="auto"/>
        <w:jc w:val="both"/>
        <w:rPr>
          <w:rFonts w:cs="Arial"/>
          <w:sz w:val="24"/>
          <w:szCs w:val="22"/>
          <w:lang w:val="en-US"/>
        </w:rPr>
      </w:pPr>
    </w:p>
    <w:p w:rsidR="00DE4DCE" w:rsidRPr="00DE4DCE" w:rsidRDefault="00DE4DCE" w:rsidP="000833D6">
      <w:pPr>
        <w:spacing w:after="120" w:line="240" w:lineRule="auto"/>
        <w:jc w:val="both"/>
        <w:rPr>
          <w:rFonts w:cs="Arial"/>
          <w:sz w:val="24"/>
          <w:szCs w:val="22"/>
          <w:lang w:val="en-US"/>
        </w:rPr>
      </w:pPr>
    </w:p>
    <w:p w:rsidR="00D14365" w:rsidRPr="0023354C" w:rsidRDefault="00D14365" w:rsidP="001446DA">
      <w:pPr>
        <w:pStyle w:val="Titre4"/>
      </w:pPr>
      <w:bookmarkStart w:id="433" w:name="_Toc504744800"/>
      <w:bookmarkEnd w:id="432"/>
      <w:r w:rsidRPr="0023354C">
        <w:t>Atmospheric compartment</w:t>
      </w:r>
      <w:bookmarkEnd w:id="433"/>
    </w:p>
    <w:p w:rsidR="00D14365" w:rsidRPr="0023354C" w:rsidRDefault="00D14365" w:rsidP="000833D6">
      <w:pPr>
        <w:spacing w:after="120" w:line="240" w:lineRule="auto"/>
        <w:jc w:val="both"/>
        <w:rPr>
          <w:rFonts w:cs="Arial"/>
          <w:szCs w:val="22"/>
          <w:lang w:val="en-US" w:eastAsia="en-US"/>
        </w:rPr>
      </w:pPr>
      <w:r w:rsidRPr="0023354C">
        <w:rPr>
          <w:rFonts w:cs="Arial"/>
          <w:szCs w:val="22"/>
        </w:rPr>
        <w:t>Due to its physico-chemical properties (low vapour pressure of 2.6 x 10</w:t>
      </w:r>
      <w:r w:rsidRPr="0023354C">
        <w:rPr>
          <w:rFonts w:cs="Arial"/>
          <w:szCs w:val="22"/>
          <w:vertAlign w:val="superscript"/>
        </w:rPr>
        <w:t>-22</w:t>
      </w:r>
      <w:r w:rsidRPr="0023354C">
        <w:rPr>
          <w:rFonts w:cs="Arial"/>
          <w:szCs w:val="22"/>
        </w:rPr>
        <w:t xml:space="preserve"> Pa at 20°C and low </w:t>
      </w:r>
      <w:r w:rsidRPr="0023354C">
        <w:rPr>
          <w:rFonts w:cs="Arial"/>
          <w:szCs w:val="22"/>
          <w:lang w:val="en-US" w:eastAsia="en-US"/>
        </w:rPr>
        <w:t>Henry’s law constant of 2.35 x 10</w:t>
      </w:r>
      <w:r w:rsidRPr="0023354C">
        <w:rPr>
          <w:rFonts w:cs="Arial"/>
          <w:szCs w:val="22"/>
          <w:vertAlign w:val="superscript"/>
          <w:lang w:val="en-US" w:eastAsia="en-US"/>
        </w:rPr>
        <w:t>-18</w:t>
      </w:r>
      <w:r w:rsidRPr="0023354C">
        <w:rPr>
          <w:rFonts w:cs="Arial"/>
          <w:szCs w:val="22"/>
          <w:lang w:val="en-US" w:eastAsia="en-US"/>
        </w:rPr>
        <w:t xml:space="preserve"> Pa.m</w:t>
      </w:r>
      <w:r w:rsidRPr="0023354C">
        <w:rPr>
          <w:rFonts w:cs="Arial"/>
          <w:szCs w:val="22"/>
          <w:vertAlign w:val="superscript"/>
          <w:lang w:val="en-US" w:eastAsia="en-US"/>
        </w:rPr>
        <w:t>3</w:t>
      </w:r>
      <w:r w:rsidRPr="0023354C">
        <w:rPr>
          <w:rFonts w:cs="Arial"/>
          <w:szCs w:val="22"/>
          <w:lang w:val="en-US" w:eastAsia="en-US"/>
        </w:rPr>
        <w:t>.mol</w:t>
      </w:r>
      <w:r w:rsidRPr="0023354C">
        <w:rPr>
          <w:rFonts w:cs="Arial"/>
          <w:szCs w:val="22"/>
          <w:vertAlign w:val="superscript"/>
          <w:lang w:val="en-US" w:eastAsia="en-US"/>
        </w:rPr>
        <w:t>-1</w:t>
      </w:r>
      <w:r w:rsidRPr="0023354C">
        <w:rPr>
          <w:rFonts w:cs="Arial"/>
          <w:szCs w:val="22"/>
          <w:lang w:val="en-US" w:eastAsia="en-US"/>
        </w:rPr>
        <w:t>), brodifacoum is not expected to be present in the atmosphere in significant quantities.</w:t>
      </w:r>
      <w:r w:rsidRPr="0023354C">
        <w:rPr>
          <w:rFonts w:cs="Arial"/>
          <w:szCs w:val="22"/>
          <w:lang w:val="en-US"/>
        </w:rPr>
        <w:t xml:space="preserve"> </w:t>
      </w:r>
      <w:r w:rsidRPr="0023354C">
        <w:rPr>
          <w:rFonts w:cs="Arial"/>
          <w:szCs w:val="22"/>
          <w:lang w:val="en-US" w:eastAsia="en-US"/>
        </w:rPr>
        <w:t xml:space="preserve">The exposure of air is therefore considered negligible for the application of </w:t>
      </w:r>
      <w:r w:rsidR="008967C7" w:rsidRPr="0023354C">
        <w:rPr>
          <w:rFonts w:eastAsia="Times New Roman" w:cs="Arial"/>
          <w:szCs w:val="22"/>
          <w:lang w:val="en-GB"/>
        </w:rPr>
        <w:t>FANGA RAT-DICAL TECH</w:t>
      </w:r>
      <w:r w:rsidRPr="0023354C">
        <w:rPr>
          <w:rFonts w:cs="Arial"/>
          <w:szCs w:val="22"/>
          <w:lang w:val="en-US" w:eastAsia="en-US"/>
        </w:rPr>
        <w:t xml:space="preserve"> biocidal product.</w:t>
      </w:r>
    </w:p>
    <w:p w:rsidR="00DE4DCE" w:rsidRPr="00DE4DCE" w:rsidRDefault="00027D43" w:rsidP="00DE4DCE">
      <w:pPr>
        <w:numPr>
          <w:ilvl w:val="0"/>
          <w:numId w:val="26"/>
        </w:numPr>
        <w:spacing w:after="120" w:line="240" w:lineRule="auto"/>
        <w:jc w:val="both"/>
        <w:rPr>
          <w:rFonts w:eastAsia="Times New Roman" w:cs="Arial"/>
          <w:b/>
          <w:sz w:val="24"/>
          <w:szCs w:val="22"/>
          <w:u w:val="single"/>
          <w:lang w:val="en-GB"/>
        </w:rPr>
      </w:pPr>
      <w:r>
        <w:rPr>
          <w:rFonts w:eastAsia="Times New Roman" w:cs="Arial"/>
          <w:b/>
          <w:sz w:val="24"/>
          <w:szCs w:val="22"/>
          <w:u w:val="single"/>
          <w:lang w:val="en-GB"/>
        </w:rPr>
        <w:t>Major change application - 2016</w:t>
      </w:r>
    </w:p>
    <w:p w:rsidR="00DE4DCE" w:rsidRPr="00DE4DCE" w:rsidRDefault="00DE4DCE" w:rsidP="00DE4DCE">
      <w:pPr>
        <w:spacing w:line="240" w:lineRule="auto"/>
        <w:jc w:val="both"/>
        <w:rPr>
          <w:rFonts w:cs="Arial"/>
          <w:szCs w:val="20"/>
          <w:lang w:val="en-GB" w:eastAsia="en-US"/>
        </w:rPr>
      </w:pPr>
      <w:r w:rsidRPr="00DE4DCE">
        <w:rPr>
          <w:rFonts w:cs="Arial"/>
          <w:szCs w:val="20"/>
          <w:lang w:val="en-GB"/>
        </w:rPr>
        <w:t xml:space="preserve">Due to its physico-chemical properties (low vapour pressure </w:t>
      </w:r>
      <w:r w:rsidRPr="00DE4DCE">
        <w:rPr>
          <w:rFonts w:cs="Arial"/>
          <w:szCs w:val="20"/>
          <w:lang w:val="en-GB" w:eastAsia="en-US"/>
        </w:rPr>
        <w:t>&lt;&lt; 1 x 10</w:t>
      </w:r>
      <w:r w:rsidRPr="00DE4DCE">
        <w:rPr>
          <w:rFonts w:cs="Arial"/>
          <w:szCs w:val="20"/>
          <w:vertAlign w:val="superscript"/>
          <w:lang w:val="en-GB" w:eastAsia="en-US"/>
        </w:rPr>
        <w:t>-6</w:t>
      </w:r>
      <w:r w:rsidRPr="00DE4DCE">
        <w:rPr>
          <w:rFonts w:cs="Arial"/>
          <w:szCs w:val="20"/>
          <w:lang w:val="en-GB" w:eastAsia="en-US"/>
        </w:rPr>
        <w:t xml:space="preserve"> Pa</w:t>
      </w:r>
      <w:r w:rsidRPr="00DE4DCE">
        <w:rPr>
          <w:rFonts w:cs="Arial"/>
          <w:szCs w:val="20"/>
          <w:lang w:val="en-GB"/>
        </w:rPr>
        <w:t xml:space="preserve"> and low </w:t>
      </w:r>
      <w:r w:rsidRPr="00DE4DCE">
        <w:rPr>
          <w:rFonts w:cs="Arial"/>
          <w:szCs w:val="20"/>
          <w:lang w:val="en-GB" w:eastAsia="en-US"/>
        </w:rPr>
        <w:t>Henry’s law constant &lt;&lt; 2.18 x 10</w:t>
      </w:r>
      <w:r w:rsidRPr="00DE4DCE">
        <w:rPr>
          <w:rFonts w:cs="Arial"/>
          <w:szCs w:val="20"/>
          <w:vertAlign w:val="superscript"/>
          <w:lang w:val="en-GB" w:eastAsia="en-US"/>
        </w:rPr>
        <w:t>-3</w:t>
      </w:r>
      <w:r w:rsidRPr="00DE4DCE">
        <w:rPr>
          <w:rFonts w:cs="Arial"/>
          <w:szCs w:val="20"/>
          <w:lang w:val="en-GB" w:eastAsia="en-US"/>
        </w:rPr>
        <w:t xml:space="preserve"> Pa.m</w:t>
      </w:r>
      <w:r w:rsidRPr="00DE4DCE">
        <w:rPr>
          <w:rFonts w:cs="Arial"/>
          <w:szCs w:val="20"/>
          <w:vertAlign w:val="superscript"/>
          <w:lang w:val="en-GB" w:eastAsia="en-US"/>
        </w:rPr>
        <w:t>3</w:t>
      </w:r>
      <w:r w:rsidRPr="00DE4DCE">
        <w:rPr>
          <w:rFonts w:cs="Arial"/>
          <w:szCs w:val="20"/>
          <w:lang w:val="en-GB" w:eastAsia="en-US"/>
        </w:rPr>
        <w:t>.mol</w:t>
      </w:r>
      <w:r w:rsidRPr="00DE4DCE">
        <w:rPr>
          <w:rFonts w:cs="Arial"/>
          <w:szCs w:val="20"/>
          <w:vertAlign w:val="superscript"/>
          <w:lang w:val="en-GB" w:eastAsia="en-US"/>
        </w:rPr>
        <w:t>-1</w:t>
      </w:r>
      <w:r w:rsidRPr="00DE4DCE">
        <w:rPr>
          <w:rFonts w:cs="Arial"/>
          <w:szCs w:val="20"/>
          <w:lang w:val="en-GB" w:eastAsia="en-US"/>
        </w:rPr>
        <w:t>), brodifacoum is not expected to be present in the atmosphere in significant quantities.</w:t>
      </w:r>
      <w:r w:rsidRPr="00DE4DCE">
        <w:rPr>
          <w:rFonts w:cs="Arial"/>
          <w:szCs w:val="20"/>
          <w:lang w:val="en-GB"/>
        </w:rPr>
        <w:t xml:space="preserve"> </w:t>
      </w:r>
      <w:r w:rsidRPr="00DE4DCE">
        <w:rPr>
          <w:rFonts w:cs="Arial"/>
          <w:szCs w:val="20"/>
          <w:lang w:val="en-GB" w:eastAsia="en-US"/>
        </w:rPr>
        <w:t xml:space="preserve">The exposure of air is therefore considered negligible for the application of </w:t>
      </w:r>
      <w:r w:rsidRPr="00DE4DCE">
        <w:rPr>
          <w:rFonts w:cs="Arial"/>
          <w:szCs w:val="20"/>
          <w:lang w:val="en-GB"/>
        </w:rPr>
        <w:t>FANGA RAT DICAL TECH</w:t>
      </w:r>
      <w:r w:rsidRPr="00DE4DCE">
        <w:rPr>
          <w:rFonts w:cs="Arial"/>
          <w:szCs w:val="20"/>
          <w:lang w:val="en-GB" w:eastAsia="en-US"/>
        </w:rPr>
        <w:t xml:space="preserve"> biocidal product.</w:t>
      </w:r>
    </w:p>
    <w:p w:rsidR="00DE4DCE" w:rsidRPr="00DE4DCE" w:rsidRDefault="00DE4DCE" w:rsidP="000833D6">
      <w:pPr>
        <w:spacing w:after="120" w:line="240" w:lineRule="auto"/>
        <w:jc w:val="both"/>
        <w:rPr>
          <w:rFonts w:cs="Arial"/>
          <w:szCs w:val="22"/>
          <w:lang w:val="en-GB" w:eastAsia="en-US"/>
        </w:rPr>
      </w:pPr>
    </w:p>
    <w:p w:rsidR="000833D6" w:rsidRPr="0023354C" w:rsidRDefault="000833D6" w:rsidP="000833D6">
      <w:pPr>
        <w:spacing w:after="120" w:line="240" w:lineRule="auto"/>
        <w:jc w:val="both"/>
        <w:rPr>
          <w:rFonts w:cs="Arial"/>
          <w:szCs w:val="22"/>
        </w:rPr>
      </w:pPr>
    </w:p>
    <w:p w:rsidR="00D14365" w:rsidRPr="0023354C" w:rsidRDefault="00D14365" w:rsidP="001446DA">
      <w:pPr>
        <w:pStyle w:val="Titre4"/>
      </w:pPr>
      <w:bookmarkStart w:id="434" w:name="_Toc504744801"/>
      <w:r w:rsidRPr="0023354C">
        <w:t>Terrestrial compartment (soil and groundwater)</w:t>
      </w:r>
      <w:bookmarkEnd w:id="434"/>
    </w:p>
    <w:p w:rsidR="00D14365" w:rsidRPr="0023354C" w:rsidRDefault="00D14365" w:rsidP="000833D6">
      <w:pPr>
        <w:spacing w:after="120" w:line="240" w:lineRule="auto"/>
        <w:jc w:val="both"/>
        <w:rPr>
          <w:rFonts w:cs="Arial"/>
          <w:bCs/>
          <w:iCs/>
          <w:szCs w:val="22"/>
          <w:lang w:val="en-US"/>
        </w:rPr>
      </w:pPr>
      <w:r w:rsidRPr="0023354C">
        <w:rPr>
          <w:rFonts w:cs="Arial"/>
          <w:szCs w:val="22"/>
        </w:rPr>
        <w:t xml:space="preserve">As </w:t>
      </w:r>
      <w:r w:rsidR="008967C7" w:rsidRPr="0023354C">
        <w:rPr>
          <w:rFonts w:eastAsia="Times New Roman" w:cs="Arial"/>
          <w:szCs w:val="22"/>
          <w:lang w:val="en-GB"/>
        </w:rPr>
        <w:t>FANGA RAT-DICAL TECH</w:t>
      </w:r>
      <w:r w:rsidRPr="0023354C">
        <w:rPr>
          <w:rFonts w:cs="Arial"/>
          <w:szCs w:val="22"/>
        </w:rPr>
        <w:t xml:space="preserve"> </w:t>
      </w:r>
      <w:r w:rsidRPr="0023354C">
        <w:rPr>
          <w:rFonts w:cs="Arial"/>
          <w:bCs/>
          <w:iCs/>
          <w:szCs w:val="22"/>
          <w:lang w:val="en-US"/>
        </w:rPr>
        <w:t>is intended to be used indoor only, no exposure to soil and groundwater is expected.</w:t>
      </w:r>
    </w:p>
    <w:p w:rsidR="001B4169" w:rsidRDefault="001B4169" w:rsidP="000833D6">
      <w:pPr>
        <w:spacing w:after="120" w:line="240" w:lineRule="auto"/>
        <w:jc w:val="both"/>
        <w:rPr>
          <w:rFonts w:cs="Arial"/>
          <w:bCs/>
          <w:iCs/>
          <w:color w:val="C00000"/>
          <w:szCs w:val="22"/>
          <w:lang w:val="en-US"/>
        </w:rPr>
      </w:pPr>
    </w:p>
    <w:p w:rsidR="0086138E" w:rsidRPr="0023354C" w:rsidRDefault="0086138E" w:rsidP="000833D6">
      <w:pPr>
        <w:spacing w:after="120" w:line="240" w:lineRule="auto"/>
        <w:jc w:val="both"/>
        <w:rPr>
          <w:rFonts w:cs="Arial"/>
          <w:bCs/>
          <w:iCs/>
          <w:color w:val="C00000"/>
          <w:szCs w:val="22"/>
          <w:lang w:val="en-US"/>
        </w:rPr>
      </w:pPr>
    </w:p>
    <w:p w:rsidR="00FE7F82" w:rsidRPr="00DE4DCE" w:rsidRDefault="00027D43" w:rsidP="00FE7F82">
      <w:pPr>
        <w:numPr>
          <w:ilvl w:val="0"/>
          <w:numId w:val="26"/>
        </w:numPr>
        <w:spacing w:after="120" w:line="240" w:lineRule="auto"/>
        <w:jc w:val="both"/>
        <w:rPr>
          <w:rFonts w:eastAsia="Times New Roman" w:cs="Arial"/>
          <w:b/>
          <w:sz w:val="24"/>
          <w:szCs w:val="22"/>
          <w:u w:val="single"/>
          <w:lang w:val="en-GB"/>
        </w:rPr>
      </w:pPr>
      <w:bookmarkStart w:id="435" w:name="_Ref327961985"/>
      <w:r>
        <w:rPr>
          <w:rFonts w:eastAsia="Times New Roman" w:cs="Arial"/>
          <w:b/>
          <w:sz w:val="24"/>
          <w:szCs w:val="22"/>
          <w:u w:val="single"/>
          <w:lang w:val="en-GB"/>
        </w:rPr>
        <w:lastRenderedPageBreak/>
        <w:t>Major change application - 2016</w:t>
      </w:r>
    </w:p>
    <w:bookmarkEnd w:id="435"/>
    <w:p w:rsidR="00FE7F82" w:rsidRPr="00FE7F82" w:rsidRDefault="00FE7F82" w:rsidP="0086138E">
      <w:pPr>
        <w:pStyle w:val="Titre5"/>
        <w:rPr>
          <w:lang w:eastAsia="ar-SA"/>
        </w:rPr>
      </w:pPr>
      <w:r w:rsidRPr="00FE7F82">
        <w:rPr>
          <w:lang w:eastAsia="ar-SA"/>
        </w:rPr>
        <w:t>In and around buildings</w:t>
      </w:r>
    </w:p>
    <w:p w:rsidR="00FE7F82" w:rsidRPr="00FE7F82" w:rsidRDefault="00FE7F82" w:rsidP="00FE7F82">
      <w:pPr>
        <w:spacing w:line="240" w:lineRule="auto"/>
        <w:jc w:val="both"/>
        <w:rPr>
          <w:rFonts w:cs="Arial"/>
          <w:szCs w:val="20"/>
          <w:lang w:val="en-GB"/>
        </w:rPr>
      </w:pPr>
    </w:p>
    <w:p w:rsidR="00FE7F82" w:rsidRPr="00FE7F82" w:rsidRDefault="00FE7F82" w:rsidP="00FE7F82">
      <w:pPr>
        <w:spacing w:line="240" w:lineRule="auto"/>
        <w:jc w:val="both"/>
        <w:rPr>
          <w:rFonts w:cs="Arial"/>
          <w:szCs w:val="20"/>
          <w:lang w:val="en-GB"/>
        </w:rPr>
      </w:pPr>
      <w:r w:rsidRPr="00FE7F82">
        <w:rPr>
          <w:rFonts w:cs="Arial"/>
          <w:szCs w:val="20"/>
          <w:lang w:val="en-GB"/>
        </w:rPr>
        <w:t xml:space="preserve">The exposure assessment has been carried out according to the </w:t>
      </w:r>
      <w:r w:rsidRPr="00FE7F82">
        <w:rPr>
          <w:rFonts w:cs="Arial"/>
          <w:bCs/>
          <w:color w:val="000000"/>
          <w:szCs w:val="20"/>
          <w:lang w:val="en-GB"/>
        </w:rPr>
        <w:t>ESD (Larsen, 2003)</w:t>
      </w:r>
      <w:r w:rsidRPr="00FE7F82">
        <w:rPr>
          <w:rFonts w:cs="Arial"/>
          <w:szCs w:val="20"/>
          <w:lang w:val="en-GB"/>
        </w:rPr>
        <w:t xml:space="preserve"> for rodenticides (ESD PT14)</w:t>
      </w:r>
      <w:r w:rsidRPr="00FE7F82">
        <w:rPr>
          <w:rFonts w:cs="Arial"/>
          <w:szCs w:val="20"/>
          <w:vertAlign w:val="superscript"/>
          <w:lang w:val="en-GB"/>
        </w:rPr>
        <w:footnoteReference w:id="11"/>
      </w:r>
      <w:r w:rsidRPr="00FE7F82">
        <w:rPr>
          <w:rFonts w:cs="Arial"/>
          <w:szCs w:val="20"/>
          <w:lang w:val="en-GB"/>
        </w:rPr>
        <w:t xml:space="preserve"> and the GBPR IV Part B</w:t>
      </w:r>
      <w:r w:rsidRPr="00FE7F82">
        <w:rPr>
          <w:rFonts w:cs="Arial"/>
          <w:szCs w:val="20"/>
          <w:vertAlign w:val="superscript"/>
          <w:lang w:val="en-GB"/>
        </w:rPr>
        <w:footnoteReference w:id="12"/>
      </w:r>
      <w:r w:rsidRPr="00FE7F82">
        <w:rPr>
          <w:rFonts w:cs="Arial"/>
          <w:szCs w:val="20"/>
          <w:lang w:val="en-GB"/>
        </w:rPr>
        <w:t>. The ESD PT14 indicates that the only primary 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rsidR="00FE7F82" w:rsidRPr="00FE7F82" w:rsidRDefault="00FE7F82" w:rsidP="00FE7F82">
      <w:pPr>
        <w:numPr>
          <w:ilvl w:val="0"/>
          <w:numId w:val="25"/>
        </w:numPr>
        <w:suppressAutoHyphens/>
        <w:spacing w:line="240" w:lineRule="auto"/>
        <w:jc w:val="both"/>
        <w:rPr>
          <w:rFonts w:cs="Arial"/>
          <w:szCs w:val="20"/>
          <w:lang w:val="en-GB"/>
        </w:rPr>
      </w:pPr>
      <w:r w:rsidRPr="00FE7F82">
        <w:rPr>
          <w:rFonts w:cs="Arial"/>
          <w:szCs w:val="20"/>
          <w:lang w:val="en-GB"/>
        </w:rPr>
        <w:t>A brodifacoum concentration of 0.0025% (w/w),</w:t>
      </w:r>
    </w:p>
    <w:p w:rsidR="00FE7F82" w:rsidRPr="00FE7F82" w:rsidRDefault="00FE7F82" w:rsidP="00FE7F82">
      <w:pPr>
        <w:numPr>
          <w:ilvl w:val="0"/>
          <w:numId w:val="25"/>
        </w:numPr>
        <w:suppressAutoHyphens/>
        <w:spacing w:line="240" w:lineRule="auto"/>
        <w:contextualSpacing/>
        <w:jc w:val="both"/>
        <w:rPr>
          <w:rFonts w:cs="Arial"/>
          <w:szCs w:val="20"/>
          <w:lang w:val="en-GB"/>
        </w:rPr>
      </w:pPr>
      <w:r w:rsidRPr="00FE7F82">
        <w:rPr>
          <w:rFonts w:cs="Arial"/>
          <w:szCs w:val="20"/>
          <w:lang w:val="en-GB"/>
        </w:rPr>
        <w:t>The protection of baits in bait stations,</w:t>
      </w:r>
    </w:p>
    <w:p w:rsidR="00FE7F82" w:rsidRPr="00FE7F82" w:rsidRDefault="00FE7F82" w:rsidP="00FE7F82">
      <w:pPr>
        <w:numPr>
          <w:ilvl w:val="0"/>
          <w:numId w:val="25"/>
        </w:numPr>
        <w:suppressAutoHyphens/>
        <w:spacing w:line="240" w:lineRule="auto"/>
        <w:jc w:val="both"/>
        <w:rPr>
          <w:rFonts w:cs="Arial"/>
          <w:szCs w:val="20"/>
          <w:lang w:val="en-GB"/>
        </w:rPr>
      </w:pPr>
      <w:r w:rsidRPr="00FE7F82">
        <w:rPr>
          <w:rFonts w:cs="Arial"/>
          <w:szCs w:val="20"/>
          <w:lang w:val="en-GB"/>
        </w:rPr>
        <w:t>Maximal dose rates: 200 g for rats and 40 g for mice,</w:t>
      </w:r>
    </w:p>
    <w:p w:rsidR="00FE7F82" w:rsidRPr="00FE7F82" w:rsidRDefault="00FE7F82" w:rsidP="00FE7F82">
      <w:pPr>
        <w:numPr>
          <w:ilvl w:val="0"/>
          <w:numId w:val="25"/>
        </w:numPr>
        <w:suppressAutoHyphens/>
        <w:spacing w:line="240" w:lineRule="auto"/>
        <w:jc w:val="both"/>
        <w:rPr>
          <w:rFonts w:cs="Arial"/>
          <w:szCs w:val="20"/>
          <w:lang w:val="en-GB"/>
        </w:rPr>
      </w:pPr>
      <w:r w:rsidRPr="00FE7F82">
        <w:rPr>
          <w:rFonts w:cs="Arial"/>
          <w:szCs w:val="20"/>
          <w:lang w:val="en-GB"/>
        </w:rPr>
        <w:t>Minimal distance between two bait points: 5 m for rats and 1 m for mice,</w:t>
      </w:r>
    </w:p>
    <w:p w:rsidR="00FE7F82" w:rsidRPr="00FE7F82" w:rsidRDefault="00FE7F82" w:rsidP="00FE7F82">
      <w:pPr>
        <w:numPr>
          <w:ilvl w:val="0"/>
          <w:numId w:val="25"/>
        </w:numPr>
        <w:suppressAutoHyphens/>
        <w:spacing w:line="240" w:lineRule="auto"/>
        <w:jc w:val="both"/>
        <w:rPr>
          <w:rFonts w:cs="Arial"/>
          <w:szCs w:val="20"/>
          <w:lang w:val="en-GB"/>
        </w:rPr>
      </w:pPr>
      <w:r w:rsidRPr="00FE7F82">
        <w:rPr>
          <w:rFonts w:cs="Arial"/>
          <w:szCs w:val="20"/>
          <w:lang w:val="en-GB"/>
        </w:rPr>
        <w:t>Number of refilling times: 5 (default value) / 1.5 (refined parameter).</w:t>
      </w:r>
    </w:p>
    <w:p w:rsidR="00FE7F82" w:rsidRPr="00FE7F82" w:rsidRDefault="00FE7F82" w:rsidP="00FE7F82">
      <w:pPr>
        <w:spacing w:line="240" w:lineRule="auto"/>
        <w:ind w:right="-187"/>
        <w:jc w:val="both"/>
        <w:rPr>
          <w:rFonts w:cs="Arial"/>
          <w:szCs w:val="20"/>
          <w:lang w:val="en-GB"/>
        </w:rPr>
      </w:pPr>
    </w:p>
    <w:p w:rsidR="00FE7F82" w:rsidRPr="00FE7F82" w:rsidRDefault="00FE7F82" w:rsidP="00FE7F82">
      <w:pPr>
        <w:spacing w:line="240" w:lineRule="auto"/>
        <w:ind w:right="-187"/>
        <w:jc w:val="both"/>
        <w:rPr>
          <w:rFonts w:cs="Arial"/>
          <w:iCs/>
          <w:szCs w:val="20"/>
          <w:lang w:val="en-GB"/>
        </w:rPr>
      </w:pPr>
      <w:r w:rsidRPr="00FE7F82">
        <w:rPr>
          <w:rFonts w:cs="Arial"/>
          <w:szCs w:val="20"/>
          <w:lang w:val="en-GB"/>
        </w:rPr>
        <w:t xml:space="preserve">Exposure of the terrestrial compartment (soil) will occur when brodifacoum bait is deployed outdoors. </w:t>
      </w:r>
      <w:r w:rsidRPr="00FE7F82">
        <w:rPr>
          <w:rFonts w:cs="Arial"/>
          <w:bCs/>
          <w:color w:val="000000"/>
          <w:szCs w:val="20"/>
          <w:lang w:val="en-GB"/>
        </w:rPr>
        <w:t>ESD (Larsen, 2003)</w:t>
      </w:r>
      <w:r w:rsidRPr="00FE7F82">
        <w:rPr>
          <w:rFonts w:cs="Arial"/>
          <w:szCs w:val="20"/>
          <w:lang w:val="en-GB"/>
        </w:rPr>
        <w:t xml:space="preserve"> considers a scenario that entails outdoor baiting with bait grains around a farm building. In this situation, exposure is assumed to arise through a combination of transfer (direct release) and deposition </w:t>
      </w:r>
      <w:r w:rsidRPr="00FE7F82">
        <w:rPr>
          <w:rFonts w:cs="Arial"/>
          <w:i/>
          <w:szCs w:val="20"/>
          <w:lang w:val="en-GB"/>
        </w:rPr>
        <w:t>via</w:t>
      </w:r>
      <w:r w:rsidRPr="00FE7F82">
        <w:rPr>
          <w:rFonts w:cs="Arial"/>
          <w:szCs w:val="20"/>
          <w:lang w:val="en-GB"/>
        </w:rPr>
        <w:t xml:space="preserve"> urine and faeces (disperse release) onto soil.</w:t>
      </w:r>
      <w:r w:rsidRPr="00FE7F82">
        <w:rPr>
          <w:rFonts w:cs="Arial"/>
          <w:iCs/>
          <w:szCs w:val="20"/>
          <w:lang w:val="en-GB"/>
        </w:rPr>
        <w:t xml:space="preserve"> The active substance metabolism is taken into account; </w:t>
      </w:r>
      <w:r w:rsidRPr="00FE7F82">
        <w:rPr>
          <w:rFonts w:cs="Arial"/>
          <w:bCs/>
          <w:color w:val="000000"/>
          <w:szCs w:val="20"/>
          <w:lang w:val="en-GB"/>
        </w:rPr>
        <w:t>ESD (Larsen, 2003)</w:t>
      </w:r>
      <w:r w:rsidRPr="00FE7F82">
        <w:rPr>
          <w:rFonts w:cs="Arial"/>
          <w:iCs/>
          <w:szCs w:val="20"/>
          <w:lang w:val="en-GB"/>
        </w:rPr>
        <w:t xml:space="preserve"> considers that, in general, 90% of the total amount of rodenticide consumed by the target rodents over the duration of the outdoor baiting campaign enters soil via urine and faeces.</w:t>
      </w:r>
    </w:p>
    <w:p w:rsidR="00FE7F82" w:rsidRPr="00FE7F82" w:rsidRDefault="00FE7F82" w:rsidP="00FE7F82">
      <w:pPr>
        <w:spacing w:line="240" w:lineRule="auto"/>
        <w:ind w:right="-187"/>
        <w:jc w:val="both"/>
        <w:rPr>
          <w:rFonts w:cs="Arial"/>
          <w:szCs w:val="20"/>
          <w:lang w:val="en-GB"/>
        </w:rPr>
      </w:pPr>
    </w:p>
    <w:p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According to the ESD PT14 and the applicant’s usage, the normal campaign baiting is: </w:t>
      </w:r>
    </w:p>
    <w:p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1: Treatment with one normal bait per box , </w:t>
      </w:r>
    </w:p>
    <w:p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3: 100 % replenishment, </w:t>
      </w:r>
    </w:p>
    <w:p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7: 25-50 % replenishment, </w:t>
      </w:r>
    </w:p>
    <w:p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14: 10 % replenishment, </w:t>
      </w:r>
    </w:p>
    <w:p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21: 0% replenishment </w:t>
      </w:r>
    </w:p>
    <w:p w:rsidR="00FE7F82" w:rsidRPr="00FE7F82" w:rsidRDefault="00FE7F82" w:rsidP="00FE7F82">
      <w:pPr>
        <w:spacing w:line="240" w:lineRule="auto"/>
        <w:ind w:right="-187"/>
        <w:jc w:val="both"/>
        <w:rPr>
          <w:rFonts w:cs="Arial"/>
          <w:szCs w:val="20"/>
          <w:lang w:val="en-GB"/>
        </w:rPr>
      </w:pPr>
    </w:p>
    <w:p w:rsidR="00FE7F82" w:rsidRPr="00FE7F82" w:rsidRDefault="00FE7F82" w:rsidP="00FE7F82">
      <w:pPr>
        <w:spacing w:line="240" w:lineRule="auto"/>
        <w:ind w:right="-187"/>
        <w:jc w:val="both"/>
        <w:rPr>
          <w:rFonts w:cs="Arial"/>
          <w:szCs w:val="20"/>
          <w:lang w:val="en-GB"/>
        </w:rPr>
      </w:pPr>
      <w:r w:rsidRPr="00FE7F82">
        <w:rPr>
          <w:rFonts w:cs="Arial"/>
          <w:szCs w:val="20"/>
          <w:lang w:val="en-GB"/>
        </w:rPr>
        <w:t>The normal campaign baiting is roughly equivalent to 1.5 replenishments corresponding to a total direct release over 28 days.</w:t>
      </w:r>
    </w:p>
    <w:p w:rsidR="00FE7F82" w:rsidRPr="00FE7F82" w:rsidRDefault="00FE7F82" w:rsidP="00FE7F82">
      <w:pPr>
        <w:spacing w:line="240" w:lineRule="auto"/>
        <w:ind w:right="-187"/>
        <w:jc w:val="both"/>
        <w:rPr>
          <w:rFonts w:cs="Arial"/>
          <w:szCs w:val="20"/>
          <w:lang w:val="en-GB"/>
        </w:rPr>
      </w:pPr>
    </w:p>
    <w:p w:rsidR="00FE7F82" w:rsidRPr="00FE7F82" w:rsidRDefault="00FE7F82" w:rsidP="00FE7F82">
      <w:pPr>
        <w:spacing w:line="240" w:lineRule="auto"/>
        <w:ind w:right="-188"/>
        <w:jc w:val="both"/>
        <w:rPr>
          <w:rFonts w:cs="Arial"/>
          <w:szCs w:val="20"/>
          <w:lang w:val="en-GB"/>
        </w:rPr>
      </w:pPr>
      <w:r w:rsidRPr="00FE7F82">
        <w:rPr>
          <w:rFonts w:cs="Arial"/>
          <w:szCs w:val="20"/>
          <w:lang w:val="en-GB"/>
        </w:rPr>
        <w:t>In both scenarios, the direct and disperse brodifacoum releases (Elocal</w:t>
      </w:r>
      <w:r w:rsidRPr="00FE7F82">
        <w:rPr>
          <w:rFonts w:cs="Arial"/>
          <w:szCs w:val="20"/>
          <w:vertAlign w:val="subscript"/>
          <w:lang w:val="en-GB"/>
        </w:rPr>
        <w:t>soil</w:t>
      </w:r>
      <w:r w:rsidRPr="00FE7F82">
        <w:rPr>
          <w:rFonts w:cs="Arial"/>
          <w:szCs w:val="20"/>
          <w:lang w:val="en-GB"/>
        </w:rPr>
        <w:t>,) to the relevant soil surfaces may be calculated according to the input values presented in the table below. The different PEC values are calculated using the GBPR equations. The degradation in soil was not considered in the calculations.</w:t>
      </w:r>
    </w:p>
    <w:p w:rsidR="00FE7F82" w:rsidRPr="00FE7F82" w:rsidRDefault="00FE7F82" w:rsidP="00FE7F82">
      <w:pPr>
        <w:spacing w:line="240" w:lineRule="auto"/>
        <w:ind w:right="-188"/>
        <w:jc w:val="both"/>
        <w:rPr>
          <w:rFonts w:cs="Arial"/>
          <w:szCs w:val="20"/>
          <w:lang w:val="en-GB"/>
        </w:rPr>
      </w:pPr>
    </w:p>
    <w:p w:rsidR="00FE7F82" w:rsidRPr="00FE7F82" w:rsidRDefault="00FE7F82" w:rsidP="00FE7F82">
      <w:pPr>
        <w:spacing w:line="240" w:lineRule="auto"/>
        <w:jc w:val="both"/>
        <w:rPr>
          <w:rFonts w:cs="Arial"/>
          <w:b/>
          <w:bCs/>
          <w:color w:val="000000"/>
          <w:sz w:val="20"/>
          <w:szCs w:val="20"/>
          <w:lang w:val="en-GB"/>
        </w:rPr>
      </w:pPr>
      <w:r w:rsidRPr="00FE7F82">
        <w:rPr>
          <w:rFonts w:cs="Arial"/>
          <w:b/>
          <w:bCs/>
          <w:sz w:val="20"/>
          <w:szCs w:val="20"/>
          <w:lang w:val="en-US"/>
        </w:rPr>
        <w:t xml:space="preserve">Table </w:t>
      </w:r>
      <w:r w:rsidRPr="00FE7F82">
        <w:rPr>
          <w:rFonts w:cs="Arial"/>
          <w:b/>
          <w:bCs/>
          <w:sz w:val="20"/>
          <w:szCs w:val="20"/>
          <w:lang w:val="fr-FR"/>
        </w:rPr>
        <w:fldChar w:fldCharType="begin"/>
      </w:r>
      <w:r w:rsidRPr="00FE7F82">
        <w:rPr>
          <w:rFonts w:cs="Arial"/>
          <w:b/>
          <w:bCs/>
          <w:sz w:val="20"/>
          <w:szCs w:val="20"/>
          <w:lang w:val="en-US"/>
        </w:rPr>
        <w:instrText xml:space="preserve"> STYLEREF 1 \s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US"/>
        </w:rPr>
        <w:noBreakHyphen/>
      </w:r>
      <w:r w:rsidRPr="00FE7F82">
        <w:rPr>
          <w:rFonts w:cs="Arial"/>
          <w:b/>
          <w:bCs/>
          <w:sz w:val="20"/>
          <w:szCs w:val="20"/>
          <w:lang w:val="fr-FR"/>
        </w:rPr>
        <w:fldChar w:fldCharType="begin"/>
      </w:r>
      <w:r w:rsidRPr="00FE7F82">
        <w:rPr>
          <w:rFonts w:cs="Arial"/>
          <w:b/>
          <w:bCs/>
          <w:sz w:val="20"/>
          <w:szCs w:val="20"/>
          <w:lang w:val="en-US"/>
        </w:rPr>
        <w:instrText xml:space="preserve"> SEQ Table \* ARABIC \s 1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GB"/>
        </w:rPr>
        <w:t xml:space="preserve"> </w:t>
      </w:r>
      <w:r w:rsidRPr="00FE7F82">
        <w:rPr>
          <w:rFonts w:cs="Arial"/>
          <w:b/>
          <w:bCs/>
          <w:color w:val="000000"/>
          <w:sz w:val="20"/>
          <w:szCs w:val="20"/>
          <w:lang w:val="en-GB"/>
        </w:rPr>
        <w:t>PEC brodifacoum in soil and groundwater for uses in and around buildings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149"/>
        <w:gridCol w:w="1199"/>
        <w:gridCol w:w="1247"/>
        <w:gridCol w:w="1163"/>
        <w:gridCol w:w="1134"/>
        <w:gridCol w:w="1559"/>
      </w:tblGrid>
      <w:tr w:rsidR="00FE7F82" w:rsidRPr="00FE7F82" w:rsidTr="00FE7F82">
        <w:trPr>
          <w:trHeight w:val="360"/>
        </w:trPr>
        <w:tc>
          <w:tcPr>
            <w:tcW w:w="1438" w:type="dxa"/>
            <w:tcBorders>
              <w:top w:val="nil"/>
              <w:left w:val="nil"/>
              <w:bottom w:val="single" w:sz="4" w:space="0" w:color="auto"/>
              <w:right w:val="nil"/>
            </w:tcBorders>
            <w:noWrap/>
            <w:hideMark/>
          </w:tcPr>
          <w:p w:rsidR="00FE7F82" w:rsidRPr="00FE7F82" w:rsidRDefault="00FE7F82" w:rsidP="00FE7F82">
            <w:pPr>
              <w:spacing w:line="240" w:lineRule="auto"/>
              <w:jc w:val="both"/>
              <w:rPr>
                <w:rFonts w:cs="Arial"/>
                <w:b/>
                <w:bCs/>
                <w:sz w:val="20"/>
                <w:szCs w:val="20"/>
                <w:lang w:val="en-GB"/>
              </w:rPr>
            </w:pPr>
          </w:p>
        </w:tc>
        <w:tc>
          <w:tcPr>
            <w:tcW w:w="2149" w:type="dxa"/>
            <w:tcBorders>
              <w:top w:val="nil"/>
              <w:left w:val="nil"/>
              <w:bottom w:val="single" w:sz="4" w:space="0" w:color="auto"/>
              <w:right w:val="single" w:sz="4" w:space="0" w:color="auto"/>
            </w:tcBorders>
            <w:noWrap/>
            <w:hideMark/>
          </w:tcPr>
          <w:p w:rsidR="00FE7F82" w:rsidRPr="00FE7F82" w:rsidRDefault="00FE7F82" w:rsidP="00FE7F82">
            <w:pPr>
              <w:spacing w:line="240" w:lineRule="auto"/>
              <w:jc w:val="both"/>
              <w:rPr>
                <w:rFonts w:cs="Arial"/>
                <w:b/>
                <w:bCs/>
                <w:sz w:val="20"/>
                <w:szCs w:val="20"/>
                <w:lang w:val="en-GB"/>
              </w:rPr>
            </w:pPr>
          </w:p>
        </w:tc>
        <w:tc>
          <w:tcPr>
            <w:tcW w:w="2446" w:type="dxa"/>
            <w:gridSpan w:val="2"/>
            <w:tcBorders>
              <w:left w:val="single" w:sz="4" w:space="0" w:color="auto"/>
            </w:tcBorders>
            <w:shd w:val="clear" w:color="auto" w:fill="D9D9D9"/>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 xml:space="preserve">ESD Default parameters: </w:t>
            </w:r>
            <w:r w:rsidRPr="00FE7F82">
              <w:rPr>
                <w:rFonts w:cs="Arial"/>
                <w:b/>
                <w:sz w:val="20"/>
                <w:szCs w:val="20"/>
                <w:lang w:val="en-GB"/>
              </w:rPr>
              <w:t>realistic worst-case</w:t>
            </w:r>
          </w:p>
        </w:tc>
        <w:tc>
          <w:tcPr>
            <w:tcW w:w="2297" w:type="dxa"/>
            <w:gridSpan w:val="2"/>
            <w:tcBorders>
              <w:right w:val="single" w:sz="4" w:space="0" w:color="auto"/>
            </w:tcBorders>
            <w:shd w:val="clear" w:color="auto" w:fill="D9D9D9"/>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Refined and specific parameters: typical scenario</w:t>
            </w:r>
          </w:p>
        </w:tc>
        <w:tc>
          <w:tcPr>
            <w:tcW w:w="1559" w:type="dxa"/>
            <w:tcBorders>
              <w:top w:val="nil"/>
              <w:left w:val="single" w:sz="4" w:space="0" w:color="auto"/>
              <w:bottom w:val="single" w:sz="4" w:space="0" w:color="auto"/>
              <w:right w:val="nil"/>
            </w:tcBorders>
            <w:noWrap/>
            <w:hideMark/>
          </w:tcPr>
          <w:p w:rsidR="00FE7F82" w:rsidRPr="00FE7F82" w:rsidRDefault="00FE7F82" w:rsidP="00FE7F82">
            <w:pPr>
              <w:spacing w:line="240" w:lineRule="auto"/>
              <w:jc w:val="both"/>
              <w:rPr>
                <w:rFonts w:cs="Arial"/>
                <w:b/>
                <w:bCs/>
                <w:sz w:val="20"/>
                <w:szCs w:val="20"/>
                <w:lang w:val="en-GB"/>
              </w:rPr>
            </w:pPr>
          </w:p>
        </w:tc>
      </w:tr>
      <w:tr w:rsidR="00FE7F82" w:rsidRPr="00FE7F82" w:rsidTr="00FE7F82">
        <w:trPr>
          <w:trHeight w:val="360"/>
        </w:trPr>
        <w:tc>
          <w:tcPr>
            <w:tcW w:w="1438" w:type="dxa"/>
            <w:tcBorders>
              <w:top w:val="single" w:sz="4" w:space="0" w:color="auto"/>
            </w:tcBorders>
            <w:shd w:val="clear" w:color="auto" w:fill="D9D9D9"/>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Symbol</w:t>
            </w:r>
          </w:p>
        </w:tc>
        <w:tc>
          <w:tcPr>
            <w:tcW w:w="2149" w:type="dxa"/>
            <w:tcBorders>
              <w:top w:val="single" w:sz="4" w:space="0" w:color="auto"/>
            </w:tcBorders>
            <w:shd w:val="clear" w:color="auto" w:fill="D9D9D9"/>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Variable/parameters</w:t>
            </w:r>
          </w:p>
        </w:tc>
        <w:tc>
          <w:tcPr>
            <w:tcW w:w="1199" w:type="dxa"/>
            <w:tcBorders>
              <w:top w:val="nil"/>
            </w:tcBorders>
            <w:shd w:val="clear" w:color="auto" w:fill="D9D9D9"/>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Rat</w:t>
            </w:r>
          </w:p>
        </w:tc>
        <w:tc>
          <w:tcPr>
            <w:tcW w:w="1247" w:type="dxa"/>
            <w:tcBorders>
              <w:top w:val="nil"/>
            </w:tcBorders>
            <w:shd w:val="clear" w:color="auto" w:fill="D9D9D9"/>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Mouse</w:t>
            </w:r>
          </w:p>
        </w:tc>
        <w:tc>
          <w:tcPr>
            <w:tcW w:w="1163" w:type="dxa"/>
            <w:tcBorders>
              <w:top w:val="nil"/>
            </w:tcBorders>
            <w:shd w:val="clear" w:color="auto" w:fill="D9D9D9"/>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Rat</w:t>
            </w:r>
          </w:p>
        </w:tc>
        <w:tc>
          <w:tcPr>
            <w:tcW w:w="1134" w:type="dxa"/>
            <w:tcBorders>
              <w:top w:val="nil"/>
            </w:tcBorders>
            <w:shd w:val="clear" w:color="auto" w:fill="D9D9D9"/>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Mouse</w:t>
            </w:r>
          </w:p>
        </w:tc>
        <w:tc>
          <w:tcPr>
            <w:tcW w:w="1559" w:type="dxa"/>
            <w:tcBorders>
              <w:top w:val="single" w:sz="4" w:space="0" w:color="auto"/>
            </w:tcBorders>
            <w:shd w:val="clear" w:color="auto" w:fill="D9D9D9"/>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Unit</w:t>
            </w:r>
          </w:p>
        </w:tc>
      </w:tr>
      <w:tr w:rsidR="00FE7F82" w:rsidRPr="00FE7F82" w:rsidTr="00FE7F82">
        <w:trPr>
          <w:trHeight w:val="405"/>
        </w:trPr>
        <w:tc>
          <w:tcPr>
            <w:tcW w:w="9889" w:type="dxa"/>
            <w:gridSpan w:val="7"/>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INPUTS</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Q</w:t>
            </w:r>
            <w:r w:rsidRPr="00FE7F82">
              <w:rPr>
                <w:rFonts w:cs="Arial"/>
                <w:i/>
                <w:iCs/>
                <w:sz w:val="20"/>
                <w:szCs w:val="20"/>
                <w:vertAlign w:val="subscript"/>
                <w:lang w:val="en-GB"/>
              </w:rPr>
              <w:t>prod:</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Amount of product used in control operation for each bait box</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200</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40</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200</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40</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Fc</w:t>
            </w:r>
            <w:r w:rsidRPr="00FE7F82">
              <w:rPr>
                <w:rFonts w:cs="Arial"/>
                <w:i/>
                <w:iCs/>
                <w:sz w:val="20"/>
                <w:szCs w:val="20"/>
                <w:vertAlign w:val="subscript"/>
                <w:lang w:val="en-GB"/>
              </w:rPr>
              <w:t>product</w:t>
            </w:r>
            <w:r w:rsidRPr="00FE7F82">
              <w:rPr>
                <w:rFonts w:cs="Arial"/>
                <w:sz w:val="20"/>
                <w:szCs w:val="20"/>
                <w:lang w:val="en-GB"/>
              </w:rPr>
              <w:t xml:space="preserve">: </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Concentration of active substance in product</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[g.kg</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 xml:space="preserve">Nsites: </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application sites</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lastRenderedPageBreak/>
              <w:t>N</w:t>
            </w:r>
            <w:r w:rsidRPr="00FE7F82">
              <w:rPr>
                <w:rFonts w:cs="Arial"/>
                <w:i/>
                <w:iCs/>
                <w:sz w:val="20"/>
                <w:szCs w:val="20"/>
                <w:vertAlign w:val="subscript"/>
                <w:lang w:val="en-GB"/>
              </w:rPr>
              <w:t>refil</w:t>
            </w:r>
            <w:r w:rsidRPr="00FE7F82">
              <w:rPr>
                <w:rFonts w:cs="Arial"/>
                <w:sz w:val="20"/>
                <w:szCs w:val="20"/>
                <w:lang w:val="en-GB"/>
              </w:rPr>
              <w:t xml:space="preserve">: </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refilling times</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1.5</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1.5</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release-D, soil</w:t>
            </w:r>
            <w:r w:rsidRPr="00FE7F82">
              <w:rPr>
                <w:rFonts w:cs="Arial"/>
                <w:sz w:val="20"/>
                <w:szCs w:val="20"/>
                <w:lang w:val="en-GB"/>
              </w:rPr>
              <w:t xml:space="preserve">: </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directly to soil</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release-ID, soil</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released indirectly to soil</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w:t>
            </w:r>
            <w:r w:rsidRPr="00FE7F82">
              <w:rPr>
                <w:rFonts w:cs="Arial"/>
                <w:sz w:val="20"/>
                <w:szCs w:val="20"/>
                <w:vertAlign w:val="subscript"/>
                <w:lang w:val="en-GB"/>
              </w:rPr>
              <w:t>oc</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Organic carbon adorption coefficient</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[L.kg-1]</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Distance</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Distance between 2 bait points</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p>
        </w:tc>
      </w:tr>
      <w:tr w:rsidR="00FE7F82" w:rsidRPr="00FE7F82" w:rsidTr="00FE7F82">
        <w:trPr>
          <w:trHeight w:val="768"/>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w:t>
            </w:r>
            <w:r w:rsidRPr="00FE7F82">
              <w:rPr>
                <w:rFonts w:cs="Arial"/>
                <w:i/>
                <w:iCs/>
                <w:sz w:val="20"/>
                <w:szCs w:val="20"/>
                <w:vertAlign w:val="subscript"/>
                <w:lang w:val="en-GB"/>
              </w:rPr>
              <w:t>exposed-D</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 directly exposed to rodenticide originating from one bait box</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2</w:t>
            </w:r>
            <w:r w:rsidRPr="00FE7F82">
              <w:rPr>
                <w:rFonts w:cs="Arial"/>
                <w:sz w:val="20"/>
                <w:szCs w:val="20"/>
                <w:lang w:val="en-GB"/>
              </w:rPr>
              <w:t>]</w:t>
            </w:r>
          </w:p>
        </w:tc>
      </w:tr>
      <w:tr w:rsidR="00FE7F82" w:rsidRPr="00FE7F82" w:rsidTr="00FE7F82">
        <w:trPr>
          <w:trHeight w:val="55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w:t>
            </w:r>
            <w:r w:rsidRPr="00FE7F82">
              <w:rPr>
                <w:rFonts w:cs="Arial"/>
                <w:i/>
                <w:iCs/>
                <w:sz w:val="20"/>
                <w:szCs w:val="20"/>
                <w:vertAlign w:val="subscript"/>
                <w:lang w:val="en-GB"/>
              </w:rPr>
              <w:t>exposed-ID</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 indirectly exposed to rodenticide</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550</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110</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550</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110</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2</w:t>
            </w:r>
            <w:r w:rsidRPr="00FE7F82">
              <w:rPr>
                <w:rFonts w:cs="Arial"/>
                <w:sz w:val="20"/>
                <w:szCs w:val="20"/>
                <w:lang w:val="en-GB"/>
              </w:rPr>
              <w:t>]</w:t>
            </w:r>
          </w:p>
        </w:tc>
      </w:tr>
      <w:tr w:rsidR="00FE7F82" w:rsidRPr="00FE7F82" w:rsidTr="00FE7F82">
        <w:trPr>
          <w:trHeight w:val="31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DEPTH</w:t>
            </w:r>
            <w:r w:rsidRPr="00FE7F82">
              <w:rPr>
                <w:rFonts w:cs="Arial"/>
                <w:i/>
                <w:iCs/>
                <w:sz w:val="20"/>
                <w:szCs w:val="20"/>
                <w:vertAlign w:val="subscript"/>
                <w:lang w:val="en-GB"/>
              </w:rPr>
              <w:t>soil</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Depth of exposed soil</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247" w:type="dxa"/>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RHO</w:t>
            </w:r>
            <w:r w:rsidRPr="00FE7F82">
              <w:rPr>
                <w:rFonts w:cs="Arial"/>
                <w:i/>
                <w:iCs/>
                <w:sz w:val="20"/>
                <w:szCs w:val="20"/>
                <w:vertAlign w:val="subscript"/>
                <w:lang w:val="en-GB"/>
              </w:rPr>
              <w:t>soil</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Density of exposed soil</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247" w:type="dxa"/>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[kg.m</w:t>
            </w:r>
            <w:r w:rsidRPr="00FE7F82">
              <w:rPr>
                <w:rFonts w:cs="Arial"/>
                <w:sz w:val="20"/>
                <w:szCs w:val="20"/>
                <w:vertAlign w:val="superscript"/>
                <w:lang w:val="en-GB"/>
              </w:rPr>
              <w:t>-3</w:t>
            </w:r>
            <w:r w:rsidRPr="00FE7F82">
              <w:rPr>
                <w:rFonts w:cs="Arial"/>
                <w:sz w:val="20"/>
                <w:szCs w:val="20"/>
                <w:lang w:val="en-GB"/>
              </w:rPr>
              <w:t>]</w:t>
            </w:r>
          </w:p>
        </w:tc>
      </w:tr>
      <w:tr w:rsidR="00FE7F82" w:rsidRPr="00FE7F82" w:rsidTr="00FE7F82">
        <w:trPr>
          <w:trHeight w:val="405"/>
        </w:trPr>
        <w:tc>
          <w:tcPr>
            <w:tcW w:w="9889" w:type="dxa"/>
            <w:gridSpan w:val="7"/>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OUTPUTS</w:t>
            </w:r>
          </w:p>
        </w:tc>
      </w:tr>
      <w:tr w:rsidR="00FE7F82" w:rsidRPr="00FE7F82" w:rsidTr="00FE7F82">
        <w:trPr>
          <w:trHeight w:val="794"/>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 direct</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i/>
                <w:sz w:val="20"/>
                <w:szCs w:val="20"/>
                <w:lang w:val="en-GB"/>
              </w:rPr>
            </w:pPr>
            <w:r w:rsidRPr="00FE7F82">
              <w:rPr>
                <w:rFonts w:cs="Arial"/>
                <w:i/>
                <w:sz w:val="20"/>
                <w:szCs w:val="20"/>
                <w:lang w:val="en-GB"/>
              </w:rPr>
              <w:t>Direct emission to soil from a campaign</w:t>
            </w:r>
          </w:p>
        </w:tc>
        <w:tc>
          <w:tcPr>
            <w:tcW w:w="1199"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2.50E-03</w:t>
            </w:r>
          </w:p>
        </w:tc>
        <w:tc>
          <w:tcPr>
            <w:tcW w:w="1247"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5.00E-04</w:t>
            </w:r>
          </w:p>
        </w:tc>
        <w:tc>
          <w:tcPr>
            <w:tcW w:w="1163"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7.50E-04</w:t>
            </w:r>
          </w:p>
        </w:tc>
        <w:tc>
          <w:tcPr>
            <w:tcW w:w="1134"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1.50E-04</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trHeight w:val="794"/>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 indirect</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i/>
                <w:sz w:val="20"/>
                <w:szCs w:val="20"/>
                <w:lang w:val="en-GB"/>
              </w:rPr>
            </w:pPr>
            <w:r w:rsidRPr="00FE7F82">
              <w:rPr>
                <w:rFonts w:cs="Arial"/>
                <w:i/>
                <w:sz w:val="20"/>
                <w:szCs w:val="20"/>
                <w:lang w:val="en-GB"/>
              </w:rPr>
              <w:t>Indirect emission to soil from a campaign</w:t>
            </w:r>
          </w:p>
        </w:tc>
        <w:tc>
          <w:tcPr>
            <w:tcW w:w="1199"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2.23E-01</w:t>
            </w:r>
          </w:p>
        </w:tc>
        <w:tc>
          <w:tcPr>
            <w:tcW w:w="1247"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4.46E-02</w:t>
            </w:r>
          </w:p>
        </w:tc>
        <w:tc>
          <w:tcPr>
            <w:tcW w:w="1163"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6.68E-02</w:t>
            </w:r>
          </w:p>
        </w:tc>
        <w:tc>
          <w:tcPr>
            <w:tcW w:w="1134"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1.34E-02</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trHeight w:val="794"/>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i/>
                <w:sz w:val="20"/>
                <w:szCs w:val="20"/>
                <w:lang w:val="en-GB"/>
              </w:rPr>
            </w:pPr>
            <w:r w:rsidRPr="00FE7F82">
              <w:rPr>
                <w:rFonts w:cs="Arial"/>
                <w:i/>
                <w:sz w:val="20"/>
                <w:szCs w:val="20"/>
                <w:lang w:val="en-GB"/>
              </w:rPr>
              <w:t>Total emission to soil from a campaign</w:t>
            </w:r>
          </w:p>
        </w:tc>
        <w:tc>
          <w:tcPr>
            <w:tcW w:w="1199"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2.25E-01</w:t>
            </w:r>
          </w:p>
        </w:tc>
        <w:tc>
          <w:tcPr>
            <w:tcW w:w="1247"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4.51E-02</w:t>
            </w:r>
          </w:p>
        </w:tc>
        <w:tc>
          <w:tcPr>
            <w:tcW w:w="1163"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6.76E-02</w:t>
            </w:r>
          </w:p>
        </w:tc>
        <w:tc>
          <w:tcPr>
            <w:tcW w:w="1134"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1.35E-02</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trHeight w:val="973"/>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Clocal</w:t>
            </w:r>
            <w:r w:rsidRPr="00FE7F82">
              <w:rPr>
                <w:rFonts w:cs="Arial"/>
                <w:i/>
                <w:iCs/>
                <w:sz w:val="20"/>
                <w:szCs w:val="20"/>
                <w:vertAlign w:val="subscript"/>
                <w:lang w:val="en-GB"/>
              </w:rPr>
              <w:t>soil-D</w:t>
            </w:r>
            <w:r w:rsidRPr="00FE7F82">
              <w:rPr>
                <w:rFonts w:cs="Arial"/>
                <w:i/>
                <w:iCs/>
                <w:sz w:val="20"/>
                <w:szCs w:val="20"/>
                <w:lang w:val="en-GB"/>
              </w:rPr>
              <w:t xml:space="preserve"> </w:t>
            </w:r>
          </w:p>
        </w:tc>
        <w:tc>
          <w:tcPr>
            <w:tcW w:w="2149"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concentration in soil due to direct release (AREA</w:t>
            </w:r>
            <w:r w:rsidRPr="00FE7F82">
              <w:rPr>
                <w:rFonts w:cs="Arial"/>
                <w:i/>
                <w:iCs/>
                <w:sz w:val="20"/>
                <w:szCs w:val="20"/>
                <w:vertAlign w:val="subscript"/>
                <w:lang w:val="en-GB"/>
              </w:rPr>
              <w:t>exposed-D</w:t>
            </w:r>
            <w:r w:rsidRPr="00FE7F82">
              <w:rPr>
                <w:rFonts w:cs="Arial"/>
                <w:i/>
                <w:iCs/>
                <w:sz w:val="20"/>
                <w:szCs w:val="20"/>
                <w:lang w:val="en-GB"/>
              </w:rPr>
              <w:t>) after a campaign:</w:t>
            </w:r>
          </w:p>
        </w:tc>
        <w:tc>
          <w:tcPr>
            <w:tcW w:w="1199"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1.63E-02</w:t>
            </w:r>
          </w:p>
        </w:tc>
        <w:tc>
          <w:tcPr>
            <w:tcW w:w="1247"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3.27E-03</w:t>
            </w:r>
          </w:p>
        </w:tc>
        <w:tc>
          <w:tcPr>
            <w:tcW w:w="1163"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4.90E-03</w:t>
            </w:r>
          </w:p>
        </w:tc>
        <w:tc>
          <w:tcPr>
            <w:tcW w:w="1134"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9.80E-04</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r w:rsidR="00FE7F82" w:rsidRPr="00FE7F82" w:rsidTr="00FE7F82">
        <w:trPr>
          <w:trHeight w:val="1014"/>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Clocal</w:t>
            </w:r>
            <w:r w:rsidRPr="00FE7F82">
              <w:rPr>
                <w:rFonts w:cs="Arial"/>
                <w:i/>
                <w:iCs/>
                <w:sz w:val="20"/>
                <w:szCs w:val="20"/>
                <w:vertAlign w:val="subscript"/>
                <w:lang w:val="en-GB"/>
              </w:rPr>
              <w:t>soil-ID</w:t>
            </w:r>
            <w:r w:rsidRPr="00FE7F82">
              <w:rPr>
                <w:rFonts w:cs="Arial"/>
                <w:sz w:val="20"/>
                <w:szCs w:val="20"/>
                <w:lang w:val="en-GB"/>
              </w:rPr>
              <w:t xml:space="preserve"> </w:t>
            </w:r>
          </w:p>
        </w:tc>
        <w:tc>
          <w:tcPr>
            <w:tcW w:w="2149"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Concentration in soil due to indirect (disperse=</w:t>
            </w:r>
            <w:r w:rsidRPr="00FE7F82">
              <w:rPr>
                <w:rFonts w:cs="Arial"/>
                <w:sz w:val="20"/>
                <w:szCs w:val="20"/>
                <w:lang w:val="en-GB"/>
              </w:rPr>
              <w:t xml:space="preserve"> </w:t>
            </w:r>
            <w:r w:rsidRPr="00FE7F82">
              <w:rPr>
                <w:rFonts w:cs="Arial"/>
                <w:i/>
                <w:iCs/>
                <w:sz w:val="20"/>
                <w:szCs w:val="20"/>
                <w:lang w:val="en-GB"/>
              </w:rPr>
              <w:t>AREA</w:t>
            </w:r>
            <w:r w:rsidRPr="00FE7F82">
              <w:rPr>
                <w:rFonts w:cs="Arial"/>
                <w:i/>
                <w:iCs/>
                <w:sz w:val="20"/>
                <w:szCs w:val="20"/>
                <w:vertAlign w:val="subscript"/>
                <w:lang w:val="en-GB"/>
              </w:rPr>
              <w:t>exposed-ID</w:t>
            </w:r>
            <w:r w:rsidRPr="00FE7F82">
              <w:rPr>
                <w:rFonts w:cs="Arial"/>
                <w:i/>
                <w:iCs/>
                <w:sz w:val="20"/>
                <w:szCs w:val="20"/>
                <w:lang w:val="en-GB"/>
              </w:rPr>
              <w:t xml:space="preserve"> ) release after a campaign:</w:t>
            </w:r>
          </w:p>
        </w:tc>
        <w:tc>
          <w:tcPr>
            <w:tcW w:w="1199"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2.38E-03</w:t>
            </w:r>
          </w:p>
        </w:tc>
        <w:tc>
          <w:tcPr>
            <w:tcW w:w="1247"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2.38E-03</w:t>
            </w:r>
          </w:p>
        </w:tc>
        <w:tc>
          <w:tcPr>
            <w:tcW w:w="1163"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7.15E-04</w:t>
            </w:r>
          </w:p>
        </w:tc>
        <w:tc>
          <w:tcPr>
            <w:tcW w:w="1134"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7.15E-04</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r w:rsidR="00FE7F82" w:rsidRPr="00FE7F82" w:rsidTr="00FE7F82">
        <w:trPr>
          <w:trHeight w:val="794"/>
        </w:trPr>
        <w:tc>
          <w:tcPr>
            <w:tcW w:w="1438" w:type="dxa"/>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Clocal</w:t>
            </w:r>
            <w:r w:rsidRPr="00FE7F82">
              <w:rPr>
                <w:rFonts w:cs="Arial"/>
                <w:b/>
                <w:bCs/>
                <w:i/>
                <w:iCs/>
                <w:sz w:val="20"/>
                <w:szCs w:val="20"/>
                <w:vertAlign w:val="subscript"/>
                <w:lang w:val="en-GB"/>
              </w:rPr>
              <w:t>soil</w:t>
            </w:r>
            <w:r w:rsidRPr="00FE7F82">
              <w:rPr>
                <w:rFonts w:cs="Arial"/>
                <w:b/>
                <w:bCs/>
                <w:sz w:val="20"/>
                <w:szCs w:val="20"/>
                <w:lang w:val="en-GB"/>
              </w:rPr>
              <w:t xml:space="preserve"> </w:t>
            </w:r>
          </w:p>
        </w:tc>
        <w:tc>
          <w:tcPr>
            <w:tcW w:w="2149" w:type="dxa"/>
            <w:noWrap/>
            <w:vAlign w:val="center"/>
            <w:hideMark/>
          </w:tcPr>
          <w:p w:rsidR="00FE7F82" w:rsidRPr="00FE7F82" w:rsidRDefault="00FE7F82" w:rsidP="00FE7F82">
            <w:pPr>
              <w:spacing w:line="240" w:lineRule="auto"/>
              <w:jc w:val="both"/>
              <w:rPr>
                <w:rFonts w:cs="Arial"/>
                <w:b/>
                <w:bCs/>
                <w:i/>
                <w:iCs/>
                <w:sz w:val="20"/>
                <w:szCs w:val="20"/>
                <w:lang w:val="en-GB"/>
              </w:rPr>
            </w:pPr>
            <w:r w:rsidRPr="00FE7F82">
              <w:rPr>
                <w:rFonts w:cs="Arial"/>
                <w:b/>
                <w:bCs/>
                <w:i/>
                <w:iCs/>
                <w:sz w:val="20"/>
                <w:szCs w:val="20"/>
                <w:lang w:val="en-GB"/>
              </w:rPr>
              <w:t xml:space="preserve">Worst case total concentration in soil = </w:t>
            </w:r>
            <w:r w:rsidRPr="00FE7F82">
              <w:rPr>
                <w:rFonts w:cs="Arial"/>
                <w:b/>
                <w:sz w:val="20"/>
                <w:szCs w:val="20"/>
                <w:lang w:val="en-GB"/>
              </w:rPr>
              <w:t>Clocal</w:t>
            </w:r>
            <w:r w:rsidRPr="00FE7F82">
              <w:rPr>
                <w:rFonts w:cs="Arial"/>
                <w:b/>
                <w:i/>
                <w:iCs/>
                <w:sz w:val="20"/>
                <w:szCs w:val="20"/>
                <w:vertAlign w:val="subscript"/>
                <w:lang w:val="en-GB"/>
              </w:rPr>
              <w:t>soil-D</w:t>
            </w:r>
            <w:r w:rsidRPr="00FE7F82">
              <w:rPr>
                <w:rFonts w:cs="Arial"/>
                <w:b/>
                <w:i/>
                <w:iCs/>
                <w:sz w:val="20"/>
                <w:szCs w:val="20"/>
                <w:lang w:val="en-GB"/>
              </w:rPr>
              <w:t xml:space="preserve"> + </w:t>
            </w:r>
            <w:r w:rsidRPr="00FE7F82">
              <w:rPr>
                <w:rFonts w:cs="Arial"/>
                <w:b/>
                <w:sz w:val="20"/>
                <w:szCs w:val="20"/>
                <w:lang w:val="en-GB"/>
              </w:rPr>
              <w:t>Clocal</w:t>
            </w:r>
            <w:r w:rsidRPr="00FE7F82">
              <w:rPr>
                <w:rFonts w:cs="Arial"/>
                <w:b/>
                <w:i/>
                <w:iCs/>
                <w:sz w:val="20"/>
                <w:szCs w:val="20"/>
                <w:vertAlign w:val="subscript"/>
                <w:lang w:val="en-GB"/>
              </w:rPr>
              <w:t>soil-ID</w:t>
            </w:r>
            <w:r w:rsidRPr="00FE7F82">
              <w:rPr>
                <w:rFonts w:cs="Arial"/>
                <w:sz w:val="20"/>
                <w:szCs w:val="20"/>
                <w:lang w:val="en-GB"/>
              </w:rPr>
              <w:t xml:space="preserve"> = </w:t>
            </w:r>
            <w:r w:rsidRPr="00FE7F82">
              <w:rPr>
                <w:rFonts w:cs="Arial"/>
                <w:b/>
                <w:bCs/>
                <w:i/>
                <w:iCs/>
                <w:sz w:val="20"/>
                <w:szCs w:val="20"/>
                <w:lang w:val="en-GB"/>
              </w:rPr>
              <w:t>PECsoil</w:t>
            </w:r>
          </w:p>
        </w:tc>
        <w:tc>
          <w:tcPr>
            <w:tcW w:w="1199"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1.87E-02</w:t>
            </w:r>
          </w:p>
        </w:tc>
        <w:tc>
          <w:tcPr>
            <w:tcW w:w="1247"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5.65E-03</w:t>
            </w:r>
          </w:p>
        </w:tc>
        <w:tc>
          <w:tcPr>
            <w:tcW w:w="1163"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5.62E-03</w:t>
            </w:r>
          </w:p>
        </w:tc>
        <w:tc>
          <w:tcPr>
            <w:tcW w:w="1134"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1.70E-03</w:t>
            </w:r>
          </w:p>
        </w:tc>
        <w:tc>
          <w:tcPr>
            <w:tcW w:w="1559" w:type="dxa"/>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[mg.kg</w:t>
            </w:r>
            <w:r w:rsidRPr="00FE7F82">
              <w:rPr>
                <w:rFonts w:cs="Arial"/>
                <w:b/>
                <w:bCs/>
                <w:sz w:val="20"/>
                <w:szCs w:val="20"/>
                <w:vertAlign w:val="superscript"/>
                <w:lang w:val="en-GB"/>
              </w:rPr>
              <w:t>-1</w:t>
            </w:r>
            <w:r w:rsidRPr="00FE7F82">
              <w:rPr>
                <w:rFonts w:cs="Arial"/>
                <w:b/>
                <w:bCs/>
                <w:sz w:val="20"/>
                <w:szCs w:val="20"/>
                <w:vertAlign w:val="subscript"/>
                <w:lang w:val="en-GB"/>
              </w:rPr>
              <w:t>wwt</w:t>
            </w:r>
            <w:r w:rsidRPr="00FE7F82">
              <w:rPr>
                <w:rFonts w:cs="Arial"/>
                <w:b/>
                <w:bCs/>
                <w:sz w:val="20"/>
                <w:szCs w:val="20"/>
                <w:lang w:val="en-GB"/>
              </w:rPr>
              <w:t>]</w:t>
            </w:r>
          </w:p>
        </w:tc>
      </w:tr>
      <w:tr w:rsidR="00FE7F82" w:rsidRPr="00FE7F82" w:rsidTr="00FE7F82">
        <w:trPr>
          <w:trHeight w:val="1675"/>
        </w:trPr>
        <w:tc>
          <w:tcPr>
            <w:tcW w:w="1438"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Clocal</w:t>
            </w:r>
            <w:r w:rsidRPr="00FE7F82">
              <w:rPr>
                <w:rFonts w:cs="Arial"/>
                <w:b/>
                <w:sz w:val="20"/>
                <w:szCs w:val="20"/>
                <w:vertAlign w:val="subscript"/>
                <w:lang w:val="en-GB"/>
              </w:rPr>
              <w:t>soil mean concentration</w:t>
            </w:r>
          </w:p>
        </w:tc>
        <w:tc>
          <w:tcPr>
            <w:tcW w:w="2149" w:type="dxa"/>
            <w:noWrap/>
            <w:vAlign w:val="center"/>
            <w:hideMark/>
          </w:tcPr>
          <w:p w:rsidR="00FE7F82" w:rsidRPr="00FE7F82" w:rsidRDefault="00FE7F82" w:rsidP="00FE7F82">
            <w:pPr>
              <w:spacing w:line="240" w:lineRule="auto"/>
              <w:jc w:val="both"/>
              <w:rPr>
                <w:rFonts w:cs="Arial"/>
                <w:b/>
                <w:i/>
                <w:iCs/>
                <w:sz w:val="20"/>
                <w:szCs w:val="20"/>
                <w:lang w:val="en-GB"/>
              </w:rPr>
            </w:pPr>
            <w:r w:rsidRPr="00FE7F82">
              <w:rPr>
                <w:rFonts w:cs="Arial"/>
                <w:b/>
                <w:i/>
                <w:iCs/>
                <w:sz w:val="20"/>
                <w:szCs w:val="20"/>
                <w:lang w:val="en-GB"/>
              </w:rPr>
              <w:t>Mean concentration in soil. The total amount of product release (=Elocal</w:t>
            </w:r>
            <w:r w:rsidRPr="00FE7F82">
              <w:rPr>
                <w:rFonts w:cs="Arial"/>
                <w:b/>
                <w:i/>
                <w:iCs/>
                <w:sz w:val="20"/>
                <w:szCs w:val="20"/>
                <w:vertAlign w:val="subscript"/>
                <w:lang w:val="en-GB"/>
              </w:rPr>
              <w:t>soil-campaign</w:t>
            </w:r>
            <w:r w:rsidRPr="00FE7F82">
              <w:rPr>
                <w:rFonts w:cs="Arial"/>
                <w:b/>
                <w:i/>
                <w:iCs/>
                <w:sz w:val="20"/>
                <w:szCs w:val="20"/>
                <w:lang w:val="en-GB"/>
              </w:rPr>
              <w:t>) is divided by the whole area exposed(=AREA</w:t>
            </w:r>
            <w:r w:rsidRPr="00FE7F82">
              <w:rPr>
                <w:rFonts w:cs="Arial"/>
                <w:b/>
                <w:i/>
                <w:iCs/>
                <w:sz w:val="20"/>
                <w:szCs w:val="20"/>
                <w:vertAlign w:val="subscript"/>
                <w:lang w:val="en-GB"/>
              </w:rPr>
              <w:t>exposed-ID)</w:t>
            </w:r>
            <w:r w:rsidRPr="00FE7F82">
              <w:rPr>
                <w:rFonts w:cs="Arial"/>
                <w:b/>
                <w:i/>
                <w:iCs/>
                <w:sz w:val="20"/>
                <w:szCs w:val="20"/>
                <w:lang w:val="en-GB"/>
              </w:rPr>
              <w:t xml:space="preserve"> </w:t>
            </w:r>
          </w:p>
        </w:tc>
        <w:tc>
          <w:tcPr>
            <w:tcW w:w="1199"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2.41E-03</w:t>
            </w:r>
          </w:p>
        </w:tc>
        <w:tc>
          <w:tcPr>
            <w:tcW w:w="1247"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2.41E-03</w:t>
            </w:r>
          </w:p>
        </w:tc>
        <w:tc>
          <w:tcPr>
            <w:tcW w:w="1163"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7.23E-04</w:t>
            </w:r>
          </w:p>
        </w:tc>
        <w:tc>
          <w:tcPr>
            <w:tcW w:w="1134"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7.23E-04</w:t>
            </w:r>
          </w:p>
        </w:tc>
        <w:tc>
          <w:tcPr>
            <w:tcW w:w="1559"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[mg.kg</w:t>
            </w:r>
            <w:r w:rsidRPr="00FE7F82">
              <w:rPr>
                <w:rFonts w:cs="Arial"/>
                <w:b/>
                <w:sz w:val="20"/>
                <w:szCs w:val="20"/>
                <w:vertAlign w:val="superscript"/>
                <w:lang w:val="en-GB"/>
              </w:rPr>
              <w:t>-1</w:t>
            </w:r>
            <w:r w:rsidRPr="00FE7F82">
              <w:rPr>
                <w:rFonts w:cs="Arial"/>
                <w:b/>
                <w:sz w:val="20"/>
                <w:szCs w:val="20"/>
                <w:vertAlign w:val="subscript"/>
                <w:lang w:val="en-GB"/>
              </w:rPr>
              <w:t>wwt</w:t>
            </w:r>
            <w:r w:rsidRPr="00FE7F82">
              <w:rPr>
                <w:rFonts w:cs="Arial"/>
                <w:b/>
                <w:sz w:val="20"/>
                <w:szCs w:val="20"/>
                <w:lang w:val="en-GB"/>
              </w:rPr>
              <w:t>]</w:t>
            </w:r>
          </w:p>
        </w:tc>
      </w:tr>
      <w:tr w:rsidR="00FE7F82" w:rsidRPr="00FE7F82" w:rsidTr="00FE7F82">
        <w:trPr>
          <w:trHeight w:val="794"/>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Kp</w:t>
            </w:r>
            <w:r w:rsidRPr="00FE7F82">
              <w:rPr>
                <w:rFonts w:cs="Arial"/>
                <w:sz w:val="20"/>
                <w:szCs w:val="20"/>
                <w:vertAlign w:val="subscript"/>
                <w:lang w:val="en-GB"/>
              </w:rPr>
              <w:t>soil</w:t>
            </w:r>
          </w:p>
        </w:tc>
        <w:tc>
          <w:tcPr>
            <w:tcW w:w="2149"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Partition coefficient solid-water in soil</w:t>
            </w:r>
          </w:p>
        </w:tc>
        <w:tc>
          <w:tcPr>
            <w:tcW w:w="1199"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247"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163"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134"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trHeight w:val="794"/>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lastRenderedPageBreak/>
              <w:t>K</w:t>
            </w:r>
            <w:r w:rsidRPr="00FE7F82">
              <w:rPr>
                <w:rFonts w:cs="Arial"/>
                <w:sz w:val="20"/>
                <w:szCs w:val="20"/>
                <w:vertAlign w:val="subscript"/>
                <w:lang w:val="en-GB"/>
              </w:rPr>
              <w:t>soil water</w:t>
            </w:r>
          </w:p>
        </w:tc>
        <w:tc>
          <w:tcPr>
            <w:tcW w:w="2149"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Soil-water partitioning coefficient</w:t>
            </w:r>
          </w:p>
        </w:tc>
        <w:tc>
          <w:tcPr>
            <w:tcW w:w="1199"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247"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163"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134"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w:t>
            </w:r>
          </w:p>
        </w:tc>
      </w:tr>
      <w:tr w:rsidR="00FE7F82" w:rsidRPr="00FE7F82" w:rsidTr="00FE7F82">
        <w:trPr>
          <w:trHeight w:val="1143"/>
        </w:trPr>
        <w:tc>
          <w:tcPr>
            <w:tcW w:w="1438" w:type="dxa"/>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 xml:space="preserve">PEClocal </w:t>
            </w:r>
            <w:r w:rsidRPr="00FE7F82">
              <w:rPr>
                <w:rFonts w:cs="Arial"/>
                <w:b/>
                <w:bCs/>
                <w:sz w:val="20"/>
                <w:szCs w:val="20"/>
                <w:vertAlign w:val="subscript"/>
                <w:lang w:val="en-GB"/>
              </w:rPr>
              <w:t>soil, porew</w:t>
            </w:r>
          </w:p>
        </w:tc>
        <w:tc>
          <w:tcPr>
            <w:tcW w:w="2149" w:type="dxa"/>
            <w:noWrap/>
            <w:vAlign w:val="center"/>
            <w:hideMark/>
          </w:tcPr>
          <w:p w:rsidR="00FE7F82" w:rsidRPr="00FE7F82" w:rsidRDefault="00FE7F82" w:rsidP="00FE7F82">
            <w:pPr>
              <w:spacing w:line="240" w:lineRule="auto"/>
              <w:jc w:val="both"/>
              <w:rPr>
                <w:rFonts w:cs="Arial"/>
                <w:b/>
                <w:bCs/>
                <w:i/>
                <w:iCs/>
                <w:sz w:val="20"/>
                <w:szCs w:val="20"/>
                <w:lang w:val="en-GB"/>
              </w:rPr>
            </w:pPr>
            <w:r w:rsidRPr="00FE7F82">
              <w:rPr>
                <w:rFonts w:cs="Arial"/>
                <w:b/>
                <w:bCs/>
                <w:i/>
                <w:iCs/>
                <w:sz w:val="20"/>
                <w:szCs w:val="20"/>
                <w:lang w:val="en-GB"/>
              </w:rPr>
              <w:t>Worst case concentration in groundwater (based on the total concentration in soil)</w:t>
            </w:r>
          </w:p>
        </w:tc>
        <w:tc>
          <w:tcPr>
            <w:tcW w:w="1199"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1.16E-04</w:t>
            </w:r>
          </w:p>
        </w:tc>
        <w:tc>
          <w:tcPr>
            <w:tcW w:w="1247"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3.49E-05</w:t>
            </w:r>
          </w:p>
        </w:tc>
        <w:tc>
          <w:tcPr>
            <w:tcW w:w="1163"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3.47E-05</w:t>
            </w:r>
          </w:p>
        </w:tc>
        <w:tc>
          <w:tcPr>
            <w:tcW w:w="1134"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1.05E-05</w:t>
            </w:r>
          </w:p>
        </w:tc>
        <w:tc>
          <w:tcPr>
            <w:tcW w:w="1559" w:type="dxa"/>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[mg.L</w:t>
            </w:r>
            <w:r w:rsidRPr="00FE7F82">
              <w:rPr>
                <w:rFonts w:cs="Arial"/>
                <w:b/>
                <w:bCs/>
                <w:sz w:val="20"/>
                <w:szCs w:val="20"/>
                <w:vertAlign w:val="superscript"/>
                <w:lang w:val="en-GB"/>
              </w:rPr>
              <w:t>-1</w:t>
            </w:r>
            <w:r w:rsidRPr="00FE7F82">
              <w:rPr>
                <w:rFonts w:cs="Arial"/>
                <w:b/>
                <w:bCs/>
                <w:sz w:val="20"/>
                <w:szCs w:val="20"/>
                <w:lang w:val="en-GB"/>
              </w:rPr>
              <w:t>]</w:t>
            </w:r>
          </w:p>
        </w:tc>
      </w:tr>
      <w:tr w:rsidR="00FE7F82" w:rsidRPr="00FE7F82" w:rsidTr="00FE7F82">
        <w:trPr>
          <w:trHeight w:val="975"/>
        </w:trPr>
        <w:tc>
          <w:tcPr>
            <w:tcW w:w="1438"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 xml:space="preserve">PEClocal </w:t>
            </w:r>
            <w:r w:rsidRPr="00FE7F82">
              <w:rPr>
                <w:rFonts w:cs="Arial"/>
                <w:b/>
                <w:sz w:val="20"/>
                <w:szCs w:val="20"/>
                <w:vertAlign w:val="subscript"/>
                <w:lang w:val="en-GB"/>
              </w:rPr>
              <w:t>soil, porew</w:t>
            </w:r>
          </w:p>
        </w:tc>
        <w:tc>
          <w:tcPr>
            <w:tcW w:w="2149" w:type="dxa"/>
            <w:noWrap/>
            <w:vAlign w:val="center"/>
            <w:hideMark/>
          </w:tcPr>
          <w:p w:rsidR="00FE7F82" w:rsidRPr="00FE7F82" w:rsidRDefault="00FE7F82" w:rsidP="00FE7F82">
            <w:pPr>
              <w:spacing w:line="240" w:lineRule="auto"/>
              <w:jc w:val="both"/>
              <w:rPr>
                <w:rFonts w:cs="Arial"/>
                <w:b/>
                <w:i/>
                <w:iCs/>
                <w:sz w:val="20"/>
                <w:szCs w:val="20"/>
                <w:lang w:val="en-GB"/>
              </w:rPr>
            </w:pPr>
            <w:r w:rsidRPr="00FE7F82">
              <w:rPr>
                <w:rFonts w:cs="Arial"/>
                <w:b/>
                <w:i/>
                <w:iCs/>
                <w:sz w:val="20"/>
                <w:szCs w:val="20"/>
                <w:lang w:val="en-GB"/>
              </w:rPr>
              <w:t>Mean concentration in groundwater (based on mean concentration in soil)</w:t>
            </w:r>
          </w:p>
        </w:tc>
        <w:tc>
          <w:tcPr>
            <w:tcW w:w="1199"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1.49E-05</w:t>
            </w:r>
          </w:p>
        </w:tc>
        <w:tc>
          <w:tcPr>
            <w:tcW w:w="1247"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1.49E-05</w:t>
            </w:r>
          </w:p>
        </w:tc>
        <w:tc>
          <w:tcPr>
            <w:tcW w:w="1163"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4.47E-06</w:t>
            </w:r>
          </w:p>
        </w:tc>
        <w:tc>
          <w:tcPr>
            <w:tcW w:w="1134"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4.47E-06</w:t>
            </w:r>
          </w:p>
        </w:tc>
        <w:tc>
          <w:tcPr>
            <w:tcW w:w="1559"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[mg.L</w:t>
            </w:r>
            <w:r w:rsidRPr="00FE7F82">
              <w:rPr>
                <w:rFonts w:cs="Arial"/>
                <w:b/>
                <w:sz w:val="20"/>
                <w:szCs w:val="20"/>
                <w:vertAlign w:val="superscript"/>
                <w:lang w:val="en-GB"/>
              </w:rPr>
              <w:t>-1</w:t>
            </w:r>
            <w:r w:rsidRPr="00FE7F82">
              <w:rPr>
                <w:rFonts w:cs="Arial"/>
                <w:b/>
                <w:sz w:val="20"/>
                <w:szCs w:val="20"/>
                <w:lang w:val="en-GB"/>
              </w:rPr>
              <w:t>]</w:t>
            </w:r>
          </w:p>
        </w:tc>
      </w:tr>
    </w:tbl>
    <w:p w:rsidR="00FE7F82" w:rsidRPr="00FE7F82" w:rsidRDefault="00FE7F82" w:rsidP="00FE7F82">
      <w:pPr>
        <w:keepNext/>
        <w:tabs>
          <w:tab w:val="left" w:pos="1304"/>
        </w:tabs>
        <w:suppressAutoHyphens/>
        <w:spacing w:line="240" w:lineRule="auto"/>
        <w:ind w:left="3289"/>
        <w:jc w:val="both"/>
        <w:outlineLvl w:val="3"/>
        <w:rPr>
          <w:rFonts w:cs="Arial"/>
          <w:b/>
          <w:bCs/>
          <w:sz w:val="20"/>
          <w:szCs w:val="20"/>
          <w:lang w:val="en-GB" w:eastAsia="ar-SA"/>
        </w:rPr>
      </w:pPr>
    </w:p>
    <w:p w:rsidR="00FE7F82" w:rsidRPr="00FE7F82" w:rsidRDefault="00FE7F82" w:rsidP="00FE7F82">
      <w:pPr>
        <w:suppressAutoHyphens/>
        <w:spacing w:line="240" w:lineRule="auto"/>
        <w:jc w:val="both"/>
        <w:rPr>
          <w:rFonts w:cs="Arial"/>
          <w:sz w:val="20"/>
          <w:szCs w:val="20"/>
          <w:lang w:val="en-GB" w:eastAsia="ar-SA"/>
        </w:rPr>
      </w:pPr>
    </w:p>
    <w:p w:rsidR="00FE7F82" w:rsidRPr="00FE7F82" w:rsidRDefault="00FE7F82" w:rsidP="0086138E">
      <w:pPr>
        <w:pStyle w:val="Titre5"/>
        <w:rPr>
          <w:lang w:eastAsia="ar-SA"/>
        </w:rPr>
      </w:pPr>
      <w:r w:rsidRPr="00FE7F82">
        <w:rPr>
          <w:lang w:eastAsia="ar-SA"/>
        </w:rPr>
        <w:t>Open areas</w:t>
      </w:r>
    </w:p>
    <w:p w:rsidR="00FE7F82" w:rsidRPr="00FE7F82" w:rsidRDefault="00FE7F82" w:rsidP="00FE7F82">
      <w:pPr>
        <w:spacing w:line="240" w:lineRule="auto"/>
        <w:jc w:val="both"/>
        <w:rPr>
          <w:rFonts w:cs="Arial"/>
          <w:szCs w:val="20"/>
          <w:lang w:val="en-GB"/>
        </w:rPr>
      </w:pPr>
      <w:r w:rsidRPr="00FE7F82">
        <w:rPr>
          <w:rFonts w:cs="Arial"/>
          <w:szCs w:val="20"/>
          <w:lang w:val="en-GB"/>
        </w:rPr>
        <w:t xml:space="preserve">FANGA RAT DICAL TECH is applied in open areas inside or near the openings of the tunnels of the target rodents. According to the </w:t>
      </w:r>
      <w:r w:rsidRPr="00FE7F82">
        <w:rPr>
          <w:rFonts w:cs="Arial"/>
          <w:bCs/>
          <w:color w:val="000000"/>
          <w:szCs w:val="20"/>
          <w:lang w:val="en-GB"/>
        </w:rPr>
        <w:t>ESD (Larsen, 2003)</w:t>
      </w:r>
      <w:r w:rsidRPr="00FE7F82">
        <w:rPr>
          <w:rFonts w:cs="Arial"/>
          <w:szCs w:val="20"/>
          <w:lang w:val="en-GB"/>
        </w:rPr>
        <w:t xml:space="preserve">, the use near the openings of the tunnels is covered by the assessment of the scenario “in and around buildings” with bait box. Thus this section “Open areas” only assesses the use inside the tunnels during which, according to the scenario presented in </w:t>
      </w:r>
      <w:r w:rsidRPr="00FE7F82">
        <w:rPr>
          <w:rFonts w:cs="Arial"/>
          <w:bCs/>
          <w:color w:val="000000"/>
          <w:szCs w:val="20"/>
          <w:lang w:val="en-GB"/>
        </w:rPr>
        <w:t>ESD (Larsen, 2003)</w:t>
      </w:r>
      <w:r w:rsidRPr="00FE7F82">
        <w:rPr>
          <w:rFonts w:cs="Arial"/>
          <w:szCs w:val="20"/>
          <w:lang w:val="en-GB"/>
        </w:rPr>
        <w:t>, two treatments would typically be applied in the interval of six days. Bait deployment comprises 200 g of product against rats and 40 g against mice per application and per tunnel entrance. Based on a tunnel of 8 cm diameter, worst-case soil exposure is assumed to occur to a depth of 10 cm from the contact half (</w:t>
      </w:r>
      <w:r w:rsidRPr="00FE7F82">
        <w:rPr>
          <w:rFonts w:cs="Arial"/>
          <w:i/>
          <w:szCs w:val="20"/>
          <w:lang w:val="en-GB"/>
        </w:rPr>
        <w:t>i.e</w:t>
      </w:r>
      <w:r w:rsidRPr="00FE7F82">
        <w:rPr>
          <w:rFonts w:cs="Arial"/>
          <w:szCs w:val="20"/>
          <w:lang w:val="en-GB"/>
        </w:rPr>
        <w:t xml:space="preserve">. the burrow floor) of a 30 cm tunnel section in which the bait is placed. This section of tunnel floor is assumed to receive an input corresponding to 5% of the product during application and a further 20% as the bait is consumed. </w:t>
      </w:r>
    </w:p>
    <w:p w:rsidR="00FE7F82" w:rsidRPr="00FE7F82" w:rsidRDefault="00FE7F82" w:rsidP="00FE7F82">
      <w:pPr>
        <w:spacing w:line="240" w:lineRule="auto"/>
        <w:jc w:val="both"/>
        <w:rPr>
          <w:rFonts w:cs="Arial"/>
          <w:szCs w:val="20"/>
          <w:lang w:val="en-GB"/>
        </w:rPr>
      </w:pPr>
    </w:p>
    <w:p w:rsidR="00FE7F82" w:rsidRPr="00FE7F82" w:rsidRDefault="00FE7F82" w:rsidP="00FE7F82">
      <w:pPr>
        <w:spacing w:line="240" w:lineRule="auto"/>
        <w:ind w:right="78"/>
        <w:jc w:val="both"/>
        <w:rPr>
          <w:rFonts w:cs="Arial"/>
          <w:color w:val="000000"/>
          <w:szCs w:val="20"/>
          <w:lang w:val="en-GB"/>
        </w:rPr>
      </w:pPr>
      <w:r w:rsidRPr="00FE7F82">
        <w:rPr>
          <w:rFonts w:cs="Arial"/>
          <w:color w:val="000000"/>
          <w:szCs w:val="20"/>
          <w:lang w:val="en-GB"/>
        </w:rPr>
        <w:t>Considering the localized treated area, the risk for groundwater from this use was not considered relevant.</w:t>
      </w:r>
    </w:p>
    <w:p w:rsidR="00FE7F82" w:rsidRPr="00FE7F82" w:rsidRDefault="00FE7F82" w:rsidP="00FE7F82">
      <w:pPr>
        <w:spacing w:line="240" w:lineRule="auto"/>
        <w:ind w:right="78"/>
        <w:jc w:val="both"/>
        <w:rPr>
          <w:rFonts w:cs="Arial"/>
          <w:color w:val="000000"/>
          <w:szCs w:val="20"/>
          <w:lang w:val="en-GB"/>
        </w:rPr>
      </w:pPr>
    </w:p>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US"/>
        </w:rPr>
        <w:t xml:space="preserve">Table </w:t>
      </w:r>
      <w:r w:rsidRPr="00FE7F82">
        <w:rPr>
          <w:rFonts w:cs="Arial"/>
          <w:b/>
          <w:bCs/>
          <w:sz w:val="20"/>
          <w:szCs w:val="20"/>
          <w:lang w:val="fr-FR"/>
        </w:rPr>
        <w:fldChar w:fldCharType="begin"/>
      </w:r>
      <w:r w:rsidRPr="00FE7F82">
        <w:rPr>
          <w:rFonts w:cs="Arial"/>
          <w:b/>
          <w:bCs/>
          <w:sz w:val="20"/>
          <w:szCs w:val="20"/>
          <w:lang w:val="en-US"/>
        </w:rPr>
        <w:instrText xml:space="preserve"> STYLEREF 1 \s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US"/>
        </w:rPr>
        <w:noBreakHyphen/>
      </w:r>
      <w:r w:rsidRPr="00FE7F82">
        <w:rPr>
          <w:rFonts w:cs="Arial"/>
          <w:b/>
          <w:bCs/>
          <w:sz w:val="20"/>
          <w:szCs w:val="20"/>
          <w:lang w:val="fr-FR"/>
        </w:rPr>
        <w:fldChar w:fldCharType="begin"/>
      </w:r>
      <w:r w:rsidRPr="00FE7F82">
        <w:rPr>
          <w:rFonts w:cs="Arial"/>
          <w:b/>
          <w:bCs/>
          <w:sz w:val="20"/>
          <w:szCs w:val="20"/>
          <w:lang w:val="en-US"/>
        </w:rPr>
        <w:instrText xml:space="preserve"> SEQ Table \* ARABIC \s 1 </w:instrText>
      </w:r>
      <w:r w:rsidRPr="00FE7F82">
        <w:rPr>
          <w:rFonts w:cs="Arial"/>
          <w:b/>
          <w:bCs/>
          <w:sz w:val="20"/>
          <w:szCs w:val="20"/>
          <w:lang w:val="fr-FR"/>
        </w:rPr>
        <w:fldChar w:fldCharType="separate"/>
      </w:r>
      <w:r w:rsidRPr="00FE7F82">
        <w:rPr>
          <w:rFonts w:cs="Arial"/>
          <w:b/>
          <w:bCs/>
          <w:noProof/>
          <w:sz w:val="20"/>
          <w:szCs w:val="20"/>
          <w:lang w:val="en-US"/>
        </w:rPr>
        <w:t>3</w:t>
      </w:r>
      <w:r w:rsidRPr="00FE7F82">
        <w:rPr>
          <w:rFonts w:cs="Arial"/>
          <w:b/>
          <w:bCs/>
          <w:sz w:val="20"/>
          <w:szCs w:val="20"/>
          <w:lang w:val="fr-FR"/>
        </w:rPr>
        <w:fldChar w:fldCharType="end"/>
      </w:r>
      <w:r w:rsidRPr="00FE7F82">
        <w:rPr>
          <w:rFonts w:cs="Arial"/>
          <w:b/>
          <w:bCs/>
          <w:sz w:val="20"/>
          <w:szCs w:val="20"/>
          <w:lang w:val="en-GB"/>
        </w:rPr>
        <w:t xml:space="preserve"> PEC of brodifacoum in soil and groundwater for uses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581"/>
        <w:gridCol w:w="3482"/>
        <w:gridCol w:w="1206"/>
        <w:gridCol w:w="1315"/>
        <w:gridCol w:w="1734"/>
      </w:tblGrid>
      <w:tr w:rsidR="00FE7F82" w:rsidRPr="00FE7F82" w:rsidTr="00FE7F82">
        <w:trPr>
          <w:trHeight w:val="623"/>
        </w:trPr>
        <w:tc>
          <w:tcPr>
            <w:tcW w:w="5740" w:type="dxa"/>
            <w:gridSpan w:val="3"/>
            <w:tcBorders>
              <w:top w:val="nil"/>
              <w:left w:val="nil"/>
            </w:tcBorders>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 </w:t>
            </w:r>
          </w:p>
        </w:tc>
        <w:tc>
          <w:tcPr>
            <w:tcW w:w="1206" w:type="dxa"/>
            <w:shd w:val="clear" w:color="auto" w:fill="D9D9D9"/>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Rat treatment</w:t>
            </w:r>
          </w:p>
        </w:tc>
        <w:tc>
          <w:tcPr>
            <w:tcW w:w="1315" w:type="dxa"/>
            <w:shd w:val="clear" w:color="auto" w:fill="D9D9D9"/>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Mice treatment</w:t>
            </w:r>
          </w:p>
        </w:tc>
        <w:tc>
          <w:tcPr>
            <w:tcW w:w="1734" w:type="dxa"/>
            <w:shd w:val="clear" w:color="auto" w:fill="D9D9D9"/>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unit</w:t>
            </w:r>
          </w:p>
        </w:tc>
      </w:tr>
      <w:tr w:rsidR="00FE7F82" w:rsidRPr="00FE7F82" w:rsidTr="00FE7F82">
        <w:trPr>
          <w:cantSplit/>
          <w:trHeight w:val="397"/>
        </w:trPr>
        <w:tc>
          <w:tcPr>
            <w:tcW w:w="677" w:type="dxa"/>
            <w:vMerge w:val="restart"/>
            <w:shd w:val="clear" w:color="auto" w:fill="auto"/>
            <w:noWrap/>
            <w:textDirection w:val="btL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INPUTS</w:t>
            </w: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Qprod:</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Amount of product used in control operation</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200</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40</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[g.burrow</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cantSplit/>
          <w:trHeight w:val="397"/>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Fc</w:t>
            </w:r>
            <w:r w:rsidRPr="00FE7F82">
              <w:rPr>
                <w:rFonts w:cs="Arial"/>
                <w:i/>
                <w:iCs/>
                <w:sz w:val="20"/>
                <w:szCs w:val="20"/>
                <w:vertAlign w:val="subscript"/>
                <w:lang w:val="en-GB"/>
              </w:rPr>
              <w:t>product</w:t>
            </w:r>
            <w:r w:rsidRPr="00FE7F82">
              <w:rPr>
                <w:rFonts w:cs="Arial"/>
                <w:sz w:val="20"/>
                <w:szCs w:val="20"/>
                <w:lang w:val="en-GB"/>
              </w:rPr>
              <w:t>:</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active substance in product</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 a.i. kg</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cantSplit/>
          <w:trHeight w:val="397"/>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w:t>
            </w:r>
            <w:r w:rsidRPr="00FE7F82">
              <w:rPr>
                <w:rFonts w:cs="Arial"/>
                <w:i/>
                <w:iCs/>
                <w:sz w:val="20"/>
                <w:szCs w:val="20"/>
                <w:vertAlign w:val="subscript"/>
                <w:lang w:val="en-GB"/>
              </w:rPr>
              <w:t>app</w:t>
            </w:r>
            <w:r w:rsidRPr="00FE7F82">
              <w:rPr>
                <w:rFonts w:cs="Arial"/>
                <w:sz w:val="20"/>
                <w:szCs w:val="20"/>
                <w:lang w:val="en-GB"/>
              </w:rPr>
              <w:t>:</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application sites</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cantSplit/>
          <w:trHeight w:val="397"/>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w:t>
            </w:r>
            <w:r w:rsidRPr="00FE7F82">
              <w:rPr>
                <w:rFonts w:cs="Arial"/>
                <w:i/>
                <w:iCs/>
                <w:sz w:val="20"/>
                <w:szCs w:val="20"/>
                <w:vertAlign w:val="subscript"/>
                <w:lang w:val="en-GB"/>
              </w:rPr>
              <w:t>refil</w:t>
            </w:r>
            <w:r w:rsidRPr="00FE7F82">
              <w:rPr>
                <w:rFonts w:cs="Arial"/>
                <w:sz w:val="20"/>
                <w:szCs w:val="20"/>
                <w:lang w:val="en-GB"/>
              </w:rPr>
              <w:t>:</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refilling times</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cantSplit/>
          <w:trHeight w:val="397"/>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 soil, appl</w:t>
            </w:r>
            <w:r w:rsidRPr="00FE7F82">
              <w:rPr>
                <w:rFonts w:cs="Arial"/>
                <w:sz w:val="20"/>
                <w:szCs w:val="20"/>
                <w:lang w:val="en-GB"/>
              </w:rPr>
              <w:t>:</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to soil during application</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0.05</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0.05</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cantSplit/>
          <w:trHeight w:val="397"/>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 soil, use</w:t>
            </w:r>
            <w:r w:rsidRPr="00FE7F82">
              <w:rPr>
                <w:rFonts w:cs="Arial"/>
                <w:sz w:val="20"/>
                <w:szCs w:val="20"/>
                <w:lang w:val="en-GB"/>
              </w:rPr>
              <w:t>:</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to soil during use</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0.2</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0.2</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cantSplit/>
          <w:trHeight w:val="397"/>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Vsoil</w:t>
            </w:r>
            <w:r w:rsidRPr="00FE7F82">
              <w:rPr>
                <w:rFonts w:cs="Arial"/>
                <w:i/>
                <w:iCs/>
                <w:sz w:val="20"/>
                <w:szCs w:val="20"/>
                <w:vertAlign w:val="subscript"/>
                <w:lang w:val="en-GB"/>
              </w:rPr>
              <w:t>exposed</w:t>
            </w:r>
            <w:r w:rsidRPr="00FE7F82">
              <w:rPr>
                <w:rFonts w:cs="Arial"/>
                <w:sz w:val="20"/>
                <w:szCs w:val="20"/>
                <w:lang w:val="en-GB"/>
              </w:rPr>
              <w:t>:</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Soil volume exposed to rodenticide</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0.0085</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0.0085</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w:t>
            </w:r>
          </w:p>
        </w:tc>
      </w:tr>
      <w:tr w:rsidR="00FE7F82" w:rsidRPr="00FE7F82" w:rsidTr="00FE7F82">
        <w:trPr>
          <w:cantSplit/>
          <w:trHeight w:val="397"/>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RHO</w:t>
            </w:r>
            <w:r w:rsidRPr="00FE7F82">
              <w:rPr>
                <w:rFonts w:cs="Arial"/>
                <w:i/>
                <w:iCs/>
                <w:sz w:val="20"/>
                <w:szCs w:val="20"/>
                <w:vertAlign w:val="subscript"/>
                <w:lang w:val="en-GB"/>
              </w:rPr>
              <w:t>soil</w:t>
            </w:r>
            <w:r w:rsidRPr="00FE7F82">
              <w:rPr>
                <w:rFonts w:cs="Arial"/>
                <w:sz w:val="20"/>
                <w:szCs w:val="20"/>
                <w:lang w:val="en-GB"/>
              </w:rPr>
              <w:t>:</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Density of wet exposed soil</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[kg.m</w:t>
            </w:r>
            <w:r w:rsidRPr="00FE7F82">
              <w:rPr>
                <w:rFonts w:cs="Arial"/>
                <w:sz w:val="20"/>
                <w:szCs w:val="20"/>
                <w:vertAlign w:val="superscript"/>
                <w:lang w:val="en-GB"/>
              </w:rPr>
              <w:t>-3</w:t>
            </w:r>
            <w:r w:rsidRPr="00FE7F82">
              <w:rPr>
                <w:rFonts w:cs="Arial"/>
                <w:sz w:val="20"/>
                <w:szCs w:val="20"/>
                <w:lang w:val="en-GB"/>
              </w:rPr>
              <w:t>]</w:t>
            </w:r>
          </w:p>
        </w:tc>
      </w:tr>
      <w:tr w:rsidR="00FE7F82" w:rsidRPr="00FE7F82" w:rsidTr="00FE7F82">
        <w:trPr>
          <w:cantSplit/>
          <w:trHeight w:val="397"/>
        </w:trPr>
        <w:tc>
          <w:tcPr>
            <w:tcW w:w="677" w:type="dxa"/>
            <w:vMerge/>
            <w:shd w:val="clear" w:color="auto" w:fill="auto"/>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Koc</w:t>
            </w:r>
          </w:p>
        </w:tc>
        <w:tc>
          <w:tcPr>
            <w:tcW w:w="3482" w:type="dxa"/>
            <w:shd w:val="clear" w:color="auto" w:fill="auto"/>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Organic carbon adorption coefficient</w:t>
            </w:r>
          </w:p>
        </w:tc>
        <w:tc>
          <w:tcPr>
            <w:tcW w:w="1206" w:type="dxa"/>
            <w:shd w:val="clear" w:color="auto" w:fill="auto"/>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9155</w:t>
            </w:r>
          </w:p>
        </w:tc>
        <w:tc>
          <w:tcPr>
            <w:tcW w:w="1315" w:type="dxa"/>
            <w:shd w:val="clear" w:color="auto" w:fill="auto"/>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9155</w:t>
            </w:r>
          </w:p>
        </w:tc>
        <w:tc>
          <w:tcPr>
            <w:tcW w:w="1734" w:type="dxa"/>
            <w:shd w:val="clear" w:color="auto" w:fill="auto"/>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trHeight w:val="255"/>
        </w:trPr>
        <w:tc>
          <w:tcPr>
            <w:tcW w:w="9995" w:type="dxa"/>
            <w:gridSpan w:val="6"/>
            <w:shd w:val="clear" w:color="auto" w:fill="auto"/>
            <w:noWrap/>
            <w:hideMark/>
          </w:tcPr>
          <w:p w:rsidR="00FE7F82" w:rsidRPr="00FE7F82" w:rsidRDefault="00FE7F82" w:rsidP="00FE7F82">
            <w:pPr>
              <w:spacing w:line="240" w:lineRule="auto"/>
              <w:jc w:val="both"/>
              <w:rPr>
                <w:rFonts w:cs="Arial"/>
                <w:sz w:val="20"/>
                <w:szCs w:val="20"/>
                <w:lang w:val="en-GB"/>
              </w:rPr>
            </w:pPr>
          </w:p>
        </w:tc>
      </w:tr>
      <w:tr w:rsidR="00FE7F82" w:rsidRPr="00FE7F82" w:rsidTr="00FE7F82">
        <w:trPr>
          <w:trHeight w:val="780"/>
        </w:trPr>
        <w:tc>
          <w:tcPr>
            <w:tcW w:w="677" w:type="dxa"/>
            <w:vMerge w:val="restart"/>
            <w:shd w:val="clear" w:color="auto" w:fill="auto"/>
            <w:noWrap/>
            <w:textDirection w:val="btL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OUTPUTS</w:t>
            </w: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w:t>
            </w:r>
          </w:p>
        </w:tc>
        <w:tc>
          <w:tcPr>
            <w:tcW w:w="3482" w:type="dxa"/>
            <w:shd w:val="clear" w:color="auto" w:fill="auto"/>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emission of active substance to soil during a campaign</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2.50E-03</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5.00E-04</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p>
        </w:tc>
      </w:tr>
      <w:tr w:rsidR="00FE7F82" w:rsidRPr="00FE7F82" w:rsidTr="00FE7F82">
        <w:trPr>
          <w:trHeight w:val="795"/>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Clocal</w:t>
            </w:r>
            <w:r w:rsidRPr="00FE7F82">
              <w:rPr>
                <w:rFonts w:cs="Arial"/>
                <w:i/>
                <w:iCs/>
                <w:sz w:val="20"/>
                <w:szCs w:val="20"/>
                <w:vertAlign w:val="subscript"/>
                <w:lang w:val="en-GB"/>
              </w:rPr>
              <w:t>soil</w:t>
            </w:r>
          </w:p>
        </w:tc>
        <w:tc>
          <w:tcPr>
            <w:tcW w:w="3482" w:type="dxa"/>
            <w:shd w:val="clear" w:color="auto" w:fill="auto"/>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concentration in soil after a campaign</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1.73E-01</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3.46E-02</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bl>
    <w:p w:rsidR="00FE7F82" w:rsidRPr="00FE7F82" w:rsidRDefault="00FE7F82" w:rsidP="00FE7F82">
      <w:pPr>
        <w:rPr>
          <w:lang w:val="en-GB" w:eastAsia="ar-SA"/>
        </w:rPr>
      </w:pPr>
    </w:p>
    <w:p w:rsidR="00FE7F82" w:rsidRPr="00FE7F82" w:rsidRDefault="00FE7F82" w:rsidP="00FE7F82">
      <w:pPr>
        <w:suppressAutoHyphens/>
        <w:rPr>
          <w:rFonts w:ascii="Times New Roman" w:hAnsi="Times New Roman"/>
          <w:lang w:val="en-GB" w:eastAsia="ar-SA"/>
        </w:rPr>
      </w:pPr>
    </w:p>
    <w:p w:rsidR="00FE7F82" w:rsidRPr="00FE7F82" w:rsidRDefault="00FE7F82" w:rsidP="0086138E">
      <w:pPr>
        <w:pStyle w:val="Titre5"/>
        <w:rPr>
          <w:lang w:eastAsia="ar-SA"/>
        </w:rPr>
      </w:pPr>
      <w:r w:rsidRPr="00FE7F82">
        <w:rPr>
          <w:lang w:eastAsia="ar-SA"/>
        </w:rPr>
        <w:t>Waste dumps</w:t>
      </w:r>
    </w:p>
    <w:p w:rsidR="00FE7F82" w:rsidRPr="00FE7F82" w:rsidRDefault="00FE7F82" w:rsidP="00FE7F82">
      <w:pPr>
        <w:spacing w:line="240" w:lineRule="auto"/>
        <w:jc w:val="both"/>
        <w:rPr>
          <w:rFonts w:cs="Arial"/>
          <w:szCs w:val="20"/>
          <w:lang w:val="en-GB"/>
        </w:rPr>
      </w:pPr>
      <w:r w:rsidRPr="00FE7F82">
        <w:rPr>
          <w:rFonts w:cs="Arial"/>
          <w:szCs w:val="20"/>
          <w:lang w:val="en-GB"/>
        </w:rPr>
        <w:t>The default exposure scenario suggests in the event of an infestation outbreak a treatment with 40 kg of baits distributed over an area of 1 ha, with a total of seven applications per year. In this situation, soil exposure is assumed to arise through a combination of deposition via urine and faeces combined with rodenticide contained in the carcasses of poisoned target rodents. In general, ninety percent of the total amount of rodenticide consumed by the target rodents over the duration of each baiting campaign is assumed to enter soil over the 1 ha surface.</w:t>
      </w:r>
    </w:p>
    <w:p w:rsidR="00FE7F82" w:rsidRPr="00FE7F82" w:rsidRDefault="00FE7F82" w:rsidP="00FE7F82">
      <w:pPr>
        <w:spacing w:line="240" w:lineRule="auto"/>
        <w:jc w:val="both"/>
        <w:rPr>
          <w:rFonts w:cs="Arial"/>
          <w:szCs w:val="20"/>
          <w:lang w:val="en-GB"/>
        </w:rPr>
      </w:pPr>
    </w:p>
    <w:p w:rsidR="00FE7F82" w:rsidRPr="00FE7F82" w:rsidRDefault="00FE7F82" w:rsidP="00FE7F82">
      <w:pPr>
        <w:spacing w:line="240" w:lineRule="auto"/>
        <w:jc w:val="both"/>
        <w:rPr>
          <w:rFonts w:cs="Arial"/>
          <w:szCs w:val="20"/>
          <w:lang w:val="en-GB"/>
        </w:rPr>
      </w:pPr>
      <w:r w:rsidRPr="00FE7F82">
        <w:rPr>
          <w:rFonts w:cs="Arial"/>
          <w:szCs w:val="20"/>
          <w:lang w:val="en-GB"/>
        </w:rPr>
        <w:t>FANGA RAT DICAL TECH is intended to be used in bait stations containing 200 g of biocidal product (0.0025%) with 5 m spacing. So to predict the concentration of brodifacoum in soil and groundwater for the uses in waste dump, the intended doses are calculated for the 1 ha surface as below:</w:t>
      </w:r>
    </w:p>
    <w:p w:rsidR="00FE7F82" w:rsidRPr="00FE7F82" w:rsidRDefault="00FE7F82" w:rsidP="00FE7F82">
      <w:pPr>
        <w:spacing w:line="240" w:lineRule="auto"/>
        <w:ind w:left="708"/>
        <w:jc w:val="both"/>
        <w:rPr>
          <w:rFonts w:cs="Arial"/>
          <w:szCs w:val="20"/>
          <w:lang w:val="en-GB"/>
        </w:rPr>
      </w:pPr>
      <w:r w:rsidRPr="00FE7F82">
        <w:rPr>
          <w:rFonts w:cs="Arial"/>
          <w:b/>
          <w:szCs w:val="20"/>
          <w:lang w:val="en-GB"/>
        </w:rPr>
        <w:t>Q</w:t>
      </w:r>
      <w:r w:rsidRPr="00FE7F82">
        <w:rPr>
          <w:rFonts w:cs="Arial"/>
          <w:b/>
          <w:i/>
          <w:szCs w:val="20"/>
          <w:vertAlign w:val="subscript"/>
          <w:lang w:val="en-GB"/>
        </w:rPr>
        <w:t>prod</w:t>
      </w:r>
      <w:r w:rsidRPr="00FE7F82">
        <w:rPr>
          <w:rFonts w:cs="Arial"/>
          <w:szCs w:val="20"/>
          <w:lang w:val="en-GB"/>
        </w:rPr>
        <w:t xml:space="preserve"> = (length of the waste dump of 1ha/distance between bait) + 1) x (length of the waste dump of 1ha/distance between bait) x (amount of product per bait point</w:t>
      </w:r>
    </w:p>
    <w:p w:rsidR="00FE7F82" w:rsidRPr="00FE7F82" w:rsidRDefault="00FE7F82" w:rsidP="00FE7F82">
      <w:pPr>
        <w:spacing w:line="240" w:lineRule="auto"/>
        <w:ind w:left="708"/>
        <w:jc w:val="both"/>
        <w:rPr>
          <w:rFonts w:cs="Arial"/>
          <w:szCs w:val="20"/>
          <w:lang w:val="en-GB"/>
        </w:rPr>
      </w:pPr>
      <w:r w:rsidRPr="00FE7F82">
        <w:rPr>
          <w:rFonts w:cs="Arial"/>
          <w:b/>
          <w:szCs w:val="20"/>
          <w:lang w:val="en-GB"/>
        </w:rPr>
        <w:t>Q</w:t>
      </w:r>
      <w:r w:rsidRPr="00FE7F82">
        <w:rPr>
          <w:rFonts w:cs="Arial"/>
          <w:b/>
          <w:i/>
          <w:szCs w:val="20"/>
          <w:vertAlign w:val="subscript"/>
          <w:lang w:val="en-GB"/>
        </w:rPr>
        <w:t>prod</w:t>
      </w:r>
      <w:r w:rsidRPr="00FE7F82">
        <w:rPr>
          <w:rFonts w:cs="Arial"/>
          <w:szCs w:val="20"/>
          <w:lang w:val="en-GB"/>
        </w:rPr>
        <w:t xml:space="preserve"> = ((100 m /5 m) + 1) x (100 m / 5 m) x 0.20 kg</w:t>
      </w:r>
      <w:r w:rsidRPr="00FE7F82">
        <w:rPr>
          <w:rFonts w:cs="Arial"/>
          <w:szCs w:val="20"/>
          <w:vertAlign w:val="subscript"/>
          <w:lang w:val="en-GB"/>
        </w:rPr>
        <w:t>product</w:t>
      </w:r>
    </w:p>
    <w:p w:rsidR="00FE7F82" w:rsidRPr="00FE7F82" w:rsidRDefault="00FE7F82" w:rsidP="00FE7F82">
      <w:pPr>
        <w:spacing w:line="240" w:lineRule="auto"/>
        <w:ind w:left="708"/>
        <w:jc w:val="both"/>
        <w:rPr>
          <w:rFonts w:cs="Arial"/>
          <w:szCs w:val="20"/>
          <w:lang w:val="en-GB"/>
        </w:rPr>
      </w:pPr>
      <w:r w:rsidRPr="00FE7F82">
        <w:rPr>
          <w:rFonts w:cs="Arial"/>
          <w:b/>
          <w:szCs w:val="20"/>
          <w:lang w:val="en-GB"/>
        </w:rPr>
        <w:t>Q</w:t>
      </w:r>
      <w:r w:rsidRPr="00FE7F82">
        <w:rPr>
          <w:rFonts w:cs="Arial"/>
          <w:b/>
          <w:i/>
          <w:szCs w:val="20"/>
          <w:vertAlign w:val="subscript"/>
          <w:lang w:val="en-GB"/>
        </w:rPr>
        <w:t>prod</w:t>
      </w:r>
      <w:r w:rsidRPr="00FE7F82">
        <w:rPr>
          <w:rFonts w:cs="Arial"/>
          <w:szCs w:val="20"/>
          <w:lang w:val="en-GB"/>
        </w:rPr>
        <w:t xml:space="preserve"> = 84 kg/ha</w:t>
      </w:r>
    </w:p>
    <w:p w:rsidR="00FE7F82" w:rsidRPr="00FE7F82" w:rsidRDefault="00FE7F82" w:rsidP="00FE7F82">
      <w:pPr>
        <w:spacing w:line="240" w:lineRule="auto"/>
        <w:jc w:val="both"/>
        <w:rPr>
          <w:rFonts w:cs="Arial"/>
          <w:szCs w:val="20"/>
          <w:lang w:val="en-GB"/>
        </w:rPr>
      </w:pPr>
    </w:p>
    <w:p w:rsidR="00FE7F82" w:rsidRPr="00FE7F82" w:rsidRDefault="00FE7F82" w:rsidP="00FE7F82">
      <w:pPr>
        <w:spacing w:line="240" w:lineRule="auto"/>
        <w:jc w:val="both"/>
        <w:rPr>
          <w:rFonts w:cs="Arial"/>
          <w:szCs w:val="20"/>
          <w:lang w:val="en-GB"/>
        </w:rPr>
      </w:pPr>
      <w:r w:rsidRPr="00FE7F82">
        <w:rPr>
          <w:rFonts w:cs="Arial"/>
          <w:szCs w:val="20"/>
          <w:lang w:val="en-GB"/>
        </w:rPr>
        <w:t xml:space="preserve">The </w:t>
      </w:r>
      <w:r w:rsidRPr="00FE7F82">
        <w:rPr>
          <w:rFonts w:cs="Arial"/>
          <w:bCs/>
          <w:color w:val="000000"/>
          <w:szCs w:val="20"/>
          <w:lang w:val="en-GB"/>
        </w:rPr>
        <w:t>ESD (Larsen, 2003)</w:t>
      </w:r>
      <w:r w:rsidRPr="00FE7F82">
        <w:rPr>
          <w:rFonts w:cs="Arial"/>
          <w:szCs w:val="20"/>
          <w:lang w:val="en-GB"/>
        </w:rPr>
        <w:t xml:space="preserve"> considers that, in general, 90% of the total amount of rodenticide consumed by the target rodents over the duration of the outdoor baiting campaign enters soil via urine and faeces.</w:t>
      </w:r>
    </w:p>
    <w:p w:rsidR="00FE7F82" w:rsidRPr="00FE7F82" w:rsidRDefault="00FE7F82" w:rsidP="00FE7F82">
      <w:pPr>
        <w:spacing w:line="240" w:lineRule="auto"/>
        <w:jc w:val="both"/>
        <w:rPr>
          <w:rFonts w:cs="Arial"/>
          <w:szCs w:val="20"/>
          <w:lang w:val="en-GB"/>
        </w:rPr>
      </w:pPr>
    </w:p>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US"/>
        </w:rPr>
        <w:t xml:space="preserve">Table </w:t>
      </w:r>
      <w:r w:rsidRPr="00FE7F82">
        <w:rPr>
          <w:rFonts w:cs="Arial"/>
          <w:b/>
          <w:bCs/>
          <w:sz w:val="20"/>
          <w:szCs w:val="20"/>
          <w:lang w:val="fr-FR"/>
        </w:rPr>
        <w:fldChar w:fldCharType="begin"/>
      </w:r>
      <w:r w:rsidRPr="00FE7F82">
        <w:rPr>
          <w:rFonts w:cs="Arial"/>
          <w:b/>
          <w:bCs/>
          <w:sz w:val="20"/>
          <w:szCs w:val="20"/>
          <w:lang w:val="en-US"/>
        </w:rPr>
        <w:instrText xml:space="preserve"> STYLEREF 1 \s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US"/>
        </w:rPr>
        <w:noBreakHyphen/>
      </w:r>
      <w:r w:rsidRPr="00FE7F82">
        <w:rPr>
          <w:rFonts w:cs="Arial"/>
          <w:b/>
          <w:bCs/>
          <w:sz w:val="20"/>
          <w:szCs w:val="20"/>
          <w:lang w:val="fr-FR"/>
        </w:rPr>
        <w:fldChar w:fldCharType="begin"/>
      </w:r>
      <w:r w:rsidRPr="00FE7F82">
        <w:rPr>
          <w:rFonts w:cs="Arial"/>
          <w:b/>
          <w:bCs/>
          <w:sz w:val="20"/>
          <w:szCs w:val="20"/>
          <w:lang w:val="en-US"/>
        </w:rPr>
        <w:instrText xml:space="preserve"> SEQ Table \* ARABIC \s 1 </w:instrText>
      </w:r>
      <w:r w:rsidRPr="00FE7F82">
        <w:rPr>
          <w:rFonts w:cs="Arial"/>
          <w:b/>
          <w:bCs/>
          <w:sz w:val="20"/>
          <w:szCs w:val="20"/>
          <w:lang w:val="fr-FR"/>
        </w:rPr>
        <w:fldChar w:fldCharType="separate"/>
      </w:r>
      <w:r w:rsidRPr="00FE7F82">
        <w:rPr>
          <w:rFonts w:cs="Arial"/>
          <w:b/>
          <w:bCs/>
          <w:noProof/>
          <w:sz w:val="20"/>
          <w:szCs w:val="20"/>
          <w:lang w:val="en-US"/>
        </w:rPr>
        <w:t>4</w:t>
      </w:r>
      <w:r w:rsidRPr="00FE7F82">
        <w:rPr>
          <w:rFonts w:cs="Arial"/>
          <w:b/>
          <w:bCs/>
          <w:sz w:val="20"/>
          <w:szCs w:val="20"/>
          <w:lang w:val="fr-FR"/>
        </w:rPr>
        <w:fldChar w:fldCharType="end"/>
      </w:r>
      <w:r w:rsidRPr="00FE7F82">
        <w:rPr>
          <w:rFonts w:cs="Arial"/>
          <w:b/>
          <w:bCs/>
          <w:sz w:val="20"/>
          <w:szCs w:val="20"/>
          <w:lang w:val="en-GB"/>
        </w:rPr>
        <w:t xml:space="preserve"> PEC of brodifacoum in soil and groundwater for uses in waste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53"/>
        <w:gridCol w:w="2268"/>
        <w:gridCol w:w="1418"/>
        <w:gridCol w:w="1701"/>
        <w:gridCol w:w="1559"/>
      </w:tblGrid>
      <w:tr w:rsidR="00FE7F82" w:rsidRPr="00FE7F82" w:rsidTr="00FE7F82">
        <w:trPr>
          <w:trHeight w:val="285"/>
        </w:trPr>
        <w:tc>
          <w:tcPr>
            <w:tcW w:w="4928" w:type="dxa"/>
            <w:gridSpan w:val="3"/>
            <w:noWrap/>
            <w:vAlign w:val="center"/>
            <w:hideMark/>
          </w:tcPr>
          <w:p w:rsidR="00FE7F82" w:rsidRPr="00FE7F82" w:rsidRDefault="00FE7F82" w:rsidP="00FE7F82">
            <w:pPr>
              <w:spacing w:line="240" w:lineRule="auto"/>
              <w:ind w:right="-188"/>
              <w:jc w:val="both"/>
              <w:rPr>
                <w:rFonts w:cs="Arial"/>
                <w:sz w:val="20"/>
                <w:szCs w:val="20"/>
                <w:lang w:val="en-GB"/>
              </w:rPr>
            </w:pPr>
          </w:p>
        </w:tc>
        <w:tc>
          <w:tcPr>
            <w:tcW w:w="1418" w:type="dxa"/>
            <w:shd w:val="clear" w:color="auto" w:fill="D9D9D9"/>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Anticoagulant-Rat- ESD default values</w:t>
            </w:r>
          </w:p>
        </w:tc>
        <w:tc>
          <w:tcPr>
            <w:tcW w:w="1701" w:type="dxa"/>
            <w:shd w:val="clear" w:color="auto" w:fill="D9D9D9"/>
            <w:vAlign w:val="center"/>
          </w:tcPr>
          <w:p w:rsidR="00FE7F82" w:rsidRPr="00FE7F82" w:rsidRDefault="00FE7F82" w:rsidP="00FE7F82">
            <w:pPr>
              <w:spacing w:line="240" w:lineRule="auto"/>
              <w:ind w:right="-26"/>
              <w:jc w:val="both"/>
              <w:rPr>
                <w:rFonts w:cs="Arial"/>
                <w:b/>
                <w:sz w:val="20"/>
                <w:szCs w:val="20"/>
                <w:lang w:val="en-GB"/>
              </w:rPr>
            </w:pPr>
            <w:r w:rsidRPr="00FE7F82">
              <w:rPr>
                <w:rFonts w:cs="Arial"/>
                <w:b/>
                <w:sz w:val="20"/>
                <w:szCs w:val="20"/>
                <w:lang w:val="en-GB"/>
              </w:rPr>
              <w:t>Dose for rat intended by the applicant</w:t>
            </w:r>
          </w:p>
        </w:tc>
        <w:tc>
          <w:tcPr>
            <w:tcW w:w="1559" w:type="dxa"/>
            <w:shd w:val="clear" w:color="auto" w:fill="D9D9D9"/>
            <w:noWrap/>
            <w:vAlign w:val="center"/>
            <w:hideMark/>
          </w:tcPr>
          <w:p w:rsidR="00FE7F82" w:rsidRPr="00FE7F82" w:rsidRDefault="00FE7F82" w:rsidP="00FE7F82">
            <w:pPr>
              <w:spacing w:line="240" w:lineRule="auto"/>
              <w:ind w:right="-188"/>
              <w:jc w:val="both"/>
              <w:rPr>
                <w:rFonts w:cs="Arial"/>
                <w:b/>
                <w:sz w:val="20"/>
                <w:szCs w:val="20"/>
                <w:lang w:val="en-GB"/>
              </w:rPr>
            </w:pPr>
            <w:r w:rsidRPr="00FE7F82">
              <w:rPr>
                <w:rFonts w:cs="Arial"/>
                <w:b/>
                <w:sz w:val="20"/>
                <w:szCs w:val="20"/>
                <w:lang w:val="en-GB"/>
              </w:rPr>
              <w:t>Unit</w:t>
            </w:r>
          </w:p>
        </w:tc>
      </w:tr>
      <w:tr w:rsidR="00FE7F82" w:rsidRPr="00FE7F82" w:rsidTr="00FE7F82">
        <w:trPr>
          <w:cantSplit/>
          <w:trHeight w:val="510"/>
        </w:trPr>
        <w:tc>
          <w:tcPr>
            <w:tcW w:w="707" w:type="dxa"/>
            <w:vMerge w:val="restart"/>
            <w:textDirection w:val="btLr"/>
            <w:hideMark/>
          </w:tcPr>
          <w:p w:rsidR="00FE7F82" w:rsidRPr="00FE7F82" w:rsidRDefault="00FE7F82" w:rsidP="00FE7F82">
            <w:pPr>
              <w:spacing w:line="240" w:lineRule="auto"/>
              <w:ind w:left="113" w:right="-187"/>
              <w:jc w:val="both"/>
              <w:rPr>
                <w:rFonts w:cs="Arial"/>
                <w:sz w:val="20"/>
                <w:szCs w:val="20"/>
                <w:lang w:val="en-GB"/>
              </w:rPr>
            </w:pPr>
            <w:r w:rsidRPr="00FE7F82">
              <w:rPr>
                <w:rFonts w:cs="Arial"/>
                <w:sz w:val="20"/>
                <w:szCs w:val="20"/>
                <w:lang w:val="en-GB"/>
              </w:rPr>
              <w:t>INPUT</w:t>
            </w: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Q</w:t>
            </w:r>
            <w:r w:rsidRPr="00FE7F82">
              <w:rPr>
                <w:rFonts w:cs="Arial"/>
                <w:b/>
                <w:i/>
                <w:iCs/>
                <w:sz w:val="20"/>
                <w:szCs w:val="20"/>
                <w:vertAlign w:val="subscript"/>
                <w:lang w:val="en-GB"/>
              </w:rPr>
              <w:t>prod</w:t>
            </w:r>
          </w:p>
        </w:tc>
        <w:tc>
          <w:tcPr>
            <w:tcW w:w="226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Amount of product used in control operation / ha</w:t>
            </w:r>
          </w:p>
        </w:tc>
        <w:tc>
          <w:tcPr>
            <w:tcW w:w="1418" w:type="dxa"/>
            <w:noWrap/>
            <w:vAlign w:val="center"/>
            <w:hideMark/>
          </w:tcPr>
          <w:p w:rsidR="00FE7F82" w:rsidRPr="00FE7F82" w:rsidRDefault="00FE7F82" w:rsidP="00FE7F82">
            <w:pPr>
              <w:spacing w:line="240" w:lineRule="auto"/>
              <w:ind w:right="-187"/>
              <w:jc w:val="both"/>
              <w:rPr>
                <w:rFonts w:cs="Arial"/>
                <w:sz w:val="20"/>
                <w:szCs w:val="20"/>
                <w:lang w:val="en-GB"/>
              </w:rPr>
            </w:pPr>
            <w:r w:rsidRPr="00FE7F82">
              <w:rPr>
                <w:rFonts w:cs="Arial"/>
                <w:sz w:val="20"/>
                <w:szCs w:val="20"/>
                <w:lang w:val="en-GB"/>
              </w:rPr>
              <w:t>40</w:t>
            </w:r>
          </w:p>
        </w:tc>
        <w:tc>
          <w:tcPr>
            <w:tcW w:w="1701" w:type="dxa"/>
            <w:vAlign w:val="center"/>
          </w:tcPr>
          <w:p w:rsidR="00FE7F82" w:rsidRPr="00FE7F82" w:rsidRDefault="00FE7F82" w:rsidP="00FE7F82">
            <w:pPr>
              <w:spacing w:line="240" w:lineRule="auto"/>
              <w:ind w:right="1"/>
              <w:jc w:val="both"/>
              <w:rPr>
                <w:rFonts w:cs="Arial"/>
                <w:sz w:val="20"/>
                <w:szCs w:val="20"/>
                <w:lang w:val="en-GB"/>
              </w:rPr>
            </w:pPr>
            <w:r w:rsidRPr="00FE7F82">
              <w:rPr>
                <w:rFonts w:cs="Arial"/>
                <w:sz w:val="20"/>
                <w:szCs w:val="20"/>
                <w:lang w:val="en-GB"/>
              </w:rPr>
              <w:t>84</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[kg.ha</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Fc</w:t>
            </w:r>
            <w:r w:rsidRPr="00FE7F82">
              <w:rPr>
                <w:rFonts w:cs="Arial"/>
                <w:b/>
                <w:i/>
                <w:iCs/>
                <w:sz w:val="20"/>
                <w:szCs w:val="20"/>
                <w:vertAlign w:val="subscript"/>
                <w:lang w:val="en-GB"/>
              </w:rPr>
              <w:t>product</w:t>
            </w:r>
          </w:p>
        </w:tc>
        <w:tc>
          <w:tcPr>
            <w:tcW w:w="226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active substance in product</w:t>
            </w:r>
          </w:p>
        </w:tc>
        <w:tc>
          <w:tcPr>
            <w:tcW w:w="1418"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0.025</w:t>
            </w:r>
          </w:p>
        </w:tc>
        <w:tc>
          <w:tcPr>
            <w:tcW w:w="1701" w:type="dxa"/>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0.025</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[g a.i.kg</w:t>
            </w:r>
            <w:r w:rsidRPr="00FE7F82">
              <w:rPr>
                <w:rFonts w:cs="Arial"/>
                <w:sz w:val="20"/>
                <w:szCs w:val="20"/>
                <w:vertAlign w:val="superscript"/>
                <w:lang w:val="en-GB"/>
              </w:rPr>
              <w:t>-1</w:t>
            </w:r>
            <w:r w:rsidRPr="00FE7F82">
              <w:rPr>
                <w:rFonts w:cs="Arial"/>
                <w:sz w:val="20"/>
                <w:szCs w:val="20"/>
                <w:lang w:val="en-GB"/>
              </w:rPr>
              <w:t xml:space="preserve">] </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N</w:t>
            </w:r>
            <w:r w:rsidRPr="00FE7F82">
              <w:rPr>
                <w:rFonts w:cs="Arial"/>
                <w:b/>
                <w:i/>
                <w:iCs/>
                <w:sz w:val="20"/>
                <w:szCs w:val="20"/>
                <w:vertAlign w:val="subscript"/>
                <w:lang w:val="en-GB"/>
              </w:rPr>
              <w:t>app</w:t>
            </w:r>
          </w:p>
        </w:tc>
        <w:tc>
          <w:tcPr>
            <w:tcW w:w="226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applications</w:t>
            </w:r>
          </w:p>
        </w:tc>
        <w:tc>
          <w:tcPr>
            <w:tcW w:w="1418"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7</w:t>
            </w:r>
          </w:p>
        </w:tc>
        <w:tc>
          <w:tcPr>
            <w:tcW w:w="1701" w:type="dxa"/>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7</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F</w:t>
            </w:r>
            <w:r w:rsidRPr="00FE7F82">
              <w:rPr>
                <w:rFonts w:cs="Arial"/>
                <w:b/>
                <w:i/>
                <w:iCs/>
                <w:sz w:val="20"/>
                <w:szCs w:val="20"/>
                <w:vertAlign w:val="subscript"/>
                <w:lang w:val="en-GB"/>
              </w:rPr>
              <w:t>release, soil</w:t>
            </w:r>
          </w:p>
        </w:tc>
        <w:tc>
          <w:tcPr>
            <w:tcW w:w="226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to soil</w:t>
            </w:r>
          </w:p>
        </w:tc>
        <w:tc>
          <w:tcPr>
            <w:tcW w:w="1418"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0.9</w:t>
            </w:r>
          </w:p>
        </w:tc>
        <w:tc>
          <w:tcPr>
            <w:tcW w:w="1701" w:type="dxa"/>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0.9</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AREA</w:t>
            </w:r>
            <w:r w:rsidRPr="00FE7F82">
              <w:rPr>
                <w:rFonts w:cs="Arial"/>
                <w:b/>
                <w:i/>
                <w:iCs/>
                <w:sz w:val="20"/>
                <w:szCs w:val="20"/>
                <w:vertAlign w:val="subscript"/>
                <w:lang w:val="en-GB"/>
              </w:rPr>
              <w:t>exposed</w:t>
            </w:r>
          </w:p>
        </w:tc>
        <w:tc>
          <w:tcPr>
            <w:tcW w:w="226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 exposed to rodenticide</w:t>
            </w:r>
          </w:p>
        </w:tc>
        <w:tc>
          <w:tcPr>
            <w:tcW w:w="1418"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10 000</w:t>
            </w:r>
          </w:p>
        </w:tc>
        <w:tc>
          <w:tcPr>
            <w:tcW w:w="1701" w:type="dxa"/>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10 000</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2</w:t>
            </w: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DEPTH</w:t>
            </w:r>
            <w:r w:rsidRPr="00FE7F82">
              <w:rPr>
                <w:rFonts w:cs="Arial"/>
                <w:b/>
                <w:i/>
                <w:iCs/>
                <w:sz w:val="20"/>
                <w:szCs w:val="20"/>
                <w:vertAlign w:val="subscript"/>
                <w:lang w:val="en-GB"/>
              </w:rPr>
              <w:t>soil</w:t>
            </w:r>
          </w:p>
        </w:tc>
        <w:tc>
          <w:tcPr>
            <w:tcW w:w="226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Depth of exposed soil</w:t>
            </w:r>
          </w:p>
        </w:tc>
        <w:tc>
          <w:tcPr>
            <w:tcW w:w="1418"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0.1</w:t>
            </w:r>
          </w:p>
        </w:tc>
        <w:tc>
          <w:tcPr>
            <w:tcW w:w="1701" w:type="dxa"/>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0.1</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RHO</w:t>
            </w:r>
            <w:r w:rsidRPr="00FE7F82">
              <w:rPr>
                <w:rFonts w:cs="Arial"/>
                <w:b/>
                <w:i/>
                <w:iCs/>
                <w:sz w:val="20"/>
                <w:szCs w:val="20"/>
                <w:vertAlign w:val="subscript"/>
                <w:lang w:val="en-GB"/>
              </w:rPr>
              <w:t>soil</w:t>
            </w:r>
          </w:p>
        </w:tc>
        <w:tc>
          <w:tcPr>
            <w:tcW w:w="226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Density of wet exposed soil</w:t>
            </w:r>
          </w:p>
        </w:tc>
        <w:tc>
          <w:tcPr>
            <w:tcW w:w="1418"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1700</w:t>
            </w:r>
          </w:p>
        </w:tc>
        <w:tc>
          <w:tcPr>
            <w:tcW w:w="1701" w:type="dxa"/>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1700</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[kg.m</w:t>
            </w:r>
            <w:r w:rsidRPr="00FE7F82">
              <w:rPr>
                <w:rFonts w:cs="Arial"/>
                <w:sz w:val="20"/>
                <w:szCs w:val="20"/>
                <w:vertAlign w:val="superscript"/>
                <w:lang w:val="en-GB"/>
              </w:rPr>
              <w:t>-3</w:t>
            </w:r>
            <w:r w:rsidRPr="00FE7F82">
              <w:rPr>
                <w:rFonts w:cs="Arial"/>
                <w:sz w:val="20"/>
                <w:szCs w:val="20"/>
                <w:lang w:val="en-GB"/>
              </w:rPr>
              <w:t>]</w:t>
            </w:r>
          </w:p>
        </w:tc>
      </w:tr>
      <w:tr w:rsidR="00FE7F82" w:rsidRPr="00FE7F82" w:rsidTr="00FE7F82">
        <w:trPr>
          <w:cantSplit/>
          <w:trHeight w:val="510"/>
        </w:trPr>
        <w:tc>
          <w:tcPr>
            <w:tcW w:w="707" w:type="dxa"/>
            <w:vMerge/>
          </w:tcPr>
          <w:p w:rsidR="00FE7F82" w:rsidRPr="00FE7F82" w:rsidRDefault="00FE7F82" w:rsidP="00FE7F82">
            <w:pPr>
              <w:spacing w:line="240" w:lineRule="auto"/>
              <w:ind w:right="-187"/>
              <w:jc w:val="both"/>
              <w:rPr>
                <w:rFonts w:cs="Arial"/>
                <w:sz w:val="20"/>
                <w:szCs w:val="20"/>
                <w:lang w:val="en-GB"/>
              </w:rPr>
            </w:pPr>
          </w:p>
        </w:tc>
        <w:tc>
          <w:tcPr>
            <w:tcW w:w="1953" w:type="dxa"/>
            <w:noWrap/>
            <w:vAlign w:val="center"/>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Koc</w:t>
            </w:r>
          </w:p>
        </w:tc>
        <w:tc>
          <w:tcPr>
            <w:tcW w:w="2268"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Organic carbon adsorption coefficient</w:t>
            </w:r>
          </w:p>
        </w:tc>
        <w:tc>
          <w:tcPr>
            <w:tcW w:w="1418" w:type="dxa"/>
            <w:noWrap/>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9 155</w:t>
            </w:r>
          </w:p>
        </w:tc>
        <w:tc>
          <w:tcPr>
            <w:tcW w:w="1701" w:type="dxa"/>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9 155</w:t>
            </w:r>
          </w:p>
        </w:tc>
        <w:tc>
          <w:tcPr>
            <w:tcW w:w="1559" w:type="dxa"/>
            <w:noWrap/>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cantSplit/>
          <w:trHeight w:val="510"/>
        </w:trPr>
        <w:tc>
          <w:tcPr>
            <w:tcW w:w="707" w:type="dxa"/>
            <w:vMerge w:val="restart"/>
            <w:noWrap/>
            <w:textDirection w:val="btLr"/>
            <w:hideMark/>
          </w:tcPr>
          <w:p w:rsidR="00FE7F82" w:rsidRPr="00FE7F82" w:rsidRDefault="00FE7F82" w:rsidP="00FE7F82">
            <w:pPr>
              <w:spacing w:line="240" w:lineRule="auto"/>
              <w:ind w:left="113" w:right="-187"/>
              <w:jc w:val="both"/>
              <w:rPr>
                <w:rFonts w:cs="Arial"/>
                <w:sz w:val="20"/>
                <w:szCs w:val="20"/>
                <w:lang w:val="en-GB"/>
              </w:rPr>
            </w:pPr>
            <w:r w:rsidRPr="00FE7F82">
              <w:rPr>
                <w:rFonts w:cs="Arial"/>
                <w:sz w:val="20"/>
                <w:szCs w:val="20"/>
                <w:lang w:val="en-GB"/>
              </w:rPr>
              <w:t>OUTPUT</w:t>
            </w: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Elocal</w:t>
            </w:r>
            <w:r w:rsidRPr="00FE7F82">
              <w:rPr>
                <w:rFonts w:cs="Arial"/>
                <w:b/>
                <w:i/>
                <w:iCs/>
                <w:sz w:val="20"/>
                <w:szCs w:val="20"/>
                <w:vertAlign w:val="subscript"/>
                <w:lang w:val="en-GB"/>
              </w:rPr>
              <w:t>soil-campaign</w:t>
            </w:r>
          </w:p>
        </w:tc>
        <w:tc>
          <w:tcPr>
            <w:tcW w:w="2268"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emission of active substance to soil from a campaign</w:t>
            </w:r>
          </w:p>
        </w:tc>
        <w:tc>
          <w:tcPr>
            <w:tcW w:w="1418" w:type="dxa"/>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6.3</w:t>
            </w:r>
          </w:p>
        </w:tc>
        <w:tc>
          <w:tcPr>
            <w:tcW w:w="1701" w:type="dxa"/>
            <w:vAlign w:val="center"/>
          </w:tcPr>
          <w:p w:rsidR="00FE7F82" w:rsidRPr="00FE7F82" w:rsidRDefault="00FE7F82" w:rsidP="00FE7F82">
            <w:pPr>
              <w:spacing w:line="240" w:lineRule="auto"/>
              <w:jc w:val="both"/>
              <w:rPr>
                <w:rFonts w:cs="Arial"/>
                <w:sz w:val="20"/>
                <w:szCs w:val="20"/>
              </w:rPr>
            </w:pPr>
            <w:r w:rsidRPr="00FE7F82">
              <w:rPr>
                <w:rFonts w:cs="Arial"/>
                <w:sz w:val="20"/>
                <w:szCs w:val="20"/>
              </w:rPr>
              <w:t>13.2</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Clocal</w:t>
            </w:r>
            <w:r w:rsidRPr="00FE7F82">
              <w:rPr>
                <w:rFonts w:cs="Arial"/>
                <w:b/>
                <w:i/>
                <w:iCs/>
                <w:sz w:val="20"/>
                <w:szCs w:val="20"/>
                <w:vertAlign w:val="subscript"/>
                <w:lang w:val="en-GB"/>
              </w:rPr>
              <w:t>soil</w:t>
            </w:r>
          </w:p>
        </w:tc>
        <w:tc>
          <w:tcPr>
            <w:tcW w:w="2268"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concentration in soil after a campaign</w:t>
            </w:r>
          </w:p>
        </w:tc>
        <w:tc>
          <w:tcPr>
            <w:tcW w:w="1418" w:type="dxa"/>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0.0037</w:t>
            </w:r>
          </w:p>
        </w:tc>
        <w:tc>
          <w:tcPr>
            <w:tcW w:w="1701" w:type="dxa"/>
            <w:vAlign w:val="center"/>
          </w:tcPr>
          <w:p w:rsidR="00FE7F82" w:rsidRPr="00FE7F82" w:rsidRDefault="00FE7F82" w:rsidP="00FE7F82">
            <w:pPr>
              <w:spacing w:line="240" w:lineRule="auto"/>
              <w:jc w:val="both"/>
              <w:rPr>
                <w:rFonts w:cs="Arial"/>
                <w:sz w:val="20"/>
                <w:szCs w:val="20"/>
              </w:rPr>
            </w:pPr>
            <w:r w:rsidRPr="00FE7F82">
              <w:rPr>
                <w:rFonts w:cs="Arial"/>
                <w:sz w:val="20"/>
                <w:szCs w:val="20"/>
              </w:rPr>
              <w:t>0.0078</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Kp</w:t>
            </w:r>
            <w:r w:rsidRPr="00FE7F82">
              <w:rPr>
                <w:rFonts w:cs="Arial"/>
                <w:b/>
                <w:sz w:val="20"/>
                <w:szCs w:val="20"/>
                <w:vertAlign w:val="subscript"/>
                <w:lang w:val="en-GB"/>
              </w:rPr>
              <w:t>soil</w:t>
            </w:r>
          </w:p>
        </w:tc>
        <w:tc>
          <w:tcPr>
            <w:tcW w:w="2268"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Partition coefficient solid-water in soil</w:t>
            </w:r>
          </w:p>
        </w:tc>
        <w:tc>
          <w:tcPr>
            <w:tcW w:w="1418" w:type="dxa"/>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1.83E+02</w:t>
            </w:r>
          </w:p>
        </w:tc>
        <w:tc>
          <w:tcPr>
            <w:tcW w:w="1701" w:type="dxa"/>
            <w:vAlign w:val="center"/>
          </w:tcPr>
          <w:p w:rsidR="00FE7F82" w:rsidRPr="00FE7F82" w:rsidRDefault="00FE7F82" w:rsidP="00FE7F82">
            <w:pPr>
              <w:spacing w:line="240" w:lineRule="auto"/>
              <w:jc w:val="both"/>
              <w:rPr>
                <w:rFonts w:cs="Arial"/>
                <w:sz w:val="20"/>
                <w:szCs w:val="20"/>
              </w:rPr>
            </w:pPr>
            <w:r w:rsidRPr="00FE7F82">
              <w:rPr>
                <w:rFonts w:cs="Arial"/>
                <w:sz w:val="20"/>
                <w:szCs w:val="20"/>
              </w:rPr>
              <w:t>1.83E+02</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K</w:t>
            </w:r>
            <w:r w:rsidRPr="00FE7F82">
              <w:rPr>
                <w:rFonts w:cs="Arial"/>
                <w:b/>
                <w:sz w:val="20"/>
                <w:szCs w:val="20"/>
                <w:vertAlign w:val="subscript"/>
                <w:lang w:val="en-GB"/>
              </w:rPr>
              <w:t>soil water</w:t>
            </w:r>
          </w:p>
        </w:tc>
        <w:tc>
          <w:tcPr>
            <w:tcW w:w="2268"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Soil-water partitioning coefficient </w:t>
            </w:r>
          </w:p>
        </w:tc>
        <w:tc>
          <w:tcPr>
            <w:tcW w:w="1418" w:type="dxa"/>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2.75E+02</w:t>
            </w:r>
          </w:p>
        </w:tc>
        <w:tc>
          <w:tcPr>
            <w:tcW w:w="1701" w:type="dxa"/>
            <w:vAlign w:val="center"/>
          </w:tcPr>
          <w:p w:rsidR="00FE7F82" w:rsidRPr="00FE7F82" w:rsidRDefault="00FE7F82" w:rsidP="00FE7F82">
            <w:pPr>
              <w:spacing w:line="240" w:lineRule="auto"/>
              <w:jc w:val="both"/>
              <w:rPr>
                <w:rFonts w:cs="Arial"/>
                <w:sz w:val="20"/>
                <w:szCs w:val="20"/>
              </w:rPr>
            </w:pPr>
            <w:r w:rsidRPr="00FE7F82">
              <w:rPr>
                <w:rFonts w:cs="Arial"/>
                <w:sz w:val="20"/>
                <w:szCs w:val="20"/>
              </w:rPr>
              <w:t>2.75E+02</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 xml:space="preserve">PEClocal </w:t>
            </w:r>
            <w:r w:rsidRPr="00FE7F82">
              <w:rPr>
                <w:rFonts w:cs="Arial"/>
                <w:b/>
                <w:sz w:val="20"/>
                <w:szCs w:val="20"/>
                <w:vertAlign w:val="subscript"/>
                <w:lang w:val="en-GB"/>
              </w:rPr>
              <w:t>soil, porew</w:t>
            </w:r>
          </w:p>
        </w:tc>
        <w:tc>
          <w:tcPr>
            <w:tcW w:w="2268"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 xml:space="preserve">Concentration in groundwater </w:t>
            </w:r>
          </w:p>
        </w:tc>
        <w:tc>
          <w:tcPr>
            <w:tcW w:w="1418" w:type="dxa"/>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2.29E-05</w:t>
            </w:r>
          </w:p>
        </w:tc>
        <w:tc>
          <w:tcPr>
            <w:tcW w:w="1701" w:type="dxa"/>
            <w:vAlign w:val="center"/>
          </w:tcPr>
          <w:p w:rsidR="00FE7F82" w:rsidRPr="00FE7F82" w:rsidRDefault="00FE7F82" w:rsidP="00FE7F82">
            <w:pPr>
              <w:spacing w:line="240" w:lineRule="auto"/>
              <w:jc w:val="both"/>
              <w:rPr>
                <w:rFonts w:cs="Arial"/>
                <w:sz w:val="20"/>
                <w:szCs w:val="20"/>
              </w:rPr>
            </w:pPr>
            <w:r w:rsidRPr="00FE7F82">
              <w:rPr>
                <w:rFonts w:cs="Arial"/>
                <w:sz w:val="20"/>
                <w:szCs w:val="20"/>
              </w:rPr>
              <w:t>4.81E-05</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[mg.L</w:t>
            </w:r>
            <w:r w:rsidRPr="00FE7F82">
              <w:rPr>
                <w:rFonts w:cs="Arial"/>
                <w:sz w:val="20"/>
                <w:szCs w:val="20"/>
                <w:vertAlign w:val="superscript"/>
                <w:lang w:val="en-GB"/>
              </w:rPr>
              <w:t>-1</w:t>
            </w:r>
            <w:r w:rsidRPr="00FE7F82">
              <w:rPr>
                <w:rFonts w:cs="Arial"/>
                <w:sz w:val="20"/>
                <w:szCs w:val="20"/>
                <w:lang w:val="en-GB"/>
              </w:rPr>
              <w:t>]</w:t>
            </w:r>
          </w:p>
        </w:tc>
      </w:tr>
    </w:tbl>
    <w:p w:rsidR="00501190" w:rsidRDefault="00501190" w:rsidP="000833D6">
      <w:pPr>
        <w:spacing w:after="120" w:line="240" w:lineRule="auto"/>
        <w:jc w:val="both"/>
        <w:rPr>
          <w:rFonts w:cs="Arial"/>
          <w:szCs w:val="22"/>
        </w:rPr>
      </w:pPr>
    </w:p>
    <w:p w:rsidR="00D14365" w:rsidRPr="0023354C" w:rsidRDefault="00501190" w:rsidP="00501190">
      <w:pPr>
        <w:pStyle w:val="Titre4"/>
      </w:pPr>
      <w:r>
        <w:rPr>
          <w:szCs w:val="22"/>
        </w:rPr>
        <w:br w:type="page"/>
      </w:r>
      <w:bookmarkStart w:id="436" w:name="_Toc504744802"/>
      <w:r w:rsidR="00D14365" w:rsidRPr="0023354C">
        <w:lastRenderedPageBreak/>
        <w:t>Non-compartmental-specific exposure relevant to the food chain (secondary poisoning)</w:t>
      </w:r>
      <w:bookmarkEnd w:id="436"/>
    </w:p>
    <w:p w:rsidR="00D14365" w:rsidRPr="0023354C" w:rsidRDefault="00D14365" w:rsidP="00D31ABC">
      <w:pPr>
        <w:pStyle w:val="Titre5"/>
      </w:pPr>
      <w:r w:rsidRPr="0023354C">
        <w:t>Primary poisoning</w:t>
      </w:r>
    </w:p>
    <w:p w:rsidR="00D14365" w:rsidRPr="0023354C" w:rsidRDefault="00D14365" w:rsidP="000833D6">
      <w:pPr>
        <w:pStyle w:val="Default"/>
        <w:spacing w:after="120"/>
        <w:jc w:val="both"/>
        <w:rPr>
          <w:rFonts w:ascii="Arial" w:hAnsi="Arial" w:cs="Arial"/>
          <w:sz w:val="22"/>
          <w:szCs w:val="22"/>
          <w:lang w:val="en-US"/>
        </w:rPr>
      </w:pPr>
      <w:r w:rsidRPr="0023354C">
        <w:rPr>
          <w:rFonts w:ascii="Arial" w:hAnsi="Arial" w:cs="Arial"/>
          <w:sz w:val="22"/>
          <w:szCs w:val="22"/>
          <w:lang w:val="en-GB"/>
        </w:rPr>
        <w:t>As stated in the ESD (Larsen, 2003), primary poisoning hazard to mammals and birds (both wild and domestic) can be considered small when rodenticides are applied according to the label instructions.</w:t>
      </w:r>
      <w:r w:rsidRPr="0023354C">
        <w:rPr>
          <w:rFonts w:ascii="Arial" w:hAnsi="Arial" w:cs="Arial"/>
          <w:sz w:val="22"/>
          <w:szCs w:val="22"/>
          <w:lang w:val="en-US"/>
        </w:rPr>
        <w:t xml:space="preserve"> In the scenario “in and around buildings” when the product is placed in protected bait point, the risk for primary poisoning is mainly for birds and mammals of equal size or smaller as the target rodents, which may be able to enter into the bait stations. Another exposure of non-target animals may arise when target rodents carry bait away from bait stations.</w:t>
      </w:r>
    </w:p>
    <w:p w:rsidR="00D14365" w:rsidRPr="0023354C" w:rsidRDefault="00D14365" w:rsidP="000833D6">
      <w:pPr>
        <w:pStyle w:val="Default"/>
        <w:spacing w:after="120"/>
        <w:jc w:val="both"/>
        <w:rPr>
          <w:rFonts w:ascii="Arial" w:hAnsi="Arial" w:cs="Arial"/>
          <w:sz w:val="22"/>
          <w:szCs w:val="22"/>
          <w:lang w:val="en-US"/>
        </w:rPr>
      </w:pPr>
      <w:r w:rsidRPr="0023354C">
        <w:rPr>
          <w:rFonts w:ascii="Arial" w:hAnsi="Arial" w:cs="Arial"/>
          <w:sz w:val="22"/>
          <w:szCs w:val="22"/>
          <w:lang w:val="en-US"/>
        </w:rPr>
        <w:t xml:space="preserve">Worst case exposure estimations are based on the equations and default values proposed by the ESD (Larsen, 2003). Some defaults parameters may be replaced by product-specific properties. </w:t>
      </w:r>
    </w:p>
    <w:p w:rsidR="000833D6" w:rsidRDefault="000833D6" w:rsidP="000833D6">
      <w:pPr>
        <w:pStyle w:val="Default"/>
        <w:spacing w:after="120"/>
        <w:jc w:val="both"/>
        <w:rPr>
          <w:rFonts w:ascii="Arial" w:hAnsi="Arial" w:cs="Arial"/>
          <w:sz w:val="22"/>
          <w:szCs w:val="22"/>
          <w:lang w:val="en-US"/>
        </w:rPr>
      </w:pPr>
    </w:p>
    <w:p w:rsidR="00501190" w:rsidRDefault="00501190" w:rsidP="000833D6">
      <w:pPr>
        <w:pStyle w:val="Default"/>
        <w:spacing w:after="120"/>
        <w:jc w:val="both"/>
        <w:rPr>
          <w:rFonts w:ascii="Arial" w:hAnsi="Arial" w:cs="Arial"/>
          <w:sz w:val="22"/>
          <w:szCs w:val="22"/>
          <w:lang w:val="en-US"/>
        </w:rPr>
      </w:pPr>
    </w:p>
    <w:p w:rsidR="00143874" w:rsidRPr="00DE4DCE" w:rsidRDefault="00027D43" w:rsidP="00143874">
      <w:pPr>
        <w:numPr>
          <w:ilvl w:val="0"/>
          <w:numId w:val="26"/>
        </w:numPr>
        <w:spacing w:after="120" w:line="240" w:lineRule="auto"/>
        <w:jc w:val="both"/>
        <w:rPr>
          <w:rFonts w:eastAsia="Times New Roman" w:cs="Arial"/>
          <w:b/>
          <w:sz w:val="24"/>
          <w:szCs w:val="22"/>
          <w:u w:val="single"/>
          <w:lang w:val="en-GB"/>
        </w:rPr>
      </w:pPr>
      <w:r>
        <w:rPr>
          <w:rFonts w:eastAsia="Times New Roman" w:cs="Arial"/>
          <w:b/>
          <w:sz w:val="24"/>
          <w:szCs w:val="22"/>
          <w:u w:val="single"/>
          <w:lang w:val="en-GB"/>
        </w:rPr>
        <w:t>Major change application - 2016</w:t>
      </w:r>
    </w:p>
    <w:p w:rsidR="00143874" w:rsidRPr="00143874" w:rsidRDefault="00143874" w:rsidP="00143874">
      <w:pPr>
        <w:spacing w:line="240" w:lineRule="auto"/>
        <w:jc w:val="both"/>
        <w:rPr>
          <w:rFonts w:cs="Arial"/>
          <w:color w:val="000000"/>
          <w:szCs w:val="20"/>
          <w:lang w:val="en-US"/>
        </w:rPr>
      </w:pPr>
      <w:r w:rsidRPr="00143874">
        <w:rPr>
          <w:rFonts w:cs="Arial"/>
          <w:color w:val="000000"/>
          <w:szCs w:val="20"/>
          <w:lang w:val="en-US"/>
        </w:rPr>
        <w:t>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quantities of brodifacoum potentially accessible to non-target mammals can be calculated based on the size and number of bait at each secured bait point and an estimate of the amount of bait removed from them. The primary poisoning risk assessment is presented in this dossier according to the scenario “in and around building” covering the other uses.</w:t>
      </w:r>
    </w:p>
    <w:p w:rsidR="00143874" w:rsidRDefault="00143874" w:rsidP="000833D6">
      <w:pPr>
        <w:pStyle w:val="Default"/>
        <w:spacing w:after="120"/>
        <w:jc w:val="both"/>
        <w:rPr>
          <w:rFonts w:ascii="Arial" w:hAnsi="Arial" w:cs="Arial"/>
          <w:sz w:val="22"/>
          <w:szCs w:val="22"/>
          <w:lang w:val="en-US"/>
        </w:rPr>
      </w:pPr>
    </w:p>
    <w:p w:rsidR="00501190" w:rsidRPr="0023354C" w:rsidRDefault="00501190" w:rsidP="000833D6">
      <w:pPr>
        <w:pStyle w:val="Default"/>
        <w:spacing w:after="120"/>
        <w:jc w:val="both"/>
        <w:rPr>
          <w:rFonts w:ascii="Arial" w:hAnsi="Arial" w:cs="Arial"/>
          <w:sz w:val="22"/>
          <w:szCs w:val="22"/>
          <w:lang w:val="en-US"/>
        </w:rPr>
      </w:pPr>
    </w:p>
    <w:p w:rsidR="00D14365" w:rsidRPr="0023354C" w:rsidRDefault="00D14365" w:rsidP="00D31ABC">
      <w:pPr>
        <w:pStyle w:val="Titre6"/>
      </w:pPr>
      <w:r w:rsidRPr="0023354C">
        <w:t>Primary poisoning – Tier 1 assessment</w:t>
      </w:r>
    </w:p>
    <w:p w:rsidR="000833D6" w:rsidRPr="0023354C" w:rsidRDefault="00D14365" w:rsidP="000833D6">
      <w:pPr>
        <w:pStyle w:val="Corpsdetexte"/>
        <w:spacing w:after="120" w:line="240" w:lineRule="auto"/>
        <w:jc w:val="both"/>
        <w:rPr>
          <w:rFonts w:cs="Arial"/>
          <w:szCs w:val="22"/>
          <w:lang w:val="en-GB"/>
        </w:rPr>
      </w:pPr>
      <w:r w:rsidRPr="0023354C">
        <w:rPr>
          <w:rFonts w:cs="Arial"/>
          <w:szCs w:val="22"/>
          <w:lang w:val="en-GB"/>
        </w:rPr>
        <w:t xml:space="preserve">The Tier 1 assessment assumes that the whole day’s food requirement is satisfied by consumption of baits and therefore the concentration in food will be the same as the concentration of the active substance in the bait: </w:t>
      </w:r>
      <w:r w:rsidR="005A02F9" w:rsidRPr="0023354C">
        <w:rPr>
          <w:rFonts w:cs="Arial"/>
          <w:szCs w:val="22"/>
          <w:lang w:val="en-GB"/>
        </w:rPr>
        <w:t>25</w:t>
      </w:r>
      <w:r w:rsidRPr="0023354C">
        <w:rPr>
          <w:rFonts w:cs="Arial"/>
          <w:szCs w:val="22"/>
          <w:lang w:val="en-GB"/>
        </w:rPr>
        <w:t xml:space="preserve"> mg.kg</w:t>
      </w:r>
      <w:r w:rsidRPr="0023354C">
        <w:rPr>
          <w:rFonts w:cs="Arial"/>
          <w:szCs w:val="22"/>
          <w:vertAlign w:val="superscript"/>
          <w:lang w:val="en-GB"/>
        </w:rPr>
        <w:t>-1</w:t>
      </w:r>
      <w:r w:rsidRPr="0023354C">
        <w:rPr>
          <w:rFonts w:cs="Arial"/>
          <w:szCs w:val="22"/>
          <w:lang w:val="en-GB"/>
        </w:rPr>
        <w:t xml:space="preserve"> (0.00</w:t>
      </w:r>
      <w:r w:rsidR="005A02F9" w:rsidRPr="0023354C">
        <w:rPr>
          <w:rFonts w:cs="Arial"/>
          <w:szCs w:val="22"/>
          <w:lang w:val="en-GB"/>
        </w:rPr>
        <w:t>2</w:t>
      </w:r>
      <w:r w:rsidRPr="0023354C">
        <w:rPr>
          <w:rFonts w:cs="Arial"/>
          <w:szCs w:val="22"/>
          <w:lang w:val="en-GB"/>
        </w:rPr>
        <w:t xml:space="preserve">5% w/w of brodifacoum in </w:t>
      </w:r>
      <w:r w:rsidR="008967C7" w:rsidRPr="0023354C">
        <w:rPr>
          <w:rFonts w:eastAsia="Times New Roman" w:cs="Arial"/>
          <w:szCs w:val="22"/>
          <w:lang w:val="en-GB"/>
        </w:rPr>
        <w:t>FANGA RAT-DICAL TECH</w:t>
      </w:r>
      <w:r w:rsidRPr="0023354C">
        <w:rPr>
          <w:rFonts w:cs="Arial"/>
          <w:szCs w:val="22"/>
          <w:lang w:val="en-GB"/>
        </w:rPr>
        <w:t xml:space="preserve">). </w:t>
      </w:r>
    </w:p>
    <w:p w:rsidR="00D14365" w:rsidRPr="0023354C" w:rsidRDefault="00D14365" w:rsidP="000833D6">
      <w:pPr>
        <w:pStyle w:val="Corpsdetexte"/>
        <w:spacing w:after="120" w:line="240" w:lineRule="auto"/>
        <w:jc w:val="both"/>
        <w:rPr>
          <w:rFonts w:cs="Arial"/>
          <w:szCs w:val="22"/>
          <w:lang w:val="en-GB"/>
        </w:rPr>
      </w:pPr>
      <w:r w:rsidRPr="0023354C">
        <w:rPr>
          <w:rFonts w:cs="Arial"/>
          <w:szCs w:val="22"/>
          <w:lang w:val="en-GB"/>
        </w:rPr>
        <w:t>Hence,</w:t>
      </w:r>
      <w:r w:rsidR="000833D6" w:rsidRPr="0023354C">
        <w:rPr>
          <w:rFonts w:cs="Arial"/>
          <w:szCs w:val="22"/>
          <w:lang w:val="en-GB"/>
        </w:rPr>
        <w:t xml:space="preserve"> </w:t>
      </w:r>
      <w:r w:rsidRPr="0023354C">
        <w:rPr>
          <w:rFonts w:cs="Arial"/>
          <w:b/>
          <w:szCs w:val="22"/>
          <w:lang w:val="en-GB"/>
        </w:rPr>
        <w:t>the worst case Tier 1 PEC</w:t>
      </w:r>
      <w:r w:rsidRPr="0023354C">
        <w:rPr>
          <w:rFonts w:cs="Arial"/>
          <w:b/>
          <w:szCs w:val="22"/>
          <w:vertAlign w:val="subscript"/>
          <w:lang w:val="en-GB"/>
        </w:rPr>
        <w:t>oral</w:t>
      </w:r>
      <w:r w:rsidRPr="0023354C">
        <w:rPr>
          <w:rFonts w:cs="Arial"/>
          <w:b/>
          <w:szCs w:val="22"/>
          <w:lang w:val="en-GB"/>
        </w:rPr>
        <w:t xml:space="preserve"> is </w:t>
      </w:r>
      <w:r w:rsidR="005A02F9" w:rsidRPr="0023354C">
        <w:rPr>
          <w:rFonts w:cs="Arial"/>
          <w:b/>
          <w:szCs w:val="22"/>
          <w:lang w:val="en-GB"/>
        </w:rPr>
        <w:t xml:space="preserve">25 </w:t>
      </w:r>
      <w:r w:rsidRPr="0023354C">
        <w:rPr>
          <w:rFonts w:cs="Arial"/>
          <w:b/>
          <w:szCs w:val="22"/>
          <w:lang w:val="en-GB"/>
        </w:rPr>
        <w:t>mg.kg</w:t>
      </w:r>
      <w:r w:rsidRPr="0023354C">
        <w:rPr>
          <w:rFonts w:cs="Arial"/>
          <w:b/>
          <w:szCs w:val="22"/>
          <w:vertAlign w:val="superscript"/>
          <w:lang w:val="en-GB"/>
        </w:rPr>
        <w:t>-1</w:t>
      </w:r>
      <w:r w:rsidRPr="0023354C">
        <w:rPr>
          <w:rFonts w:cs="Arial"/>
          <w:szCs w:val="22"/>
          <w:lang w:val="en-GB"/>
        </w:rPr>
        <w:t>.</w:t>
      </w:r>
    </w:p>
    <w:p w:rsidR="000833D6" w:rsidRDefault="000833D6" w:rsidP="000833D6">
      <w:pPr>
        <w:pStyle w:val="Corpsdetexte"/>
        <w:spacing w:after="120" w:line="240" w:lineRule="auto"/>
        <w:jc w:val="both"/>
        <w:rPr>
          <w:rFonts w:cs="Arial"/>
          <w:szCs w:val="22"/>
          <w:lang w:val="en-GB"/>
        </w:rPr>
      </w:pPr>
    </w:p>
    <w:p w:rsidR="00501190" w:rsidRDefault="00501190" w:rsidP="000833D6">
      <w:pPr>
        <w:pStyle w:val="Corpsdetexte"/>
        <w:spacing w:after="120" w:line="240" w:lineRule="auto"/>
        <w:jc w:val="both"/>
        <w:rPr>
          <w:rFonts w:cs="Arial"/>
          <w:szCs w:val="22"/>
          <w:lang w:val="en-GB"/>
        </w:rPr>
      </w:pPr>
    </w:p>
    <w:p w:rsidR="00143874" w:rsidRPr="00DE4DCE" w:rsidRDefault="00027D43" w:rsidP="00143874">
      <w:pPr>
        <w:numPr>
          <w:ilvl w:val="0"/>
          <w:numId w:val="26"/>
        </w:numPr>
        <w:spacing w:after="120" w:line="240" w:lineRule="auto"/>
        <w:jc w:val="both"/>
        <w:rPr>
          <w:rFonts w:eastAsia="Times New Roman" w:cs="Arial"/>
          <w:b/>
          <w:sz w:val="24"/>
          <w:szCs w:val="22"/>
          <w:u w:val="single"/>
          <w:lang w:val="en-GB"/>
        </w:rPr>
      </w:pPr>
      <w:r>
        <w:rPr>
          <w:rFonts w:eastAsia="Times New Roman" w:cs="Arial"/>
          <w:b/>
          <w:sz w:val="24"/>
          <w:szCs w:val="22"/>
          <w:u w:val="single"/>
          <w:lang w:val="en-GB"/>
        </w:rPr>
        <w:t>Major change application - 2016</w:t>
      </w:r>
    </w:p>
    <w:p w:rsidR="00143874" w:rsidRPr="00143874" w:rsidRDefault="00143874" w:rsidP="00143874">
      <w:pPr>
        <w:spacing w:line="240" w:lineRule="auto"/>
        <w:jc w:val="both"/>
        <w:rPr>
          <w:rFonts w:cs="Arial"/>
          <w:bCs/>
          <w:color w:val="000000"/>
          <w:szCs w:val="20"/>
          <w:lang w:val="en-GB"/>
        </w:rPr>
      </w:pPr>
      <w:r w:rsidRPr="00143874">
        <w:rPr>
          <w:rFonts w:cs="Arial"/>
          <w:b/>
          <w:bCs/>
          <w:color w:val="000000"/>
          <w:szCs w:val="20"/>
          <w:lang w:val="en-GB"/>
        </w:rPr>
        <w:t>For birds</w:t>
      </w:r>
      <w:r w:rsidRPr="00143874">
        <w:rPr>
          <w:rFonts w:cs="Arial"/>
          <w:bCs/>
          <w:color w:val="000000"/>
          <w:szCs w:val="20"/>
          <w:lang w:val="en-GB"/>
        </w:rPr>
        <w:t>, a separate, graded assessment of long-term risks of primary poisoning by bait has been done. It is based on different intakes of brodifacoum-treated bait in relation to untreated food, depending on to which extent brodifacoum bait is accessible to birds.</w:t>
      </w:r>
    </w:p>
    <w:p w:rsidR="00143874" w:rsidRPr="00143874" w:rsidRDefault="00143874" w:rsidP="00143874">
      <w:pPr>
        <w:spacing w:line="240" w:lineRule="auto"/>
        <w:jc w:val="both"/>
        <w:rPr>
          <w:rFonts w:cs="Arial"/>
          <w:bCs/>
          <w:color w:val="000000"/>
          <w:sz w:val="20"/>
          <w:szCs w:val="20"/>
          <w:lang w:val="en-GB"/>
        </w:rPr>
      </w:pPr>
    </w:p>
    <w:p w:rsidR="00143874" w:rsidRPr="00143874" w:rsidRDefault="00143874" w:rsidP="00143874">
      <w:pPr>
        <w:spacing w:line="240" w:lineRule="auto"/>
        <w:jc w:val="both"/>
        <w:rPr>
          <w:rFonts w:cs="Arial"/>
          <w:b/>
          <w:color w:val="000000"/>
          <w:sz w:val="20"/>
          <w:szCs w:val="20"/>
          <w:lang w:val="en-GB"/>
        </w:rPr>
      </w:pPr>
      <w:r w:rsidRPr="00143874">
        <w:rPr>
          <w:rFonts w:cs="Arial"/>
          <w:b/>
          <w:sz w:val="20"/>
          <w:szCs w:val="20"/>
          <w:lang w:val="en-US"/>
        </w:rPr>
        <w:t xml:space="preserve">Table </w:t>
      </w:r>
      <w:r w:rsidRPr="00143874">
        <w:rPr>
          <w:rFonts w:cs="Arial"/>
          <w:b/>
          <w:sz w:val="20"/>
          <w:szCs w:val="20"/>
          <w:lang w:val="fr-FR"/>
        </w:rPr>
        <w:fldChar w:fldCharType="begin"/>
      </w:r>
      <w:r w:rsidRPr="00143874">
        <w:rPr>
          <w:rFonts w:cs="Arial"/>
          <w:b/>
          <w:sz w:val="20"/>
          <w:szCs w:val="20"/>
          <w:lang w:val="en-US"/>
        </w:rPr>
        <w:instrText xml:space="preserve"> STYLEREF 1 \s </w:instrText>
      </w:r>
      <w:r w:rsidRPr="00143874">
        <w:rPr>
          <w:rFonts w:cs="Arial"/>
          <w:b/>
          <w:sz w:val="20"/>
          <w:szCs w:val="20"/>
          <w:lang w:val="fr-FR"/>
        </w:rPr>
        <w:fldChar w:fldCharType="separate"/>
      </w:r>
      <w:r w:rsidRPr="00143874">
        <w:rPr>
          <w:rFonts w:cs="Arial"/>
          <w:b/>
          <w:noProof/>
          <w:sz w:val="20"/>
          <w:szCs w:val="20"/>
          <w:lang w:val="en-US"/>
        </w:rPr>
        <w:t>2</w:t>
      </w:r>
      <w:r w:rsidRPr="00143874">
        <w:rPr>
          <w:rFonts w:cs="Arial"/>
          <w:b/>
          <w:sz w:val="20"/>
          <w:szCs w:val="20"/>
          <w:lang w:val="fr-FR"/>
        </w:rPr>
        <w:fldChar w:fldCharType="end"/>
      </w:r>
      <w:r w:rsidRPr="00143874">
        <w:rPr>
          <w:rFonts w:cs="Arial"/>
          <w:b/>
          <w:sz w:val="20"/>
          <w:szCs w:val="20"/>
          <w:lang w:val="en-US"/>
        </w:rPr>
        <w:noBreakHyphen/>
      </w:r>
      <w:r w:rsidRPr="00143874">
        <w:rPr>
          <w:rFonts w:cs="Arial"/>
          <w:b/>
          <w:sz w:val="20"/>
          <w:szCs w:val="20"/>
          <w:lang w:val="fr-FR"/>
        </w:rPr>
        <w:fldChar w:fldCharType="begin"/>
      </w:r>
      <w:r w:rsidRPr="00143874">
        <w:rPr>
          <w:rFonts w:cs="Arial"/>
          <w:b/>
          <w:sz w:val="20"/>
          <w:szCs w:val="20"/>
          <w:lang w:val="en-US"/>
        </w:rPr>
        <w:instrText xml:space="preserve"> SEQ Table \* ARABIC \s 1 </w:instrText>
      </w:r>
      <w:r w:rsidRPr="00143874">
        <w:rPr>
          <w:rFonts w:cs="Arial"/>
          <w:b/>
          <w:sz w:val="20"/>
          <w:szCs w:val="20"/>
          <w:lang w:val="fr-FR"/>
        </w:rPr>
        <w:fldChar w:fldCharType="separate"/>
      </w:r>
      <w:r w:rsidRPr="00143874">
        <w:rPr>
          <w:rFonts w:cs="Arial"/>
          <w:b/>
          <w:noProof/>
          <w:sz w:val="20"/>
          <w:szCs w:val="20"/>
          <w:lang w:val="en-US"/>
        </w:rPr>
        <w:t>5</w:t>
      </w:r>
      <w:r w:rsidRPr="00143874">
        <w:rPr>
          <w:rFonts w:cs="Arial"/>
          <w:b/>
          <w:sz w:val="20"/>
          <w:szCs w:val="20"/>
          <w:lang w:val="fr-FR"/>
        </w:rPr>
        <w:fldChar w:fldCharType="end"/>
      </w:r>
      <w:r w:rsidRPr="00143874">
        <w:rPr>
          <w:rFonts w:cs="Arial"/>
          <w:sz w:val="20"/>
          <w:szCs w:val="20"/>
          <w:lang w:val="en-GB"/>
        </w:rPr>
        <w:t xml:space="preserve"> </w:t>
      </w:r>
      <w:r w:rsidRPr="00143874">
        <w:rPr>
          <w:rFonts w:cs="Arial"/>
          <w:b/>
          <w:color w:val="000000"/>
          <w:sz w:val="20"/>
          <w:szCs w:val="20"/>
          <w:lang w:val="en-GB"/>
        </w:rPr>
        <w:t>PECoral for non-target, birds exposed to brodifacoum in bait removed from secured bait points in and around buildings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tblGrid>
      <w:tr w:rsidR="00143874" w:rsidRPr="00143874" w:rsidTr="00D7197E">
        <w:trPr>
          <w:jc w:val="center"/>
        </w:trPr>
        <w:tc>
          <w:tcPr>
            <w:tcW w:w="2552" w:type="dxa"/>
            <w:shd w:val="clear" w:color="auto" w:fill="D9D9D9"/>
            <w:vAlign w:val="center"/>
          </w:tcPr>
          <w:p w:rsidR="00143874" w:rsidRPr="00143874" w:rsidRDefault="00143874" w:rsidP="00143874">
            <w:pPr>
              <w:spacing w:line="240" w:lineRule="auto"/>
              <w:jc w:val="both"/>
              <w:rPr>
                <w:rFonts w:cs="Arial"/>
                <w:b/>
                <w:sz w:val="20"/>
                <w:szCs w:val="20"/>
                <w:lang w:val="en-GB"/>
              </w:rPr>
            </w:pPr>
            <w:r w:rsidRPr="00143874">
              <w:rPr>
                <w:rFonts w:cs="Arial"/>
                <w:b/>
                <w:sz w:val="20"/>
                <w:szCs w:val="20"/>
                <w:lang w:val="en-GB"/>
              </w:rPr>
              <w:t>Proportion of bait point contents accessible, expressed as fraction of ingested food (%)</w:t>
            </w:r>
          </w:p>
        </w:tc>
        <w:tc>
          <w:tcPr>
            <w:tcW w:w="2693" w:type="dxa"/>
            <w:shd w:val="clear" w:color="auto" w:fill="D9D9D9"/>
            <w:vAlign w:val="center"/>
          </w:tcPr>
          <w:p w:rsidR="00143874" w:rsidRPr="00143874" w:rsidRDefault="00143874" w:rsidP="00143874">
            <w:pPr>
              <w:spacing w:line="240" w:lineRule="auto"/>
              <w:jc w:val="both"/>
              <w:rPr>
                <w:rFonts w:cs="Arial"/>
                <w:b/>
                <w:sz w:val="20"/>
                <w:szCs w:val="20"/>
                <w:lang w:val="en-GB"/>
              </w:rPr>
            </w:pPr>
            <w:r w:rsidRPr="00143874">
              <w:rPr>
                <w:rFonts w:cs="Arial"/>
                <w:b/>
                <w:sz w:val="20"/>
                <w:szCs w:val="20"/>
                <w:lang w:val="en-GB"/>
              </w:rPr>
              <w:t xml:space="preserve">Brodifacoum conc. potentially ingested by non-target vertebrates (mg/kg) </w:t>
            </w:r>
            <w:r w:rsidRPr="00143874">
              <w:rPr>
                <w:rFonts w:cs="Arial"/>
                <w:b/>
                <w:sz w:val="20"/>
                <w:szCs w:val="20"/>
                <w:lang w:val="en-GB"/>
              </w:rPr>
              <w:sym w:font="Symbol" w:char="F0BA"/>
            </w:r>
            <w:r w:rsidRPr="00143874">
              <w:rPr>
                <w:rFonts w:cs="Arial"/>
                <w:b/>
                <w:sz w:val="20"/>
                <w:szCs w:val="20"/>
                <w:lang w:val="en-GB"/>
              </w:rPr>
              <w:t xml:space="preserve"> PECoral</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rPr>
            </w:pPr>
            <w:r w:rsidRPr="00143874">
              <w:rPr>
                <w:rFonts w:cs="Arial"/>
                <w:sz w:val="20"/>
                <w:szCs w:val="20"/>
                <w:lang w:val="en-GB"/>
              </w:rPr>
              <w:t>100</w:t>
            </w:r>
          </w:p>
        </w:tc>
        <w:tc>
          <w:tcPr>
            <w:tcW w:w="2693" w:type="dxa"/>
            <w:vAlign w:val="center"/>
          </w:tcPr>
          <w:p w:rsidR="00143874" w:rsidRPr="00143874" w:rsidRDefault="00143874" w:rsidP="00143874">
            <w:pPr>
              <w:spacing w:line="240" w:lineRule="auto"/>
              <w:jc w:val="both"/>
              <w:rPr>
                <w:rFonts w:cs="Arial"/>
                <w:sz w:val="20"/>
                <w:szCs w:val="20"/>
                <w:lang w:val="en-GB"/>
              </w:rPr>
            </w:pPr>
            <w:r w:rsidRPr="00143874">
              <w:rPr>
                <w:rFonts w:cs="Arial"/>
                <w:sz w:val="20"/>
                <w:szCs w:val="20"/>
                <w:lang w:val="en-GB"/>
              </w:rPr>
              <w:t>25</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rPr>
            </w:pPr>
            <w:r w:rsidRPr="00143874">
              <w:rPr>
                <w:rFonts w:cs="Arial"/>
                <w:sz w:val="20"/>
                <w:szCs w:val="20"/>
                <w:lang w:val="en-GB"/>
              </w:rPr>
              <w:t>50</w:t>
            </w:r>
          </w:p>
        </w:tc>
        <w:tc>
          <w:tcPr>
            <w:tcW w:w="2693" w:type="dxa"/>
            <w:vAlign w:val="center"/>
          </w:tcPr>
          <w:p w:rsidR="00143874" w:rsidRPr="00143874" w:rsidRDefault="00143874" w:rsidP="00143874">
            <w:pPr>
              <w:spacing w:line="240" w:lineRule="auto"/>
              <w:jc w:val="both"/>
              <w:rPr>
                <w:rFonts w:cs="Arial"/>
                <w:sz w:val="20"/>
                <w:szCs w:val="20"/>
                <w:lang w:val="en-GB"/>
              </w:rPr>
            </w:pPr>
            <w:r w:rsidRPr="00143874">
              <w:rPr>
                <w:rFonts w:cs="Arial"/>
                <w:sz w:val="20"/>
                <w:szCs w:val="20"/>
                <w:lang w:val="en-GB"/>
              </w:rPr>
              <w:t>12.5</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40</w:t>
            </w:r>
          </w:p>
        </w:tc>
        <w:tc>
          <w:tcPr>
            <w:tcW w:w="2693"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10</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30</w:t>
            </w:r>
          </w:p>
        </w:tc>
        <w:tc>
          <w:tcPr>
            <w:tcW w:w="2693"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7.5</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20</w:t>
            </w:r>
          </w:p>
        </w:tc>
        <w:tc>
          <w:tcPr>
            <w:tcW w:w="2693"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5</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10</w:t>
            </w:r>
          </w:p>
        </w:tc>
        <w:tc>
          <w:tcPr>
            <w:tcW w:w="2693"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2.5</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5</w:t>
            </w:r>
          </w:p>
        </w:tc>
        <w:tc>
          <w:tcPr>
            <w:tcW w:w="2693"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1.25</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2</w:t>
            </w:r>
          </w:p>
        </w:tc>
        <w:tc>
          <w:tcPr>
            <w:tcW w:w="2693"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0.5</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1</w:t>
            </w:r>
          </w:p>
        </w:tc>
        <w:tc>
          <w:tcPr>
            <w:tcW w:w="2693"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0.25</w:t>
            </w:r>
          </w:p>
        </w:tc>
      </w:tr>
    </w:tbl>
    <w:p w:rsidR="00143874" w:rsidRPr="00143874" w:rsidRDefault="00143874" w:rsidP="00143874">
      <w:pPr>
        <w:rPr>
          <w:lang w:val="en-GB" w:eastAsia="ar-SA"/>
        </w:rPr>
      </w:pPr>
    </w:p>
    <w:p w:rsidR="00143874" w:rsidRPr="0023354C" w:rsidRDefault="00143874" w:rsidP="000833D6">
      <w:pPr>
        <w:pStyle w:val="Corpsdetexte"/>
        <w:spacing w:after="120" w:line="240" w:lineRule="auto"/>
        <w:jc w:val="both"/>
        <w:rPr>
          <w:rFonts w:cs="Arial"/>
          <w:szCs w:val="22"/>
          <w:lang w:val="en-GB"/>
        </w:rPr>
      </w:pPr>
    </w:p>
    <w:p w:rsidR="00D14365" w:rsidRPr="0023354C" w:rsidRDefault="00D14365" w:rsidP="00D31ABC">
      <w:pPr>
        <w:pStyle w:val="Titre6"/>
      </w:pPr>
      <w:r w:rsidRPr="0023354C">
        <w:t>Primary poisoning – Tier 2 assessment, acute exposure</w:t>
      </w:r>
    </w:p>
    <w:p w:rsidR="00D14365" w:rsidRDefault="00D14365" w:rsidP="00143874">
      <w:pPr>
        <w:jc w:val="both"/>
        <w:rPr>
          <w:lang w:val="en-GB"/>
        </w:rPr>
      </w:pPr>
      <w:r w:rsidRPr="0023354C">
        <w:rPr>
          <w:lang w:val="en-GB"/>
        </w:rPr>
        <w:t>According to ESD (Larsen, 2003), a Tier 2 assessment can be done estimating a daily uptake of a compound (ETE, mg.kg</w:t>
      </w:r>
      <w:r w:rsidRPr="0023354C">
        <w:rPr>
          <w:vertAlign w:val="superscript"/>
          <w:lang w:val="en-GB"/>
        </w:rPr>
        <w:t>-1</w:t>
      </w:r>
      <w:r w:rsidRPr="0023354C">
        <w:rPr>
          <w:vertAlign w:val="subscript"/>
          <w:lang w:val="en-GB"/>
        </w:rPr>
        <w:t>bw</w:t>
      </w:r>
      <w:r w:rsidRPr="0023354C">
        <w:rPr>
          <w:lang w:val="en-GB"/>
        </w:rPr>
        <w:t>.d</w:t>
      </w:r>
      <w:r w:rsidRPr="0023354C">
        <w:rPr>
          <w:vertAlign w:val="superscript"/>
          <w:lang w:val="en-GB"/>
        </w:rPr>
        <w:t>-1</w:t>
      </w:r>
      <w:r w:rsidRPr="0023354C">
        <w:rPr>
          <w:lang w:val="en-GB"/>
        </w:rPr>
        <w:t>) by non-target animals according to the equation 19 of ESD:</w:t>
      </w:r>
    </w:p>
    <w:p w:rsidR="00143874" w:rsidRPr="0023354C" w:rsidRDefault="00143874" w:rsidP="00143874">
      <w:pPr>
        <w:jc w:val="both"/>
        <w:rPr>
          <w:lang w:val="en-GB"/>
        </w:rPr>
      </w:pPr>
    </w:p>
    <w:p w:rsidR="00D14365" w:rsidRPr="00143874" w:rsidRDefault="00143874" w:rsidP="00143874">
      <w:pPr>
        <w:pStyle w:val="Corpsdetexte"/>
        <w:spacing w:after="120" w:line="240" w:lineRule="auto"/>
        <w:jc w:val="center"/>
        <w:rPr>
          <w:rFonts w:cs="Arial"/>
          <w:b/>
          <w:szCs w:val="22"/>
          <w:lang w:val="en-GB"/>
        </w:rPr>
      </w:pPr>
      <w:r w:rsidRPr="00143874">
        <w:rPr>
          <w:rFonts w:cs="Arial"/>
          <w:b/>
          <w:szCs w:val="22"/>
          <w:lang w:val="en-GB"/>
        </w:rPr>
        <w:t>ETE = (FIR/BW) * C * AV * PT * PD (mg brodifacoum /kg bw/day)</w:t>
      </w:r>
    </w:p>
    <w:p w:rsidR="00D14365" w:rsidRDefault="00D14365" w:rsidP="004F2FC4">
      <w:pPr>
        <w:pStyle w:val="Corpsdetexte"/>
        <w:spacing w:after="120" w:line="240" w:lineRule="auto"/>
        <w:ind w:left="2127"/>
        <w:jc w:val="both"/>
        <w:rPr>
          <w:rFonts w:cs="Arial"/>
          <w:szCs w:val="22"/>
          <w:lang w:val="en-GB"/>
        </w:rPr>
      </w:pPr>
      <w:r w:rsidRPr="0023354C">
        <w:rPr>
          <w:rFonts w:cs="Arial"/>
          <w:szCs w:val="22"/>
          <w:lang w:val="en-GB"/>
        </w:rPr>
        <w:t>With</w:t>
      </w:r>
      <w:r w:rsidR="004F2FC4" w:rsidRPr="0023354C">
        <w:rPr>
          <w:rFonts w:cs="Arial"/>
          <w:szCs w:val="22"/>
          <w:lang w:val="en-GB"/>
        </w:rPr>
        <w:t>:</w:t>
      </w:r>
    </w:p>
    <w:p w:rsidR="00143874" w:rsidRPr="0023354C" w:rsidRDefault="00143874" w:rsidP="004F2FC4">
      <w:pPr>
        <w:pStyle w:val="Corpsdetexte"/>
        <w:spacing w:after="120" w:line="240" w:lineRule="auto"/>
        <w:ind w:left="2127"/>
        <w:jc w:val="both"/>
        <w:rPr>
          <w:rFonts w:cs="Arial"/>
          <w:szCs w:val="22"/>
          <w:lang w:val="en-GB"/>
        </w:rPr>
      </w:pPr>
      <w:r>
        <w:rPr>
          <w:rFonts w:cs="Arial"/>
          <w:szCs w:val="22"/>
          <w:lang w:val="en-GB"/>
        </w:rPr>
        <w:t>ETE is the estimated daily uptake of the active substance (mg.kg</w:t>
      </w:r>
      <w:r w:rsidRPr="00143874">
        <w:rPr>
          <w:rFonts w:cs="Arial"/>
          <w:szCs w:val="22"/>
          <w:vertAlign w:val="superscript"/>
          <w:lang w:val="en-GB"/>
        </w:rPr>
        <w:t>-1</w:t>
      </w:r>
      <w:r w:rsidRPr="00143874">
        <w:rPr>
          <w:rFonts w:cs="Arial"/>
          <w:szCs w:val="22"/>
          <w:vertAlign w:val="subscript"/>
          <w:lang w:val="en-GB"/>
        </w:rPr>
        <w:t>bw</w:t>
      </w:r>
      <w:r>
        <w:rPr>
          <w:rFonts w:cs="Arial"/>
          <w:szCs w:val="22"/>
          <w:lang w:val="en-GB"/>
        </w:rPr>
        <w:t>.d</w:t>
      </w:r>
      <w:r w:rsidRPr="00143874">
        <w:rPr>
          <w:rFonts w:cs="Arial"/>
          <w:szCs w:val="22"/>
          <w:vertAlign w:val="superscript"/>
          <w:lang w:val="en-GB"/>
        </w:rPr>
        <w:t>-1</w:t>
      </w:r>
      <w:r>
        <w:rPr>
          <w:rFonts w:cs="Arial"/>
          <w:szCs w:val="22"/>
          <w:lang w:val="en-GB"/>
        </w:rPr>
        <w:t>),</w:t>
      </w:r>
    </w:p>
    <w:p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FIR: food intake rate of the indicator species (g.d</w:t>
      </w:r>
      <w:r w:rsidRPr="0023354C">
        <w:rPr>
          <w:rFonts w:cs="Arial"/>
          <w:szCs w:val="22"/>
          <w:vertAlign w:val="superscript"/>
          <w:lang w:val="en-GB"/>
        </w:rPr>
        <w:t>-1</w:t>
      </w:r>
      <w:r w:rsidRPr="0023354C">
        <w:rPr>
          <w:rFonts w:cs="Arial"/>
          <w:szCs w:val="22"/>
          <w:lang w:val="en-GB"/>
        </w:rPr>
        <w:t>),</w:t>
      </w:r>
    </w:p>
    <w:p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BW: indicator species body weight (g),</w:t>
      </w:r>
    </w:p>
    <w:p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C: concentration of the active substance in fresh diet (mg.kg</w:t>
      </w:r>
      <w:r w:rsidRPr="0023354C">
        <w:rPr>
          <w:rFonts w:cs="Arial"/>
          <w:szCs w:val="22"/>
          <w:vertAlign w:val="superscript"/>
          <w:lang w:val="en-GB"/>
        </w:rPr>
        <w:t>-1</w:t>
      </w:r>
      <w:r w:rsidRPr="0023354C">
        <w:rPr>
          <w:rFonts w:cs="Arial"/>
          <w:szCs w:val="22"/>
          <w:lang w:val="en-GB"/>
        </w:rPr>
        <w:t>),</w:t>
      </w:r>
    </w:p>
    <w:p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AV: avoidance factor (-),</w:t>
      </w:r>
    </w:p>
    <w:p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PT: fraction of diet obtained in treated area (-),</w:t>
      </w:r>
    </w:p>
    <w:p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PD: the fraction of the food type in the diet (-).</w:t>
      </w:r>
    </w:p>
    <w:p w:rsidR="00D14365" w:rsidRPr="0023354C" w:rsidRDefault="00D14365" w:rsidP="004F2FC4">
      <w:pPr>
        <w:pStyle w:val="Default"/>
        <w:spacing w:after="120"/>
        <w:jc w:val="both"/>
        <w:rPr>
          <w:rFonts w:ascii="Arial" w:hAnsi="Arial" w:cs="Arial"/>
          <w:sz w:val="22"/>
          <w:szCs w:val="22"/>
          <w:lang w:val="en-US"/>
        </w:rPr>
      </w:pPr>
      <w:r w:rsidRPr="0023354C">
        <w:rPr>
          <w:rFonts w:ascii="Arial" w:hAnsi="Arial" w:cs="Arial"/>
          <w:sz w:val="22"/>
          <w:szCs w:val="22"/>
          <w:lang w:val="en-US"/>
        </w:rPr>
        <w:t>In Tier 2 Step 1 (worst case) AV, PT and PD are all set at 1. In Step 2 (realistic worst case) AV and PT are refined to 0.9 and 0.8, respectively.</w:t>
      </w:r>
    </w:p>
    <w:p w:rsidR="004F2FC4" w:rsidRPr="0023354C" w:rsidRDefault="004F2FC4" w:rsidP="004F2FC4">
      <w:pPr>
        <w:pStyle w:val="Lgende"/>
        <w:spacing w:after="120" w:line="240" w:lineRule="auto"/>
        <w:rPr>
          <w:rFonts w:cs="Arial"/>
          <w:sz w:val="22"/>
          <w:szCs w:val="22"/>
        </w:rPr>
      </w:pPr>
    </w:p>
    <w:p w:rsidR="00D14365" w:rsidRPr="0023354C" w:rsidRDefault="004F2FC4" w:rsidP="004F2FC4">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10</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Expected concentrations of brodifacoum in non-target animals in the worst case (Step 1) and realistic worst case (Step 2) for acute situations.</w:t>
      </w:r>
    </w:p>
    <w:tbl>
      <w:tblPr>
        <w:tblW w:w="978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6"/>
        <w:gridCol w:w="1653"/>
        <w:gridCol w:w="1653"/>
        <w:gridCol w:w="1797"/>
        <w:gridCol w:w="1654"/>
        <w:gridCol w:w="1750"/>
      </w:tblGrid>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Non-target animal</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BW (g)</w:t>
            </w:r>
            <w:r w:rsidRPr="0023354C">
              <w:rPr>
                <w:rFonts w:cs="Arial"/>
                <w:b/>
                <w:bCs w:val="0"/>
                <w:sz w:val="20"/>
                <w:szCs w:val="20"/>
                <w:vertAlign w:val="superscript"/>
                <w:lang w:val="en-GB"/>
              </w:rPr>
              <w:t>a</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FIR</w:t>
            </w:r>
          </w:p>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 xml:space="preserve">(g </w:t>
            </w:r>
            <w:r w:rsidRPr="0023354C">
              <w:rPr>
                <w:rFonts w:cs="Arial"/>
                <w:b/>
                <w:bCs w:val="0"/>
                <w:sz w:val="20"/>
                <w:szCs w:val="20"/>
                <w:vertAlign w:val="subscript"/>
                <w:lang w:val="en-GB"/>
              </w:rPr>
              <w:t>dry weight</w:t>
            </w:r>
            <w:r w:rsidRPr="0023354C">
              <w:rPr>
                <w:rFonts w:cs="Arial"/>
                <w:b/>
                <w:bCs w:val="0"/>
                <w:sz w:val="20"/>
                <w:szCs w:val="20"/>
                <w:lang w:val="en-GB"/>
              </w:rPr>
              <w:t>.day</w:t>
            </w:r>
            <w:r w:rsidRPr="0023354C">
              <w:rPr>
                <w:rFonts w:cs="Arial"/>
                <w:b/>
                <w:bCs w:val="0"/>
                <w:sz w:val="20"/>
                <w:szCs w:val="20"/>
                <w:vertAlign w:val="superscript"/>
                <w:lang w:val="en-GB"/>
              </w:rPr>
              <w:t>-1</w:t>
            </w:r>
            <w:r w:rsidRPr="0023354C">
              <w:rPr>
                <w:rFonts w:cs="Arial"/>
                <w:b/>
                <w:bCs w:val="0"/>
                <w:sz w:val="20"/>
                <w:szCs w:val="20"/>
                <w:lang w:val="en-GB"/>
              </w:rPr>
              <w:t>)</w:t>
            </w:r>
          </w:p>
        </w:tc>
        <w:tc>
          <w:tcPr>
            <w:tcW w:w="1797"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C (mg.kg</w:t>
            </w:r>
            <w:r w:rsidRPr="0023354C">
              <w:rPr>
                <w:rFonts w:cs="Arial"/>
                <w:b/>
                <w:bCs w:val="0"/>
                <w:sz w:val="20"/>
                <w:szCs w:val="20"/>
                <w:vertAlign w:val="superscript"/>
                <w:lang w:val="en-GB"/>
              </w:rPr>
              <w:t>-1</w:t>
            </w:r>
            <w:r w:rsidRPr="0023354C">
              <w:rPr>
                <w:rFonts w:cs="Arial"/>
                <w:b/>
                <w:bCs w:val="0"/>
                <w:sz w:val="20"/>
                <w:szCs w:val="20"/>
                <w:lang w:val="en-GB"/>
              </w:rPr>
              <w:t>)</w:t>
            </w:r>
          </w:p>
        </w:tc>
        <w:tc>
          <w:tcPr>
            <w:tcW w:w="3404" w:type="dxa"/>
            <w:gridSpan w:val="2"/>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ETE = concentration of brodifacoum after one meal</w:t>
            </w:r>
          </w:p>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(mg.kg</w:t>
            </w:r>
            <w:r w:rsidRPr="0023354C">
              <w:rPr>
                <w:rFonts w:cs="Arial"/>
                <w:b/>
                <w:bCs w:val="0"/>
                <w:sz w:val="20"/>
                <w:szCs w:val="20"/>
                <w:vertAlign w:val="superscript"/>
                <w:lang w:val="en-GB"/>
              </w:rPr>
              <w:t>-1</w:t>
            </w:r>
            <w:r w:rsidRPr="0023354C">
              <w:rPr>
                <w:rFonts w:cs="Arial"/>
                <w:b/>
                <w:bCs w:val="0"/>
                <w:sz w:val="20"/>
                <w:szCs w:val="20"/>
                <w:lang w:val="en-GB"/>
              </w:rPr>
              <w:t xml:space="preserve"> </w:t>
            </w:r>
            <w:r w:rsidRPr="0023354C">
              <w:rPr>
                <w:rFonts w:cs="Arial"/>
                <w:b/>
                <w:bCs w:val="0"/>
                <w:sz w:val="20"/>
                <w:szCs w:val="20"/>
                <w:vertAlign w:val="subscript"/>
                <w:lang w:val="en-GB"/>
              </w:rPr>
              <w:t>bw</w:t>
            </w:r>
            <w:r w:rsidRPr="0023354C">
              <w:rPr>
                <w:rFonts w:cs="Arial"/>
                <w:b/>
                <w:bCs w:val="0"/>
                <w:sz w:val="20"/>
                <w:szCs w:val="20"/>
                <w:lang w:val="en-GB"/>
              </w:rPr>
              <w:t>.d</w:t>
            </w:r>
            <w:r w:rsidRPr="0023354C">
              <w:rPr>
                <w:rFonts w:cs="Arial"/>
                <w:b/>
                <w:bCs w:val="0"/>
                <w:sz w:val="20"/>
                <w:szCs w:val="20"/>
                <w:vertAlign w:val="superscript"/>
                <w:lang w:val="en-GB"/>
              </w:rPr>
              <w:t>-1</w:t>
            </w:r>
            <w:r w:rsidRPr="0023354C">
              <w:rPr>
                <w:rFonts w:cs="Arial"/>
                <w:b/>
                <w:bCs w:val="0"/>
                <w:sz w:val="20"/>
                <w:szCs w:val="20"/>
                <w:lang w:val="en-GB"/>
              </w:rPr>
              <w:t>)</w:t>
            </w:r>
          </w:p>
        </w:tc>
      </w:tr>
      <w:tr w:rsidR="00D14365" w:rsidRPr="0023354C" w:rsidTr="004F2FC4">
        <w:tc>
          <w:tcPr>
            <w:tcW w:w="6379" w:type="dxa"/>
            <w:gridSpan w:val="4"/>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p>
        </w:tc>
        <w:tc>
          <w:tcPr>
            <w:tcW w:w="1654"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Step 1</w:t>
            </w:r>
          </w:p>
        </w:tc>
        <w:tc>
          <w:tcPr>
            <w:tcW w:w="1750"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Step 2</w:t>
            </w:r>
          </w:p>
        </w:tc>
      </w:tr>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Dog</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10 000</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456</w:t>
            </w:r>
            <w:r w:rsidRPr="0023354C">
              <w:rPr>
                <w:rFonts w:cs="Arial"/>
                <w:bCs w:val="0"/>
                <w:sz w:val="20"/>
                <w:szCs w:val="20"/>
                <w:vertAlign w:val="superscript"/>
                <w:lang w:val="en-GB"/>
              </w:rPr>
              <w:t>b</w:t>
            </w:r>
          </w:p>
        </w:tc>
        <w:tc>
          <w:tcPr>
            <w:tcW w:w="1797"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1.14</w:t>
            </w:r>
          </w:p>
        </w:tc>
        <w:tc>
          <w:tcPr>
            <w:tcW w:w="1750" w:type="dxa"/>
            <w:tcMar>
              <w:top w:w="57" w:type="dxa"/>
              <w:left w:w="85" w:type="dxa"/>
              <w:bottom w:w="57" w:type="dxa"/>
              <w:right w:w="85" w:type="dxa"/>
            </w:tcMar>
            <w:vAlign w:val="center"/>
          </w:tcPr>
          <w:p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0.82</w:t>
            </w:r>
          </w:p>
        </w:tc>
      </w:tr>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80 000</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600</w:t>
            </w:r>
            <w:r w:rsidRPr="0023354C">
              <w:rPr>
                <w:rFonts w:cs="Arial"/>
                <w:bCs w:val="0"/>
                <w:sz w:val="20"/>
                <w:szCs w:val="20"/>
                <w:vertAlign w:val="superscript"/>
                <w:lang w:val="en-GB"/>
              </w:rPr>
              <w:t>a</w:t>
            </w:r>
          </w:p>
        </w:tc>
        <w:tc>
          <w:tcPr>
            <w:tcW w:w="1797"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rsidR="00D14365" w:rsidRPr="0023354C" w:rsidRDefault="00D14365"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8C54EA" w:rsidRPr="0023354C">
              <w:rPr>
                <w:rFonts w:cs="Arial"/>
                <w:bCs w:val="0"/>
                <w:sz w:val="20"/>
                <w:szCs w:val="20"/>
                <w:lang w:val="en-US"/>
              </w:rPr>
              <w:t>19</w:t>
            </w:r>
          </w:p>
        </w:tc>
        <w:tc>
          <w:tcPr>
            <w:tcW w:w="1750" w:type="dxa"/>
            <w:tcMar>
              <w:top w:w="57" w:type="dxa"/>
              <w:left w:w="85" w:type="dxa"/>
              <w:bottom w:w="57" w:type="dxa"/>
              <w:right w:w="85" w:type="dxa"/>
            </w:tcMar>
            <w:vAlign w:val="center"/>
          </w:tcPr>
          <w:p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0.14</w:t>
            </w:r>
          </w:p>
        </w:tc>
      </w:tr>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 young</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25 000</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600</w:t>
            </w:r>
            <w:r w:rsidRPr="0023354C">
              <w:rPr>
                <w:rFonts w:cs="Arial"/>
                <w:bCs w:val="0"/>
                <w:sz w:val="20"/>
                <w:szCs w:val="20"/>
                <w:vertAlign w:val="superscript"/>
                <w:lang w:val="en-GB"/>
              </w:rPr>
              <w:t>a</w:t>
            </w:r>
          </w:p>
        </w:tc>
        <w:tc>
          <w:tcPr>
            <w:tcW w:w="1797"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0.6</w:t>
            </w:r>
            <w:r w:rsidR="00D14365" w:rsidRPr="0023354C">
              <w:rPr>
                <w:rFonts w:cs="Arial"/>
                <w:bCs w:val="0"/>
                <w:sz w:val="20"/>
                <w:szCs w:val="20"/>
                <w:lang w:val="en-US"/>
              </w:rPr>
              <w:t>0</w:t>
            </w:r>
          </w:p>
        </w:tc>
        <w:tc>
          <w:tcPr>
            <w:tcW w:w="1750" w:type="dxa"/>
            <w:tcMar>
              <w:top w:w="57" w:type="dxa"/>
              <w:left w:w="85" w:type="dxa"/>
              <w:bottom w:w="57" w:type="dxa"/>
              <w:right w:w="85" w:type="dxa"/>
            </w:tcMar>
            <w:vAlign w:val="center"/>
          </w:tcPr>
          <w:p w:rsidR="00D14365" w:rsidRPr="0023354C" w:rsidRDefault="00D14365"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8C54EA" w:rsidRPr="0023354C">
              <w:rPr>
                <w:rFonts w:cs="Arial"/>
                <w:bCs w:val="0"/>
                <w:sz w:val="20"/>
                <w:szCs w:val="20"/>
                <w:lang w:val="en-US"/>
              </w:rPr>
              <w:t>43</w:t>
            </w:r>
          </w:p>
        </w:tc>
      </w:tr>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Tree sparrow</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22</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7.6</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8.64</w:t>
            </w:r>
          </w:p>
        </w:tc>
        <w:tc>
          <w:tcPr>
            <w:tcW w:w="1750" w:type="dxa"/>
            <w:tcMar>
              <w:top w:w="57" w:type="dxa"/>
              <w:left w:w="85" w:type="dxa"/>
              <w:bottom w:w="57" w:type="dxa"/>
              <w:right w:w="85" w:type="dxa"/>
            </w:tcMar>
            <w:vAlign w:val="center"/>
          </w:tcPr>
          <w:p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6</w:t>
            </w:r>
            <w:r w:rsidR="00D14365" w:rsidRPr="0023354C">
              <w:rPr>
                <w:rFonts w:cs="Arial"/>
                <w:bCs w:val="0"/>
                <w:sz w:val="20"/>
                <w:szCs w:val="20"/>
                <w:lang w:val="en-US"/>
              </w:rPr>
              <w:t>.</w:t>
            </w:r>
            <w:r w:rsidRPr="0023354C">
              <w:rPr>
                <w:rFonts w:cs="Arial"/>
                <w:bCs w:val="0"/>
                <w:sz w:val="20"/>
                <w:szCs w:val="20"/>
                <w:lang w:val="en-US"/>
              </w:rPr>
              <w:t>22</w:t>
            </w:r>
          </w:p>
        </w:tc>
      </w:tr>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Chaffinch</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21.4</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6.42</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25</w:t>
            </w:r>
          </w:p>
        </w:tc>
        <w:tc>
          <w:tcPr>
            <w:tcW w:w="1654" w:type="dxa"/>
            <w:tcMar>
              <w:top w:w="57" w:type="dxa"/>
              <w:left w:w="85" w:type="dxa"/>
              <w:bottom w:w="57" w:type="dxa"/>
              <w:right w:w="85" w:type="dxa"/>
            </w:tcMar>
            <w:vAlign w:val="center"/>
          </w:tcPr>
          <w:p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7</w:t>
            </w:r>
            <w:r w:rsidR="00D14365" w:rsidRPr="0023354C">
              <w:rPr>
                <w:rFonts w:cs="Arial"/>
                <w:bCs w:val="0"/>
                <w:sz w:val="20"/>
                <w:szCs w:val="20"/>
                <w:lang w:val="en-US"/>
              </w:rPr>
              <w:t>.</w:t>
            </w:r>
            <w:r w:rsidRPr="0023354C">
              <w:rPr>
                <w:rFonts w:cs="Arial"/>
                <w:bCs w:val="0"/>
                <w:sz w:val="20"/>
                <w:szCs w:val="20"/>
                <w:lang w:val="en-US"/>
              </w:rPr>
              <w:t>5</w:t>
            </w:r>
            <w:r w:rsidR="00D14365" w:rsidRPr="0023354C">
              <w:rPr>
                <w:rFonts w:cs="Arial"/>
                <w:bCs w:val="0"/>
                <w:sz w:val="20"/>
                <w:szCs w:val="20"/>
                <w:lang w:val="en-US"/>
              </w:rPr>
              <w:t>0</w:t>
            </w:r>
          </w:p>
        </w:tc>
        <w:tc>
          <w:tcPr>
            <w:tcW w:w="1750" w:type="dxa"/>
            <w:tcMar>
              <w:top w:w="57" w:type="dxa"/>
              <w:left w:w="85" w:type="dxa"/>
              <w:bottom w:w="57" w:type="dxa"/>
              <w:right w:w="85" w:type="dxa"/>
            </w:tcMar>
            <w:vAlign w:val="center"/>
          </w:tcPr>
          <w:p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5</w:t>
            </w:r>
            <w:r w:rsidR="00D14365" w:rsidRPr="0023354C">
              <w:rPr>
                <w:rFonts w:cs="Arial"/>
                <w:bCs w:val="0"/>
                <w:sz w:val="20"/>
                <w:szCs w:val="20"/>
                <w:lang w:val="en-US"/>
              </w:rPr>
              <w:t>.</w:t>
            </w:r>
            <w:r w:rsidRPr="0023354C">
              <w:rPr>
                <w:rFonts w:cs="Arial"/>
                <w:bCs w:val="0"/>
                <w:sz w:val="20"/>
                <w:szCs w:val="20"/>
                <w:lang w:val="en-US"/>
              </w:rPr>
              <w:t>40</w:t>
            </w:r>
          </w:p>
        </w:tc>
      </w:tr>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Wood pigeon</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490</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53.1</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25</w:t>
            </w:r>
          </w:p>
        </w:tc>
        <w:tc>
          <w:tcPr>
            <w:tcW w:w="1654" w:type="dxa"/>
            <w:tcMar>
              <w:top w:w="57" w:type="dxa"/>
              <w:left w:w="85" w:type="dxa"/>
              <w:bottom w:w="57" w:type="dxa"/>
              <w:right w:w="85" w:type="dxa"/>
            </w:tcMar>
            <w:vAlign w:val="center"/>
          </w:tcPr>
          <w:p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2.71</w:t>
            </w:r>
          </w:p>
        </w:tc>
        <w:tc>
          <w:tcPr>
            <w:tcW w:w="1750" w:type="dxa"/>
            <w:tcMar>
              <w:top w:w="57" w:type="dxa"/>
              <w:left w:w="85" w:type="dxa"/>
              <w:bottom w:w="57" w:type="dxa"/>
              <w:right w:w="85" w:type="dxa"/>
            </w:tcMar>
            <w:vAlign w:val="center"/>
          </w:tcPr>
          <w:p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1.95</w:t>
            </w:r>
          </w:p>
        </w:tc>
      </w:tr>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US"/>
              </w:rPr>
            </w:pPr>
            <w:r w:rsidRPr="0023354C">
              <w:rPr>
                <w:rFonts w:cs="Arial"/>
                <w:b/>
                <w:bCs w:val="0"/>
                <w:sz w:val="20"/>
                <w:szCs w:val="20"/>
                <w:lang w:val="en-US"/>
              </w:rPr>
              <w:t>Pheasant</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953</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102.7</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25</w:t>
            </w:r>
          </w:p>
        </w:tc>
        <w:tc>
          <w:tcPr>
            <w:tcW w:w="1654" w:type="dxa"/>
            <w:tcMar>
              <w:top w:w="57" w:type="dxa"/>
              <w:left w:w="85" w:type="dxa"/>
              <w:bottom w:w="57" w:type="dxa"/>
              <w:right w:w="85" w:type="dxa"/>
            </w:tcMar>
            <w:vAlign w:val="center"/>
          </w:tcPr>
          <w:p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2.70</w:t>
            </w:r>
          </w:p>
        </w:tc>
        <w:tc>
          <w:tcPr>
            <w:tcW w:w="1750" w:type="dxa"/>
            <w:tcMar>
              <w:top w:w="57" w:type="dxa"/>
              <w:left w:w="85" w:type="dxa"/>
              <w:bottom w:w="57" w:type="dxa"/>
              <w:right w:w="85" w:type="dxa"/>
            </w:tcMar>
            <w:vAlign w:val="center"/>
          </w:tcPr>
          <w:p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1.94</w:t>
            </w:r>
          </w:p>
        </w:tc>
      </w:tr>
    </w:tbl>
    <w:p w:rsidR="00D14365" w:rsidRPr="000149DF" w:rsidRDefault="00D14365" w:rsidP="000149DF">
      <w:pPr>
        <w:pStyle w:val="Corpsdetexte"/>
        <w:spacing w:after="120" w:line="240" w:lineRule="auto"/>
        <w:ind w:left="142"/>
        <w:jc w:val="both"/>
        <w:rPr>
          <w:rFonts w:cs="Arial"/>
          <w:sz w:val="20"/>
          <w:szCs w:val="20"/>
          <w:vertAlign w:val="superscript"/>
          <w:lang w:val="en-GB"/>
        </w:rPr>
      </w:pPr>
      <w:r w:rsidRPr="000149DF">
        <w:rPr>
          <w:rFonts w:cs="Arial"/>
          <w:sz w:val="20"/>
          <w:szCs w:val="20"/>
          <w:vertAlign w:val="superscript"/>
          <w:lang w:val="en-GB"/>
        </w:rPr>
        <w:t xml:space="preserve">a </w:t>
      </w:r>
      <w:r w:rsidRPr="000149DF">
        <w:rPr>
          <w:rFonts w:cs="Arial"/>
          <w:sz w:val="20"/>
          <w:szCs w:val="20"/>
          <w:lang w:val="en-GB"/>
        </w:rPr>
        <w:t>From EUBEES 2, Table 3.1, section 3.2.1</w:t>
      </w:r>
    </w:p>
    <w:p w:rsidR="00D14365" w:rsidRPr="0023354C" w:rsidRDefault="00D14365" w:rsidP="004F2FC4">
      <w:pPr>
        <w:pStyle w:val="Corpsdetexte"/>
        <w:spacing w:after="120" w:line="240" w:lineRule="auto"/>
        <w:ind w:left="142"/>
        <w:jc w:val="both"/>
        <w:rPr>
          <w:rFonts w:cs="Arial"/>
          <w:sz w:val="20"/>
          <w:szCs w:val="20"/>
          <w:lang w:val="en-GB"/>
        </w:rPr>
      </w:pPr>
      <w:r w:rsidRPr="0023354C">
        <w:rPr>
          <w:rFonts w:cs="Arial"/>
          <w:sz w:val="20"/>
          <w:szCs w:val="20"/>
          <w:vertAlign w:val="superscript"/>
          <w:lang w:val="en-GB"/>
        </w:rPr>
        <w:t xml:space="preserve">b </w:t>
      </w:r>
      <w:r w:rsidRPr="0023354C">
        <w:rPr>
          <w:rFonts w:cs="Arial"/>
          <w:sz w:val="20"/>
          <w:szCs w:val="20"/>
          <w:lang w:val="en-GB"/>
        </w:rPr>
        <w:t>From EUBEES 2, using the equation log FIR = 0.822 log BW - 0.629 (for mammals)</w:t>
      </w:r>
    </w:p>
    <w:p w:rsidR="004F2FC4" w:rsidRPr="0023354C" w:rsidRDefault="004F2FC4" w:rsidP="004F2FC4">
      <w:pPr>
        <w:pStyle w:val="Corpsdetexte"/>
        <w:spacing w:after="120" w:line="240" w:lineRule="auto"/>
        <w:ind w:left="142"/>
        <w:jc w:val="both"/>
        <w:rPr>
          <w:rFonts w:cs="Arial"/>
          <w:sz w:val="20"/>
          <w:szCs w:val="20"/>
          <w:lang w:val="en-GB"/>
        </w:rPr>
      </w:pPr>
    </w:p>
    <w:p w:rsidR="00D14365" w:rsidRPr="0023354C" w:rsidRDefault="00D14365" w:rsidP="00D31ABC">
      <w:pPr>
        <w:pStyle w:val="Titre6"/>
      </w:pPr>
      <w:r w:rsidRPr="0023354C">
        <w:t>Primary poisoning – Tier 2 assessment, long-term exposure</w:t>
      </w:r>
    </w:p>
    <w:p w:rsidR="00D14365" w:rsidRPr="0023354C" w:rsidRDefault="00D14365" w:rsidP="004F2FC4">
      <w:pPr>
        <w:pStyle w:val="Corpsdetexte"/>
        <w:keepNext/>
        <w:spacing w:after="120" w:line="240" w:lineRule="auto"/>
        <w:jc w:val="both"/>
        <w:rPr>
          <w:rFonts w:cs="Arial"/>
          <w:szCs w:val="22"/>
          <w:lang w:val="en-GB"/>
        </w:rPr>
      </w:pPr>
      <w:r w:rsidRPr="0023354C">
        <w:rPr>
          <w:rFonts w:cs="Arial"/>
          <w:szCs w:val="22"/>
          <w:lang w:val="en-GB"/>
        </w:rPr>
        <w:t>The long-term risks of brodifacoum are determined by the expected concentrations (EC) in the animal after metabolisation and elimination, which is regarded as PEC. The EC values are calculated on the basis of the actual dose of the substance consumed by a non-target animal each day (ETE) using the realistic worst case scenario (Step 2), calculated above. Calculations are performed according to the equation 20 of the ESD.</w:t>
      </w:r>
    </w:p>
    <w:p w:rsidR="00D14365" w:rsidRPr="00895485" w:rsidRDefault="00895485" w:rsidP="004F2FC4">
      <w:pPr>
        <w:pStyle w:val="Corpsdetexte"/>
        <w:spacing w:after="120" w:line="240" w:lineRule="auto"/>
        <w:jc w:val="both"/>
        <w:rPr>
          <w:rFonts w:cs="Arial"/>
          <w:szCs w:val="22"/>
          <w:lang w:val="en-GB"/>
        </w:rPr>
      </w:pPr>
      <m:oMathPara>
        <m:oMath>
          <m:r>
            <w:rPr>
              <w:rFonts w:ascii="Cambria Math" w:hAnsi="Cambria Math" w:cs="Arial"/>
              <w:szCs w:val="22"/>
              <w:lang w:val="en-GB"/>
            </w:rPr>
            <m:t>EC</m:t>
          </m:r>
          <m:r>
            <w:rPr>
              <w:rFonts w:ascii="Cambria Math" w:cs="Arial"/>
              <w:szCs w:val="22"/>
              <w:lang w:val="en-GB"/>
            </w:rPr>
            <m:t xml:space="preserve">= </m:t>
          </m:r>
          <m:r>
            <w:rPr>
              <w:rFonts w:ascii="Cambria Math" w:hAnsi="Cambria Math" w:cs="Arial"/>
              <w:szCs w:val="22"/>
              <w:lang w:val="en-GB"/>
            </w:rPr>
            <m:t>ETE</m:t>
          </m:r>
          <m:r>
            <w:rPr>
              <w:rFonts w:ascii="Cambria Math" w:cs="Arial"/>
              <w:szCs w:val="22"/>
              <w:lang w:val="en-GB"/>
            </w:rPr>
            <m:t>×</m:t>
          </m:r>
          <m:d>
            <m:dPr>
              <m:ctrlPr>
                <w:rPr>
                  <w:rFonts w:ascii="Cambria Math" w:hAnsi="Cambria Math" w:cs="Arial"/>
                  <w:i/>
                  <w:szCs w:val="22"/>
                  <w:lang w:val="en-GB"/>
                </w:rPr>
              </m:ctrlPr>
            </m:dPr>
            <m:e>
              <m:r>
                <w:rPr>
                  <w:rFonts w:ascii="Cambria Math" w:cs="Arial"/>
                  <w:szCs w:val="22"/>
                  <w:lang w:val="en-GB"/>
                </w:rPr>
                <m:t>1</m:t>
              </m:r>
              <m:r>
                <w:rPr>
                  <w:rFonts w:ascii="Cambria Math" w:cs="Arial"/>
                  <w:szCs w:val="22"/>
                  <w:lang w:val="en-GB"/>
                </w:rPr>
                <m:t>-</m:t>
              </m:r>
              <m:r>
                <w:rPr>
                  <w:rFonts w:ascii="Cambria Math" w:hAnsi="Cambria Math" w:cs="Arial"/>
                  <w:szCs w:val="22"/>
                  <w:lang w:val="en-GB"/>
                </w:rPr>
                <m:t>El</m:t>
              </m:r>
            </m:e>
          </m:d>
        </m:oMath>
      </m:oMathPara>
    </w:p>
    <w:p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lastRenderedPageBreak/>
        <w:t>According to the ESD, a default value of 0.3 for daily uptake eliminated (El) can be used if no studies are submitted. The EC values are the expected concentrations of active substance brodifacoum in non-target animals in primary poisoning scenarios after one meal followed by a 24 hour elimination period.</w:t>
      </w:r>
    </w:p>
    <w:p w:rsidR="004F2FC4" w:rsidRPr="0023354C" w:rsidRDefault="004F2FC4" w:rsidP="004F2FC4">
      <w:pPr>
        <w:pStyle w:val="Corpsdetexte"/>
        <w:spacing w:after="120" w:line="240" w:lineRule="auto"/>
        <w:jc w:val="both"/>
        <w:rPr>
          <w:rFonts w:cs="Arial"/>
          <w:szCs w:val="22"/>
          <w:lang w:val="en-GB"/>
        </w:rPr>
      </w:pPr>
    </w:p>
    <w:p w:rsidR="00D14365" w:rsidRPr="0023354C" w:rsidRDefault="004F2FC4" w:rsidP="004F2FC4">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11</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Expected concentrations of brodifacoum in non-target animals in realistic worst case (Step 2) for long-term situation.</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93"/>
        <w:gridCol w:w="7546"/>
      </w:tblGrid>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Non-target animal</w:t>
            </w:r>
          </w:p>
        </w:tc>
        <w:tc>
          <w:tcPr>
            <w:tcW w:w="754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EC, conc. of brodifacoum after one day of elimination (mg.kg</w:t>
            </w:r>
            <w:r w:rsidRPr="0023354C">
              <w:rPr>
                <w:rFonts w:cs="Arial"/>
                <w:b/>
                <w:bCs w:val="0"/>
                <w:sz w:val="20"/>
                <w:szCs w:val="20"/>
                <w:vertAlign w:val="superscript"/>
                <w:lang w:val="en-GB"/>
              </w:rPr>
              <w:t>-1</w:t>
            </w:r>
            <w:r w:rsidRPr="0023354C">
              <w:rPr>
                <w:rFonts w:cs="Arial"/>
                <w:b/>
                <w:bCs w:val="0"/>
                <w:sz w:val="20"/>
                <w:szCs w:val="20"/>
                <w:lang w:val="en-GB"/>
              </w:rPr>
              <w:t xml:space="preserve"> </w:t>
            </w:r>
            <w:r w:rsidRPr="0023354C">
              <w:rPr>
                <w:rFonts w:cs="Arial"/>
                <w:b/>
                <w:bCs w:val="0"/>
                <w:sz w:val="20"/>
                <w:szCs w:val="20"/>
                <w:vertAlign w:val="subscript"/>
                <w:lang w:val="en-GB"/>
              </w:rPr>
              <w:t>bw</w:t>
            </w:r>
            <w:r w:rsidRPr="0023354C">
              <w:rPr>
                <w:rFonts w:cs="Arial"/>
                <w:b/>
                <w:bCs w:val="0"/>
                <w:sz w:val="20"/>
                <w:szCs w:val="20"/>
                <w:lang w:val="en-GB"/>
              </w:rPr>
              <w:t>)</w:t>
            </w:r>
          </w:p>
        </w:tc>
      </w:tr>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p>
        </w:tc>
        <w:tc>
          <w:tcPr>
            <w:tcW w:w="754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Step 2</w:t>
            </w:r>
          </w:p>
        </w:tc>
      </w:tr>
      <w:tr w:rsidR="00D14365" w:rsidRPr="0023354C" w:rsidTr="004F2FC4">
        <w:trPr>
          <w:trHeight w:val="198"/>
        </w:trPr>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Dog</w:t>
            </w:r>
          </w:p>
        </w:tc>
        <w:tc>
          <w:tcPr>
            <w:tcW w:w="7546" w:type="dxa"/>
            <w:tcMar>
              <w:top w:w="57" w:type="dxa"/>
              <w:left w:w="85" w:type="dxa"/>
              <w:bottom w:w="57" w:type="dxa"/>
              <w:right w:w="85" w:type="dxa"/>
            </w:tcMar>
            <w:vAlign w:val="center"/>
          </w:tcPr>
          <w:p w:rsidR="00D14365" w:rsidRPr="0023354C" w:rsidRDefault="00390E1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0.57</w:t>
            </w:r>
          </w:p>
        </w:tc>
      </w:tr>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w:t>
            </w:r>
          </w:p>
        </w:tc>
        <w:tc>
          <w:tcPr>
            <w:tcW w:w="7546" w:type="dxa"/>
            <w:tcMar>
              <w:top w:w="57" w:type="dxa"/>
              <w:left w:w="85" w:type="dxa"/>
              <w:bottom w:w="57" w:type="dxa"/>
              <w:right w:w="85" w:type="dxa"/>
            </w:tcMar>
            <w:vAlign w:val="center"/>
          </w:tcPr>
          <w:p w:rsidR="00D14365" w:rsidRPr="0023354C" w:rsidRDefault="00D14365" w:rsidP="00390E1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390E1A" w:rsidRPr="0023354C">
              <w:rPr>
                <w:rFonts w:cs="Arial"/>
                <w:bCs w:val="0"/>
                <w:sz w:val="20"/>
                <w:szCs w:val="20"/>
                <w:lang w:val="en-US"/>
              </w:rPr>
              <w:t>09</w:t>
            </w:r>
          </w:p>
        </w:tc>
      </w:tr>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 young</w:t>
            </w:r>
          </w:p>
        </w:tc>
        <w:tc>
          <w:tcPr>
            <w:tcW w:w="7546" w:type="dxa"/>
            <w:tcMar>
              <w:top w:w="57" w:type="dxa"/>
              <w:left w:w="85" w:type="dxa"/>
              <w:bottom w:w="57" w:type="dxa"/>
              <w:right w:w="85" w:type="dxa"/>
            </w:tcMar>
            <w:vAlign w:val="center"/>
          </w:tcPr>
          <w:p w:rsidR="00D14365" w:rsidRPr="0023354C" w:rsidRDefault="00D14365" w:rsidP="00390E1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390E1A" w:rsidRPr="0023354C">
              <w:rPr>
                <w:rFonts w:cs="Arial"/>
                <w:bCs w:val="0"/>
                <w:sz w:val="20"/>
                <w:szCs w:val="20"/>
                <w:lang w:val="en-US"/>
              </w:rPr>
              <w:t>30</w:t>
            </w:r>
          </w:p>
        </w:tc>
      </w:tr>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Tree sparrow</w:t>
            </w:r>
          </w:p>
        </w:tc>
        <w:tc>
          <w:tcPr>
            <w:tcW w:w="7546" w:type="dxa"/>
            <w:tcMar>
              <w:top w:w="57" w:type="dxa"/>
              <w:left w:w="85" w:type="dxa"/>
              <w:bottom w:w="57" w:type="dxa"/>
              <w:right w:w="85" w:type="dxa"/>
            </w:tcMar>
            <w:vAlign w:val="center"/>
          </w:tcPr>
          <w:p w:rsidR="00D14365" w:rsidRPr="0023354C" w:rsidRDefault="002B53EC"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4.35</w:t>
            </w:r>
          </w:p>
        </w:tc>
      </w:tr>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Chaffinch</w:t>
            </w:r>
          </w:p>
        </w:tc>
        <w:tc>
          <w:tcPr>
            <w:tcW w:w="7546" w:type="dxa"/>
            <w:tcMar>
              <w:top w:w="57" w:type="dxa"/>
              <w:left w:w="85" w:type="dxa"/>
              <w:bottom w:w="57" w:type="dxa"/>
              <w:right w:w="85" w:type="dxa"/>
            </w:tcMar>
            <w:vAlign w:val="center"/>
          </w:tcPr>
          <w:p w:rsidR="00D14365" w:rsidRPr="0023354C" w:rsidRDefault="002B53EC"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3.78</w:t>
            </w:r>
          </w:p>
        </w:tc>
      </w:tr>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Wood pigeon</w:t>
            </w:r>
          </w:p>
        </w:tc>
        <w:tc>
          <w:tcPr>
            <w:tcW w:w="7546" w:type="dxa"/>
            <w:tcMar>
              <w:top w:w="57" w:type="dxa"/>
              <w:left w:w="85" w:type="dxa"/>
              <w:bottom w:w="57" w:type="dxa"/>
              <w:right w:w="85" w:type="dxa"/>
            </w:tcMar>
            <w:vAlign w:val="center"/>
          </w:tcPr>
          <w:p w:rsidR="00D14365" w:rsidRPr="0023354C" w:rsidRDefault="002B53EC"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1.37</w:t>
            </w:r>
          </w:p>
        </w:tc>
      </w:tr>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spacing w:line="240" w:lineRule="auto"/>
              <w:jc w:val="center"/>
              <w:rPr>
                <w:rFonts w:cs="Arial"/>
                <w:b/>
                <w:bCs w:val="0"/>
                <w:sz w:val="20"/>
                <w:szCs w:val="20"/>
                <w:lang w:val="en-GB"/>
              </w:rPr>
            </w:pPr>
            <w:r w:rsidRPr="0023354C">
              <w:rPr>
                <w:rFonts w:cs="Arial"/>
                <w:b/>
                <w:bCs w:val="0"/>
                <w:sz w:val="20"/>
                <w:szCs w:val="20"/>
                <w:lang w:val="en-US"/>
              </w:rPr>
              <w:t>Pheasant</w:t>
            </w:r>
          </w:p>
        </w:tc>
        <w:tc>
          <w:tcPr>
            <w:tcW w:w="7546" w:type="dxa"/>
            <w:tcMar>
              <w:top w:w="57" w:type="dxa"/>
              <w:left w:w="85" w:type="dxa"/>
              <w:bottom w:w="57" w:type="dxa"/>
              <w:right w:w="85" w:type="dxa"/>
            </w:tcMar>
            <w:vAlign w:val="center"/>
          </w:tcPr>
          <w:p w:rsidR="00D14365" w:rsidRPr="0023354C" w:rsidRDefault="002B53EC" w:rsidP="004F2FC4">
            <w:pPr>
              <w:pStyle w:val="Corpsdetexte"/>
              <w:spacing w:line="240" w:lineRule="auto"/>
              <w:jc w:val="center"/>
              <w:rPr>
                <w:rFonts w:cs="Arial"/>
                <w:bCs w:val="0"/>
                <w:sz w:val="20"/>
                <w:szCs w:val="20"/>
                <w:lang w:val="en-GB"/>
              </w:rPr>
            </w:pPr>
            <w:r w:rsidRPr="0023354C">
              <w:rPr>
                <w:rFonts w:cs="Arial"/>
                <w:bCs w:val="0"/>
                <w:sz w:val="20"/>
                <w:szCs w:val="20"/>
                <w:lang w:val="en-US"/>
              </w:rPr>
              <w:t>1.36</w:t>
            </w:r>
          </w:p>
        </w:tc>
      </w:tr>
    </w:tbl>
    <w:p w:rsidR="00D14365" w:rsidRPr="0023354C" w:rsidRDefault="00D14365" w:rsidP="00D14365">
      <w:pPr>
        <w:pStyle w:val="Corpsdetexte"/>
        <w:jc w:val="both"/>
        <w:rPr>
          <w:rFonts w:cs="Arial"/>
          <w:sz w:val="20"/>
          <w:szCs w:val="20"/>
          <w:lang w:val="en-GB"/>
        </w:rPr>
      </w:pPr>
    </w:p>
    <w:p w:rsidR="00D14365" w:rsidRPr="0023354C" w:rsidRDefault="00D14365" w:rsidP="00D31ABC">
      <w:pPr>
        <w:pStyle w:val="Titre5"/>
      </w:pPr>
      <w:r w:rsidRPr="0023354C">
        <w:t xml:space="preserve">Secondary poisoning </w:t>
      </w:r>
    </w:p>
    <w:p w:rsidR="00D14365" w:rsidRPr="000149DF" w:rsidRDefault="00D14365" w:rsidP="000149DF">
      <w:pPr>
        <w:rPr>
          <w:b/>
          <w:i/>
          <w:lang w:val="en-GB"/>
        </w:rPr>
      </w:pPr>
      <w:r w:rsidRPr="000149DF">
        <w:rPr>
          <w:b/>
          <w:i/>
          <w:lang w:val="en-GB"/>
        </w:rPr>
        <w:t>Secondary poisoning via the aquatic food chain</w:t>
      </w:r>
    </w:p>
    <w:p w:rsidR="00D14365" w:rsidRPr="0023354C" w:rsidRDefault="00D14365" w:rsidP="00F45A1B">
      <w:pPr>
        <w:jc w:val="both"/>
        <w:rPr>
          <w:lang w:val="en-GB"/>
        </w:rPr>
      </w:pPr>
      <w:r w:rsidRPr="0023354C">
        <w:rPr>
          <w:lang w:val="en-GB"/>
        </w:rPr>
        <w:t xml:space="preserve">As no exposure of the aquatic compartment is foreseen with the use of </w:t>
      </w:r>
      <w:r w:rsidR="008967C7" w:rsidRPr="0023354C">
        <w:rPr>
          <w:rFonts w:eastAsia="Times New Roman"/>
          <w:lang w:val="en-GB"/>
        </w:rPr>
        <w:t>FANGA RAT-DICAL TECH</w:t>
      </w:r>
      <w:r w:rsidRPr="0023354C">
        <w:rPr>
          <w:lang w:val="en-GB"/>
        </w:rPr>
        <w:t xml:space="preserve"> inside buildings, no risk assessment for secondary poisoning through the aquatic food chain is required.</w:t>
      </w:r>
    </w:p>
    <w:p w:rsidR="004F2FC4" w:rsidRPr="0023354C" w:rsidRDefault="004F2FC4" w:rsidP="00F45A1B">
      <w:pPr>
        <w:rPr>
          <w:lang w:val="en-GB"/>
        </w:rPr>
      </w:pPr>
    </w:p>
    <w:p w:rsidR="00D14365" w:rsidRPr="0023354C" w:rsidRDefault="00D14365" w:rsidP="004F2FC4">
      <w:pPr>
        <w:spacing w:after="120" w:line="240" w:lineRule="auto"/>
        <w:jc w:val="both"/>
        <w:rPr>
          <w:rFonts w:cs="Arial"/>
          <w:b/>
          <w:bCs/>
          <w:i/>
          <w:szCs w:val="22"/>
          <w:lang w:val="en-GB"/>
        </w:rPr>
      </w:pPr>
      <w:r w:rsidRPr="0023354C">
        <w:rPr>
          <w:rFonts w:cs="Arial"/>
          <w:b/>
          <w:i/>
          <w:szCs w:val="22"/>
          <w:lang w:val="en-GB"/>
        </w:rPr>
        <w:t>Secondary poisoning via the terrestrial food chain</w:t>
      </w:r>
    </w:p>
    <w:p w:rsidR="00D14365" w:rsidRDefault="00D14365" w:rsidP="004F2FC4">
      <w:pPr>
        <w:pStyle w:val="Default"/>
        <w:spacing w:after="120"/>
        <w:jc w:val="both"/>
        <w:rPr>
          <w:rFonts w:ascii="Arial" w:hAnsi="Arial" w:cs="Arial"/>
          <w:sz w:val="22"/>
          <w:szCs w:val="22"/>
          <w:lang w:val="en-GB"/>
        </w:rPr>
      </w:pPr>
      <w:r w:rsidRPr="0023354C">
        <w:rPr>
          <w:rFonts w:ascii="Arial" w:hAnsi="Arial" w:cs="Arial"/>
          <w:sz w:val="22"/>
          <w:szCs w:val="22"/>
          <w:lang w:val="en-GB"/>
        </w:rPr>
        <w:t xml:space="preserve">As no exposure of the terrestrial compartment is foreseen with the use of </w:t>
      </w:r>
      <w:r w:rsidR="008967C7" w:rsidRPr="0023354C">
        <w:rPr>
          <w:rFonts w:ascii="Arial" w:eastAsia="Times New Roman" w:hAnsi="Arial" w:cs="Arial"/>
          <w:sz w:val="22"/>
          <w:szCs w:val="22"/>
          <w:lang w:val="en-GB"/>
        </w:rPr>
        <w:t>FANGA RAT-DICAL TECH</w:t>
      </w:r>
      <w:r w:rsidRPr="0023354C">
        <w:rPr>
          <w:rFonts w:ascii="Arial" w:hAnsi="Arial" w:cs="Arial"/>
          <w:sz w:val="22"/>
          <w:szCs w:val="22"/>
          <w:lang w:val="en-GB"/>
        </w:rPr>
        <w:t xml:space="preserve"> inside buildings, no risk assessment for secondary poisoning through the terrestrial food chain is needed.</w:t>
      </w:r>
    </w:p>
    <w:p w:rsidR="00F45A1B" w:rsidRDefault="00F45A1B" w:rsidP="004F2FC4">
      <w:pPr>
        <w:pStyle w:val="Default"/>
        <w:spacing w:after="120"/>
        <w:jc w:val="both"/>
        <w:rPr>
          <w:rFonts w:ascii="Arial" w:hAnsi="Arial" w:cs="Arial"/>
          <w:sz w:val="22"/>
          <w:szCs w:val="22"/>
          <w:lang w:val="en-GB"/>
        </w:rPr>
      </w:pPr>
    </w:p>
    <w:p w:rsidR="00501190" w:rsidRDefault="00501190" w:rsidP="004F2FC4">
      <w:pPr>
        <w:pStyle w:val="Default"/>
        <w:spacing w:after="120"/>
        <w:jc w:val="both"/>
        <w:rPr>
          <w:rFonts w:ascii="Arial" w:hAnsi="Arial" w:cs="Arial"/>
          <w:sz w:val="22"/>
          <w:szCs w:val="22"/>
          <w:lang w:val="en-GB"/>
        </w:rPr>
      </w:pPr>
    </w:p>
    <w:p w:rsidR="00F45A1B" w:rsidRPr="00DE4DCE" w:rsidRDefault="00027D43" w:rsidP="00F45A1B">
      <w:pPr>
        <w:numPr>
          <w:ilvl w:val="0"/>
          <w:numId w:val="26"/>
        </w:numPr>
        <w:spacing w:after="120" w:line="240" w:lineRule="auto"/>
        <w:jc w:val="both"/>
        <w:rPr>
          <w:rFonts w:eastAsia="Times New Roman" w:cs="Arial"/>
          <w:b/>
          <w:sz w:val="24"/>
          <w:szCs w:val="22"/>
          <w:u w:val="single"/>
          <w:lang w:val="en-GB"/>
        </w:rPr>
      </w:pPr>
      <w:r>
        <w:rPr>
          <w:rFonts w:eastAsia="Times New Roman" w:cs="Arial"/>
          <w:b/>
          <w:sz w:val="24"/>
          <w:szCs w:val="22"/>
          <w:u w:val="single"/>
          <w:lang w:val="en-GB"/>
        </w:rPr>
        <w:t>Major change application - 2016</w:t>
      </w:r>
    </w:p>
    <w:p w:rsidR="00F45A1B" w:rsidRPr="00F45A1B" w:rsidRDefault="00F45A1B" w:rsidP="00F45A1B">
      <w:pPr>
        <w:jc w:val="both"/>
        <w:rPr>
          <w:lang w:val="en-GB"/>
        </w:rPr>
      </w:pPr>
      <w:r w:rsidRPr="00F45A1B">
        <w:rPr>
          <w:lang w:val="en-GB"/>
        </w:rPr>
        <w:t>According to the GBPR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and for the waste dump application. As the use in open area is quite localised, the exposure of earthworm was deemed negligible in this case.</w:t>
      </w:r>
    </w:p>
    <w:p w:rsidR="004F2FC4" w:rsidRPr="00F45A1B" w:rsidRDefault="004F2FC4" w:rsidP="004F2FC4">
      <w:pPr>
        <w:pStyle w:val="Default"/>
        <w:spacing w:after="120"/>
        <w:jc w:val="both"/>
        <w:rPr>
          <w:rFonts w:ascii="Arial" w:hAnsi="Arial" w:cs="Arial"/>
          <w:szCs w:val="22"/>
          <w:lang w:val="en-GB"/>
        </w:rPr>
      </w:pPr>
    </w:p>
    <w:p w:rsidR="00F45A1B" w:rsidRPr="00F45A1B" w:rsidRDefault="00F45A1B" w:rsidP="00F45A1B">
      <w:pPr>
        <w:spacing w:line="240" w:lineRule="auto"/>
        <w:jc w:val="both"/>
        <w:rPr>
          <w:rFonts w:cs="Arial"/>
          <w:szCs w:val="20"/>
          <w:lang w:val="en-GB"/>
        </w:rPr>
      </w:pPr>
      <w:r w:rsidRPr="00F45A1B">
        <w:rPr>
          <w:rFonts w:cs="Arial"/>
          <w:szCs w:val="20"/>
          <w:lang w:val="en-GB"/>
        </w:rPr>
        <w:t>The calculation is done according to equation 80 and 82 (GBPR, 2015):</w:t>
      </w:r>
    </w:p>
    <w:p w:rsidR="00F45A1B" w:rsidRPr="00F45A1B" w:rsidRDefault="00F45A1B" w:rsidP="00F45A1B">
      <w:pPr>
        <w:autoSpaceDE w:val="0"/>
        <w:autoSpaceDN w:val="0"/>
        <w:adjustRightInd w:val="0"/>
        <w:spacing w:line="240" w:lineRule="auto"/>
        <w:jc w:val="both"/>
        <w:rPr>
          <w:rFonts w:cs="Arial"/>
          <w:color w:val="000000"/>
          <w:szCs w:val="20"/>
          <w:lang w:val="en-GB" w:eastAsia="fr-FR"/>
        </w:rPr>
      </w:pPr>
      <w:r w:rsidRPr="00F45A1B">
        <w:rPr>
          <w:rFonts w:cs="Arial"/>
          <w:b/>
          <w:color w:val="000000"/>
          <w:szCs w:val="20"/>
          <w:lang w:val="en-GB" w:eastAsia="fr-FR"/>
        </w:rPr>
        <w:t xml:space="preserve">PEC oral, </w:t>
      </w:r>
      <w:r w:rsidRPr="00F45A1B">
        <w:rPr>
          <w:rFonts w:cs="Arial"/>
          <w:b/>
          <w:color w:val="000000"/>
          <w:szCs w:val="20"/>
          <w:vertAlign w:val="subscript"/>
          <w:lang w:val="en-GB" w:eastAsia="fr-FR"/>
        </w:rPr>
        <w:t xml:space="preserve">predator </w:t>
      </w:r>
      <w:r w:rsidRPr="00F45A1B">
        <w:rPr>
          <w:rFonts w:cs="Arial"/>
          <w:b/>
          <w:color w:val="000000"/>
          <w:szCs w:val="20"/>
          <w:lang w:val="en-GB" w:eastAsia="fr-FR"/>
        </w:rPr>
        <w:t xml:space="preserve">= C </w:t>
      </w:r>
      <w:r w:rsidRPr="00F45A1B">
        <w:rPr>
          <w:rFonts w:cs="Arial"/>
          <w:b/>
          <w:color w:val="000000"/>
          <w:szCs w:val="20"/>
          <w:vertAlign w:val="subscript"/>
          <w:lang w:val="en-GB" w:eastAsia="fr-FR"/>
        </w:rPr>
        <w:t>earthworm</w:t>
      </w:r>
    </w:p>
    <w:p w:rsidR="00F45A1B" w:rsidRPr="00F45A1B" w:rsidRDefault="00F45A1B" w:rsidP="00F45A1B">
      <w:pPr>
        <w:spacing w:line="240" w:lineRule="auto"/>
        <w:jc w:val="both"/>
        <w:rPr>
          <w:rFonts w:cs="Arial"/>
          <w:b/>
          <w:szCs w:val="20"/>
          <w:lang w:val="en-GB"/>
        </w:rPr>
      </w:pPr>
      <w:r w:rsidRPr="00F45A1B">
        <w:rPr>
          <w:rFonts w:cs="Arial"/>
          <w:b/>
          <w:szCs w:val="20"/>
          <w:lang w:val="en-GB"/>
        </w:rPr>
        <w:t xml:space="preserve">C </w:t>
      </w:r>
      <w:r w:rsidRPr="00F45A1B">
        <w:rPr>
          <w:rFonts w:cs="Arial"/>
          <w:b/>
          <w:szCs w:val="20"/>
          <w:vertAlign w:val="subscript"/>
          <w:lang w:val="en-GB"/>
        </w:rPr>
        <w:t>earthworm</w:t>
      </w:r>
      <w:r w:rsidRPr="00F45A1B">
        <w:rPr>
          <w:rFonts w:cs="Arial"/>
          <w:b/>
          <w:szCs w:val="20"/>
          <w:lang w:val="en-GB"/>
        </w:rPr>
        <w:t xml:space="preserve"> = (BCF </w:t>
      </w:r>
      <w:r w:rsidRPr="00F45A1B">
        <w:rPr>
          <w:rFonts w:cs="Arial"/>
          <w:b/>
          <w:szCs w:val="20"/>
          <w:vertAlign w:val="subscript"/>
          <w:lang w:val="en-GB"/>
        </w:rPr>
        <w:t xml:space="preserve">earthworm </w:t>
      </w:r>
      <w:r w:rsidRPr="00F45A1B">
        <w:rPr>
          <w:rFonts w:cs="Arial"/>
          <w:b/>
          <w:szCs w:val="20"/>
          <w:lang w:val="en-GB"/>
        </w:rPr>
        <w:t xml:space="preserve">* C </w:t>
      </w:r>
      <w:r w:rsidRPr="00F45A1B">
        <w:rPr>
          <w:rFonts w:cs="Arial"/>
          <w:b/>
          <w:szCs w:val="20"/>
          <w:vertAlign w:val="subscript"/>
          <w:lang w:val="en-GB"/>
        </w:rPr>
        <w:t xml:space="preserve">porewater) </w:t>
      </w:r>
      <w:r w:rsidRPr="00F45A1B">
        <w:rPr>
          <w:rFonts w:cs="Arial"/>
          <w:b/>
          <w:szCs w:val="20"/>
          <w:lang w:val="en-GB"/>
        </w:rPr>
        <w:t xml:space="preserve">+ C local </w:t>
      </w:r>
      <w:r w:rsidRPr="00F45A1B">
        <w:rPr>
          <w:rFonts w:cs="Arial"/>
          <w:b/>
          <w:szCs w:val="20"/>
          <w:vertAlign w:val="subscript"/>
          <w:lang w:val="en-GB"/>
        </w:rPr>
        <w:t xml:space="preserve">soil mean concentration </w:t>
      </w:r>
      <w:r w:rsidRPr="00F45A1B">
        <w:rPr>
          <w:rFonts w:cs="Arial"/>
          <w:b/>
          <w:szCs w:val="20"/>
          <w:lang w:val="en-GB"/>
        </w:rPr>
        <w:t xml:space="preserve">* F </w:t>
      </w:r>
      <w:r w:rsidRPr="00F45A1B">
        <w:rPr>
          <w:rFonts w:cs="Arial"/>
          <w:b/>
          <w:szCs w:val="20"/>
          <w:vertAlign w:val="subscript"/>
          <w:lang w:val="en-GB"/>
        </w:rPr>
        <w:t xml:space="preserve">gut </w:t>
      </w:r>
      <w:r w:rsidRPr="00F45A1B">
        <w:rPr>
          <w:rFonts w:cs="Arial"/>
          <w:b/>
          <w:szCs w:val="20"/>
          <w:lang w:val="en-GB"/>
        </w:rPr>
        <w:t xml:space="preserve">* CONV </w:t>
      </w:r>
      <w:r w:rsidRPr="00F45A1B">
        <w:rPr>
          <w:rFonts w:cs="Arial"/>
          <w:b/>
          <w:szCs w:val="20"/>
          <w:vertAlign w:val="subscript"/>
          <w:lang w:val="en-GB"/>
        </w:rPr>
        <w:t>soil</w:t>
      </w:r>
      <w:r w:rsidRPr="00F45A1B">
        <w:rPr>
          <w:rFonts w:cs="Arial"/>
          <w:b/>
          <w:szCs w:val="20"/>
          <w:lang w:val="en-GB"/>
        </w:rPr>
        <w:t>) / (1+F</w:t>
      </w:r>
      <w:r w:rsidRPr="00F45A1B">
        <w:rPr>
          <w:rFonts w:cs="Arial"/>
          <w:b/>
          <w:szCs w:val="20"/>
          <w:vertAlign w:val="subscript"/>
          <w:lang w:val="en-GB"/>
        </w:rPr>
        <w:t xml:space="preserve">gut </w:t>
      </w:r>
      <w:r w:rsidRPr="00F45A1B">
        <w:rPr>
          <w:rFonts w:cs="Arial"/>
          <w:b/>
          <w:szCs w:val="20"/>
          <w:lang w:val="en-GB"/>
        </w:rPr>
        <w:t>* CONV </w:t>
      </w:r>
      <w:r w:rsidRPr="00F45A1B">
        <w:rPr>
          <w:rFonts w:cs="Arial"/>
          <w:b/>
          <w:szCs w:val="20"/>
          <w:vertAlign w:val="subscript"/>
          <w:lang w:val="en-GB"/>
        </w:rPr>
        <w:t>soil</w:t>
      </w:r>
      <w:r w:rsidRPr="00F45A1B">
        <w:rPr>
          <w:rFonts w:cs="Arial"/>
          <w:b/>
          <w:szCs w:val="20"/>
          <w:lang w:val="en-GB"/>
        </w:rPr>
        <w:t>)</w:t>
      </w:r>
    </w:p>
    <w:p w:rsidR="00F45A1B" w:rsidRPr="00F45A1B" w:rsidRDefault="00F45A1B" w:rsidP="00F45A1B">
      <w:pPr>
        <w:spacing w:line="240" w:lineRule="auto"/>
        <w:ind w:left="360"/>
        <w:jc w:val="both"/>
        <w:rPr>
          <w:rFonts w:cs="Arial"/>
          <w:szCs w:val="20"/>
          <w:lang w:val="en-GB"/>
        </w:rPr>
      </w:pPr>
      <w:r w:rsidRPr="00F45A1B">
        <w:rPr>
          <w:rFonts w:cs="Arial"/>
          <w:szCs w:val="20"/>
          <w:lang w:val="en-GB"/>
        </w:rPr>
        <w:t>With (example for rat treatment application for the in and around - typical scenario):</w:t>
      </w:r>
    </w:p>
    <w:p w:rsidR="00F45A1B" w:rsidRPr="00F45A1B" w:rsidRDefault="00F45A1B" w:rsidP="00F45A1B">
      <w:pPr>
        <w:spacing w:line="240" w:lineRule="auto"/>
        <w:ind w:left="709"/>
        <w:jc w:val="both"/>
        <w:rPr>
          <w:rFonts w:cs="Arial"/>
          <w:szCs w:val="20"/>
          <w:lang w:val="en-GB"/>
        </w:rPr>
      </w:pPr>
      <w:r w:rsidRPr="00F45A1B">
        <w:rPr>
          <w:rFonts w:cs="Arial"/>
          <w:szCs w:val="20"/>
          <w:lang w:val="en-GB"/>
        </w:rPr>
        <w:t xml:space="preserve">BCF </w:t>
      </w:r>
      <w:r w:rsidRPr="00F45A1B">
        <w:rPr>
          <w:rFonts w:cs="Arial"/>
          <w:szCs w:val="20"/>
          <w:vertAlign w:val="subscript"/>
          <w:lang w:val="en-GB"/>
        </w:rPr>
        <w:t>earthworm</w:t>
      </w:r>
      <w:r w:rsidRPr="00F45A1B">
        <w:rPr>
          <w:rFonts w:cs="Arial"/>
          <w:szCs w:val="20"/>
          <w:lang w:val="en-GB"/>
        </w:rPr>
        <w:t xml:space="preserve"> (bioconcentration factor for eartworms on wet weight basis) =</w:t>
      </w:r>
      <w:r w:rsidRPr="00F45A1B">
        <w:rPr>
          <w:rFonts w:cs="Arial"/>
          <w:b/>
          <w:szCs w:val="20"/>
          <w:lang w:val="en-GB"/>
        </w:rPr>
        <w:t>15 820</w:t>
      </w:r>
      <w:r w:rsidRPr="00F45A1B">
        <w:rPr>
          <w:rFonts w:cs="Arial"/>
          <w:szCs w:val="20"/>
          <w:lang w:val="en-GB"/>
        </w:rPr>
        <w:t xml:space="preserve"> L.kg </w:t>
      </w:r>
      <w:r w:rsidRPr="00F45A1B">
        <w:rPr>
          <w:rFonts w:cs="Arial"/>
          <w:szCs w:val="20"/>
          <w:vertAlign w:val="subscript"/>
          <w:lang w:val="en-GB"/>
        </w:rPr>
        <w:t>wet earthworm</w:t>
      </w:r>
      <w:r w:rsidRPr="00F45A1B">
        <w:rPr>
          <w:rFonts w:cs="Arial"/>
          <w:szCs w:val="20"/>
          <w:vertAlign w:val="superscript"/>
          <w:lang w:val="en-GB"/>
        </w:rPr>
        <w:t>-1</w:t>
      </w:r>
      <w:r w:rsidRPr="00F45A1B">
        <w:rPr>
          <w:rFonts w:cs="Arial"/>
          <w:szCs w:val="20"/>
          <w:lang w:val="en-GB"/>
        </w:rPr>
        <w:t>.</w:t>
      </w:r>
    </w:p>
    <w:p w:rsidR="00F45A1B" w:rsidRPr="00F45A1B" w:rsidRDefault="00F45A1B" w:rsidP="00F45A1B">
      <w:pPr>
        <w:spacing w:line="240" w:lineRule="auto"/>
        <w:ind w:left="709"/>
        <w:jc w:val="both"/>
        <w:rPr>
          <w:rFonts w:cs="Arial"/>
          <w:szCs w:val="20"/>
          <w:lang w:val="en-GB"/>
        </w:rPr>
      </w:pPr>
      <w:r w:rsidRPr="00F45A1B">
        <w:rPr>
          <w:rFonts w:cs="Arial"/>
          <w:szCs w:val="20"/>
          <w:lang w:val="en-GB"/>
        </w:rPr>
        <w:t>C</w:t>
      </w:r>
      <w:r w:rsidRPr="00F45A1B">
        <w:rPr>
          <w:rFonts w:cs="Arial"/>
          <w:szCs w:val="20"/>
          <w:vertAlign w:val="subscript"/>
          <w:lang w:val="en-GB"/>
        </w:rPr>
        <w:t>porewater</w:t>
      </w:r>
      <w:r w:rsidRPr="00F45A1B">
        <w:rPr>
          <w:rFonts w:cs="Arial"/>
          <w:szCs w:val="20"/>
          <w:lang w:val="en-GB"/>
        </w:rPr>
        <w:t xml:space="preserve"> (concentration in pore water) .= </w:t>
      </w:r>
      <w:r w:rsidRPr="00F45A1B">
        <w:rPr>
          <w:rFonts w:cs="Arial"/>
          <w:b/>
          <w:szCs w:val="20"/>
          <w:lang w:val="en-GB"/>
        </w:rPr>
        <w:t>4.47 E-06</w:t>
      </w:r>
      <w:r w:rsidRPr="00F45A1B">
        <w:rPr>
          <w:rFonts w:cs="Arial"/>
          <w:szCs w:val="20"/>
          <w:lang w:val="en-GB"/>
        </w:rPr>
        <w:t> mg.L</w:t>
      </w:r>
      <w:r w:rsidRPr="00F45A1B">
        <w:rPr>
          <w:rFonts w:cs="Arial"/>
          <w:szCs w:val="20"/>
          <w:vertAlign w:val="superscript"/>
          <w:lang w:val="en-GB"/>
        </w:rPr>
        <w:t>-1</w:t>
      </w:r>
      <w:r w:rsidRPr="00F45A1B">
        <w:rPr>
          <w:rFonts w:cs="Arial"/>
          <w:szCs w:val="20"/>
          <w:lang w:val="en-GB"/>
        </w:rPr>
        <w:t>, based on mean concentration in soil– typical case.</w:t>
      </w:r>
    </w:p>
    <w:p w:rsidR="00F45A1B" w:rsidRPr="00F45A1B" w:rsidRDefault="00F45A1B" w:rsidP="00F45A1B">
      <w:pPr>
        <w:spacing w:line="240" w:lineRule="auto"/>
        <w:ind w:left="709"/>
        <w:jc w:val="both"/>
        <w:rPr>
          <w:rFonts w:cs="Arial"/>
          <w:szCs w:val="20"/>
          <w:lang w:val="en-GB"/>
        </w:rPr>
      </w:pPr>
      <w:r w:rsidRPr="00F45A1B">
        <w:rPr>
          <w:rFonts w:cs="Arial"/>
          <w:szCs w:val="20"/>
          <w:lang w:val="en-GB"/>
        </w:rPr>
        <w:lastRenderedPageBreak/>
        <w:t xml:space="preserve">C local </w:t>
      </w:r>
      <w:r w:rsidRPr="00F45A1B">
        <w:rPr>
          <w:rFonts w:cs="Arial"/>
          <w:szCs w:val="20"/>
          <w:vertAlign w:val="subscript"/>
          <w:lang w:val="en-GB"/>
        </w:rPr>
        <w:t xml:space="preserve">soil mean concentration </w:t>
      </w:r>
      <w:r w:rsidRPr="00F45A1B">
        <w:rPr>
          <w:rFonts w:cs="Arial"/>
          <w:szCs w:val="20"/>
          <w:lang w:val="en-GB"/>
        </w:rPr>
        <w:t xml:space="preserve">(concentration in soil) = </w:t>
      </w:r>
      <w:r w:rsidRPr="00F45A1B">
        <w:rPr>
          <w:rFonts w:cs="Arial"/>
          <w:b/>
          <w:szCs w:val="20"/>
          <w:lang w:val="en-GB"/>
        </w:rPr>
        <w:t>7.23 E-04</w:t>
      </w:r>
      <w:r w:rsidRPr="00F45A1B">
        <w:rPr>
          <w:rFonts w:cs="Arial"/>
          <w:szCs w:val="20"/>
          <w:lang w:val="en-GB"/>
        </w:rPr>
        <w:t> mg.kg</w:t>
      </w:r>
      <w:r w:rsidRPr="00F45A1B">
        <w:rPr>
          <w:rFonts w:cs="Arial"/>
          <w:szCs w:val="20"/>
          <w:vertAlign w:val="superscript"/>
          <w:lang w:val="en-GB"/>
        </w:rPr>
        <w:t>-1</w:t>
      </w:r>
      <w:r w:rsidRPr="00F45A1B">
        <w:rPr>
          <w:rFonts w:cs="Arial"/>
          <w:szCs w:val="20"/>
          <w:vertAlign w:val="subscript"/>
          <w:lang w:val="en-GB"/>
        </w:rPr>
        <w:t>wwt</w:t>
      </w:r>
      <w:r w:rsidRPr="00F45A1B">
        <w:rPr>
          <w:rFonts w:cs="Arial"/>
          <w:szCs w:val="20"/>
          <w:lang w:val="en-GB"/>
        </w:rPr>
        <w:t>,based on mean concentration in soil– typical case.</w:t>
      </w:r>
    </w:p>
    <w:p w:rsidR="00F45A1B" w:rsidRPr="00F45A1B" w:rsidRDefault="00F45A1B" w:rsidP="00F45A1B">
      <w:pPr>
        <w:spacing w:line="240" w:lineRule="auto"/>
        <w:ind w:left="709"/>
        <w:jc w:val="both"/>
        <w:rPr>
          <w:rFonts w:cs="Arial"/>
          <w:szCs w:val="20"/>
          <w:lang w:val="en-GB"/>
        </w:rPr>
      </w:pPr>
      <w:r w:rsidRPr="00F45A1B">
        <w:rPr>
          <w:rFonts w:cs="Arial"/>
          <w:szCs w:val="20"/>
          <w:lang w:val="en-GB"/>
        </w:rPr>
        <w:t>F </w:t>
      </w:r>
      <w:r w:rsidRPr="00F45A1B">
        <w:rPr>
          <w:rFonts w:cs="Arial"/>
          <w:szCs w:val="20"/>
          <w:vertAlign w:val="subscript"/>
          <w:lang w:val="en-GB"/>
        </w:rPr>
        <w:t>gut</w:t>
      </w:r>
      <w:r w:rsidRPr="00F45A1B">
        <w:rPr>
          <w:rFonts w:cs="Arial"/>
          <w:szCs w:val="20"/>
          <w:lang w:val="en-GB"/>
        </w:rPr>
        <w:t xml:space="preserve"> (fraction of gut loading in worm. default value) = 0.1 Kg </w:t>
      </w:r>
      <w:r w:rsidRPr="00F45A1B">
        <w:rPr>
          <w:rFonts w:cs="Arial"/>
          <w:szCs w:val="20"/>
          <w:vertAlign w:val="subscript"/>
          <w:lang w:val="en-GB"/>
        </w:rPr>
        <w:t>dwt</w:t>
      </w:r>
      <w:r w:rsidRPr="00F45A1B">
        <w:rPr>
          <w:rFonts w:cs="Arial"/>
          <w:szCs w:val="20"/>
          <w:lang w:val="en-GB"/>
        </w:rPr>
        <w:t xml:space="preserve">.kg </w:t>
      </w:r>
      <w:r w:rsidRPr="00F45A1B">
        <w:rPr>
          <w:rFonts w:cs="Arial"/>
          <w:szCs w:val="20"/>
          <w:vertAlign w:val="subscript"/>
          <w:lang w:val="en-GB"/>
        </w:rPr>
        <w:t>wwt</w:t>
      </w:r>
      <w:r w:rsidRPr="00F45A1B">
        <w:rPr>
          <w:rFonts w:cs="Arial"/>
          <w:szCs w:val="20"/>
          <w:vertAlign w:val="superscript"/>
          <w:lang w:val="en-GB"/>
        </w:rPr>
        <w:t>-1</w:t>
      </w:r>
      <w:r w:rsidRPr="00F45A1B">
        <w:rPr>
          <w:rFonts w:cs="Arial"/>
          <w:szCs w:val="20"/>
          <w:lang w:val="en-GB"/>
        </w:rPr>
        <w:t>.</w:t>
      </w:r>
    </w:p>
    <w:p w:rsidR="00F45A1B" w:rsidRPr="00F45A1B" w:rsidRDefault="00F45A1B" w:rsidP="00F45A1B">
      <w:pPr>
        <w:spacing w:line="240" w:lineRule="auto"/>
        <w:ind w:left="709"/>
        <w:jc w:val="both"/>
        <w:rPr>
          <w:rFonts w:cs="Arial"/>
          <w:szCs w:val="20"/>
          <w:lang w:val="en-GB"/>
        </w:rPr>
      </w:pPr>
      <w:r w:rsidRPr="00F45A1B">
        <w:rPr>
          <w:rFonts w:cs="Arial"/>
          <w:szCs w:val="20"/>
          <w:lang w:val="en-GB"/>
        </w:rPr>
        <w:t xml:space="preserve">CONV </w:t>
      </w:r>
      <w:r w:rsidRPr="00F45A1B">
        <w:rPr>
          <w:rFonts w:cs="Arial"/>
          <w:szCs w:val="20"/>
          <w:vertAlign w:val="subscript"/>
          <w:lang w:val="en-GB"/>
        </w:rPr>
        <w:t>soil</w:t>
      </w:r>
      <w:r w:rsidRPr="00F45A1B">
        <w:rPr>
          <w:rFonts w:cs="Arial"/>
          <w:szCs w:val="20"/>
          <w:lang w:val="en-GB"/>
        </w:rPr>
        <w:t xml:space="preserve"> (conversion factor for soil concentration wet-dry weight soil) = 1.13 kg </w:t>
      </w:r>
      <w:r w:rsidRPr="00F45A1B">
        <w:rPr>
          <w:rFonts w:cs="Arial"/>
          <w:szCs w:val="20"/>
          <w:vertAlign w:val="subscript"/>
          <w:lang w:val="en-GB"/>
        </w:rPr>
        <w:t>wwt</w:t>
      </w:r>
      <w:r w:rsidRPr="00F45A1B">
        <w:rPr>
          <w:rFonts w:cs="Arial"/>
          <w:szCs w:val="20"/>
          <w:lang w:val="en-GB"/>
        </w:rPr>
        <w:t>.kg d</w:t>
      </w:r>
      <w:r w:rsidRPr="00F45A1B">
        <w:rPr>
          <w:rFonts w:cs="Arial"/>
          <w:szCs w:val="20"/>
          <w:vertAlign w:val="subscript"/>
          <w:lang w:val="en-GB"/>
        </w:rPr>
        <w:t>wt</w:t>
      </w:r>
      <w:r w:rsidRPr="00F45A1B">
        <w:rPr>
          <w:rFonts w:cs="Arial"/>
          <w:szCs w:val="20"/>
          <w:vertAlign w:val="superscript"/>
          <w:lang w:val="en-GB"/>
        </w:rPr>
        <w:t>-1</w:t>
      </w:r>
      <w:r w:rsidRPr="00F45A1B">
        <w:rPr>
          <w:rFonts w:cs="Arial"/>
          <w:szCs w:val="20"/>
          <w:lang w:val="en-GB"/>
        </w:rPr>
        <w:t>.</w:t>
      </w:r>
    </w:p>
    <w:p w:rsidR="00F45A1B" w:rsidRPr="00F45A1B" w:rsidRDefault="00F45A1B" w:rsidP="00F45A1B">
      <w:pPr>
        <w:spacing w:line="240" w:lineRule="auto"/>
        <w:jc w:val="both"/>
        <w:rPr>
          <w:rFonts w:cs="Arial"/>
          <w:szCs w:val="20"/>
          <w:lang w:val="en-GB"/>
        </w:rPr>
      </w:pPr>
    </w:p>
    <w:p w:rsidR="00F45A1B" w:rsidRPr="00F45A1B" w:rsidRDefault="00F45A1B" w:rsidP="00F45A1B">
      <w:pPr>
        <w:spacing w:line="240" w:lineRule="auto"/>
        <w:jc w:val="both"/>
        <w:rPr>
          <w:rFonts w:cs="Arial"/>
          <w:szCs w:val="20"/>
          <w:lang w:val="en-GB"/>
        </w:rPr>
      </w:pPr>
      <w:r w:rsidRPr="00F45A1B">
        <w:rPr>
          <w:rFonts w:cs="Arial"/>
          <w:szCs w:val="20"/>
          <w:lang w:val="en-GB"/>
        </w:rPr>
        <w:t xml:space="preserve">According to the GBPR, the most appropriate scenario is that 50% of the diet comes from a local area and 50% comes from the regional area. Thus when the PEC </w:t>
      </w:r>
      <w:r w:rsidRPr="00F45A1B">
        <w:rPr>
          <w:rFonts w:cs="Arial"/>
          <w:szCs w:val="20"/>
          <w:vertAlign w:val="subscript"/>
          <w:lang w:val="en-GB"/>
        </w:rPr>
        <w:t>local soil</w:t>
      </w:r>
      <w:r w:rsidRPr="00F45A1B">
        <w:rPr>
          <w:rFonts w:cs="Arial"/>
          <w:szCs w:val="20"/>
          <w:lang w:val="en-GB"/>
        </w:rPr>
        <w:t xml:space="preserve"> is used in calculation, the PEC </w:t>
      </w:r>
      <w:r w:rsidRPr="00F45A1B">
        <w:rPr>
          <w:rFonts w:cs="Arial"/>
          <w:szCs w:val="20"/>
          <w:vertAlign w:val="subscript"/>
          <w:lang w:val="en-GB"/>
        </w:rPr>
        <w:t>oral predator</w:t>
      </w:r>
      <w:r w:rsidRPr="00F45A1B">
        <w:rPr>
          <w:rFonts w:cs="Arial"/>
          <w:szCs w:val="20"/>
          <w:lang w:val="en-GB"/>
        </w:rPr>
        <w:t xml:space="preserve"> to be used in risk assessment is C </w:t>
      </w:r>
      <w:r w:rsidRPr="00F45A1B">
        <w:rPr>
          <w:rFonts w:cs="Arial"/>
          <w:szCs w:val="20"/>
          <w:vertAlign w:val="subscript"/>
          <w:lang w:val="en-GB"/>
        </w:rPr>
        <w:t>earthworm</w:t>
      </w:r>
      <w:r w:rsidRPr="00F45A1B">
        <w:rPr>
          <w:rFonts w:cs="Arial"/>
          <w:szCs w:val="20"/>
          <w:lang w:val="en-GB"/>
        </w:rPr>
        <w:t xml:space="preserve"> x 0.5.</w:t>
      </w:r>
    </w:p>
    <w:p w:rsidR="00F45A1B" w:rsidRPr="00F45A1B" w:rsidRDefault="00F45A1B" w:rsidP="00F45A1B">
      <w:pPr>
        <w:spacing w:line="240" w:lineRule="auto"/>
        <w:jc w:val="both"/>
        <w:rPr>
          <w:rFonts w:cs="Arial"/>
          <w:szCs w:val="20"/>
          <w:lang w:val="en-GB"/>
        </w:rPr>
      </w:pPr>
    </w:p>
    <w:p w:rsidR="00F45A1B" w:rsidRPr="00F45A1B" w:rsidRDefault="00F45A1B" w:rsidP="00F45A1B">
      <w:pPr>
        <w:spacing w:line="240" w:lineRule="auto"/>
        <w:jc w:val="both"/>
        <w:rPr>
          <w:rFonts w:cs="Arial"/>
          <w:b/>
          <w:sz w:val="20"/>
          <w:szCs w:val="20"/>
          <w:lang w:val="en-GB"/>
        </w:rPr>
      </w:pPr>
      <w:r w:rsidRPr="00F45A1B">
        <w:rPr>
          <w:rFonts w:cs="Arial"/>
          <w:b/>
          <w:sz w:val="20"/>
          <w:szCs w:val="20"/>
          <w:lang w:val="en-US"/>
        </w:rPr>
        <w:t xml:space="preserve">Table </w:t>
      </w:r>
      <w:r w:rsidRPr="00F45A1B">
        <w:rPr>
          <w:rFonts w:cs="Arial"/>
          <w:b/>
          <w:sz w:val="20"/>
          <w:szCs w:val="20"/>
          <w:lang w:val="fr-FR"/>
        </w:rPr>
        <w:fldChar w:fldCharType="begin"/>
      </w:r>
      <w:r w:rsidRPr="00F45A1B">
        <w:rPr>
          <w:rFonts w:cs="Arial"/>
          <w:b/>
          <w:sz w:val="20"/>
          <w:szCs w:val="20"/>
          <w:lang w:val="en-US"/>
        </w:rPr>
        <w:instrText xml:space="preserve"> STYLEREF 1 \s </w:instrText>
      </w:r>
      <w:r w:rsidRPr="00F45A1B">
        <w:rPr>
          <w:rFonts w:cs="Arial"/>
          <w:b/>
          <w:sz w:val="20"/>
          <w:szCs w:val="20"/>
          <w:lang w:val="fr-FR"/>
        </w:rPr>
        <w:fldChar w:fldCharType="separate"/>
      </w:r>
      <w:r w:rsidRPr="00F45A1B">
        <w:rPr>
          <w:rFonts w:cs="Arial"/>
          <w:b/>
          <w:noProof/>
          <w:sz w:val="20"/>
          <w:szCs w:val="20"/>
          <w:lang w:val="en-US"/>
        </w:rPr>
        <w:t>2</w:t>
      </w:r>
      <w:r w:rsidRPr="00F45A1B">
        <w:rPr>
          <w:rFonts w:cs="Arial"/>
          <w:b/>
          <w:sz w:val="20"/>
          <w:szCs w:val="20"/>
          <w:lang w:val="fr-FR"/>
        </w:rPr>
        <w:fldChar w:fldCharType="end"/>
      </w:r>
      <w:r w:rsidRPr="00F45A1B">
        <w:rPr>
          <w:rFonts w:cs="Arial"/>
          <w:b/>
          <w:sz w:val="20"/>
          <w:szCs w:val="20"/>
          <w:lang w:val="en-US"/>
        </w:rPr>
        <w:noBreakHyphen/>
      </w:r>
      <w:r w:rsidRPr="00F45A1B">
        <w:rPr>
          <w:rFonts w:cs="Arial"/>
          <w:b/>
          <w:sz w:val="20"/>
          <w:szCs w:val="20"/>
          <w:lang w:val="fr-FR"/>
        </w:rPr>
        <w:fldChar w:fldCharType="begin"/>
      </w:r>
      <w:r w:rsidRPr="00F45A1B">
        <w:rPr>
          <w:rFonts w:cs="Arial"/>
          <w:b/>
          <w:sz w:val="20"/>
          <w:szCs w:val="20"/>
          <w:lang w:val="en-US"/>
        </w:rPr>
        <w:instrText xml:space="preserve"> SEQ Table \* ARABIC \s 1 </w:instrText>
      </w:r>
      <w:r w:rsidRPr="00F45A1B">
        <w:rPr>
          <w:rFonts w:cs="Arial"/>
          <w:b/>
          <w:sz w:val="20"/>
          <w:szCs w:val="20"/>
          <w:lang w:val="fr-FR"/>
        </w:rPr>
        <w:fldChar w:fldCharType="separate"/>
      </w:r>
      <w:r w:rsidRPr="00F45A1B">
        <w:rPr>
          <w:rFonts w:cs="Arial"/>
          <w:b/>
          <w:noProof/>
          <w:sz w:val="20"/>
          <w:szCs w:val="20"/>
          <w:lang w:val="en-US"/>
        </w:rPr>
        <w:t>8</w:t>
      </w:r>
      <w:r w:rsidRPr="00F45A1B">
        <w:rPr>
          <w:rFonts w:cs="Arial"/>
          <w:b/>
          <w:sz w:val="20"/>
          <w:szCs w:val="20"/>
          <w:lang w:val="fr-FR"/>
        </w:rPr>
        <w:fldChar w:fldCharType="end"/>
      </w:r>
      <w:r w:rsidRPr="00F45A1B">
        <w:rPr>
          <w:rFonts w:cs="Arial"/>
          <w:b/>
          <w:sz w:val="20"/>
          <w:szCs w:val="20"/>
          <w:lang w:val="en-GB"/>
        </w:rPr>
        <w:t xml:space="preserve"> Expected concentrations of brodifacoum in predator</w:t>
      </w:r>
    </w:p>
    <w:p w:rsidR="00F45A1B" w:rsidRPr="00F45A1B" w:rsidRDefault="00F45A1B" w:rsidP="00F45A1B">
      <w:pPr>
        <w:spacing w:line="240" w:lineRule="auto"/>
        <w:jc w:val="both"/>
        <w:rPr>
          <w:rFonts w:cs="Arial"/>
          <w:b/>
          <w:sz w:val="20"/>
          <w:szCs w:val="20"/>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9"/>
        <w:gridCol w:w="3278"/>
        <w:gridCol w:w="3413"/>
      </w:tblGrid>
      <w:tr w:rsidR="00F45A1B" w:rsidRPr="00F45A1B" w:rsidTr="00D7197E">
        <w:tc>
          <w:tcPr>
            <w:tcW w:w="3119" w:type="dxa"/>
            <w:vMerge w:val="restart"/>
            <w:vAlign w:val="center"/>
          </w:tcPr>
          <w:p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p>
        </w:tc>
        <w:tc>
          <w:tcPr>
            <w:tcW w:w="6691" w:type="dxa"/>
            <w:gridSpan w:val="2"/>
            <w:shd w:val="clear" w:color="auto" w:fill="D9D9D9"/>
            <w:vAlign w:val="center"/>
          </w:tcPr>
          <w:p w:rsidR="00F45A1B" w:rsidRPr="00F45A1B" w:rsidRDefault="00F45A1B" w:rsidP="00F45A1B">
            <w:pPr>
              <w:autoSpaceDE w:val="0"/>
              <w:autoSpaceDN w:val="0"/>
              <w:adjustRightInd w:val="0"/>
              <w:spacing w:line="240" w:lineRule="auto"/>
              <w:jc w:val="both"/>
              <w:rPr>
                <w:rFonts w:cs="Arial"/>
                <w:b/>
                <w:bCs/>
                <w:color w:val="000000"/>
                <w:sz w:val="20"/>
                <w:szCs w:val="20"/>
                <w:lang w:val="en-GB" w:eastAsia="fr-FR"/>
              </w:rPr>
            </w:pPr>
            <w:r w:rsidRPr="00F45A1B">
              <w:rPr>
                <w:rFonts w:cs="Arial"/>
                <w:b/>
                <w:color w:val="000000"/>
                <w:sz w:val="20"/>
                <w:szCs w:val="20"/>
                <w:lang w:val="en-GB" w:eastAsia="fr-FR"/>
              </w:rPr>
              <w:t xml:space="preserve">PEC oral, </w:t>
            </w:r>
            <w:r w:rsidRPr="00F45A1B">
              <w:rPr>
                <w:rFonts w:cs="Arial"/>
                <w:b/>
                <w:color w:val="000000"/>
                <w:sz w:val="20"/>
                <w:szCs w:val="20"/>
                <w:vertAlign w:val="subscript"/>
                <w:lang w:val="en-GB" w:eastAsia="fr-FR"/>
              </w:rPr>
              <w:t>predator</w:t>
            </w:r>
            <w:r w:rsidRPr="00F45A1B">
              <w:rPr>
                <w:rFonts w:cs="Arial"/>
                <w:b/>
                <w:color w:val="000000"/>
                <w:sz w:val="20"/>
                <w:szCs w:val="20"/>
                <w:lang w:val="en-GB" w:eastAsia="fr-FR"/>
              </w:rPr>
              <w:t xml:space="preserve"> </w:t>
            </w:r>
            <w:r w:rsidRPr="00F45A1B">
              <w:rPr>
                <w:rFonts w:cs="Arial"/>
                <w:b/>
                <w:bCs/>
                <w:color w:val="000000"/>
                <w:sz w:val="20"/>
                <w:szCs w:val="20"/>
                <w:lang w:val="en-GB" w:eastAsia="fr-FR"/>
              </w:rPr>
              <w:t xml:space="preserve">mg/kg </w:t>
            </w:r>
            <w:r w:rsidRPr="00F45A1B">
              <w:rPr>
                <w:rFonts w:cs="Arial"/>
                <w:b/>
                <w:bCs/>
                <w:color w:val="000000"/>
                <w:sz w:val="20"/>
                <w:szCs w:val="20"/>
                <w:vertAlign w:val="subscript"/>
                <w:lang w:val="en-GB" w:eastAsia="fr-FR"/>
              </w:rPr>
              <w:t>wet earthworm</w:t>
            </w:r>
            <w:r w:rsidRPr="00F45A1B">
              <w:rPr>
                <w:rFonts w:cs="Arial"/>
                <w:b/>
                <w:bCs/>
                <w:color w:val="000000"/>
                <w:sz w:val="20"/>
                <w:szCs w:val="20"/>
                <w:vertAlign w:val="superscript"/>
                <w:lang w:val="en-GB" w:eastAsia="fr-FR"/>
              </w:rPr>
              <w:t>-1</w:t>
            </w:r>
          </w:p>
        </w:tc>
      </w:tr>
      <w:tr w:rsidR="00F45A1B" w:rsidRPr="00F45A1B" w:rsidTr="00D7197E">
        <w:tc>
          <w:tcPr>
            <w:tcW w:w="3119" w:type="dxa"/>
            <w:vMerge/>
            <w:vAlign w:val="center"/>
          </w:tcPr>
          <w:p w:rsidR="00F45A1B" w:rsidRPr="00F45A1B" w:rsidRDefault="00F45A1B" w:rsidP="00F45A1B">
            <w:pPr>
              <w:spacing w:line="240" w:lineRule="auto"/>
              <w:jc w:val="both"/>
              <w:rPr>
                <w:rFonts w:cs="Arial"/>
                <w:b/>
                <w:bCs/>
                <w:sz w:val="20"/>
                <w:szCs w:val="20"/>
                <w:lang w:val="en-GB"/>
              </w:rPr>
            </w:pPr>
          </w:p>
        </w:tc>
        <w:tc>
          <w:tcPr>
            <w:tcW w:w="3278" w:type="dxa"/>
            <w:shd w:val="clear" w:color="auto" w:fill="D9D9D9"/>
            <w:vAlign w:val="center"/>
          </w:tcPr>
          <w:p w:rsidR="00F45A1B" w:rsidRPr="00F45A1B" w:rsidRDefault="00F45A1B" w:rsidP="00F45A1B">
            <w:pPr>
              <w:spacing w:line="240" w:lineRule="auto"/>
              <w:jc w:val="both"/>
              <w:rPr>
                <w:rFonts w:cs="Arial"/>
                <w:b/>
                <w:bCs/>
                <w:sz w:val="20"/>
                <w:szCs w:val="20"/>
                <w:lang w:val="en-GB"/>
              </w:rPr>
            </w:pPr>
            <w:r w:rsidRPr="00F45A1B">
              <w:rPr>
                <w:rFonts w:cs="Arial"/>
                <w:b/>
                <w:bCs/>
                <w:sz w:val="20"/>
                <w:szCs w:val="20"/>
                <w:lang w:val="en-GB"/>
              </w:rPr>
              <w:t xml:space="preserve">ESD Default parameters: </w:t>
            </w:r>
            <w:r w:rsidRPr="00F45A1B">
              <w:rPr>
                <w:rFonts w:cs="Arial"/>
                <w:b/>
                <w:sz w:val="20"/>
                <w:szCs w:val="20"/>
                <w:lang w:val="en-GB"/>
              </w:rPr>
              <w:t>realistic worst-case</w:t>
            </w:r>
          </w:p>
        </w:tc>
        <w:tc>
          <w:tcPr>
            <w:tcW w:w="3413" w:type="dxa"/>
            <w:shd w:val="clear" w:color="auto" w:fill="D9D9D9"/>
            <w:vAlign w:val="center"/>
          </w:tcPr>
          <w:p w:rsidR="00F45A1B" w:rsidRPr="00F45A1B" w:rsidRDefault="00F45A1B" w:rsidP="00F45A1B">
            <w:pPr>
              <w:spacing w:line="240" w:lineRule="auto"/>
              <w:jc w:val="both"/>
              <w:rPr>
                <w:rFonts w:cs="Arial"/>
                <w:b/>
                <w:bCs/>
                <w:sz w:val="20"/>
                <w:szCs w:val="20"/>
                <w:lang w:val="en-GB"/>
              </w:rPr>
            </w:pPr>
            <w:r w:rsidRPr="00F45A1B">
              <w:rPr>
                <w:rFonts w:cs="Arial"/>
                <w:b/>
                <w:bCs/>
                <w:sz w:val="20"/>
                <w:szCs w:val="20"/>
                <w:lang w:val="en-GB"/>
              </w:rPr>
              <w:t>Refined and specific parameters: typical scenario</w:t>
            </w:r>
          </w:p>
        </w:tc>
      </w:tr>
      <w:tr w:rsidR="00F45A1B" w:rsidRPr="00F45A1B" w:rsidTr="00D7197E">
        <w:trPr>
          <w:trHeight w:val="340"/>
        </w:trPr>
        <w:tc>
          <w:tcPr>
            <w:tcW w:w="9810" w:type="dxa"/>
            <w:gridSpan w:val="3"/>
            <w:vAlign w:val="center"/>
          </w:tcPr>
          <w:p w:rsidR="00F45A1B" w:rsidRPr="00F45A1B" w:rsidRDefault="00F45A1B" w:rsidP="00F45A1B">
            <w:pPr>
              <w:autoSpaceDE w:val="0"/>
              <w:autoSpaceDN w:val="0"/>
              <w:adjustRightInd w:val="0"/>
              <w:spacing w:line="240" w:lineRule="auto"/>
              <w:jc w:val="both"/>
              <w:rPr>
                <w:rFonts w:cs="Arial"/>
                <w:b/>
                <w:bCs/>
                <w:i/>
                <w:color w:val="000000"/>
                <w:sz w:val="20"/>
                <w:szCs w:val="20"/>
                <w:lang w:val="en-GB" w:eastAsia="fr-FR"/>
              </w:rPr>
            </w:pPr>
            <w:r w:rsidRPr="00F45A1B">
              <w:rPr>
                <w:rFonts w:cs="Arial"/>
                <w:b/>
                <w:bCs/>
                <w:i/>
                <w:color w:val="000000"/>
                <w:sz w:val="20"/>
                <w:szCs w:val="20"/>
                <w:lang w:val="en-GB" w:eastAsia="fr-FR"/>
              </w:rPr>
              <w:t>TIER I: Worst case (based on the total concentration in soil)</w:t>
            </w:r>
          </w:p>
        </w:tc>
      </w:tr>
      <w:tr w:rsidR="00F45A1B" w:rsidRPr="00F45A1B" w:rsidTr="00D7197E">
        <w:trPr>
          <w:trHeight w:val="340"/>
        </w:trPr>
        <w:tc>
          <w:tcPr>
            <w:tcW w:w="3119" w:type="dxa"/>
            <w:vAlign w:val="center"/>
          </w:tcPr>
          <w:p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Rat treatment</w:t>
            </w:r>
          </w:p>
        </w:tc>
        <w:tc>
          <w:tcPr>
            <w:tcW w:w="3278" w:type="dxa"/>
            <w:vAlign w:val="center"/>
          </w:tcPr>
          <w:p w:rsidR="00F45A1B" w:rsidRPr="00F45A1B" w:rsidRDefault="00F45A1B" w:rsidP="00F45A1B">
            <w:pPr>
              <w:spacing w:line="240" w:lineRule="auto"/>
              <w:jc w:val="both"/>
              <w:rPr>
                <w:rFonts w:cs="Arial"/>
                <w:bCs/>
                <w:sz w:val="20"/>
                <w:szCs w:val="20"/>
                <w:lang w:val="en-GB"/>
              </w:rPr>
            </w:pPr>
            <w:r w:rsidRPr="00F45A1B">
              <w:rPr>
                <w:rFonts w:cs="Arial"/>
                <w:sz w:val="20"/>
                <w:szCs w:val="20"/>
                <w:lang w:val="en-GB"/>
              </w:rPr>
              <w:t>8.24E-01</w:t>
            </w:r>
          </w:p>
        </w:tc>
        <w:tc>
          <w:tcPr>
            <w:tcW w:w="3413" w:type="dxa"/>
            <w:vAlign w:val="center"/>
          </w:tcPr>
          <w:p w:rsidR="00F45A1B" w:rsidRPr="00F45A1B" w:rsidRDefault="00F45A1B" w:rsidP="00F45A1B">
            <w:pPr>
              <w:spacing w:line="240" w:lineRule="auto"/>
              <w:jc w:val="both"/>
              <w:rPr>
                <w:rFonts w:cs="Arial"/>
                <w:sz w:val="20"/>
                <w:szCs w:val="20"/>
              </w:rPr>
            </w:pPr>
            <w:r w:rsidRPr="00F45A1B">
              <w:rPr>
                <w:rFonts w:cs="Arial"/>
                <w:sz w:val="20"/>
                <w:szCs w:val="20"/>
              </w:rPr>
              <w:t>2.47E-01</w:t>
            </w:r>
          </w:p>
        </w:tc>
      </w:tr>
      <w:tr w:rsidR="00F45A1B" w:rsidRPr="00F45A1B" w:rsidTr="00D7197E">
        <w:trPr>
          <w:trHeight w:val="340"/>
        </w:trPr>
        <w:tc>
          <w:tcPr>
            <w:tcW w:w="3119" w:type="dxa"/>
            <w:vAlign w:val="center"/>
          </w:tcPr>
          <w:p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Mice treatment</w:t>
            </w:r>
          </w:p>
        </w:tc>
        <w:tc>
          <w:tcPr>
            <w:tcW w:w="3278" w:type="dxa"/>
            <w:vAlign w:val="center"/>
          </w:tcPr>
          <w:p w:rsidR="00F45A1B" w:rsidRPr="00F45A1B" w:rsidRDefault="00F45A1B" w:rsidP="00F45A1B">
            <w:pPr>
              <w:spacing w:line="240" w:lineRule="auto"/>
              <w:jc w:val="both"/>
              <w:rPr>
                <w:rFonts w:cs="Arial"/>
                <w:bCs/>
                <w:sz w:val="20"/>
                <w:szCs w:val="20"/>
                <w:lang w:val="en-GB"/>
              </w:rPr>
            </w:pPr>
            <w:r w:rsidRPr="00F45A1B">
              <w:rPr>
                <w:rFonts w:cs="Arial"/>
                <w:sz w:val="20"/>
                <w:szCs w:val="20"/>
              </w:rPr>
              <w:t>2.47E-01</w:t>
            </w:r>
          </w:p>
        </w:tc>
        <w:tc>
          <w:tcPr>
            <w:tcW w:w="3413" w:type="dxa"/>
            <w:vAlign w:val="center"/>
          </w:tcPr>
          <w:p w:rsidR="00F45A1B" w:rsidRPr="00F45A1B" w:rsidRDefault="00F45A1B" w:rsidP="00F45A1B">
            <w:pPr>
              <w:spacing w:line="240" w:lineRule="auto"/>
              <w:jc w:val="both"/>
              <w:rPr>
                <w:rFonts w:cs="Arial"/>
                <w:bCs/>
                <w:sz w:val="20"/>
                <w:szCs w:val="20"/>
                <w:lang w:val="en-GB"/>
              </w:rPr>
            </w:pPr>
            <w:r w:rsidRPr="00F45A1B">
              <w:rPr>
                <w:rFonts w:cs="Arial"/>
                <w:sz w:val="20"/>
                <w:szCs w:val="20"/>
                <w:lang w:val="en-GB"/>
              </w:rPr>
              <w:t>7.46E-02</w:t>
            </w:r>
          </w:p>
        </w:tc>
      </w:tr>
      <w:tr w:rsidR="00F45A1B" w:rsidRPr="00F45A1B" w:rsidTr="00D7197E">
        <w:trPr>
          <w:trHeight w:val="340"/>
        </w:trPr>
        <w:tc>
          <w:tcPr>
            <w:tcW w:w="9810" w:type="dxa"/>
            <w:gridSpan w:val="3"/>
            <w:vAlign w:val="center"/>
          </w:tcPr>
          <w:p w:rsidR="00F45A1B" w:rsidRPr="00F45A1B" w:rsidRDefault="00F45A1B" w:rsidP="00F45A1B">
            <w:pPr>
              <w:autoSpaceDE w:val="0"/>
              <w:autoSpaceDN w:val="0"/>
              <w:adjustRightInd w:val="0"/>
              <w:spacing w:line="240" w:lineRule="auto"/>
              <w:jc w:val="both"/>
              <w:rPr>
                <w:rFonts w:cs="Arial"/>
                <w:b/>
                <w:bCs/>
                <w:i/>
                <w:color w:val="000000"/>
                <w:sz w:val="20"/>
                <w:szCs w:val="20"/>
                <w:lang w:val="en-GB" w:eastAsia="fr-FR"/>
              </w:rPr>
            </w:pPr>
            <w:r w:rsidRPr="00F45A1B">
              <w:rPr>
                <w:rFonts w:cs="Arial"/>
                <w:b/>
                <w:i/>
                <w:color w:val="000000"/>
                <w:sz w:val="20"/>
                <w:szCs w:val="20"/>
                <w:lang w:val="en-GB" w:eastAsia="fr-FR"/>
              </w:rPr>
              <w:t>TIER I: Mean (based on the mean concentration in soil)</w:t>
            </w:r>
          </w:p>
        </w:tc>
      </w:tr>
      <w:tr w:rsidR="00F45A1B" w:rsidRPr="00F45A1B" w:rsidTr="00D7197E">
        <w:trPr>
          <w:trHeight w:val="340"/>
        </w:trPr>
        <w:tc>
          <w:tcPr>
            <w:tcW w:w="3119" w:type="dxa"/>
            <w:vAlign w:val="center"/>
          </w:tcPr>
          <w:p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Rat treatment</w:t>
            </w:r>
          </w:p>
        </w:tc>
        <w:tc>
          <w:tcPr>
            <w:tcW w:w="3278" w:type="dxa"/>
            <w:vAlign w:val="center"/>
          </w:tcPr>
          <w:p w:rsidR="00F45A1B" w:rsidRPr="00F45A1B" w:rsidRDefault="00F45A1B" w:rsidP="00F45A1B">
            <w:pPr>
              <w:spacing w:line="240" w:lineRule="auto"/>
              <w:jc w:val="both"/>
              <w:rPr>
                <w:rFonts w:cs="Arial"/>
                <w:sz w:val="20"/>
                <w:szCs w:val="20"/>
                <w:lang w:val="en-GB"/>
              </w:rPr>
            </w:pPr>
            <w:r w:rsidRPr="00F45A1B">
              <w:rPr>
                <w:rFonts w:cs="Arial"/>
                <w:sz w:val="20"/>
                <w:szCs w:val="20"/>
                <w:lang w:val="en-GB"/>
              </w:rPr>
              <w:t>1.06E-01</w:t>
            </w:r>
          </w:p>
        </w:tc>
        <w:tc>
          <w:tcPr>
            <w:tcW w:w="3413" w:type="dxa"/>
            <w:vAlign w:val="center"/>
          </w:tcPr>
          <w:p w:rsidR="00F45A1B" w:rsidRPr="00F45A1B" w:rsidRDefault="00F45A1B" w:rsidP="00F45A1B">
            <w:pPr>
              <w:spacing w:line="240" w:lineRule="auto"/>
              <w:jc w:val="both"/>
              <w:rPr>
                <w:rFonts w:cs="Arial"/>
                <w:sz w:val="20"/>
                <w:szCs w:val="20"/>
                <w:lang w:val="en-GB"/>
              </w:rPr>
            </w:pPr>
            <w:r w:rsidRPr="00F45A1B">
              <w:rPr>
                <w:rFonts w:cs="Arial"/>
                <w:sz w:val="20"/>
                <w:szCs w:val="20"/>
                <w:lang w:val="en-GB"/>
              </w:rPr>
              <w:t>3.18E-02</w:t>
            </w:r>
          </w:p>
        </w:tc>
      </w:tr>
      <w:tr w:rsidR="00F45A1B" w:rsidRPr="00F45A1B" w:rsidTr="00D7197E">
        <w:trPr>
          <w:trHeight w:val="340"/>
        </w:trPr>
        <w:tc>
          <w:tcPr>
            <w:tcW w:w="3119" w:type="dxa"/>
            <w:vAlign w:val="center"/>
          </w:tcPr>
          <w:p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Mice treatment</w:t>
            </w:r>
          </w:p>
        </w:tc>
        <w:tc>
          <w:tcPr>
            <w:tcW w:w="3278" w:type="dxa"/>
            <w:vAlign w:val="center"/>
          </w:tcPr>
          <w:p w:rsidR="00F45A1B" w:rsidRPr="00F45A1B" w:rsidRDefault="00F45A1B" w:rsidP="00F45A1B">
            <w:pPr>
              <w:spacing w:line="240" w:lineRule="auto"/>
              <w:jc w:val="both"/>
              <w:rPr>
                <w:rFonts w:cs="Arial"/>
                <w:sz w:val="20"/>
                <w:szCs w:val="20"/>
                <w:lang w:val="en-GB"/>
              </w:rPr>
            </w:pPr>
            <w:r w:rsidRPr="00F45A1B">
              <w:rPr>
                <w:rFonts w:cs="Arial"/>
                <w:sz w:val="20"/>
                <w:szCs w:val="20"/>
                <w:lang w:val="en-GB"/>
              </w:rPr>
              <w:t>1.06E-01</w:t>
            </w:r>
          </w:p>
        </w:tc>
        <w:tc>
          <w:tcPr>
            <w:tcW w:w="3413" w:type="dxa"/>
            <w:vAlign w:val="center"/>
          </w:tcPr>
          <w:p w:rsidR="00F45A1B" w:rsidRPr="00F45A1B" w:rsidRDefault="00F45A1B" w:rsidP="00F45A1B">
            <w:pPr>
              <w:spacing w:line="240" w:lineRule="auto"/>
              <w:jc w:val="both"/>
              <w:rPr>
                <w:rFonts w:cs="Arial"/>
                <w:sz w:val="20"/>
                <w:szCs w:val="20"/>
                <w:lang w:val="en-GB"/>
              </w:rPr>
            </w:pPr>
            <w:r w:rsidRPr="00F45A1B">
              <w:rPr>
                <w:rFonts w:cs="Arial"/>
                <w:sz w:val="20"/>
                <w:szCs w:val="20"/>
                <w:lang w:val="en-GB"/>
              </w:rPr>
              <w:t>3.18E-02</w:t>
            </w:r>
          </w:p>
        </w:tc>
      </w:tr>
      <w:tr w:rsidR="00F45A1B" w:rsidRPr="00F45A1B" w:rsidTr="00D7197E">
        <w:trPr>
          <w:trHeight w:val="340"/>
        </w:trPr>
        <w:tc>
          <w:tcPr>
            <w:tcW w:w="9810" w:type="dxa"/>
            <w:gridSpan w:val="3"/>
            <w:vAlign w:val="center"/>
          </w:tcPr>
          <w:p w:rsidR="00F45A1B" w:rsidRPr="00F45A1B" w:rsidRDefault="00F45A1B" w:rsidP="00F45A1B">
            <w:pPr>
              <w:autoSpaceDE w:val="0"/>
              <w:autoSpaceDN w:val="0"/>
              <w:adjustRightInd w:val="0"/>
              <w:spacing w:line="240" w:lineRule="auto"/>
              <w:jc w:val="both"/>
              <w:rPr>
                <w:rFonts w:cs="Arial"/>
                <w:b/>
                <w:bCs/>
                <w:i/>
                <w:color w:val="000000"/>
                <w:sz w:val="20"/>
                <w:szCs w:val="20"/>
                <w:lang w:val="en-GB" w:eastAsia="fr-FR"/>
              </w:rPr>
            </w:pPr>
            <w:r w:rsidRPr="00F45A1B">
              <w:rPr>
                <w:rFonts w:cs="Arial"/>
                <w:b/>
                <w:i/>
                <w:color w:val="000000"/>
                <w:sz w:val="20"/>
                <w:szCs w:val="20"/>
                <w:lang w:val="en-GB" w:eastAsia="fr-FR"/>
              </w:rPr>
              <w:t>TIER II: Mean (based on the mean concentration in soil) + considering degradation in soil (twa over 180 d with DT50 soil=298)</w:t>
            </w:r>
          </w:p>
        </w:tc>
      </w:tr>
      <w:tr w:rsidR="00F45A1B" w:rsidRPr="00F45A1B" w:rsidTr="00D7197E">
        <w:trPr>
          <w:trHeight w:val="340"/>
        </w:trPr>
        <w:tc>
          <w:tcPr>
            <w:tcW w:w="3119" w:type="dxa"/>
            <w:vAlign w:val="center"/>
          </w:tcPr>
          <w:p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Rat treatment</w:t>
            </w:r>
          </w:p>
        </w:tc>
        <w:tc>
          <w:tcPr>
            <w:tcW w:w="3278" w:type="dxa"/>
            <w:vAlign w:val="center"/>
          </w:tcPr>
          <w:p w:rsidR="00F45A1B" w:rsidRPr="00F45A1B" w:rsidRDefault="00F45A1B" w:rsidP="00F45A1B">
            <w:pPr>
              <w:spacing w:line="240" w:lineRule="auto"/>
              <w:jc w:val="both"/>
              <w:rPr>
                <w:rFonts w:cs="Arial"/>
                <w:bCs/>
                <w:sz w:val="20"/>
                <w:szCs w:val="20"/>
                <w:lang w:val="en-GB"/>
              </w:rPr>
            </w:pPr>
            <w:r w:rsidRPr="00F45A1B">
              <w:rPr>
                <w:rFonts w:cs="Arial"/>
                <w:bCs/>
                <w:sz w:val="20"/>
                <w:szCs w:val="20"/>
                <w:lang w:val="en-GB"/>
              </w:rPr>
              <w:t>1.02E-01</w:t>
            </w:r>
          </w:p>
        </w:tc>
        <w:tc>
          <w:tcPr>
            <w:tcW w:w="0" w:type="auto"/>
            <w:vAlign w:val="center"/>
          </w:tcPr>
          <w:p w:rsidR="00F45A1B" w:rsidRPr="00F45A1B" w:rsidRDefault="00F45A1B" w:rsidP="00F45A1B">
            <w:pPr>
              <w:spacing w:line="240" w:lineRule="auto"/>
              <w:jc w:val="both"/>
              <w:rPr>
                <w:rFonts w:cs="Arial"/>
                <w:bCs/>
                <w:sz w:val="20"/>
                <w:szCs w:val="20"/>
                <w:lang w:val="en-GB"/>
              </w:rPr>
            </w:pPr>
            <w:r w:rsidRPr="00F45A1B">
              <w:rPr>
                <w:rFonts w:cs="Arial"/>
                <w:bCs/>
                <w:sz w:val="20"/>
                <w:szCs w:val="20"/>
                <w:lang w:val="en-GB"/>
              </w:rPr>
              <w:t>3.07E-02</w:t>
            </w:r>
          </w:p>
        </w:tc>
      </w:tr>
      <w:tr w:rsidR="00F45A1B" w:rsidRPr="00F45A1B" w:rsidTr="00D7197E">
        <w:trPr>
          <w:trHeight w:val="340"/>
        </w:trPr>
        <w:tc>
          <w:tcPr>
            <w:tcW w:w="3119" w:type="dxa"/>
            <w:vAlign w:val="center"/>
          </w:tcPr>
          <w:p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Mice treatment</w:t>
            </w:r>
          </w:p>
        </w:tc>
        <w:tc>
          <w:tcPr>
            <w:tcW w:w="3278" w:type="dxa"/>
            <w:vAlign w:val="center"/>
          </w:tcPr>
          <w:p w:rsidR="00F45A1B" w:rsidRPr="00F45A1B" w:rsidRDefault="00F45A1B" w:rsidP="00F45A1B">
            <w:pPr>
              <w:spacing w:line="240" w:lineRule="auto"/>
              <w:jc w:val="both"/>
              <w:rPr>
                <w:rFonts w:cs="Arial"/>
                <w:bCs/>
                <w:sz w:val="20"/>
                <w:szCs w:val="20"/>
                <w:lang w:val="en-GB"/>
              </w:rPr>
            </w:pPr>
            <w:r w:rsidRPr="00F45A1B">
              <w:rPr>
                <w:rFonts w:cs="Arial"/>
                <w:bCs/>
                <w:sz w:val="20"/>
                <w:szCs w:val="20"/>
                <w:lang w:val="en-GB"/>
              </w:rPr>
              <w:t>1.02E-01</w:t>
            </w:r>
          </w:p>
        </w:tc>
        <w:tc>
          <w:tcPr>
            <w:tcW w:w="0" w:type="auto"/>
            <w:vAlign w:val="center"/>
          </w:tcPr>
          <w:p w:rsidR="00F45A1B" w:rsidRPr="00F45A1B" w:rsidRDefault="00F45A1B" w:rsidP="00F45A1B">
            <w:pPr>
              <w:spacing w:line="240" w:lineRule="auto"/>
              <w:jc w:val="both"/>
              <w:rPr>
                <w:rFonts w:cs="Arial"/>
                <w:bCs/>
                <w:sz w:val="20"/>
                <w:szCs w:val="20"/>
                <w:lang w:val="en-GB"/>
              </w:rPr>
            </w:pPr>
            <w:r w:rsidRPr="00F45A1B">
              <w:rPr>
                <w:rFonts w:cs="Arial"/>
                <w:bCs/>
                <w:sz w:val="20"/>
                <w:szCs w:val="20"/>
                <w:lang w:val="en-GB"/>
              </w:rPr>
              <w:t>3.07E-02</w:t>
            </w:r>
          </w:p>
        </w:tc>
      </w:tr>
    </w:tbl>
    <w:p w:rsidR="00F45A1B" w:rsidRPr="00F45A1B" w:rsidRDefault="00F45A1B" w:rsidP="00F45A1B">
      <w:pPr>
        <w:spacing w:line="240" w:lineRule="auto"/>
        <w:jc w:val="both"/>
        <w:outlineLvl w:val="5"/>
        <w:rPr>
          <w:rFonts w:cs="Arial"/>
          <w:b/>
          <w:i/>
          <w:iCs/>
          <w:sz w:val="20"/>
          <w:szCs w:val="20"/>
          <w:lang w:val="en-GB"/>
        </w:rPr>
      </w:pPr>
    </w:p>
    <w:p w:rsidR="00F45A1B" w:rsidRPr="00F45A1B" w:rsidRDefault="00F45A1B" w:rsidP="00F45A1B">
      <w:pPr>
        <w:spacing w:line="240" w:lineRule="auto"/>
        <w:jc w:val="both"/>
        <w:outlineLvl w:val="5"/>
        <w:rPr>
          <w:rFonts w:cs="Arial"/>
          <w:b/>
          <w:i/>
          <w:iCs/>
          <w:sz w:val="20"/>
          <w:szCs w:val="20"/>
          <w:lang w:val="en-GB"/>
        </w:rPr>
      </w:pPr>
    </w:p>
    <w:p w:rsidR="00F45A1B" w:rsidRPr="0023354C" w:rsidRDefault="00F45A1B" w:rsidP="004F2FC4">
      <w:pPr>
        <w:pStyle w:val="Default"/>
        <w:spacing w:after="120"/>
        <w:jc w:val="both"/>
        <w:rPr>
          <w:rFonts w:ascii="Arial" w:hAnsi="Arial" w:cs="Arial"/>
          <w:sz w:val="22"/>
          <w:szCs w:val="22"/>
          <w:lang w:val="en-GB"/>
        </w:rPr>
      </w:pPr>
    </w:p>
    <w:p w:rsidR="00D14365" w:rsidRPr="0023354C" w:rsidRDefault="00D14365" w:rsidP="004F2FC4">
      <w:pPr>
        <w:pStyle w:val="Corpsdetexte"/>
        <w:spacing w:after="120" w:line="240" w:lineRule="auto"/>
        <w:jc w:val="both"/>
        <w:rPr>
          <w:rFonts w:cs="Arial"/>
          <w:b/>
          <w:i/>
          <w:szCs w:val="22"/>
          <w:lang w:val="en-GB"/>
        </w:rPr>
      </w:pPr>
      <w:r w:rsidRPr="0023354C">
        <w:rPr>
          <w:rFonts w:cs="Arial"/>
          <w:b/>
          <w:i/>
          <w:szCs w:val="22"/>
          <w:lang w:val="en-GB"/>
        </w:rPr>
        <w:t>Secondary poisoning for the rodent-eating mammal or the rodent-eating bird</w:t>
      </w:r>
    </w:p>
    <w:p w:rsidR="00D14365" w:rsidRPr="0023354C" w:rsidRDefault="00D14365" w:rsidP="004F2FC4">
      <w:pPr>
        <w:pStyle w:val="Default"/>
        <w:spacing w:after="120"/>
        <w:jc w:val="both"/>
        <w:rPr>
          <w:rFonts w:ascii="Arial" w:hAnsi="Arial" w:cs="Arial"/>
          <w:sz w:val="22"/>
          <w:szCs w:val="22"/>
          <w:lang w:val="en-GB"/>
        </w:rPr>
      </w:pPr>
      <w:r w:rsidRPr="0023354C">
        <w:rPr>
          <w:rFonts w:ascii="Arial" w:hAnsi="Arial" w:cs="Arial"/>
          <w:sz w:val="22"/>
          <w:szCs w:val="22"/>
          <w:lang w:val="en-GB"/>
        </w:rPr>
        <w:t>According to the ESD (Larsen, 2003) document, for uses ‘in and around buildings’ it is assumed that predators among mammals and birds may occur inside buildings or they may hunt rats in the immediate vicinity of buildings (parks and gardens or further away). Scavengers may also search for food close to buildings.</w:t>
      </w:r>
    </w:p>
    <w:p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rsidR="004F2FC4" w:rsidRPr="0023354C" w:rsidRDefault="004F2FC4" w:rsidP="004F2FC4">
      <w:pPr>
        <w:pStyle w:val="Corpsdetexte"/>
        <w:spacing w:after="120" w:line="240" w:lineRule="auto"/>
        <w:jc w:val="both"/>
        <w:rPr>
          <w:rFonts w:cs="Arial"/>
          <w:szCs w:val="22"/>
          <w:lang w:val="en-GB"/>
        </w:rPr>
      </w:pPr>
    </w:p>
    <w:p w:rsidR="00D14365" w:rsidRPr="0023354C" w:rsidRDefault="00D14365" w:rsidP="00D31ABC">
      <w:pPr>
        <w:pStyle w:val="Titre6"/>
      </w:pPr>
      <w:r w:rsidRPr="0023354C">
        <w:t>Secondary poisoning - Tier 1 assessment, acute</w:t>
      </w:r>
    </w:p>
    <w:p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Calculations of the risk for secondary poisoning of scavengers and predators are done by determining the concentration of brodifacoum in their food, i.e. the poisoned rodents. This PEC</w:t>
      </w:r>
      <w:r w:rsidRPr="0023354C">
        <w:rPr>
          <w:rFonts w:cs="Arial"/>
          <w:szCs w:val="22"/>
          <w:vertAlign w:val="subscript"/>
          <w:lang w:val="en-GB"/>
        </w:rPr>
        <w:t>oral</w:t>
      </w:r>
      <w:r w:rsidRPr="0023354C">
        <w:rPr>
          <w:rFonts w:cs="Arial"/>
          <w:szCs w:val="22"/>
          <w:lang w:val="en-GB"/>
        </w:rPr>
        <w:t xml:space="preserve"> is then compared to the LC</w:t>
      </w:r>
      <w:r w:rsidRPr="0023354C">
        <w:rPr>
          <w:rFonts w:cs="Arial"/>
          <w:szCs w:val="22"/>
          <w:vertAlign w:val="subscript"/>
          <w:lang w:val="en-GB"/>
        </w:rPr>
        <w:t>50</w:t>
      </w:r>
      <w:r w:rsidRPr="0023354C">
        <w:rPr>
          <w:rFonts w:cs="Arial"/>
          <w:szCs w:val="22"/>
          <w:lang w:val="en-GB"/>
        </w:rPr>
        <w:t xml:space="preserve">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and the fraction of diet (PT) obtained in the area are both set to 1.</w:t>
      </w:r>
    </w:p>
    <w:p w:rsidR="00D14365" w:rsidRDefault="00D14365" w:rsidP="00F45A1B">
      <w:pPr>
        <w:rPr>
          <w:lang w:val="en-GB"/>
        </w:rPr>
      </w:pPr>
      <w:r w:rsidRPr="0023354C">
        <w:rPr>
          <w:lang w:val="en-GB"/>
        </w:rPr>
        <w:t>The calculations are done according to equation 19 in the ESD:</w:t>
      </w:r>
    </w:p>
    <w:p w:rsidR="00D14365" w:rsidRDefault="00895485" w:rsidP="00F45A1B">
      <w:pPr>
        <w:spacing w:before="120" w:after="120"/>
        <w:jc w:val="center"/>
        <w:rPr>
          <w:lang w:val="en-GB"/>
        </w:rPr>
      </w:pPr>
      <m:oMath>
        <m:r>
          <w:rPr>
            <w:rFonts w:ascii="Cambria Math" w:hAnsi="Cambria Math" w:cs="Arial"/>
            <w:szCs w:val="22"/>
            <w:lang w:val="en-GB"/>
          </w:rPr>
          <m:t xml:space="preserve">ETE = </m:t>
        </m:r>
        <m:d>
          <m:dPr>
            <m:ctrlPr>
              <w:rPr>
                <w:rFonts w:ascii="Cambria Math" w:hAnsi="Cambria Math" w:cs="Arial"/>
                <w:i/>
                <w:szCs w:val="22"/>
                <w:lang w:val="en-GB"/>
              </w:rPr>
            </m:ctrlPr>
          </m:dPr>
          <m:e>
            <m:f>
              <m:fPr>
                <m:type m:val="lin"/>
                <m:ctrlPr>
                  <w:rPr>
                    <w:rFonts w:ascii="Cambria Math" w:hAnsi="Cambria Math" w:cs="Arial"/>
                    <w:i/>
                    <w:szCs w:val="22"/>
                    <w:lang w:val="en-GB"/>
                  </w:rPr>
                </m:ctrlPr>
              </m:fPr>
              <m:num>
                <m:r>
                  <w:rPr>
                    <w:rFonts w:ascii="Cambria Math" w:hAnsi="Cambria Math" w:cs="Arial"/>
                    <w:szCs w:val="22"/>
                    <w:lang w:val="en-GB"/>
                  </w:rPr>
                  <m:t>FIR</m:t>
                </m:r>
              </m:num>
              <m:den>
                <m:r>
                  <w:rPr>
                    <w:rFonts w:ascii="Cambria Math" w:hAnsi="Cambria Math" w:cs="Arial"/>
                    <w:szCs w:val="22"/>
                    <w:lang w:val="en-GB"/>
                  </w:rPr>
                  <m:t>BW</m:t>
                </m:r>
              </m:den>
            </m:f>
          </m:e>
        </m:d>
        <m:r>
          <w:rPr>
            <w:rFonts w:ascii="Cambria Math" w:hAnsi="Cambria Math" w:cs="Arial"/>
            <w:szCs w:val="22"/>
            <w:lang w:val="en-GB"/>
          </w:rPr>
          <m:t>×C×AV×PT×PD</m:t>
        </m:r>
      </m:oMath>
      <w:r w:rsidR="00D14365" w:rsidRPr="0023354C">
        <w:rPr>
          <w:lang w:val="en-GB"/>
        </w:rPr>
        <w:t xml:space="preserve"> (mg.kg</w:t>
      </w:r>
      <w:r w:rsidR="00D14365" w:rsidRPr="0023354C">
        <w:rPr>
          <w:vertAlign w:val="superscript"/>
          <w:lang w:val="en-GB"/>
        </w:rPr>
        <w:t>-1</w:t>
      </w:r>
      <w:r w:rsidR="00D14365" w:rsidRPr="0023354C">
        <w:rPr>
          <w:vertAlign w:val="subscript"/>
          <w:lang w:val="en-GB"/>
        </w:rPr>
        <w:t>bw</w:t>
      </w:r>
      <w:r w:rsidR="00D14365" w:rsidRPr="0023354C">
        <w:rPr>
          <w:lang w:val="en-GB"/>
        </w:rPr>
        <w:t>.d</w:t>
      </w:r>
      <w:r w:rsidR="00D14365" w:rsidRPr="0023354C">
        <w:rPr>
          <w:vertAlign w:val="superscript"/>
          <w:lang w:val="en-GB"/>
        </w:rPr>
        <w:t>-1</w:t>
      </w:r>
      <w:r w:rsidR="00D14365" w:rsidRPr="0023354C">
        <w:rPr>
          <w:lang w:val="en-GB"/>
        </w:rPr>
        <w:t>)</w:t>
      </w:r>
    </w:p>
    <w:p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lastRenderedPageBreak/>
        <w:t>This equation gives the concentration of brodifacoum in rodent (PEC</w:t>
      </w:r>
      <w:r w:rsidRPr="0023354C">
        <w:rPr>
          <w:rFonts w:cs="Arial"/>
          <w:szCs w:val="22"/>
          <w:vertAlign w:val="subscript"/>
          <w:lang w:val="en-GB"/>
        </w:rPr>
        <w:t>oral</w:t>
      </w:r>
      <w:r w:rsidRPr="0023354C">
        <w:rPr>
          <w:rFonts w:cs="Arial"/>
          <w:szCs w:val="22"/>
          <w:lang w:val="en-GB"/>
        </w:rPr>
        <w:t>) after the first meal. Considering the elimination rate and the mean time to death (seven days), the concentrations in rodents can be calculated each day by the equation 21 in the ESD:</w:t>
      </w:r>
    </w:p>
    <w:p w:rsidR="00D14365" w:rsidRPr="00895485" w:rsidRDefault="00895485" w:rsidP="00F45A1B">
      <w:pPr>
        <w:jc w:val="center"/>
        <w:rPr>
          <w:lang w:val="en-GB"/>
        </w:rPr>
      </w:pPr>
      <m:oMathPara>
        <m:oMath>
          <m:r>
            <w:rPr>
              <w:rFonts w:ascii="Cambria Math" w:hAnsi="Cambria Math" w:cs="Arial"/>
              <w:szCs w:val="22"/>
              <w:lang w:val="en-GB"/>
            </w:rPr>
            <m:t>ECn =</m:t>
          </m:r>
          <m:nary>
            <m:naryPr>
              <m:chr m:val="∑"/>
              <m:limLoc m:val="subSup"/>
              <m:supHide m:val="1"/>
              <m:ctrlPr>
                <w:rPr>
                  <w:rFonts w:ascii="Cambria Math" w:hAnsi="Cambria Math" w:cs="Arial"/>
                  <w:i/>
                  <w:szCs w:val="22"/>
                  <w:lang w:val="en-GB"/>
                </w:rPr>
              </m:ctrlPr>
            </m:naryPr>
            <m:sub>
              <m:r>
                <w:rPr>
                  <w:rFonts w:ascii="Cambria Math" w:hAnsi="Cambria Math" w:cs="Arial"/>
                  <w:szCs w:val="22"/>
                  <w:lang w:val="en-GB"/>
                </w:rPr>
                <m:t>n-1</m:t>
              </m:r>
            </m:sub>
            <m:sup/>
            <m:e>
              <m:r>
                <w:rPr>
                  <w:rFonts w:ascii="Cambria Math" w:hAnsi="Cambria Math" w:cs="Arial"/>
                  <w:szCs w:val="22"/>
                  <w:lang w:val="en-GB"/>
                </w:rPr>
                <m:t>ETE</m:t>
              </m:r>
            </m:e>
          </m:nary>
          <m:r>
            <w:rPr>
              <w:rFonts w:ascii="Cambria Math" w:hAnsi="Cambria Math" w:cs="Arial"/>
              <w:szCs w:val="22"/>
              <w:lang w:val="en-GB"/>
            </w:rPr>
            <m:t>×</m:t>
          </m:r>
          <m:d>
            <m:dPr>
              <m:ctrlPr>
                <w:rPr>
                  <w:rFonts w:ascii="Cambria Math" w:hAnsi="Cambria Math" w:cs="Arial"/>
                  <w:i/>
                  <w:szCs w:val="22"/>
                  <w:lang w:val="en-GB"/>
                </w:rPr>
              </m:ctrlPr>
            </m:dPr>
            <m:e>
              <m:r>
                <w:rPr>
                  <w:rFonts w:ascii="Cambria Math" w:hAnsi="Cambria Math" w:cs="Arial"/>
                  <w:szCs w:val="22"/>
                  <w:lang w:val="en-GB"/>
                </w:rPr>
                <m:t>1-EI</m:t>
              </m:r>
            </m:e>
          </m:d>
          <m:r>
            <w:rPr>
              <w:rFonts w:ascii="Cambria Math" w:hAnsi="Cambria Math" w:cs="Arial"/>
              <w:szCs w:val="22"/>
              <w:lang w:val="en-GB"/>
            </w:rPr>
            <m:t>n</m:t>
          </m:r>
        </m:oMath>
      </m:oMathPara>
    </w:p>
    <w:p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For the active substance brodifacoum, the default value of 0.3 is used for elimination (El).</w:t>
      </w:r>
    </w:p>
    <w:p w:rsidR="00D14365" w:rsidRPr="0023354C" w:rsidRDefault="00D14365" w:rsidP="004F2FC4">
      <w:pPr>
        <w:pStyle w:val="Corpsdetexte"/>
        <w:spacing w:after="120" w:line="240" w:lineRule="auto"/>
        <w:jc w:val="both"/>
        <w:rPr>
          <w:rFonts w:cs="Arial"/>
          <w:szCs w:val="22"/>
          <w:lang w:val="en-GB"/>
        </w:rPr>
      </w:pPr>
    </w:p>
    <w:p w:rsidR="00D14365" w:rsidRPr="0023354C" w:rsidRDefault="004F2FC4" w:rsidP="004F2FC4">
      <w:pPr>
        <w:pStyle w:val="Lgende"/>
        <w:spacing w:after="120" w:line="240" w:lineRule="auto"/>
        <w:jc w:val="both"/>
        <w:rPr>
          <w:rFonts w:cs="Arial"/>
          <w:sz w:val="22"/>
          <w:szCs w:val="22"/>
        </w:rPr>
      </w:pPr>
      <w:bookmarkStart w:id="437" w:name="_Ref355943285"/>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12</w:t>
      </w:r>
      <w:r w:rsidRPr="0023354C">
        <w:rPr>
          <w:rFonts w:cs="Arial"/>
          <w:sz w:val="22"/>
          <w:szCs w:val="22"/>
        </w:rPr>
        <w:fldChar w:fldCharType="end"/>
      </w:r>
      <w:bookmarkEnd w:id="437"/>
      <w:r w:rsidRPr="0023354C">
        <w:rPr>
          <w:rFonts w:cs="Arial"/>
          <w:sz w:val="22"/>
          <w:szCs w:val="22"/>
        </w:rPr>
        <w:t xml:space="preserve">: </w:t>
      </w:r>
      <w:r w:rsidR="00D14365" w:rsidRPr="0023354C">
        <w:rPr>
          <w:rFonts w:cs="Arial"/>
          <w:sz w:val="22"/>
          <w:szCs w:val="22"/>
        </w:rPr>
        <w:t>Residues of brodifacoum in target animals at specific points in time and varying bait consumption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60"/>
        <w:gridCol w:w="1504"/>
        <w:gridCol w:w="1504"/>
        <w:gridCol w:w="1636"/>
      </w:tblGrid>
      <w:tr w:rsidR="00D14365" w:rsidRPr="0023354C" w:rsidTr="00F17B3B">
        <w:trPr>
          <w:jc w:val="center"/>
        </w:trPr>
        <w:tc>
          <w:tcPr>
            <w:tcW w:w="2660" w:type="dxa"/>
            <w:vMerge w:val="restart"/>
            <w:tcBorders>
              <w:top w:val="double" w:sz="4" w:space="0" w:color="auto"/>
              <w:bottom w:val="single" w:sz="4" w:space="0" w:color="auto"/>
            </w:tcBorders>
            <w:shd w:val="pct5" w:color="auto" w:fill="auto"/>
            <w:tcMar>
              <w:top w:w="57" w:type="dxa"/>
              <w:left w:w="85" w:type="dxa"/>
              <w:bottom w:w="57" w:type="dxa"/>
              <w:right w:w="85" w:type="dxa"/>
            </w:tcMar>
          </w:tcPr>
          <w:p w:rsidR="00D14365" w:rsidRPr="0023354C" w:rsidRDefault="00D14365" w:rsidP="00D14365">
            <w:pPr>
              <w:jc w:val="center"/>
              <w:rPr>
                <w:rFonts w:cs="Arial"/>
                <w:b/>
                <w:bCs/>
                <w:sz w:val="20"/>
                <w:szCs w:val="20"/>
              </w:rPr>
            </w:pPr>
          </w:p>
        </w:tc>
        <w:tc>
          <w:tcPr>
            <w:tcW w:w="4644" w:type="dxa"/>
            <w:gridSpan w:val="3"/>
            <w:tcBorders>
              <w:top w:val="double" w:sz="4" w:space="0" w:color="auto"/>
              <w:bottom w:val="single" w:sz="4" w:space="0" w:color="auto"/>
            </w:tcBorders>
            <w:shd w:val="pct5" w:color="auto" w:fill="auto"/>
            <w:tcMar>
              <w:top w:w="57" w:type="dxa"/>
              <w:left w:w="85" w:type="dxa"/>
              <w:bottom w:w="57" w:type="dxa"/>
              <w:right w:w="85" w:type="dxa"/>
            </w:tcMar>
          </w:tcPr>
          <w:p w:rsidR="00D14365" w:rsidRPr="0023354C" w:rsidRDefault="00D14365" w:rsidP="00D14365">
            <w:pPr>
              <w:jc w:val="center"/>
              <w:rPr>
                <w:rFonts w:cs="Arial"/>
                <w:b/>
                <w:bCs/>
                <w:sz w:val="20"/>
                <w:szCs w:val="20"/>
                <w:lang w:val="en-US"/>
              </w:rPr>
            </w:pPr>
            <w:r w:rsidRPr="0023354C">
              <w:rPr>
                <w:rFonts w:cs="Arial"/>
                <w:b/>
                <w:bCs/>
                <w:sz w:val="20"/>
                <w:szCs w:val="20"/>
                <w:lang w:val="en-US"/>
              </w:rPr>
              <w:t>Residues in target animal (mg.kg</w:t>
            </w:r>
            <w:r w:rsidRPr="0023354C">
              <w:rPr>
                <w:rFonts w:cs="Arial"/>
                <w:b/>
                <w:bCs/>
                <w:sz w:val="20"/>
                <w:szCs w:val="20"/>
                <w:vertAlign w:val="superscript"/>
                <w:lang w:val="en-US"/>
              </w:rPr>
              <w:t>-1</w:t>
            </w:r>
            <w:r w:rsidRPr="0023354C">
              <w:rPr>
                <w:rFonts w:cs="Arial"/>
                <w:b/>
                <w:bCs/>
                <w:sz w:val="20"/>
                <w:szCs w:val="20"/>
                <w:lang w:val="en-US"/>
              </w:rPr>
              <w:t>bw)</w:t>
            </w:r>
          </w:p>
        </w:tc>
      </w:tr>
      <w:tr w:rsidR="00D14365" w:rsidRPr="0023354C" w:rsidTr="00F17B3B">
        <w:trPr>
          <w:jc w:val="center"/>
        </w:trPr>
        <w:tc>
          <w:tcPr>
            <w:tcW w:w="2660" w:type="dxa"/>
            <w:vMerge/>
            <w:tcBorders>
              <w:top w:val="single" w:sz="4" w:space="0" w:color="auto"/>
              <w:bottom w:val="single" w:sz="4" w:space="0" w:color="auto"/>
            </w:tcBorders>
            <w:shd w:val="pct5" w:color="auto" w:fill="auto"/>
            <w:tcMar>
              <w:top w:w="57" w:type="dxa"/>
              <w:left w:w="85" w:type="dxa"/>
              <w:bottom w:w="57" w:type="dxa"/>
              <w:right w:w="85" w:type="dxa"/>
            </w:tcMar>
          </w:tcPr>
          <w:p w:rsidR="00D14365" w:rsidRPr="0023354C" w:rsidRDefault="00D14365" w:rsidP="00D14365">
            <w:pPr>
              <w:jc w:val="center"/>
              <w:rPr>
                <w:rFonts w:cs="Arial"/>
                <w:b/>
                <w:bCs/>
                <w:sz w:val="20"/>
                <w:szCs w:val="20"/>
                <w:lang w:val="en-US"/>
              </w:rPr>
            </w:pPr>
          </w:p>
        </w:tc>
        <w:tc>
          <w:tcPr>
            <w:tcW w:w="1504" w:type="dxa"/>
            <w:tcBorders>
              <w:top w:val="single" w:sz="4" w:space="0" w:color="auto"/>
              <w:bottom w:val="single" w:sz="4" w:space="0" w:color="auto"/>
            </w:tcBorders>
            <w:shd w:val="pct5" w:color="auto" w:fill="auto"/>
            <w:tcMar>
              <w:top w:w="57" w:type="dxa"/>
              <w:left w:w="85" w:type="dxa"/>
              <w:bottom w:w="57" w:type="dxa"/>
              <w:right w:w="85" w:type="dxa"/>
            </w:tcMar>
          </w:tcPr>
          <w:p w:rsidR="00D14365" w:rsidRPr="0023354C" w:rsidRDefault="00D14365" w:rsidP="00D14365">
            <w:pPr>
              <w:jc w:val="center"/>
              <w:rPr>
                <w:rFonts w:cs="Arial"/>
                <w:b/>
                <w:bCs/>
                <w:sz w:val="20"/>
                <w:szCs w:val="20"/>
              </w:rPr>
            </w:pPr>
            <w:r w:rsidRPr="0023354C">
              <w:rPr>
                <w:rFonts w:cs="Arial"/>
                <w:b/>
                <w:bCs/>
                <w:sz w:val="20"/>
                <w:szCs w:val="20"/>
              </w:rPr>
              <w:t>20%</w:t>
            </w:r>
          </w:p>
        </w:tc>
        <w:tc>
          <w:tcPr>
            <w:tcW w:w="1504" w:type="dxa"/>
            <w:tcBorders>
              <w:top w:val="single" w:sz="4" w:space="0" w:color="auto"/>
              <w:bottom w:val="single" w:sz="4" w:space="0" w:color="auto"/>
            </w:tcBorders>
            <w:shd w:val="pct5" w:color="auto" w:fill="auto"/>
            <w:tcMar>
              <w:top w:w="57" w:type="dxa"/>
              <w:left w:w="85" w:type="dxa"/>
              <w:bottom w:w="57" w:type="dxa"/>
              <w:right w:w="85" w:type="dxa"/>
            </w:tcMar>
          </w:tcPr>
          <w:p w:rsidR="00D14365" w:rsidRPr="0023354C" w:rsidRDefault="00D14365" w:rsidP="00D14365">
            <w:pPr>
              <w:jc w:val="center"/>
              <w:rPr>
                <w:rFonts w:cs="Arial"/>
                <w:b/>
                <w:bCs/>
                <w:sz w:val="20"/>
                <w:szCs w:val="20"/>
              </w:rPr>
            </w:pPr>
            <w:r w:rsidRPr="0023354C">
              <w:rPr>
                <w:rFonts w:cs="Arial"/>
                <w:b/>
                <w:bCs/>
                <w:sz w:val="20"/>
                <w:szCs w:val="20"/>
              </w:rPr>
              <w:t>50%</w:t>
            </w:r>
          </w:p>
        </w:tc>
        <w:tc>
          <w:tcPr>
            <w:tcW w:w="1636" w:type="dxa"/>
            <w:tcBorders>
              <w:top w:val="single" w:sz="4" w:space="0" w:color="auto"/>
              <w:bottom w:val="single" w:sz="4" w:space="0" w:color="auto"/>
            </w:tcBorders>
            <w:shd w:val="pct5" w:color="auto" w:fill="auto"/>
            <w:tcMar>
              <w:top w:w="57" w:type="dxa"/>
              <w:left w:w="85" w:type="dxa"/>
              <w:bottom w:w="57" w:type="dxa"/>
              <w:right w:w="85" w:type="dxa"/>
            </w:tcMar>
          </w:tcPr>
          <w:p w:rsidR="00D14365" w:rsidRPr="0023354C" w:rsidRDefault="00D14365" w:rsidP="00D14365">
            <w:pPr>
              <w:jc w:val="center"/>
              <w:rPr>
                <w:rFonts w:cs="Arial"/>
                <w:b/>
                <w:bCs/>
                <w:sz w:val="20"/>
                <w:szCs w:val="20"/>
              </w:rPr>
            </w:pPr>
            <w:r w:rsidRPr="0023354C">
              <w:rPr>
                <w:rFonts w:cs="Arial"/>
                <w:b/>
                <w:bCs/>
                <w:sz w:val="20"/>
                <w:szCs w:val="20"/>
              </w:rPr>
              <w:t>100%</w:t>
            </w:r>
          </w:p>
        </w:tc>
      </w:tr>
      <w:tr w:rsidR="00D14365" w:rsidRPr="0023354C" w:rsidTr="00F17B3B">
        <w:trPr>
          <w:jc w:val="center"/>
        </w:trPr>
        <w:tc>
          <w:tcPr>
            <w:tcW w:w="2660" w:type="dxa"/>
            <w:tcBorders>
              <w:top w:val="single" w:sz="4" w:space="0" w:color="auto"/>
            </w:tcBorders>
            <w:tcMar>
              <w:top w:w="57" w:type="dxa"/>
              <w:left w:w="85" w:type="dxa"/>
              <w:bottom w:w="57" w:type="dxa"/>
              <w:right w:w="85" w:type="dxa"/>
            </w:tcMar>
          </w:tcPr>
          <w:p w:rsidR="00D14365" w:rsidRPr="0023354C" w:rsidRDefault="00D14365" w:rsidP="00D14365">
            <w:pPr>
              <w:jc w:val="center"/>
              <w:rPr>
                <w:rFonts w:cs="Arial"/>
                <w:b/>
                <w:bCs/>
                <w:sz w:val="20"/>
                <w:szCs w:val="20"/>
                <w:lang w:val="en-US"/>
              </w:rPr>
            </w:pPr>
            <w:r w:rsidRPr="0023354C">
              <w:rPr>
                <w:rFonts w:cs="Arial"/>
                <w:b/>
                <w:bCs/>
                <w:sz w:val="20"/>
                <w:szCs w:val="20"/>
                <w:lang w:val="en-US"/>
              </w:rPr>
              <w:t>Day 1 after the first meal</w:t>
            </w:r>
          </w:p>
        </w:tc>
        <w:tc>
          <w:tcPr>
            <w:tcW w:w="1504" w:type="dxa"/>
            <w:tcBorders>
              <w:top w:val="single" w:sz="4" w:space="0" w:color="auto"/>
            </w:tcBorders>
            <w:tcMar>
              <w:top w:w="57" w:type="dxa"/>
              <w:left w:w="85" w:type="dxa"/>
              <w:bottom w:w="57" w:type="dxa"/>
              <w:right w:w="85" w:type="dxa"/>
            </w:tcMar>
          </w:tcPr>
          <w:p w:rsidR="00D14365" w:rsidRPr="0023354C" w:rsidRDefault="002B53EC" w:rsidP="00D14365">
            <w:pPr>
              <w:jc w:val="center"/>
              <w:rPr>
                <w:rFonts w:cs="Arial"/>
                <w:bCs/>
                <w:sz w:val="20"/>
                <w:szCs w:val="20"/>
                <w:lang w:val="en-US"/>
              </w:rPr>
            </w:pPr>
            <w:r w:rsidRPr="0023354C">
              <w:rPr>
                <w:rFonts w:cs="Arial"/>
                <w:bCs/>
                <w:sz w:val="20"/>
                <w:szCs w:val="20"/>
                <w:lang w:val="en-US"/>
              </w:rPr>
              <w:t>0.5</w:t>
            </w:r>
          </w:p>
        </w:tc>
        <w:tc>
          <w:tcPr>
            <w:tcW w:w="1504" w:type="dxa"/>
            <w:tcBorders>
              <w:top w:val="single" w:sz="4" w:space="0" w:color="auto"/>
            </w:tcBorders>
            <w:tcMar>
              <w:top w:w="57" w:type="dxa"/>
              <w:left w:w="85" w:type="dxa"/>
              <w:bottom w:w="57" w:type="dxa"/>
              <w:right w:w="85" w:type="dxa"/>
            </w:tcMar>
          </w:tcPr>
          <w:p w:rsidR="00D14365" w:rsidRPr="0023354C" w:rsidRDefault="002B53EC" w:rsidP="00D14365">
            <w:pPr>
              <w:jc w:val="center"/>
              <w:rPr>
                <w:rFonts w:cs="Arial"/>
                <w:bCs/>
                <w:sz w:val="20"/>
                <w:szCs w:val="20"/>
                <w:lang w:val="en-US"/>
              </w:rPr>
            </w:pPr>
            <w:r w:rsidRPr="0023354C">
              <w:rPr>
                <w:rFonts w:cs="Arial"/>
                <w:bCs/>
                <w:sz w:val="20"/>
                <w:szCs w:val="20"/>
                <w:lang w:val="en-US"/>
              </w:rPr>
              <w:t>1.3</w:t>
            </w:r>
          </w:p>
        </w:tc>
        <w:tc>
          <w:tcPr>
            <w:tcW w:w="1636" w:type="dxa"/>
            <w:tcBorders>
              <w:top w:val="single" w:sz="4" w:space="0" w:color="auto"/>
            </w:tcBorders>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2.5</w:t>
            </w:r>
          </w:p>
        </w:tc>
      </w:tr>
      <w:tr w:rsidR="00D14365" w:rsidRPr="0023354C" w:rsidTr="004F2FC4">
        <w:trPr>
          <w:jc w:val="center"/>
        </w:trPr>
        <w:tc>
          <w:tcPr>
            <w:tcW w:w="2660" w:type="dxa"/>
            <w:tcMar>
              <w:top w:w="57" w:type="dxa"/>
              <w:left w:w="85" w:type="dxa"/>
              <w:bottom w:w="57" w:type="dxa"/>
              <w:right w:w="85" w:type="dxa"/>
            </w:tcMar>
          </w:tcPr>
          <w:p w:rsidR="00D14365" w:rsidRPr="0023354C" w:rsidRDefault="00D14365" w:rsidP="00D14365">
            <w:pPr>
              <w:jc w:val="center"/>
              <w:rPr>
                <w:rFonts w:cs="Arial"/>
                <w:b/>
                <w:bCs/>
                <w:sz w:val="20"/>
                <w:szCs w:val="20"/>
                <w:lang w:val="en-US"/>
              </w:rPr>
            </w:pPr>
            <w:r w:rsidRPr="0023354C">
              <w:rPr>
                <w:rFonts w:cs="Arial"/>
                <w:b/>
                <w:bCs/>
                <w:sz w:val="20"/>
                <w:szCs w:val="20"/>
                <w:lang w:val="en-US"/>
              </w:rPr>
              <w:t>Day 2 before new meal</w:t>
            </w:r>
          </w:p>
        </w:tc>
        <w:tc>
          <w:tcPr>
            <w:tcW w:w="1504"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0.4</w:t>
            </w:r>
          </w:p>
        </w:tc>
        <w:tc>
          <w:tcPr>
            <w:tcW w:w="1504"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0.9</w:t>
            </w:r>
          </w:p>
        </w:tc>
        <w:tc>
          <w:tcPr>
            <w:tcW w:w="1636"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1.8</w:t>
            </w:r>
          </w:p>
        </w:tc>
      </w:tr>
      <w:tr w:rsidR="00D14365" w:rsidRPr="0023354C" w:rsidTr="004F2FC4">
        <w:trPr>
          <w:jc w:val="center"/>
        </w:trPr>
        <w:tc>
          <w:tcPr>
            <w:tcW w:w="2660" w:type="dxa"/>
            <w:tcMar>
              <w:top w:w="57" w:type="dxa"/>
              <w:left w:w="85" w:type="dxa"/>
              <w:bottom w:w="57" w:type="dxa"/>
              <w:right w:w="85" w:type="dxa"/>
            </w:tcMar>
          </w:tcPr>
          <w:p w:rsidR="00D14365" w:rsidRPr="0023354C" w:rsidRDefault="00D14365" w:rsidP="00D14365">
            <w:pPr>
              <w:jc w:val="center"/>
              <w:rPr>
                <w:rFonts w:cs="Arial"/>
                <w:b/>
                <w:bCs/>
                <w:sz w:val="20"/>
                <w:szCs w:val="20"/>
                <w:lang w:val="en-US"/>
              </w:rPr>
            </w:pPr>
            <w:r w:rsidRPr="0023354C">
              <w:rPr>
                <w:rFonts w:cs="Arial"/>
                <w:b/>
                <w:bCs/>
                <w:sz w:val="20"/>
                <w:szCs w:val="20"/>
                <w:lang w:val="en-US"/>
              </w:rPr>
              <w:t>Day 5 after the last meal</w:t>
            </w:r>
          </w:p>
        </w:tc>
        <w:tc>
          <w:tcPr>
            <w:tcW w:w="1504"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1.4</w:t>
            </w:r>
          </w:p>
        </w:tc>
        <w:tc>
          <w:tcPr>
            <w:tcW w:w="1504"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3.5</w:t>
            </w:r>
          </w:p>
        </w:tc>
        <w:tc>
          <w:tcPr>
            <w:tcW w:w="1636"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7</w:t>
            </w:r>
          </w:p>
        </w:tc>
      </w:tr>
      <w:tr w:rsidR="00D14365" w:rsidRPr="0023354C" w:rsidTr="004F2FC4">
        <w:trPr>
          <w:jc w:val="center"/>
        </w:trPr>
        <w:tc>
          <w:tcPr>
            <w:tcW w:w="2660" w:type="dxa"/>
            <w:tcMar>
              <w:top w:w="57" w:type="dxa"/>
              <w:left w:w="85" w:type="dxa"/>
              <w:bottom w:w="57" w:type="dxa"/>
              <w:right w:w="85" w:type="dxa"/>
            </w:tcMar>
          </w:tcPr>
          <w:p w:rsidR="00D14365" w:rsidRPr="0023354C" w:rsidRDefault="00D14365" w:rsidP="00D14365">
            <w:pPr>
              <w:jc w:val="center"/>
              <w:rPr>
                <w:rFonts w:cs="Arial"/>
                <w:b/>
                <w:bCs/>
                <w:sz w:val="20"/>
                <w:szCs w:val="20"/>
                <w:lang w:val="en-US"/>
              </w:rPr>
            </w:pPr>
            <w:r w:rsidRPr="0023354C">
              <w:rPr>
                <w:rFonts w:cs="Arial"/>
                <w:b/>
                <w:bCs/>
                <w:sz w:val="20"/>
                <w:szCs w:val="20"/>
                <w:lang w:val="en-US"/>
              </w:rPr>
              <w:t>Day 7 mean time to death</w:t>
            </w:r>
          </w:p>
        </w:tc>
        <w:tc>
          <w:tcPr>
            <w:tcW w:w="1504"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0.7</w:t>
            </w:r>
          </w:p>
        </w:tc>
        <w:tc>
          <w:tcPr>
            <w:tcW w:w="1504"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1.7</w:t>
            </w:r>
          </w:p>
        </w:tc>
        <w:tc>
          <w:tcPr>
            <w:tcW w:w="1636"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3.4</w:t>
            </w:r>
          </w:p>
        </w:tc>
      </w:tr>
    </w:tbl>
    <w:p w:rsidR="00F17B3B" w:rsidRPr="0023354C" w:rsidRDefault="00F17B3B" w:rsidP="004F2FC4">
      <w:pPr>
        <w:pStyle w:val="Corpsdetexte"/>
        <w:spacing w:after="120" w:line="240" w:lineRule="auto"/>
        <w:jc w:val="both"/>
        <w:rPr>
          <w:rFonts w:cs="Arial"/>
          <w:szCs w:val="22"/>
          <w:lang w:val="en-GB"/>
        </w:rPr>
      </w:pPr>
    </w:p>
    <w:p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According to the ESD, the concentrations of brodifacoum in rats are at peak after consuming bait during 5 days; thereafter the concentrations in rodents are decreasing until day 7 due to excretion and metabolisation of the rodenticide in rodents. The values from day 5 (after the meal) are used as worst case PEC</w:t>
      </w:r>
      <w:r w:rsidRPr="0023354C">
        <w:rPr>
          <w:rFonts w:cs="Arial"/>
          <w:szCs w:val="22"/>
          <w:vertAlign w:val="subscript"/>
          <w:lang w:val="en-GB"/>
        </w:rPr>
        <w:t>oral</w:t>
      </w:r>
      <w:r w:rsidRPr="0023354C">
        <w:rPr>
          <w:rFonts w:cs="Arial"/>
          <w:szCs w:val="22"/>
          <w:lang w:val="en-GB"/>
        </w:rPr>
        <w:t>.</w:t>
      </w:r>
    </w:p>
    <w:p w:rsidR="004F2FC4" w:rsidRPr="0023354C" w:rsidRDefault="004F2FC4" w:rsidP="004F2FC4">
      <w:pPr>
        <w:pStyle w:val="Corpsdetexte"/>
        <w:spacing w:after="120" w:line="240" w:lineRule="auto"/>
        <w:jc w:val="both"/>
        <w:rPr>
          <w:rFonts w:cs="Arial"/>
          <w:szCs w:val="22"/>
          <w:lang w:val="en-GB"/>
        </w:rPr>
      </w:pPr>
    </w:p>
    <w:p w:rsidR="00D14365" w:rsidRPr="0023354C" w:rsidRDefault="00D14365" w:rsidP="00D31ABC">
      <w:pPr>
        <w:pStyle w:val="Titre6"/>
      </w:pPr>
      <w:r w:rsidRPr="0023354C">
        <w:t>Secondary poisoning - Tier 1 assessment, long-term</w:t>
      </w:r>
    </w:p>
    <w:p w:rsidR="00D14365" w:rsidRPr="0023354C" w:rsidRDefault="00D14365" w:rsidP="00F17B3B">
      <w:pPr>
        <w:pStyle w:val="Corpsdetexte"/>
        <w:spacing w:after="120" w:line="240" w:lineRule="auto"/>
        <w:jc w:val="both"/>
        <w:rPr>
          <w:rFonts w:cs="Arial"/>
          <w:szCs w:val="22"/>
          <w:lang w:val="en-US"/>
        </w:rPr>
      </w:pPr>
      <w:r w:rsidRPr="0023354C">
        <w:rPr>
          <w:rFonts w:cs="Arial"/>
          <w:szCs w:val="22"/>
          <w:lang w:val="en-US"/>
        </w:rPr>
        <w:t xml:space="preserve">To assess the risk of long-term secondary poisoning to mammals, the PEC in rodents after 1 day and after 5 days are used considering that the consumption of rodenticides makes up 100% of total consumptions (refer to </w:t>
      </w:r>
      <w:r w:rsidR="00F17B3B" w:rsidRPr="0023354C">
        <w:rPr>
          <w:rFonts w:cs="Arial"/>
          <w:szCs w:val="22"/>
          <w:lang w:val="en-US"/>
        </w:rPr>
        <w:fldChar w:fldCharType="begin"/>
      </w:r>
      <w:r w:rsidR="00F17B3B" w:rsidRPr="0023354C">
        <w:rPr>
          <w:rFonts w:cs="Arial"/>
          <w:szCs w:val="22"/>
          <w:lang w:val="en-US"/>
        </w:rPr>
        <w:instrText xml:space="preserve"> REF _Ref355943285 \h  \* MERGEFORMAT </w:instrText>
      </w:r>
      <w:r w:rsidR="00F17B3B" w:rsidRPr="0023354C">
        <w:rPr>
          <w:rFonts w:cs="Arial"/>
          <w:szCs w:val="22"/>
          <w:lang w:val="en-US"/>
        </w:rPr>
      </w:r>
      <w:r w:rsidR="00F17B3B" w:rsidRPr="0023354C">
        <w:rPr>
          <w:rFonts w:cs="Arial"/>
          <w:szCs w:val="22"/>
          <w:lang w:val="en-US"/>
        </w:rPr>
        <w:fldChar w:fldCharType="separate"/>
      </w:r>
      <w:r w:rsidR="008700F2" w:rsidRPr="0023354C">
        <w:rPr>
          <w:rFonts w:cs="Arial"/>
          <w:szCs w:val="22"/>
        </w:rPr>
        <w:t xml:space="preserve">Table </w:t>
      </w:r>
      <w:r w:rsidR="008700F2" w:rsidRPr="0023354C">
        <w:rPr>
          <w:rFonts w:cs="Arial"/>
          <w:noProof/>
          <w:szCs w:val="22"/>
        </w:rPr>
        <w:t>12</w:t>
      </w:r>
      <w:r w:rsidR="00F17B3B" w:rsidRPr="0023354C">
        <w:rPr>
          <w:rFonts w:cs="Arial"/>
          <w:szCs w:val="22"/>
          <w:lang w:val="en-US"/>
        </w:rPr>
        <w:fldChar w:fldCharType="end"/>
      </w:r>
      <w:r w:rsidRPr="0023354C">
        <w:rPr>
          <w:rFonts w:cs="Arial"/>
          <w:szCs w:val="22"/>
          <w:lang w:val="en-US"/>
        </w:rPr>
        <w:t>)</w:t>
      </w:r>
      <w:r w:rsidR="00F17B3B" w:rsidRPr="0023354C">
        <w:rPr>
          <w:rFonts w:cs="Arial"/>
          <w:szCs w:val="22"/>
          <w:lang w:val="en-US"/>
        </w:rPr>
        <w:t>.</w:t>
      </w:r>
    </w:p>
    <w:p w:rsidR="00D14365" w:rsidRPr="0023354C" w:rsidRDefault="00D14365" w:rsidP="00F17B3B">
      <w:pPr>
        <w:pStyle w:val="Corpsdetexte"/>
        <w:spacing w:after="120" w:line="240" w:lineRule="auto"/>
        <w:jc w:val="both"/>
        <w:rPr>
          <w:rFonts w:cs="Arial"/>
          <w:szCs w:val="22"/>
          <w:lang w:val="en-US"/>
        </w:rPr>
      </w:pPr>
    </w:p>
    <w:p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13</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 xml:space="preserve">Residues of </w:t>
      </w:r>
      <w:r w:rsidR="00D14365" w:rsidRPr="0023354C">
        <w:rPr>
          <w:rFonts w:cs="Arial"/>
          <w:sz w:val="22"/>
          <w:szCs w:val="22"/>
        </w:rPr>
        <w:t>brodifacoum</w:t>
      </w:r>
      <w:r w:rsidR="00D14365" w:rsidRPr="0023354C">
        <w:rPr>
          <w:rFonts w:cs="Arial"/>
          <w:sz w:val="22"/>
          <w:szCs w:val="22"/>
          <w:lang w:val="en-US"/>
        </w:rPr>
        <w:t xml:space="preserve"> in target animals at specific points in time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15"/>
        <w:gridCol w:w="7808"/>
      </w:tblGrid>
      <w:tr w:rsidR="00D14365" w:rsidRPr="0023354C" w:rsidTr="00F17B3B">
        <w:trPr>
          <w:jc w:val="center"/>
        </w:trPr>
        <w:tc>
          <w:tcPr>
            <w:tcW w:w="1715" w:type="dxa"/>
            <w:tcBorders>
              <w:top w:val="doub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spacing w:line="240" w:lineRule="auto"/>
              <w:jc w:val="center"/>
              <w:rPr>
                <w:rFonts w:cs="Arial"/>
                <w:b/>
                <w:bCs/>
                <w:sz w:val="20"/>
                <w:szCs w:val="20"/>
              </w:rPr>
            </w:pPr>
          </w:p>
        </w:tc>
        <w:tc>
          <w:tcPr>
            <w:tcW w:w="7808" w:type="dxa"/>
            <w:tcBorders>
              <w:top w:val="double" w:sz="4" w:space="0" w:color="auto"/>
              <w:bottom w:val="single" w:sz="4" w:space="0" w:color="auto"/>
            </w:tcBorders>
            <w:shd w:val="pct5" w:color="auto" w:fill="auto"/>
            <w:tcMar>
              <w:top w:w="57" w:type="dxa"/>
              <w:left w:w="85" w:type="dxa"/>
              <w:bottom w:w="57" w:type="dxa"/>
              <w:right w:w="85" w:type="dxa"/>
            </w:tcMar>
          </w:tcPr>
          <w:p w:rsidR="00D14365" w:rsidRPr="0023354C" w:rsidRDefault="00D14365" w:rsidP="00F17B3B">
            <w:pPr>
              <w:pStyle w:val="Default"/>
              <w:jc w:val="center"/>
              <w:rPr>
                <w:rFonts w:ascii="Arial" w:hAnsi="Arial" w:cs="Arial"/>
                <w:b/>
                <w:bCs/>
                <w:sz w:val="20"/>
                <w:szCs w:val="20"/>
                <w:lang w:val="en-US"/>
              </w:rPr>
            </w:pPr>
            <w:r w:rsidRPr="0023354C">
              <w:rPr>
                <w:rFonts w:ascii="Arial" w:hAnsi="Arial" w:cs="Arial"/>
                <w:b/>
                <w:bCs/>
                <w:sz w:val="20"/>
                <w:szCs w:val="20"/>
                <w:lang w:val="en-US"/>
              </w:rPr>
              <w:t>PEC</w:t>
            </w:r>
            <w:r w:rsidRPr="0023354C">
              <w:rPr>
                <w:rFonts w:ascii="Arial" w:hAnsi="Arial" w:cs="Arial"/>
                <w:b/>
                <w:bCs/>
                <w:sz w:val="20"/>
                <w:szCs w:val="20"/>
                <w:vertAlign w:val="subscript"/>
                <w:lang w:val="en-US"/>
              </w:rPr>
              <w:t>oral</w:t>
            </w:r>
          </w:p>
          <w:p w:rsidR="00D14365" w:rsidRPr="0023354C" w:rsidRDefault="00D14365" w:rsidP="00F17B3B">
            <w:pPr>
              <w:spacing w:line="240" w:lineRule="auto"/>
              <w:jc w:val="center"/>
              <w:rPr>
                <w:rFonts w:cs="Arial"/>
                <w:b/>
                <w:bCs/>
                <w:sz w:val="20"/>
                <w:szCs w:val="20"/>
                <w:lang w:val="en-US"/>
              </w:rPr>
            </w:pPr>
            <w:r w:rsidRPr="0023354C">
              <w:rPr>
                <w:rFonts w:cs="Arial"/>
                <w:b/>
                <w:bCs/>
                <w:sz w:val="20"/>
                <w:szCs w:val="20"/>
              </w:rPr>
              <w:t>Brodifacoum</w:t>
            </w:r>
            <w:r w:rsidRPr="0023354C">
              <w:rPr>
                <w:rFonts w:cs="Arial"/>
                <w:b/>
                <w:bCs/>
                <w:sz w:val="20"/>
                <w:szCs w:val="20"/>
                <w:lang w:val="en-US"/>
              </w:rPr>
              <w:t xml:space="preserve"> conc. in target rodent (mg.kg</w:t>
            </w:r>
            <w:r w:rsidRPr="0023354C">
              <w:rPr>
                <w:rFonts w:cs="Arial"/>
                <w:b/>
                <w:bCs/>
                <w:sz w:val="20"/>
                <w:szCs w:val="20"/>
                <w:vertAlign w:val="superscript"/>
                <w:lang w:val="en-US"/>
              </w:rPr>
              <w:t>-1</w:t>
            </w:r>
            <w:r w:rsidRPr="0023354C">
              <w:rPr>
                <w:rFonts w:cs="Arial"/>
                <w:b/>
                <w:bCs/>
                <w:sz w:val="20"/>
                <w:szCs w:val="20"/>
                <w:lang w:val="en-US"/>
              </w:rPr>
              <w:t xml:space="preserve"> bw),</w:t>
            </w:r>
            <w:r w:rsidR="00F17B3B" w:rsidRPr="0023354C">
              <w:rPr>
                <w:rFonts w:cs="Arial"/>
                <w:b/>
                <w:bCs/>
                <w:sz w:val="20"/>
                <w:szCs w:val="20"/>
                <w:lang w:val="en-US"/>
              </w:rPr>
              <w:t xml:space="preserve"> </w:t>
            </w:r>
            <w:r w:rsidRPr="0023354C">
              <w:rPr>
                <w:rFonts w:cs="Arial"/>
                <w:b/>
                <w:bCs/>
                <w:sz w:val="20"/>
                <w:szCs w:val="20"/>
                <w:lang w:val="en-US"/>
              </w:rPr>
              <w:t>ESD default values</w:t>
            </w:r>
          </w:p>
        </w:tc>
      </w:tr>
      <w:tr w:rsidR="00D14365" w:rsidRPr="0023354C" w:rsidTr="00F17B3B">
        <w:trPr>
          <w:jc w:val="center"/>
        </w:trPr>
        <w:tc>
          <w:tcPr>
            <w:tcW w:w="1715" w:type="dxa"/>
            <w:tcBorders>
              <w:top w:val="single" w:sz="4" w:space="0" w:color="auto"/>
            </w:tcBorders>
            <w:tcMar>
              <w:top w:w="57" w:type="dxa"/>
              <w:left w:w="85" w:type="dxa"/>
              <w:bottom w:w="57" w:type="dxa"/>
              <w:right w:w="85" w:type="dxa"/>
            </w:tcMar>
          </w:tcPr>
          <w:p w:rsidR="00D14365" w:rsidRPr="0023354C" w:rsidRDefault="00D14365" w:rsidP="00F17B3B">
            <w:pPr>
              <w:spacing w:line="240" w:lineRule="auto"/>
              <w:rPr>
                <w:rFonts w:cs="Arial"/>
                <w:b/>
                <w:bCs/>
                <w:sz w:val="20"/>
                <w:szCs w:val="20"/>
                <w:lang w:val="en-US"/>
              </w:rPr>
            </w:pPr>
            <w:r w:rsidRPr="0023354C">
              <w:rPr>
                <w:rFonts w:cs="Arial"/>
                <w:b/>
                <w:bCs/>
                <w:sz w:val="20"/>
                <w:szCs w:val="20"/>
                <w:lang w:val="en-US"/>
              </w:rPr>
              <w:t>Birds</w:t>
            </w:r>
          </w:p>
        </w:tc>
        <w:tc>
          <w:tcPr>
            <w:tcW w:w="7808" w:type="dxa"/>
            <w:tcBorders>
              <w:top w:val="single" w:sz="4" w:space="0" w:color="auto"/>
            </w:tcBorders>
            <w:tcMar>
              <w:top w:w="57" w:type="dxa"/>
              <w:left w:w="85" w:type="dxa"/>
              <w:bottom w:w="57" w:type="dxa"/>
              <w:right w:w="85" w:type="dxa"/>
            </w:tcMar>
          </w:tcPr>
          <w:p w:rsidR="00D14365" w:rsidRPr="0023354C" w:rsidRDefault="00BF0F5A" w:rsidP="00F17B3B">
            <w:pPr>
              <w:spacing w:line="240" w:lineRule="auto"/>
              <w:jc w:val="center"/>
              <w:rPr>
                <w:rFonts w:cs="Arial"/>
                <w:bCs/>
                <w:sz w:val="20"/>
                <w:szCs w:val="20"/>
              </w:rPr>
            </w:pPr>
            <w:r w:rsidRPr="0023354C">
              <w:rPr>
                <w:rFonts w:cs="Arial"/>
                <w:bCs/>
                <w:sz w:val="20"/>
                <w:szCs w:val="20"/>
              </w:rPr>
              <w:t>7</w:t>
            </w:r>
          </w:p>
        </w:tc>
      </w:tr>
      <w:tr w:rsidR="00D14365" w:rsidRPr="0023354C" w:rsidTr="00F17B3B">
        <w:trPr>
          <w:jc w:val="center"/>
        </w:trPr>
        <w:tc>
          <w:tcPr>
            <w:tcW w:w="1715" w:type="dxa"/>
            <w:tcMar>
              <w:top w:w="57" w:type="dxa"/>
              <w:left w:w="85" w:type="dxa"/>
              <w:bottom w:w="57" w:type="dxa"/>
              <w:right w:w="85" w:type="dxa"/>
            </w:tcMar>
          </w:tcPr>
          <w:p w:rsidR="00D14365" w:rsidRPr="0023354C" w:rsidRDefault="00D14365" w:rsidP="00F17B3B">
            <w:pPr>
              <w:spacing w:line="240" w:lineRule="auto"/>
              <w:rPr>
                <w:rFonts w:cs="Arial"/>
                <w:b/>
                <w:bCs/>
                <w:sz w:val="20"/>
                <w:szCs w:val="20"/>
              </w:rPr>
            </w:pPr>
            <w:r w:rsidRPr="0023354C">
              <w:rPr>
                <w:rFonts w:cs="Arial"/>
                <w:b/>
                <w:bCs/>
                <w:sz w:val="20"/>
                <w:szCs w:val="20"/>
                <w:lang w:val="en-US"/>
              </w:rPr>
              <w:t>Mammals</w:t>
            </w:r>
          </w:p>
        </w:tc>
        <w:tc>
          <w:tcPr>
            <w:tcW w:w="7808" w:type="dxa"/>
            <w:tcMar>
              <w:top w:w="57" w:type="dxa"/>
              <w:left w:w="85" w:type="dxa"/>
              <w:bottom w:w="57" w:type="dxa"/>
              <w:right w:w="85" w:type="dxa"/>
            </w:tcMar>
          </w:tcPr>
          <w:p w:rsidR="00D14365" w:rsidRPr="0023354C" w:rsidRDefault="00BF0F5A" w:rsidP="00F17B3B">
            <w:pPr>
              <w:spacing w:line="240" w:lineRule="auto"/>
              <w:jc w:val="center"/>
              <w:rPr>
                <w:rFonts w:cs="Arial"/>
                <w:bCs/>
                <w:sz w:val="20"/>
                <w:szCs w:val="20"/>
              </w:rPr>
            </w:pPr>
            <w:r w:rsidRPr="0023354C">
              <w:rPr>
                <w:rFonts w:cs="Arial"/>
                <w:bCs/>
                <w:sz w:val="20"/>
                <w:szCs w:val="20"/>
              </w:rPr>
              <w:t>7</w:t>
            </w:r>
          </w:p>
        </w:tc>
      </w:tr>
    </w:tbl>
    <w:p w:rsidR="00FC0869" w:rsidRDefault="00FC0869" w:rsidP="00FC0869"/>
    <w:p w:rsidR="00FC0869" w:rsidRDefault="00FC0869" w:rsidP="00FC0869"/>
    <w:p w:rsidR="00FC0869" w:rsidRPr="00FC0869" w:rsidRDefault="00FC0869" w:rsidP="00FC0869">
      <w:pPr>
        <w:numPr>
          <w:ilvl w:val="0"/>
          <w:numId w:val="26"/>
        </w:numPr>
        <w:rPr>
          <w:b/>
          <w:sz w:val="24"/>
          <w:u w:val="single"/>
        </w:rPr>
      </w:pPr>
      <w:r w:rsidRPr="00FC0869">
        <w:rPr>
          <w:b/>
          <w:sz w:val="24"/>
          <w:u w:val="single"/>
        </w:rPr>
        <w:t>Major change application - 2016</w:t>
      </w:r>
    </w:p>
    <w:p w:rsidR="00FC0869" w:rsidRPr="00FC0869" w:rsidRDefault="00FC0869" w:rsidP="00FC0869">
      <w:pPr>
        <w:spacing w:line="240" w:lineRule="auto"/>
        <w:jc w:val="both"/>
        <w:rPr>
          <w:rFonts w:cs="Arial"/>
          <w:sz w:val="20"/>
          <w:szCs w:val="20"/>
          <w:lang w:val="en-GB"/>
        </w:rPr>
      </w:pPr>
      <w:r w:rsidRPr="00FC0869">
        <w:rPr>
          <w:rFonts w:cs="Arial"/>
          <w:sz w:val="20"/>
          <w:szCs w:val="20"/>
          <w:lang w:val="en-GB"/>
        </w:rPr>
        <w:t>To assess the risk of long-term secondary poisoning, the PEC in rodents after 5 days are used considering that the consumption of rodenticides makes up 100% of total consumptions (refer to Table above).</w:t>
      </w:r>
    </w:p>
    <w:p w:rsidR="00FC0869" w:rsidRPr="00FC0869" w:rsidRDefault="00FC0869" w:rsidP="00FC0869">
      <w:pPr>
        <w:spacing w:line="240" w:lineRule="auto"/>
        <w:jc w:val="both"/>
        <w:rPr>
          <w:rFonts w:cs="Arial"/>
          <w:sz w:val="20"/>
          <w:szCs w:val="20"/>
          <w:lang w:val="en-GB"/>
        </w:rPr>
      </w:pPr>
    </w:p>
    <w:p w:rsidR="00FC0869" w:rsidRPr="00FC0869" w:rsidRDefault="00FC0869" w:rsidP="00FC0869">
      <w:pPr>
        <w:spacing w:line="240" w:lineRule="auto"/>
        <w:jc w:val="both"/>
        <w:rPr>
          <w:rFonts w:cs="Arial"/>
          <w:b/>
          <w:sz w:val="20"/>
          <w:szCs w:val="20"/>
          <w:lang w:val="en-GB"/>
        </w:rPr>
      </w:pPr>
      <w:r w:rsidRPr="00FC0869">
        <w:rPr>
          <w:rFonts w:cs="Arial"/>
          <w:b/>
          <w:sz w:val="20"/>
          <w:szCs w:val="20"/>
          <w:lang w:val="en-US"/>
        </w:rPr>
        <w:t xml:space="preserve">Table </w:t>
      </w:r>
      <w:r w:rsidRPr="00FC0869">
        <w:rPr>
          <w:rFonts w:cs="Arial"/>
          <w:b/>
          <w:sz w:val="20"/>
          <w:szCs w:val="20"/>
          <w:lang w:val="fr-FR"/>
        </w:rPr>
        <w:fldChar w:fldCharType="begin"/>
      </w:r>
      <w:r w:rsidRPr="00FC0869">
        <w:rPr>
          <w:rFonts w:cs="Arial"/>
          <w:b/>
          <w:sz w:val="20"/>
          <w:szCs w:val="20"/>
          <w:lang w:val="en-US"/>
        </w:rPr>
        <w:instrText xml:space="preserve"> STYLEREF 1 \s </w:instrText>
      </w:r>
      <w:r w:rsidRPr="00FC0869">
        <w:rPr>
          <w:rFonts w:cs="Arial"/>
          <w:b/>
          <w:sz w:val="20"/>
          <w:szCs w:val="20"/>
          <w:lang w:val="fr-FR"/>
        </w:rPr>
        <w:fldChar w:fldCharType="separate"/>
      </w:r>
      <w:r w:rsidRPr="00FC0869">
        <w:rPr>
          <w:rFonts w:cs="Arial"/>
          <w:b/>
          <w:noProof/>
          <w:sz w:val="20"/>
          <w:szCs w:val="20"/>
          <w:lang w:val="en-US"/>
        </w:rPr>
        <w:t>2</w:t>
      </w:r>
      <w:r w:rsidRPr="00FC0869">
        <w:rPr>
          <w:rFonts w:cs="Arial"/>
          <w:b/>
          <w:sz w:val="20"/>
          <w:szCs w:val="20"/>
          <w:lang w:val="fr-FR"/>
        </w:rPr>
        <w:fldChar w:fldCharType="end"/>
      </w:r>
      <w:r w:rsidRPr="00FC0869">
        <w:rPr>
          <w:rFonts w:cs="Arial"/>
          <w:b/>
          <w:sz w:val="20"/>
          <w:szCs w:val="20"/>
          <w:lang w:val="en-US"/>
        </w:rPr>
        <w:noBreakHyphen/>
      </w:r>
      <w:r w:rsidRPr="00FC0869">
        <w:rPr>
          <w:rFonts w:cs="Arial"/>
          <w:b/>
          <w:sz w:val="20"/>
          <w:szCs w:val="20"/>
          <w:lang w:val="fr-FR"/>
        </w:rPr>
        <w:fldChar w:fldCharType="begin"/>
      </w:r>
      <w:r w:rsidRPr="00FC0869">
        <w:rPr>
          <w:rFonts w:cs="Arial"/>
          <w:b/>
          <w:sz w:val="20"/>
          <w:szCs w:val="20"/>
          <w:lang w:val="en-US"/>
        </w:rPr>
        <w:instrText xml:space="preserve"> SEQ Table \* ARABIC \s 1 </w:instrText>
      </w:r>
      <w:r w:rsidRPr="00FC0869">
        <w:rPr>
          <w:rFonts w:cs="Arial"/>
          <w:b/>
          <w:sz w:val="20"/>
          <w:szCs w:val="20"/>
          <w:lang w:val="fr-FR"/>
        </w:rPr>
        <w:fldChar w:fldCharType="separate"/>
      </w:r>
      <w:r w:rsidRPr="00FC0869">
        <w:rPr>
          <w:rFonts w:cs="Arial"/>
          <w:b/>
          <w:noProof/>
          <w:sz w:val="20"/>
          <w:szCs w:val="20"/>
          <w:lang w:val="en-US"/>
        </w:rPr>
        <w:t>10</w:t>
      </w:r>
      <w:r w:rsidRPr="00FC0869">
        <w:rPr>
          <w:rFonts w:cs="Arial"/>
          <w:b/>
          <w:sz w:val="20"/>
          <w:szCs w:val="20"/>
          <w:lang w:val="fr-FR"/>
        </w:rPr>
        <w:fldChar w:fldCharType="end"/>
      </w:r>
      <w:r w:rsidRPr="00FC0869">
        <w:rPr>
          <w:rFonts w:cs="Arial"/>
          <w:b/>
          <w:sz w:val="20"/>
          <w:szCs w:val="20"/>
          <w:lang w:val="en-GB"/>
        </w:rPr>
        <w:t xml:space="preserve"> Residues of brodifacoum in target animals at specific point in times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49"/>
        <w:gridCol w:w="5924"/>
      </w:tblGrid>
      <w:tr w:rsidR="00FC0869" w:rsidRPr="00FC0869" w:rsidTr="00D7197E">
        <w:trPr>
          <w:jc w:val="center"/>
        </w:trPr>
        <w:tc>
          <w:tcPr>
            <w:tcW w:w="2949" w:type="dxa"/>
            <w:shd w:val="pct12" w:color="auto" w:fill="auto"/>
            <w:tcMar>
              <w:top w:w="57" w:type="dxa"/>
              <w:left w:w="85" w:type="dxa"/>
              <w:bottom w:w="57" w:type="dxa"/>
              <w:right w:w="85" w:type="dxa"/>
            </w:tcMar>
            <w:vAlign w:val="center"/>
          </w:tcPr>
          <w:p w:rsidR="00FC0869" w:rsidRPr="00FC0869" w:rsidRDefault="00FC0869" w:rsidP="00FC0869">
            <w:pPr>
              <w:spacing w:line="240" w:lineRule="auto"/>
              <w:jc w:val="both"/>
              <w:rPr>
                <w:rFonts w:cs="Arial"/>
                <w:b/>
                <w:bCs/>
                <w:sz w:val="20"/>
                <w:szCs w:val="20"/>
                <w:lang w:val="en-GB"/>
              </w:rPr>
            </w:pPr>
            <w:r w:rsidRPr="00FC0869">
              <w:rPr>
                <w:rFonts w:cs="Arial"/>
                <w:b/>
                <w:bCs/>
                <w:sz w:val="20"/>
                <w:szCs w:val="20"/>
                <w:lang w:val="en-GB"/>
              </w:rPr>
              <w:t>Birds / Mammals</w:t>
            </w:r>
          </w:p>
        </w:tc>
        <w:tc>
          <w:tcPr>
            <w:tcW w:w="5924" w:type="dxa"/>
            <w:shd w:val="pct12" w:color="auto" w:fill="auto"/>
            <w:tcMar>
              <w:top w:w="57" w:type="dxa"/>
              <w:left w:w="85" w:type="dxa"/>
              <w:bottom w:w="57" w:type="dxa"/>
              <w:right w:w="85" w:type="dxa"/>
            </w:tcMar>
          </w:tcPr>
          <w:p w:rsidR="00FC0869" w:rsidRPr="00FC0869" w:rsidRDefault="00FC0869" w:rsidP="00FC0869">
            <w:pPr>
              <w:autoSpaceDE w:val="0"/>
              <w:autoSpaceDN w:val="0"/>
              <w:adjustRightInd w:val="0"/>
              <w:spacing w:line="240" w:lineRule="auto"/>
              <w:jc w:val="both"/>
              <w:rPr>
                <w:rFonts w:cs="Arial"/>
                <w:b/>
                <w:bCs/>
                <w:color w:val="000000"/>
                <w:sz w:val="20"/>
                <w:szCs w:val="20"/>
                <w:lang w:val="en-GB"/>
              </w:rPr>
            </w:pPr>
            <w:r w:rsidRPr="00FC0869">
              <w:rPr>
                <w:rFonts w:cs="Arial"/>
                <w:b/>
                <w:bCs/>
                <w:color w:val="000000"/>
                <w:sz w:val="20"/>
                <w:szCs w:val="20"/>
                <w:lang w:val="en-GB"/>
              </w:rPr>
              <w:t>PEC</w:t>
            </w:r>
            <w:r w:rsidRPr="00FC0869">
              <w:rPr>
                <w:rFonts w:cs="Arial"/>
                <w:b/>
                <w:bCs/>
                <w:color w:val="000000"/>
                <w:sz w:val="20"/>
                <w:szCs w:val="20"/>
                <w:vertAlign w:val="subscript"/>
                <w:lang w:val="en-GB"/>
              </w:rPr>
              <w:t>oral</w:t>
            </w:r>
          </w:p>
          <w:p w:rsidR="00FC0869" w:rsidRPr="00FC0869" w:rsidRDefault="00FC0869" w:rsidP="00FC0869">
            <w:pPr>
              <w:spacing w:line="240" w:lineRule="auto"/>
              <w:jc w:val="both"/>
              <w:rPr>
                <w:rFonts w:cs="Arial"/>
                <w:b/>
                <w:bCs/>
                <w:sz w:val="20"/>
                <w:szCs w:val="20"/>
                <w:lang w:val="en-GB"/>
              </w:rPr>
            </w:pPr>
            <w:r w:rsidRPr="00FC0869">
              <w:rPr>
                <w:rFonts w:cs="Arial"/>
                <w:b/>
                <w:bCs/>
                <w:sz w:val="20"/>
                <w:szCs w:val="20"/>
                <w:lang w:val="en-GB"/>
              </w:rPr>
              <w:t>Brodifacoum conc. in target rodent (mg.kg</w:t>
            </w:r>
            <w:r w:rsidRPr="00FC0869">
              <w:rPr>
                <w:rFonts w:cs="Arial"/>
                <w:b/>
                <w:bCs/>
                <w:sz w:val="20"/>
                <w:szCs w:val="20"/>
                <w:vertAlign w:val="superscript"/>
                <w:lang w:val="en-GB"/>
              </w:rPr>
              <w:t>-1</w:t>
            </w:r>
            <w:r w:rsidRPr="00FC0869">
              <w:rPr>
                <w:rFonts w:cs="Arial"/>
                <w:b/>
                <w:bCs/>
                <w:sz w:val="20"/>
                <w:szCs w:val="20"/>
                <w:lang w:val="en-GB"/>
              </w:rPr>
              <w:t xml:space="preserve"> </w:t>
            </w:r>
            <w:r w:rsidRPr="00FC0869">
              <w:rPr>
                <w:rFonts w:cs="Arial"/>
                <w:b/>
                <w:bCs/>
                <w:sz w:val="20"/>
                <w:szCs w:val="20"/>
                <w:vertAlign w:val="subscript"/>
                <w:lang w:val="en-GB"/>
              </w:rPr>
              <w:t>bw</w:t>
            </w:r>
            <w:r w:rsidRPr="00FC0869">
              <w:rPr>
                <w:rFonts w:cs="Arial"/>
                <w:b/>
                <w:bCs/>
                <w:sz w:val="20"/>
                <w:szCs w:val="20"/>
                <w:lang w:val="en-GB"/>
              </w:rPr>
              <w:t>).</w:t>
            </w:r>
          </w:p>
          <w:p w:rsidR="00FC0869" w:rsidRPr="00FC0869" w:rsidRDefault="00FC0869" w:rsidP="00FC0869">
            <w:pPr>
              <w:spacing w:line="240" w:lineRule="auto"/>
              <w:jc w:val="both"/>
              <w:rPr>
                <w:rFonts w:cs="Arial"/>
                <w:b/>
                <w:bCs/>
                <w:sz w:val="20"/>
                <w:szCs w:val="20"/>
                <w:lang w:val="en-GB"/>
              </w:rPr>
            </w:pPr>
            <w:r w:rsidRPr="00FC0869">
              <w:rPr>
                <w:rFonts w:cs="Arial"/>
                <w:b/>
                <w:bCs/>
                <w:sz w:val="20"/>
                <w:szCs w:val="20"/>
                <w:lang w:val="en-GB"/>
              </w:rPr>
              <w:t>ESD default values</w:t>
            </w:r>
          </w:p>
        </w:tc>
      </w:tr>
      <w:tr w:rsidR="00FC0869" w:rsidRPr="00FC0869" w:rsidTr="00D7197E">
        <w:trPr>
          <w:jc w:val="center"/>
        </w:trPr>
        <w:tc>
          <w:tcPr>
            <w:tcW w:w="2949" w:type="dxa"/>
            <w:tcMar>
              <w:top w:w="57" w:type="dxa"/>
              <w:left w:w="85" w:type="dxa"/>
              <w:bottom w:w="57" w:type="dxa"/>
              <w:right w:w="85" w:type="dxa"/>
            </w:tcMar>
          </w:tcPr>
          <w:p w:rsidR="00FC0869" w:rsidRPr="00FC0869" w:rsidRDefault="00FC0869" w:rsidP="00FC0869">
            <w:pPr>
              <w:spacing w:line="240" w:lineRule="auto"/>
              <w:jc w:val="both"/>
              <w:rPr>
                <w:rFonts w:cs="Arial"/>
                <w:b/>
                <w:bCs/>
                <w:sz w:val="20"/>
                <w:szCs w:val="20"/>
                <w:lang w:val="en-GB"/>
              </w:rPr>
            </w:pPr>
            <w:r w:rsidRPr="00FC0869">
              <w:rPr>
                <w:rFonts w:cs="Arial"/>
                <w:b/>
                <w:bCs/>
                <w:sz w:val="20"/>
                <w:szCs w:val="20"/>
                <w:lang w:val="en-GB"/>
              </w:rPr>
              <w:t>Day 5 after the last meal</w:t>
            </w:r>
          </w:p>
        </w:tc>
        <w:tc>
          <w:tcPr>
            <w:tcW w:w="5924" w:type="dxa"/>
            <w:tcMar>
              <w:top w:w="57" w:type="dxa"/>
              <w:left w:w="85" w:type="dxa"/>
              <w:bottom w:w="57" w:type="dxa"/>
              <w:right w:w="85" w:type="dxa"/>
            </w:tcMar>
          </w:tcPr>
          <w:p w:rsidR="00FC0869" w:rsidRPr="00FC0869" w:rsidRDefault="00FC0869" w:rsidP="00FC0869">
            <w:pPr>
              <w:spacing w:line="240" w:lineRule="auto"/>
              <w:jc w:val="both"/>
              <w:rPr>
                <w:rFonts w:cs="Arial"/>
                <w:bCs/>
                <w:sz w:val="20"/>
                <w:szCs w:val="20"/>
                <w:lang w:val="en-GB"/>
              </w:rPr>
            </w:pPr>
            <w:r w:rsidRPr="00FC0869">
              <w:rPr>
                <w:rFonts w:cs="Arial"/>
                <w:bCs/>
                <w:sz w:val="20"/>
                <w:szCs w:val="20"/>
                <w:lang w:val="en-GB"/>
              </w:rPr>
              <w:t>6.95</w:t>
            </w:r>
          </w:p>
        </w:tc>
      </w:tr>
    </w:tbl>
    <w:p w:rsidR="00FC0869" w:rsidRDefault="00FC0869" w:rsidP="00FC0869"/>
    <w:p w:rsidR="00FC0869" w:rsidRDefault="00FC0869" w:rsidP="00FC0869"/>
    <w:p w:rsidR="00D14365" w:rsidRPr="0023354C" w:rsidRDefault="00D14365" w:rsidP="00D31ABC">
      <w:pPr>
        <w:pStyle w:val="Titre6"/>
      </w:pPr>
      <w:r w:rsidRPr="0023354C">
        <w:lastRenderedPageBreak/>
        <w:t>Secondary poisoning - Tier 2 assessment, long-term</w:t>
      </w:r>
    </w:p>
    <w:p w:rsidR="00D14365" w:rsidRPr="0023354C" w:rsidRDefault="00D14365" w:rsidP="00F17B3B">
      <w:pPr>
        <w:pStyle w:val="Corpsdetexte"/>
        <w:spacing w:after="120" w:line="240" w:lineRule="auto"/>
        <w:jc w:val="both"/>
        <w:rPr>
          <w:rFonts w:cs="Arial"/>
          <w:szCs w:val="22"/>
          <w:lang w:val="en-US"/>
        </w:rPr>
      </w:pPr>
      <w:r w:rsidRPr="0023354C">
        <w:rPr>
          <w:rFonts w:cs="Arial"/>
          <w:szCs w:val="22"/>
          <w:lang w:val="en-US"/>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rsidR="00D14365" w:rsidRPr="0023354C" w:rsidRDefault="00D14365" w:rsidP="00F17B3B">
      <w:pPr>
        <w:pStyle w:val="Corpsdetexte"/>
        <w:spacing w:after="120" w:line="240" w:lineRule="auto"/>
        <w:jc w:val="both"/>
        <w:rPr>
          <w:rFonts w:cs="Arial"/>
          <w:szCs w:val="22"/>
          <w:lang w:val="en-US"/>
        </w:rPr>
      </w:pPr>
      <w:r w:rsidRPr="0023354C">
        <w:rPr>
          <w:rFonts w:cs="Arial"/>
          <w:szCs w:val="22"/>
          <w:lang w:val="en-US"/>
        </w:rPr>
        <w:t xml:space="preserve">The amount of a.i. consumed by the non-target animal is </w:t>
      </w:r>
      <w:r w:rsidR="00BF0F5A" w:rsidRPr="0023354C">
        <w:rPr>
          <w:rFonts w:cs="Arial"/>
          <w:szCs w:val="22"/>
        </w:rPr>
        <w:t>7</w:t>
      </w:r>
      <w:r w:rsidRPr="0023354C">
        <w:rPr>
          <w:rFonts w:cs="Arial"/>
          <w:szCs w:val="22"/>
        </w:rPr>
        <w:t xml:space="preserve"> </w:t>
      </w:r>
      <w:r w:rsidRPr="0023354C">
        <w:rPr>
          <w:rFonts w:cs="Arial"/>
          <w:szCs w:val="22"/>
          <w:lang w:val="en-US"/>
        </w:rPr>
        <w:t>mg.kg</w:t>
      </w:r>
      <w:r w:rsidRPr="0023354C">
        <w:rPr>
          <w:rFonts w:cs="Arial"/>
          <w:szCs w:val="22"/>
          <w:vertAlign w:val="superscript"/>
          <w:lang w:val="en-US"/>
        </w:rPr>
        <w:t>-1</w:t>
      </w:r>
      <w:r w:rsidRPr="0023354C">
        <w:rPr>
          <w:rFonts w:cs="Arial"/>
          <w:szCs w:val="22"/>
          <w:lang w:val="en-US"/>
        </w:rPr>
        <w:t xml:space="preserve"> bw for rodents caught on day 5 and </w:t>
      </w:r>
      <w:r w:rsidR="00BF0F5A" w:rsidRPr="0023354C">
        <w:rPr>
          <w:rFonts w:cs="Arial"/>
          <w:szCs w:val="22"/>
          <w:lang w:val="en-US"/>
        </w:rPr>
        <w:t>8.3</w:t>
      </w:r>
      <w:r w:rsidRPr="0023354C">
        <w:rPr>
          <w:rFonts w:cs="Arial"/>
          <w:szCs w:val="22"/>
          <w:lang w:val="en-US"/>
        </w:rPr>
        <w:t xml:space="preserve"> mg.kg</w:t>
      </w:r>
      <w:r w:rsidRPr="0023354C">
        <w:rPr>
          <w:rFonts w:cs="Arial"/>
          <w:szCs w:val="22"/>
          <w:vertAlign w:val="superscript"/>
          <w:lang w:val="en-US"/>
        </w:rPr>
        <w:t>-1</w:t>
      </w:r>
      <w:r w:rsidRPr="0023354C">
        <w:rPr>
          <w:rFonts w:cs="Arial"/>
          <w:szCs w:val="22"/>
          <w:lang w:val="en-US"/>
        </w:rPr>
        <w:t xml:space="preserve"> bw for resistant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w:t>
      </w:r>
      <w:r w:rsidR="00F17B3B" w:rsidRPr="0023354C">
        <w:rPr>
          <w:rFonts w:cs="Arial"/>
          <w:szCs w:val="22"/>
          <w:lang w:val="en-US"/>
        </w:rPr>
        <w:fldChar w:fldCharType="begin"/>
      </w:r>
      <w:r w:rsidR="00F17B3B" w:rsidRPr="0023354C">
        <w:rPr>
          <w:rFonts w:cs="Arial"/>
          <w:szCs w:val="22"/>
          <w:lang w:val="en-US"/>
        </w:rPr>
        <w:instrText xml:space="preserve"> REF _Ref355943419 \h  \* MERGEFORMAT </w:instrText>
      </w:r>
      <w:r w:rsidR="00F17B3B" w:rsidRPr="0023354C">
        <w:rPr>
          <w:rFonts w:cs="Arial"/>
          <w:szCs w:val="22"/>
          <w:lang w:val="en-US"/>
        </w:rPr>
      </w:r>
      <w:r w:rsidR="00F17B3B" w:rsidRPr="0023354C">
        <w:rPr>
          <w:rFonts w:cs="Arial"/>
          <w:szCs w:val="22"/>
          <w:lang w:val="en-US"/>
        </w:rPr>
        <w:fldChar w:fldCharType="separate"/>
      </w:r>
      <w:r w:rsidR="008700F2" w:rsidRPr="0023354C">
        <w:rPr>
          <w:rFonts w:cs="Arial"/>
          <w:szCs w:val="22"/>
        </w:rPr>
        <w:t xml:space="preserve">Table </w:t>
      </w:r>
      <w:r w:rsidR="008700F2" w:rsidRPr="0023354C">
        <w:rPr>
          <w:rFonts w:cs="Arial"/>
          <w:noProof/>
          <w:szCs w:val="22"/>
        </w:rPr>
        <w:t>14</w:t>
      </w:r>
      <w:r w:rsidR="00F17B3B" w:rsidRPr="0023354C">
        <w:rPr>
          <w:rFonts w:cs="Arial"/>
          <w:szCs w:val="22"/>
          <w:lang w:val="en-US"/>
        </w:rPr>
        <w:fldChar w:fldCharType="end"/>
      </w:r>
      <w:r w:rsidRPr="0023354C">
        <w:rPr>
          <w:rFonts w:cs="Arial"/>
          <w:szCs w:val="22"/>
          <w:lang w:val="en-US"/>
        </w:rPr>
        <w:t>.</w:t>
      </w:r>
    </w:p>
    <w:p w:rsidR="00F17B3B" w:rsidRPr="0023354C" w:rsidRDefault="00F17B3B" w:rsidP="00F17B3B">
      <w:pPr>
        <w:pStyle w:val="Corpsdetexte"/>
        <w:keepNext/>
        <w:spacing w:after="120" w:line="240" w:lineRule="auto"/>
        <w:jc w:val="both"/>
        <w:rPr>
          <w:rFonts w:cs="Arial"/>
          <w:b/>
          <w:szCs w:val="22"/>
          <w:lang w:val="en-US"/>
        </w:rPr>
      </w:pPr>
    </w:p>
    <w:p w:rsidR="00D14365" w:rsidRPr="0023354C" w:rsidRDefault="00F17B3B" w:rsidP="00F17B3B">
      <w:pPr>
        <w:pStyle w:val="Lgende"/>
        <w:spacing w:after="120" w:line="240" w:lineRule="auto"/>
        <w:jc w:val="both"/>
        <w:rPr>
          <w:rFonts w:cs="Arial"/>
          <w:color w:val="000000"/>
          <w:sz w:val="22"/>
          <w:szCs w:val="22"/>
          <w:lang w:val="en-US" w:eastAsia="en-US"/>
        </w:rPr>
      </w:pPr>
      <w:bookmarkStart w:id="438" w:name="_Ref355943419"/>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14</w:t>
      </w:r>
      <w:r w:rsidRPr="0023354C">
        <w:rPr>
          <w:rFonts w:cs="Arial"/>
          <w:sz w:val="22"/>
          <w:szCs w:val="22"/>
        </w:rPr>
        <w:fldChar w:fldCharType="end"/>
      </w:r>
      <w:bookmarkEnd w:id="438"/>
      <w:r w:rsidRPr="0023354C">
        <w:rPr>
          <w:rFonts w:cs="Arial"/>
          <w:sz w:val="22"/>
          <w:szCs w:val="22"/>
        </w:rPr>
        <w:t xml:space="preserve">: </w:t>
      </w:r>
      <w:r w:rsidR="00D14365" w:rsidRPr="0023354C">
        <w:rPr>
          <w:rFonts w:cs="Arial"/>
          <w:sz w:val="22"/>
          <w:szCs w:val="22"/>
          <w:lang w:val="en-US"/>
        </w:rPr>
        <w:t xml:space="preserve">Expected concentrations of </w:t>
      </w:r>
      <w:r w:rsidR="00D14365" w:rsidRPr="0023354C">
        <w:rPr>
          <w:rFonts w:cs="Arial"/>
          <w:sz w:val="22"/>
          <w:szCs w:val="22"/>
        </w:rPr>
        <w:t>brodifacoum</w:t>
      </w:r>
      <w:r w:rsidR="00D14365" w:rsidRPr="0023354C">
        <w:rPr>
          <w:rFonts w:cs="Arial"/>
          <w:sz w:val="22"/>
          <w:szCs w:val="22"/>
          <w:lang w:val="en-US"/>
        </w:rPr>
        <w:t xml:space="preserve"> in non-target animals (predators/carnivores) due to secondary poisoning after a single day of exposure (concentration of </w:t>
      </w:r>
      <w:r w:rsidR="00D14365" w:rsidRPr="0023354C">
        <w:rPr>
          <w:rFonts w:cs="Arial"/>
          <w:sz w:val="22"/>
          <w:szCs w:val="22"/>
        </w:rPr>
        <w:t>brodifacoum</w:t>
      </w:r>
      <w:r w:rsidR="00D14365" w:rsidRPr="0023354C">
        <w:rPr>
          <w:rFonts w:cs="Arial"/>
          <w:sz w:val="22"/>
          <w:szCs w:val="22"/>
          <w:lang w:val="en-US"/>
        </w:rPr>
        <w:t xml:space="preserve"> in rodenticide bait 0.00</w:t>
      </w:r>
      <w:r w:rsidR="008C54EA" w:rsidRPr="0023354C">
        <w:rPr>
          <w:rFonts w:cs="Arial"/>
          <w:sz w:val="22"/>
          <w:szCs w:val="22"/>
          <w:lang w:val="en-US"/>
        </w:rPr>
        <w:t>2</w:t>
      </w:r>
      <w:r w:rsidR="00D14365" w:rsidRPr="0023354C">
        <w:rPr>
          <w:rFonts w:cs="Arial"/>
          <w:sz w:val="22"/>
          <w:szCs w:val="22"/>
          <w:lang w:val="en-US"/>
        </w:rPr>
        <w:t>5%). Rodents fed 100% on rodenticide and predators/carnivores fed 50% on poisoned rodents.</w:t>
      </w:r>
    </w:p>
    <w:tbl>
      <w:tblPr>
        <w:tblW w:w="991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43"/>
        <w:gridCol w:w="1619"/>
        <w:gridCol w:w="1925"/>
        <w:gridCol w:w="1131"/>
        <w:gridCol w:w="1131"/>
        <w:gridCol w:w="1131"/>
        <w:gridCol w:w="1131"/>
      </w:tblGrid>
      <w:tr w:rsidR="00D14365" w:rsidRPr="0023354C" w:rsidTr="00F17B3B">
        <w:tc>
          <w:tcPr>
            <w:tcW w:w="5387" w:type="dxa"/>
            <w:gridSpan w:val="3"/>
            <w:tcBorders>
              <w:top w:val="doub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p>
        </w:tc>
        <w:tc>
          <w:tcPr>
            <w:tcW w:w="2262" w:type="dxa"/>
            <w:gridSpan w:val="2"/>
            <w:tcBorders>
              <w:top w:val="doub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Normal susceptible rodents caught on day 5</w:t>
            </w:r>
          </w:p>
        </w:tc>
        <w:tc>
          <w:tcPr>
            <w:tcW w:w="2262" w:type="dxa"/>
            <w:gridSpan w:val="2"/>
            <w:tcBorders>
              <w:top w:val="doub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Resistant rodents caught on day 14</w:t>
            </w:r>
          </w:p>
        </w:tc>
      </w:tr>
      <w:tr w:rsidR="00D14365" w:rsidRPr="0023354C" w:rsidTr="00F17B3B">
        <w:tc>
          <w:tcPr>
            <w:tcW w:w="1843" w:type="dxa"/>
            <w:tcBorders>
              <w:top w:val="sing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Species</w:t>
            </w:r>
          </w:p>
        </w:tc>
        <w:tc>
          <w:tcPr>
            <w:tcW w:w="1619" w:type="dxa"/>
            <w:tcBorders>
              <w:top w:val="sing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Body weight</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(g)</w:t>
            </w:r>
          </w:p>
        </w:tc>
        <w:tc>
          <w:tcPr>
            <w:tcW w:w="1925" w:type="dxa"/>
            <w:tcBorders>
              <w:top w:val="sing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Daily mean food intake</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(g.d</w:t>
            </w:r>
            <w:r w:rsidRPr="0023354C">
              <w:rPr>
                <w:rFonts w:cs="Arial"/>
                <w:b/>
                <w:bCs/>
                <w:color w:val="000000"/>
                <w:sz w:val="20"/>
                <w:szCs w:val="20"/>
                <w:vertAlign w:val="superscript"/>
                <w:lang w:val="en-US" w:eastAsia="en-US"/>
              </w:rPr>
              <w:t>-1</w:t>
            </w:r>
            <w:r w:rsidRPr="0023354C">
              <w:rPr>
                <w:rFonts w:cs="Arial"/>
                <w:b/>
                <w:bCs/>
                <w:color w:val="000000"/>
                <w:sz w:val="20"/>
                <w:szCs w:val="20"/>
                <w:lang w:val="en-US" w:eastAsia="en-US"/>
              </w:rPr>
              <w:t>)</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Amount a.i. (mg)</w:t>
            </w:r>
            <w:r w:rsidRPr="0023354C">
              <w:rPr>
                <w:rFonts w:cs="Arial"/>
                <w:b/>
                <w:bCs/>
                <w:color w:val="000000"/>
                <w:sz w:val="20"/>
                <w:szCs w:val="20"/>
                <w:vertAlign w:val="superscript"/>
                <w:lang w:val="en-US" w:eastAsia="en-US"/>
              </w:rPr>
              <w:t>1</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Conc. (mg.kg</w:t>
            </w:r>
            <w:r w:rsidRPr="0023354C">
              <w:rPr>
                <w:rFonts w:cs="Arial"/>
                <w:b/>
                <w:bCs/>
                <w:color w:val="000000"/>
                <w:sz w:val="20"/>
                <w:szCs w:val="20"/>
                <w:vertAlign w:val="superscript"/>
                <w:lang w:val="en-US" w:eastAsia="en-US"/>
              </w:rPr>
              <w:t>-1</w:t>
            </w:r>
            <w:r w:rsidRPr="0023354C">
              <w:rPr>
                <w:rFonts w:cs="Arial"/>
                <w:b/>
                <w:bCs/>
                <w:color w:val="000000"/>
                <w:sz w:val="20"/>
                <w:szCs w:val="20"/>
                <w:lang w:val="en-US" w:eastAsia="en-US"/>
              </w:rPr>
              <w:t>)</w:t>
            </w:r>
            <w:r w:rsidRPr="0023354C">
              <w:rPr>
                <w:rFonts w:cs="Arial"/>
                <w:b/>
                <w:bCs/>
                <w:color w:val="000000"/>
                <w:sz w:val="20"/>
                <w:szCs w:val="20"/>
                <w:vertAlign w:val="superscript"/>
                <w:lang w:val="en-US" w:eastAsia="en-US"/>
              </w:rPr>
              <w:t>2</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Amount a.i. (mg)</w:t>
            </w:r>
            <w:r w:rsidRPr="0023354C">
              <w:rPr>
                <w:rFonts w:cs="Arial"/>
                <w:b/>
                <w:bCs/>
                <w:color w:val="000000"/>
                <w:sz w:val="20"/>
                <w:szCs w:val="20"/>
                <w:vertAlign w:val="superscript"/>
                <w:lang w:val="en-US" w:eastAsia="en-US"/>
              </w:rPr>
              <w:t>1</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Conc. (mg.kg</w:t>
            </w:r>
            <w:r w:rsidRPr="0023354C">
              <w:rPr>
                <w:rFonts w:cs="Arial"/>
                <w:b/>
                <w:bCs/>
                <w:color w:val="000000"/>
                <w:sz w:val="20"/>
                <w:szCs w:val="20"/>
                <w:vertAlign w:val="superscript"/>
                <w:lang w:val="en-US" w:eastAsia="en-US"/>
              </w:rPr>
              <w:t>-1</w:t>
            </w:r>
            <w:r w:rsidRPr="0023354C">
              <w:rPr>
                <w:rFonts w:cs="Arial"/>
                <w:b/>
                <w:bCs/>
                <w:color w:val="000000"/>
                <w:sz w:val="20"/>
                <w:szCs w:val="20"/>
                <w:lang w:val="en-US" w:eastAsia="en-US"/>
              </w:rPr>
              <w:t>)</w:t>
            </w:r>
            <w:r w:rsidRPr="0023354C">
              <w:rPr>
                <w:rFonts w:cs="Arial"/>
                <w:b/>
                <w:bCs/>
                <w:color w:val="000000"/>
                <w:sz w:val="20"/>
                <w:szCs w:val="20"/>
                <w:vertAlign w:val="superscript"/>
                <w:lang w:val="en-US" w:eastAsia="en-US"/>
              </w:rPr>
              <w:t>2</w:t>
            </w:r>
          </w:p>
        </w:tc>
      </w:tr>
      <w:tr w:rsidR="00D14365" w:rsidRPr="0023354C" w:rsidTr="00F17B3B">
        <w:tc>
          <w:tcPr>
            <w:tcW w:w="1843" w:type="dxa"/>
            <w:tcBorders>
              <w:top w:val="single" w:sz="4" w:space="0" w:color="auto"/>
            </w:tcBorders>
            <w:tcMar>
              <w:top w:w="57" w:type="dxa"/>
              <w:left w:w="85" w:type="dxa"/>
              <w:bottom w:w="57" w:type="dxa"/>
              <w:right w:w="85" w:type="dxa"/>
            </w:tcMar>
            <w:vAlign w:val="center"/>
          </w:tcPr>
          <w:p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Barn owl</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(Tyto alba)</w:t>
            </w:r>
          </w:p>
        </w:tc>
        <w:tc>
          <w:tcPr>
            <w:tcW w:w="1619" w:type="dxa"/>
            <w:tcBorders>
              <w:top w:val="single" w:sz="4" w:space="0" w:color="auto"/>
            </w:tcBorders>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295</w:t>
            </w:r>
          </w:p>
        </w:tc>
        <w:tc>
          <w:tcPr>
            <w:tcW w:w="1925" w:type="dxa"/>
            <w:tcBorders>
              <w:top w:val="single" w:sz="4" w:space="0" w:color="auto"/>
            </w:tcBorders>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72.9</w:t>
            </w:r>
          </w:p>
        </w:tc>
        <w:tc>
          <w:tcPr>
            <w:tcW w:w="1131" w:type="dxa"/>
            <w:tcBorders>
              <w:top w:val="single" w:sz="4" w:space="0" w:color="auto"/>
            </w:tcBorders>
            <w:tcMar>
              <w:top w:w="57" w:type="dxa"/>
              <w:left w:w="85" w:type="dxa"/>
              <w:bottom w:w="57" w:type="dxa"/>
              <w:right w:w="85" w:type="dxa"/>
            </w:tcMar>
            <w:vAlign w:val="center"/>
          </w:tcPr>
          <w:p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26</w:t>
            </w:r>
          </w:p>
        </w:tc>
        <w:tc>
          <w:tcPr>
            <w:tcW w:w="1131" w:type="dxa"/>
            <w:tcBorders>
              <w:top w:val="single" w:sz="4" w:space="0" w:color="auto"/>
            </w:tcBorders>
            <w:tcMar>
              <w:top w:w="57" w:type="dxa"/>
              <w:left w:w="85" w:type="dxa"/>
              <w:bottom w:w="57" w:type="dxa"/>
              <w:right w:w="85" w:type="dxa"/>
            </w:tcMar>
            <w:vAlign w:val="center"/>
          </w:tcPr>
          <w:p w:rsidR="00D14365" w:rsidRPr="0023354C" w:rsidRDefault="00BF0F5A" w:rsidP="00F2426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F2426A" w:rsidRPr="0023354C">
              <w:rPr>
                <w:rFonts w:cs="Arial"/>
                <w:bCs/>
                <w:color w:val="000000"/>
                <w:sz w:val="20"/>
                <w:szCs w:val="20"/>
                <w:lang w:val="en-US" w:eastAsia="en-US"/>
              </w:rPr>
              <w:t>85</w:t>
            </w:r>
          </w:p>
        </w:tc>
        <w:tc>
          <w:tcPr>
            <w:tcW w:w="1131" w:type="dxa"/>
            <w:tcBorders>
              <w:top w:val="single" w:sz="4" w:space="0" w:color="auto"/>
            </w:tcBorders>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w:t>
            </w:r>
          </w:p>
        </w:tc>
        <w:tc>
          <w:tcPr>
            <w:tcW w:w="1131" w:type="dxa"/>
            <w:tcBorders>
              <w:top w:val="single" w:sz="4" w:space="0" w:color="auto"/>
            </w:tcBorders>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1.05</w:t>
            </w:r>
          </w:p>
        </w:tc>
      </w:tr>
      <w:tr w:rsidR="00D14365" w:rsidRPr="0023354C" w:rsidTr="00F17B3B">
        <w:tc>
          <w:tcPr>
            <w:tcW w:w="1843" w:type="dxa"/>
            <w:tcMar>
              <w:top w:w="57" w:type="dxa"/>
              <w:left w:w="85" w:type="dxa"/>
              <w:bottom w:w="57" w:type="dxa"/>
              <w:right w:w="85" w:type="dxa"/>
            </w:tcMar>
            <w:vAlign w:val="center"/>
          </w:tcPr>
          <w:p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Kestrel</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(Falco tinnunculus)</w:t>
            </w:r>
          </w:p>
        </w:tc>
        <w:tc>
          <w:tcPr>
            <w:tcW w:w="1619"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209</w:t>
            </w:r>
          </w:p>
        </w:tc>
        <w:tc>
          <w:tcPr>
            <w:tcW w:w="1925"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78.7</w:t>
            </w:r>
          </w:p>
        </w:tc>
        <w:tc>
          <w:tcPr>
            <w:tcW w:w="1131" w:type="dxa"/>
            <w:tcMar>
              <w:top w:w="57" w:type="dxa"/>
              <w:left w:w="85" w:type="dxa"/>
              <w:bottom w:w="57" w:type="dxa"/>
              <w:right w:w="85" w:type="dxa"/>
            </w:tcMar>
            <w:vAlign w:val="center"/>
          </w:tcPr>
          <w:p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28</w:t>
            </w:r>
          </w:p>
        </w:tc>
        <w:tc>
          <w:tcPr>
            <w:tcW w:w="1131" w:type="dxa"/>
            <w:tcMar>
              <w:top w:w="57" w:type="dxa"/>
              <w:left w:w="85" w:type="dxa"/>
              <w:bottom w:w="57" w:type="dxa"/>
              <w:right w:w="85" w:type="dxa"/>
            </w:tcMar>
            <w:vAlign w:val="center"/>
          </w:tcPr>
          <w:p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0.33</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1.55</w:t>
            </w:r>
          </w:p>
        </w:tc>
      </w:tr>
      <w:tr w:rsidR="00D14365" w:rsidRPr="0023354C" w:rsidTr="00F17B3B">
        <w:tc>
          <w:tcPr>
            <w:tcW w:w="1843" w:type="dxa"/>
            <w:tcMar>
              <w:top w:w="57" w:type="dxa"/>
              <w:left w:w="85" w:type="dxa"/>
              <w:bottom w:w="57" w:type="dxa"/>
              <w:right w:w="85" w:type="dxa"/>
            </w:tcMar>
            <w:vAlign w:val="center"/>
          </w:tcPr>
          <w:p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Little owl</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(Athene noctua)</w:t>
            </w:r>
          </w:p>
        </w:tc>
        <w:tc>
          <w:tcPr>
            <w:tcW w:w="1619"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164</w:t>
            </w:r>
          </w:p>
        </w:tc>
        <w:tc>
          <w:tcPr>
            <w:tcW w:w="1925"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46.4</w:t>
            </w:r>
          </w:p>
        </w:tc>
        <w:tc>
          <w:tcPr>
            <w:tcW w:w="1131" w:type="dxa"/>
            <w:tcMar>
              <w:top w:w="57" w:type="dxa"/>
              <w:left w:w="85" w:type="dxa"/>
              <w:bottom w:w="57" w:type="dxa"/>
              <w:right w:w="85" w:type="dxa"/>
            </w:tcMar>
            <w:vAlign w:val="center"/>
          </w:tcPr>
          <w:p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16</w:t>
            </w:r>
          </w:p>
        </w:tc>
        <w:tc>
          <w:tcPr>
            <w:tcW w:w="1131" w:type="dxa"/>
            <w:tcMar>
              <w:top w:w="57" w:type="dxa"/>
              <w:left w:w="85" w:type="dxa"/>
              <w:bottom w:w="57" w:type="dxa"/>
              <w:right w:w="85" w:type="dxa"/>
            </w:tcMar>
            <w:vAlign w:val="center"/>
          </w:tcPr>
          <w:p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0.19</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r>
      <w:tr w:rsidR="00D14365" w:rsidRPr="0023354C" w:rsidTr="00F17B3B">
        <w:tc>
          <w:tcPr>
            <w:tcW w:w="1843" w:type="dxa"/>
            <w:tcMar>
              <w:top w:w="57" w:type="dxa"/>
              <w:left w:w="85" w:type="dxa"/>
              <w:bottom w:w="57" w:type="dxa"/>
              <w:right w:w="85" w:type="dxa"/>
            </w:tcMar>
            <w:vAlign w:val="center"/>
          </w:tcPr>
          <w:p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Tawny owl</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(Strix aluco)</w:t>
            </w:r>
          </w:p>
        </w:tc>
        <w:tc>
          <w:tcPr>
            <w:tcW w:w="1619"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426</w:t>
            </w:r>
          </w:p>
        </w:tc>
        <w:tc>
          <w:tcPr>
            <w:tcW w:w="1925"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97.1</w:t>
            </w:r>
          </w:p>
        </w:tc>
        <w:tc>
          <w:tcPr>
            <w:tcW w:w="1131" w:type="dxa"/>
            <w:tcMar>
              <w:top w:w="57" w:type="dxa"/>
              <w:left w:w="85" w:type="dxa"/>
              <w:bottom w:w="57" w:type="dxa"/>
              <w:right w:w="85" w:type="dxa"/>
            </w:tcMar>
            <w:vAlign w:val="center"/>
          </w:tcPr>
          <w:p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34</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r>
      <w:tr w:rsidR="00D14365" w:rsidRPr="0023354C" w:rsidTr="00F17B3B">
        <w:tc>
          <w:tcPr>
            <w:tcW w:w="1843"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Fox</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(Vulpes vulpes)</w:t>
            </w:r>
          </w:p>
        </w:tc>
        <w:tc>
          <w:tcPr>
            <w:tcW w:w="1619"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5700</w:t>
            </w:r>
          </w:p>
        </w:tc>
        <w:tc>
          <w:tcPr>
            <w:tcW w:w="1925"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520.2</w:t>
            </w:r>
          </w:p>
        </w:tc>
        <w:tc>
          <w:tcPr>
            <w:tcW w:w="1131" w:type="dxa"/>
            <w:tcMar>
              <w:top w:w="57" w:type="dxa"/>
              <w:left w:w="85" w:type="dxa"/>
              <w:bottom w:w="57" w:type="dxa"/>
              <w:right w:w="85" w:type="dxa"/>
            </w:tcMar>
            <w:vAlign w:val="center"/>
          </w:tcPr>
          <w:p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1.8</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2.16</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w:t>
            </w:r>
          </w:p>
        </w:tc>
      </w:tr>
      <w:tr w:rsidR="00D14365" w:rsidRPr="0023354C" w:rsidTr="00F17B3B">
        <w:tc>
          <w:tcPr>
            <w:tcW w:w="1843"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Polecat</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(Mustela putorius)</w:t>
            </w:r>
          </w:p>
        </w:tc>
        <w:tc>
          <w:tcPr>
            <w:tcW w:w="1619"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689</w:t>
            </w:r>
          </w:p>
        </w:tc>
        <w:tc>
          <w:tcPr>
            <w:tcW w:w="1925"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130.9</w:t>
            </w:r>
          </w:p>
        </w:tc>
        <w:tc>
          <w:tcPr>
            <w:tcW w:w="1131" w:type="dxa"/>
            <w:tcMar>
              <w:top w:w="57" w:type="dxa"/>
              <w:left w:w="85" w:type="dxa"/>
              <w:bottom w:w="57" w:type="dxa"/>
              <w:right w:w="85" w:type="dxa"/>
            </w:tcMar>
            <w:vAlign w:val="center"/>
          </w:tcPr>
          <w:p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0.46</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0.65</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0.54</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r>
      <w:tr w:rsidR="00D14365" w:rsidRPr="0023354C" w:rsidTr="00F17B3B">
        <w:tc>
          <w:tcPr>
            <w:tcW w:w="1843"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Stoat</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(Mustela erminea)</w:t>
            </w:r>
          </w:p>
        </w:tc>
        <w:tc>
          <w:tcPr>
            <w:tcW w:w="1619"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205</w:t>
            </w:r>
          </w:p>
        </w:tc>
        <w:tc>
          <w:tcPr>
            <w:tcW w:w="1925"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55.7</w:t>
            </w:r>
          </w:p>
        </w:tc>
        <w:tc>
          <w:tcPr>
            <w:tcW w:w="1131" w:type="dxa"/>
            <w:tcMar>
              <w:top w:w="57" w:type="dxa"/>
              <w:left w:w="85" w:type="dxa"/>
              <w:bottom w:w="57" w:type="dxa"/>
              <w:right w:w="85" w:type="dxa"/>
            </w:tcMar>
            <w:vAlign w:val="center"/>
          </w:tcPr>
          <w:p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0.2</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0.23</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r>
      <w:tr w:rsidR="00D14365" w:rsidRPr="0023354C" w:rsidTr="00F17B3B">
        <w:tc>
          <w:tcPr>
            <w:tcW w:w="1843"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Weasel</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(Mustela nivlis)</w:t>
            </w:r>
          </w:p>
        </w:tc>
        <w:tc>
          <w:tcPr>
            <w:tcW w:w="1619"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63</w:t>
            </w:r>
          </w:p>
        </w:tc>
        <w:tc>
          <w:tcPr>
            <w:tcW w:w="1925"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24.7</w:t>
            </w:r>
          </w:p>
        </w:tc>
        <w:tc>
          <w:tcPr>
            <w:tcW w:w="1131" w:type="dxa"/>
            <w:tcMar>
              <w:top w:w="57" w:type="dxa"/>
              <w:left w:w="85" w:type="dxa"/>
              <w:bottom w:w="57" w:type="dxa"/>
              <w:right w:w="85" w:type="dxa"/>
            </w:tcMar>
            <w:vAlign w:val="center"/>
          </w:tcPr>
          <w:p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0.09</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1.35</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0.1</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1.65</w:t>
            </w:r>
          </w:p>
        </w:tc>
      </w:tr>
    </w:tbl>
    <w:p w:rsidR="00D14365" w:rsidRPr="0023354C" w:rsidRDefault="00D14365" w:rsidP="00D14365">
      <w:pPr>
        <w:pStyle w:val="Corpsdetexte"/>
        <w:spacing w:line="240" w:lineRule="auto"/>
        <w:jc w:val="both"/>
        <w:rPr>
          <w:rFonts w:cs="Arial"/>
          <w:sz w:val="20"/>
          <w:szCs w:val="20"/>
          <w:lang w:val="en-US"/>
        </w:rPr>
      </w:pPr>
      <w:r w:rsidRPr="0023354C">
        <w:rPr>
          <w:rFonts w:cs="Arial"/>
          <w:sz w:val="20"/>
          <w:szCs w:val="20"/>
          <w:vertAlign w:val="superscript"/>
          <w:lang w:val="en-US"/>
        </w:rPr>
        <w:t>1</w:t>
      </w:r>
      <w:r w:rsidRPr="0023354C">
        <w:rPr>
          <w:rFonts w:cs="Arial"/>
          <w:b/>
          <w:color w:val="000000"/>
          <w:sz w:val="20"/>
          <w:szCs w:val="20"/>
          <w:lang w:val="en-US" w:eastAsia="en-US"/>
        </w:rPr>
        <w:t xml:space="preserve"> </w:t>
      </w:r>
      <w:r w:rsidRPr="0023354C">
        <w:rPr>
          <w:rFonts w:cs="Arial"/>
          <w:color w:val="000000"/>
          <w:sz w:val="20"/>
          <w:szCs w:val="20"/>
          <w:lang w:val="en-US" w:eastAsia="en-US"/>
        </w:rPr>
        <w:t>Amount a.i. consumed by non-target animal</w:t>
      </w:r>
    </w:p>
    <w:p w:rsidR="00D14365" w:rsidRPr="0023354C" w:rsidRDefault="00D14365" w:rsidP="00D14365">
      <w:pPr>
        <w:pStyle w:val="Corpsdetexte"/>
        <w:spacing w:line="240" w:lineRule="auto"/>
        <w:jc w:val="both"/>
        <w:rPr>
          <w:rFonts w:cs="Arial"/>
          <w:color w:val="000000"/>
          <w:sz w:val="20"/>
          <w:szCs w:val="20"/>
          <w:lang w:val="en-US" w:eastAsia="en-US"/>
        </w:rPr>
      </w:pPr>
      <w:r w:rsidRPr="0023354C">
        <w:rPr>
          <w:rFonts w:cs="Arial"/>
          <w:sz w:val="20"/>
          <w:szCs w:val="20"/>
          <w:vertAlign w:val="superscript"/>
          <w:lang w:val="en-US"/>
        </w:rPr>
        <w:t>2</w:t>
      </w:r>
      <w:r w:rsidRPr="0023354C">
        <w:rPr>
          <w:rFonts w:cs="Arial"/>
          <w:color w:val="000000"/>
          <w:sz w:val="20"/>
          <w:szCs w:val="20"/>
          <w:lang w:val="en-US" w:eastAsia="en-US"/>
        </w:rPr>
        <w:t xml:space="preserve"> Conc. in non-target animal</w:t>
      </w:r>
    </w:p>
    <w:p w:rsidR="00A27EC2" w:rsidRDefault="00A27EC2" w:rsidP="00FC0869">
      <w:pPr>
        <w:rPr>
          <w:lang w:val="en-US"/>
        </w:rPr>
      </w:pPr>
    </w:p>
    <w:p w:rsidR="00027D43" w:rsidRPr="00FC0869" w:rsidRDefault="00027D43" w:rsidP="00FC0869">
      <w:pPr>
        <w:rPr>
          <w:lang w:val="en-US"/>
        </w:rPr>
      </w:pPr>
    </w:p>
    <w:p w:rsidR="00A27EC2" w:rsidRPr="00FC0869" w:rsidRDefault="00FC0869" w:rsidP="00FC0869">
      <w:pPr>
        <w:numPr>
          <w:ilvl w:val="0"/>
          <w:numId w:val="26"/>
        </w:numPr>
        <w:rPr>
          <w:b/>
          <w:sz w:val="24"/>
          <w:u w:val="single"/>
          <w:lang w:val="en-US"/>
        </w:rPr>
      </w:pPr>
      <w:r w:rsidRPr="00FC0869">
        <w:rPr>
          <w:b/>
          <w:sz w:val="24"/>
          <w:u w:val="single"/>
          <w:lang w:val="en-US"/>
        </w:rPr>
        <w:t>Major change application - 2016</w:t>
      </w:r>
    </w:p>
    <w:p w:rsidR="00FC0869" w:rsidRPr="00FC0869" w:rsidRDefault="00FC0869" w:rsidP="00FC0869">
      <w:pPr>
        <w:spacing w:line="240" w:lineRule="auto"/>
        <w:jc w:val="both"/>
        <w:rPr>
          <w:rFonts w:cs="Arial"/>
          <w:szCs w:val="20"/>
          <w:lang w:val="en-GB"/>
        </w:rPr>
      </w:pPr>
      <w:r w:rsidRPr="00FC0869">
        <w:rPr>
          <w:rFonts w:cs="Arial"/>
          <w:szCs w:val="20"/>
          <w:lang w:val="en-GB"/>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rsidR="00FC0869" w:rsidRPr="00FC0869" w:rsidRDefault="00FC0869" w:rsidP="00FC0869">
      <w:pPr>
        <w:spacing w:line="240" w:lineRule="auto"/>
        <w:jc w:val="both"/>
        <w:rPr>
          <w:rFonts w:cs="Arial"/>
          <w:szCs w:val="20"/>
          <w:lang w:val="en-GB"/>
        </w:rPr>
      </w:pPr>
    </w:p>
    <w:p w:rsidR="00FC0869" w:rsidRPr="00FC0869" w:rsidRDefault="00FC0869" w:rsidP="00FC0869">
      <w:pPr>
        <w:spacing w:line="240" w:lineRule="auto"/>
        <w:jc w:val="both"/>
        <w:rPr>
          <w:rFonts w:cs="Arial"/>
          <w:szCs w:val="20"/>
          <w:lang w:val="en-US"/>
        </w:rPr>
      </w:pPr>
      <w:r w:rsidRPr="00FC0869">
        <w:rPr>
          <w:rFonts w:cs="Arial"/>
          <w:szCs w:val="20"/>
          <w:lang w:val="en-GB"/>
        </w:rPr>
        <w:lastRenderedPageBreak/>
        <w:t>The amount of a.i. consumed by the non-target animal is 6.95 mg.kg</w:t>
      </w:r>
      <w:r w:rsidRPr="00FC0869">
        <w:rPr>
          <w:rFonts w:cs="Arial"/>
          <w:szCs w:val="20"/>
          <w:vertAlign w:val="superscript"/>
          <w:lang w:val="en-GB"/>
        </w:rPr>
        <w:t>-1</w:t>
      </w:r>
      <w:r w:rsidRPr="00FC0869">
        <w:rPr>
          <w:rFonts w:cs="Arial"/>
          <w:szCs w:val="20"/>
          <w:lang w:val="en-GB"/>
        </w:rPr>
        <w:t xml:space="preserve"> bw for rodents caught on day 5 and 8.3 mg.kg</w:t>
      </w:r>
      <w:r w:rsidRPr="00FC0869">
        <w:rPr>
          <w:rFonts w:cs="Arial"/>
          <w:szCs w:val="20"/>
          <w:vertAlign w:val="superscript"/>
          <w:lang w:val="en-GB"/>
        </w:rPr>
        <w:t>-1</w:t>
      </w:r>
      <w:r w:rsidRPr="00FC0869">
        <w:rPr>
          <w:rFonts w:cs="Arial"/>
          <w:szCs w:val="20"/>
          <w:lang w:val="en-GB"/>
        </w:rPr>
        <w:t xml:space="preserve"> bw for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w:t>
      </w:r>
      <w:r w:rsidRPr="00FC0869">
        <w:rPr>
          <w:rFonts w:cs="Arial"/>
          <w:szCs w:val="20"/>
          <w:lang w:val="en-US"/>
        </w:rPr>
        <w:t>The results are presented in Table below.</w:t>
      </w:r>
    </w:p>
    <w:p w:rsidR="00FC0869" w:rsidRPr="00FC0869" w:rsidRDefault="00FC0869" w:rsidP="00FC0869">
      <w:pPr>
        <w:spacing w:line="240" w:lineRule="auto"/>
        <w:jc w:val="both"/>
        <w:rPr>
          <w:rFonts w:cs="Arial"/>
          <w:sz w:val="20"/>
          <w:szCs w:val="20"/>
          <w:lang w:val="en-US"/>
        </w:rPr>
      </w:pPr>
    </w:p>
    <w:p w:rsidR="00FC0869" w:rsidRPr="00FC0869" w:rsidRDefault="00FC0869" w:rsidP="00FC0869">
      <w:pPr>
        <w:keepNext/>
        <w:spacing w:line="240" w:lineRule="auto"/>
        <w:jc w:val="both"/>
        <w:rPr>
          <w:rFonts w:cs="Arial"/>
          <w:b/>
          <w:sz w:val="20"/>
          <w:szCs w:val="20"/>
          <w:lang w:val="en-GB"/>
        </w:rPr>
      </w:pPr>
      <w:r w:rsidRPr="00FC0869">
        <w:rPr>
          <w:rFonts w:cs="Arial"/>
          <w:b/>
          <w:sz w:val="20"/>
          <w:szCs w:val="20"/>
          <w:lang w:val="en-US"/>
        </w:rPr>
        <w:t xml:space="preserve">Table </w:t>
      </w:r>
      <w:r w:rsidRPr="00FC0869">
        <w:rPr>
          <w:rFonts w:cs="Arial"/>
          <w:b/>
          <w:sz w:val="20"/>
          <w:szCs w:val="20"/>
          <w:lang w:val="fr-FR"/>
        </w:rPr>
        <w:fldChar w:fldCharType="begin"/>
      </w:r>
      <w:r w:rsidRPr="00FC0869">
        <w:rPr>
          <w:rFonts w:cs="Arial"/>
          <w:b/>
          <w:sz w:val="20"/>
          <w:szCs w:val="20"/>
          <w:lang w:val="en-US"/>
        </w:rPr>
        <w:instrText xml:space="preserve"> STYLEREF 1 \s </w:instrText>
      </w:r>
      <w:r w:rsidRPr="00FC0869">
        <w:rPr>
          <w:rFonts w:cs="Arial"/>
          <w:b/>
          <w:sz w:val="20"/>
          <w:szCs w:val="20"/>
          <w:lang w:val="fr-FR"/>
        </w:rPr>
        <w:fldChar w:fldCharType="separate"/>
      </w:r>
      <w:r w:rsidRPr="00FC0869">
        <w:rPr>
          <w:rFonts w:cs="Arial"/>
          <w:b/>
          <w:noProof/>
          <w:sz w:val="20"/>
          <w:szCs w:val="20"/>
          <w:lang w:val="en-US"/>
        </w:rPr>
        <w:t>2</w:t>
      </w:r>
      <w:r w:rsidRPr="00FC0869">
        <w:rPr>
          <w:rFonts w:cs="Arial"/>
          <w:b/>
          <w:sz w:val="20"/>
          <w:szCs w:val="20"/>
          <w:lang w:val="fr-FR"/>
        </w:rPr>
        <w:fldChar w:fldCharType="end"/>
      </w:r>
      <w:r w:rsidRPr="00FC0869">
        <w:rPr>
          <w:rFonts w:cs="Arial"/>
          <w:b/>
          <w:sz w:val="20"/>
          <w:szCs w:val="20"/>
          <w:lang w:val="en-US"/>
        </w:rPr>
        <w:noBreakHyphen/>
      </w:r>
      <w:r w:rsidRPr="00FC0869">
        <w:rPr>
          <w:rFonts w:cs="Arial"/>
          <w:b/>
          <w:sz w:val="20"/>
          <w:szCs w:val="20"/>
          <w:lang w:val="fr-FR"/>
        </w:rPr>
        <w:fldChar w:fldCharType="begin"/>
      </w:r>
      <w:r w:rsidRPr="00FC0869">
        <w:rPr>
          <w:rFonts w:cs="Arial"/>
          <w:b/>
          <w:sz w:val="20"/>
          <w:szCs w:val="20"/>
          <w:lang w:val="en-US"/>
        </w:rPr>
        <w:instrText xml:space="preserve"> SEQ Table \* ARABIC \s 1 </w:instrText>
      </w:r>
      <w:r w:rsidRPr="00FC0869">
        <w:rPr>
          <w:rFonts w:cs="Arial"/>
          <w:b/>
          <w:sz w:val="20"/>
          <w:szCs w:val="20"/>
          <w:lang w:val="fr-FR"/>
        </w:rPr>
        <w:fldChar w:fldCharType="separate"/>
      </w:r>
      <w:r w:rsidRPr="00FC0869">
        <w:rPr>
          <w:rFonts w:cs="Arial"/>
          <w:b/>
          <w:noProof/>
          <w:sz w:val="20"/>
          <w:szCs w:val="20"/>
          <w:lang w:val="en-US"/>
        </w:rPr>
        <w:t>11</w:t>
      </w:r>
      <w:r w:rsidRPr="00FC0869">
        <w:rPr>
          <w:rFonts w:cs="Arial"/>
          <w:b/>
          <w:sz w:val="20"/>
          <w:szCs w:val="20"/>
          <w:lang w:val="fr-FR"/>
        </w:rPr>
        <w:fldChar w:fldCharType="end"/>
      </w:r>
      <w:r w:rsidRPr="00FC0869">
        <w:rPr>
          <w:rFonts w:cs="Arial"/>
          <w:b/>
          <w:sz w:val="20"/>
          <w:szCs w:val="20"/>
          <w:lang w:val="en-GB"/>
        </w:rPr>
        <w:t xml:space="preserve"> Expected concentrations of brodifacoum in non-target animals (predators/carnivores) due to secondary poisoning after a single day of exposure (concentration of brodifacoum in rodenticide bait 0.005%). Rodents fed 100% on rodenticide and predators/carnivores fed 50% on poisoned rodents</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19"/>
        <w:gridCol w:w="1925"/>
        <w:gridCol w:w="1131"/>
        <w:gridCol w:w="1131"/>
        <w:gridCol w:w="1131"/>
        <w:gridCol w:w="1131"/>
      </w:tblGrid>
      <w:tr w:rsidR="00FC0869" w:rsidRPr="00FC0869" w:rsidTr="00D7197E">
        <w:tc>
          <w:tcPr>
            <w:tcW w:w="5387" w:type="dxa"/>
            <w:gridSpan w:val="3"/>
            <w:shd w:val="pct12" w:color="auto" w:fill="auto"/>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p>
        </w:tc>
        <w:tc>
          <w:tcPr>
            <w:tcW w:w="2262" w:type="dxa"/>
            <w:gridSpan w:val="2"/>
            <w:shd w:val="pct12" w:color="auto" w:fill="auto"/>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Normal susceptible rodents caught on day 5</w:t>
            </w:r>
          </w:p>
        </w:tc>
        <w:tc>
          <w:tcPr>
            <w:tcW w:w="2262" w:type="dxa"/>
            <w:gridSpan w:val="2"/>
            <w:shd w:val="pct12" w:color="auto" w:fill="auto"/>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Resistant rodents caught on day 14</w:t>
            </w:r>
          </w:p>
        </w:tc>
      </w:tr>
      <w:tr w:rsidR="00FC0869" w:rsidRPr="00FC0869" w:rsidTr="00D7197E">
        <w:tc>
          <w:tcPr>
            <w:tcW w:w="1843" w:type="dxa"/>
            <w:shd w:val="pct12" w:color="auto" w:fill="auto"/>
            <w:vAlign w:val="center"/>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Species</w:t>
            </w:r>
          </w:p>
        </w:tc>
        <w:tc>
          <w:tcPr>
            <w:tcW w:w="1619" w:type="dxa"/>
            <w:shd w:val="pct12" w:color="auto" w:fill="auto"/>
            <w:vAlign w:val="center"/>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Body weight</w:t>
            </w:r>
          </w:p>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(g)</w:t>
            </w:r>
          </w:p>
        </w:tc>
        <w:tc>
          <w:tcPr>
            <w:tcW w:w="1925" w:type="dxa"/>
            <w:shd w:val="pct12" w:color="auto" w:fill="auto"/>
            <w:vAlign w:val="center"/>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Daily mean food intake</w:t>
            </w:r>
          </w:p>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(g.d</w:t>
            </w:r>
            <w:r w:rsidRPr="00FC0869">
              <w:rPr>
                <w:rFonts w:cs="Arial"/>
                <w:b/>
                <w:color w:val="000000"/>
                <w:sz w:val="20"/>
                <w:szCs w:val="20"/>
                <w:vertAlign w:val="superscript"/>
                <w:lang w:val="en-GB" w:eastAsia="en-US"/>
              </w:rPr>
              <w:t>-1</w:t>
            </w:r>
            <w:r w:rsidRPr="00FC0869">
              <w:rPr>
                <w:rFonts w:cs="Arial"/>
                <w:b/>
                <w:color w:val="000000"/>
                <w:sz w:val="20"/>
                <w:szCs w:val="20"/>
                <w:lang w:val="en-GB" w:eastAsia="en-US"/>
              </w:rPr>
              <w:t>)</w:t>
            </w:r>
          </w:p>
        </w:tc>
        <w:tc>
          <w:tcPr>
            <w:tcW w:w="1131" w:type="dxa"/>
            <w:shd w:val="pct12" w:color="auto" w:fill="auto"/>
            <w:vAlign w:val="center"/>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Amount a.i. (mg)</w:t>
            </w:r>
            <w:r w:rsidRPr="00FC0869">
              <w:rPr>
                <w:rFonts w:cs="Arial"/>
                <w:b/>
                <w:color w:val="000000"/>
                <w:sz w:val="20"/>
                <w:szCs w:val="20"/>
                <w:vertAlign w:val="superscript"/>
                <w:lang w:val="en-GB" w:eastAsia="en-US"/>
              </w:rPr>
              <w:t>1</w:t>
            </w:r>
          </w:p>
        </w:tc>
        <w:tc>
          <w:tcPr>
            <w:tcW w:w="1131" w:type="dxa"/>
            <w:shd w:val="pct12" w:color="auto" w:fill="auto"/>
            <w:vAlign w:val="center"/>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Conc. (mg.kg</w:t>
            </w:r>
            <w:r w:rsidRPr="00FC0869">
              <w:rPr>
                <w:rFonts w:cs="Arial"/>
                <w:b/>
                <w:color w:val="000000"/>
                <w:sz w:val="20"/>
                <w:szCs w:val="20"/>
                <w:vertAlign w:val="superscript"/>
                <w:lang w:val="en-GB" w:eastAsia="en-US"/>
              </w:rPr>
              <w:t>-1</w:t>
            </w:r>
            <w:r w:rsidRPr="00FC0869">
              <w:rPr>
                <w:rFonts w:cs="Arial"/>
                <w:b/>
                <w:color w:val="000000"/>
                <w:sz w:val="20"/>
                <w:szCs w:val="20"/>
                <w:lang w:val="en-GB" w:eastAsia="en-US"/>
              </w:rPr>
              <w:t>)</w:t>
            </w:r>
            <w:r w:rsidRPr="00FC0869">
              <w:rPr>
                <w:rFonts w:cs="Arial"/>
                <w:b/>
                <w:color w:val="000000"/>
                <w:sz w:val="20"/>
                <w:szCs w:val="20"/>
                <w:vertAlign w:val="superscript"/>
                <w:lang w:val="en-GB" w:eastAsia="en-US"/>
              </w:rPr>
              <w:t>2</w:t>
            </w:r>
          </w:p>
        </w:tc>
        <w:tc>
          <w:tcPr>
            <w:tcW w:w="1131" w:type="dxa"/>
            <w:shd w:val="pct12" w:color="auto" w:fill="auto"/>
            <w:vAlign w:val="center"/>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Amount a.i. (mg)</w:t>
            </w:r>
            <w:r w:rsidRPr="00FC0869">
              <w:rPr>
                <w:rFonts w:cs="Arial"/>
                <w:b/>
                <w:color w:val="000000"/>
                <w:sz w:val="20"/>
                <w:szCs w:val="20"/>
                <w:vertAlign w:val="superscript"/>
                <w:lang w:val="en-GB" w:eastAsia="en-US"/>
              </w:rPr>
              <w:t>1</w:t>
            </w:r>
          </w:p>
        </w:tc>
        <w:tc>
          <w:tcPr>
            <w:tcW w:w="1131" w:type="dxa"/>
            <w:shd w:val="pct12" w:color="auto" w:fill="auto"/>
            <w:vAlign w:val="center"/>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Conc. (mg.kg</w:t>
            </w:r>
            <w:r w:rsidRPr="00FC0869">
              <w:rPr>
                <w:rFonts w:cs="Arial"/>
                <w:b/>
                <w:color w:val="000000"/>
                <w:sz w:val="20"/>
                <w:szCs w:val="20"/>
                <w:vertAlign w:val="superscript"/>
                <w:lang w:val="en-GB" w:eastAsia="en-US"/>
              </w:rPr>
              <w:t>-1</w:t>
            </w:r>
            <w:r w:rsidRPr="00FC0869">
              <w:rPr>
                <w:rFonts w:cs="Arial"/>
                <w:b/>
                <w:color w:val="000000"/>
                <w:sz w:val="20"/>
                <w:szCs w:val="20"/>
                <w:lang w:val="en-GB" w:eastAsia="en-US"/>
              </w:rPr>
              <w:t>)</w:t>
            </w:r>
            <w:r w:rsidRPr="00FC0869">
              <w:rPr>
                <w:rFonts w:cs="Arial"/>
                <w:b/>
                <w:color w:val="000000"/>
                <w:sz w:val="20"/>
                <w:szCs w:val="20"/>
                <w:vertAlign w:val="superscript"/>
                <w:lang w:val="en-GB" w:eastAsia="en-US"/>
              </w:rPr>
              <w:t>2</w:t>
            </w:r>
          </w:p>
        </w:tc>
      </w:tr>
      <w:tr w:rsidR="00FC0869" w:rsidRPr="00FC0869" w:rsidTr="00D7197E">
        <w:tc>
          <w:tcPr>
            <w:tcW w:w="1843" w:type="dxa"/>
            <w:shd w:val="clear" w:color="auto" w:fill="auto"/>
          </w:tcPr>
          <w:p w:rsidR="00FC0869" w:rsidRPr="00FC0869" w:rsidRDefault="00FC0869" w:rsidP="00FC0869">
            <w:pPr>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Barn owl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(Tyto alba)</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294</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72.9</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0.25</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0.86</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0.30</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1.03</w:t>
            </w:r>
          </w:p>
        </w:tc>
      </w:tr>
      <w:tr w:rsidR="00FC0869" w:rsidRPr="00FC0869" w:rsidTr="00D7197E">
        <w:tc>
          <w:tcPr>
            <w:tcW w:w="1843" w:type="dxa"/>
            <w:shd w:val="clear" w:color="auto" w:fill="auto"/>
          </w:tcPr>
          <w:p w:rsidR="00FC0869" w:rsidRPr="00FC0869" w:rsidRDefault="00FC0869" w:rsidP="00FC0869">
            <w:pPr>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Kestrel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(Falco tinnunculus)</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209</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78.7</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0.27</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1.31</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0.33</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1.56</w:t>
            </w:r>
          </w:p>
        </w:tc>
      </w:tr>
      <w:tr w:rsidR="00FC0869" w:rsidRPr="00FC0869" w:rsidTr="00D7197E">
        <w:tc>
          <w:tcPr>
            <w:tcW w:w="1843" w:type="dxa"/>
            <w:shd w:val="clear" w:color="auto" w:fill="auto"/>
          </w:tcPr>
          <w:p w:rsidR="00FC0869" w:rsidRPr="00FC0869" w:rsidRDefault="00FC0869" w:rsidP="00FC0869">
            <w:pPr>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Little owl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(Athene noctua)</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164</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46.4</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0.16</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0.98</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0.19</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1.17</w:t>
            </w:r>
          </w:p>
        </w:tc>
      </w:tr>
      <w:tr w:rsidR="00FC0869" w:rsidRPr="00FC0869" w:rsidTr="00D7197E">
        <w:tc>
          <w:tcPr>
            <w:tcW w:w="1843" w:type="dxa"/>
            <w:shd w:val="clear" w:color="auto" w:fill="auto"/>
          </w:tcPr>
          <w:p w:rsidR="00FC0869" w:rsidRPr="00FC0869" w:rsidRDefault="00FC0869" w:rsidP="00FC0869">
            <w:pPr>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Tawny owl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(Strix aluco)</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426</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97.1</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0.34</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0.79</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0.40</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0.94</w:t>
            </w:r>
          </w:p>
        </w:tc>
      </w:tr>
      <w:tr w:rsidR="00FC0869" w:rsidRPr="00FC0869" w:rsidTr="00D7197E">
        <w:tc>
          <w:tcPr>
            <w:tcW w:w="1843" w:type="dxa"/>
            <w:shd w:val="clear" w:color="auto" w:fill="auto"/>
          </w:tcPr>
          <w:p w:rsidR="00FC0869" w:rsidRPr="00FC0869" w:rsidRDefault="00FC0869" w:rsidP="005B6962">
            <w:pPr>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Fox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(Vulpes vulpes)</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5700</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520.2</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1.80</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0.32</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2.15</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0.38</w:t>
            </w:r>
          </w:p>
        </w:tc>
      </w:tr>
      <w:tr w:rsidR="00FC0869" w:rsidRPr="00FC0869" w:rsidTr="00D7197E">
        <w:tc>
          <w:tcPr>
            <w:tcW w:w="1843" w:type="dxa"/>
            <w:shd w:val="clear" w:color="auto" w:fill="auto"/>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Polecat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(Mustela putorius)</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689</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130.9</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0.45</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0.66</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0.54</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0.79</w:t>
            </w:r>
          </w:p>
        </w:tc>
      </w:tr>
      <w:tr w:rsidR="00FC0869" w:rsidRPr="00FC0869" w:rsidTr="00D7197E">
        <w:tc>
          <w:tcPr>
            <w:tcW w:w="1843" w:type="dxa"/>
            <w:shd w:val="clear" w:color="auto" w:fill="auto"/>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Stoat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(Mustela erminea)</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205</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55.7</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0.19</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0.94</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0.23</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1.12</w:t>
            </w:r>
          </w:p>
        </w:tc>
      </w:tr>
      <w:tr w:rsidR="00FC0869" w:rsidRPr="00FC0869" w:rsidTr="00D7197E">
        <w:tc>
          <w:tcPr>
            <w:tcW w:w="1843" w:type="dxa"/>
            <w:shd w:val="clear" w:color="auto" w:fill="auto"/>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Weasel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(Mustela nivlis)</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63</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24.7</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0.09</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1.36</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0.10</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1.62</w:t>
            </w:r>
          </w:p>
        </w:tc>
      </w:tr>
    </w:tbl>
    <w:p w:rsidR="00FC0869" w:rsidRPr="00FC0869" w:rsidRDefault="00FC0869" w:rsidP="00FC0869">
      <w:pPr>
        <w:spacing w:line="240" w:lineRule="auto"/>
        <w:jc w:val="both"/>
        <w:rPr>
          <w:rFonts w:cs="Arial"/>
          <w:sz w:val="16"/>
          <w:szCs w:val="16"/>
          <w:lang w:val="en-GB"/>
        </w:rPr>
      </w:pPr>
      <w:r w:rsidRPr="00FC0869">
        <w:rPr>
          <w:rFonts w:cs="Arial"/>
          <w:sz w:val="16"/>
          <w:szCs w:val="16"/>
          <w:vertAlign w:val="superscript"/>
          <w:lang w:val="en-GB"/>
        </w:rPr>
        <w:t>1</w:t>
      </w:r>
      <w:r w:rsidRPr="00FC0869">
        <w:rPr>
          <w:rFonts w:cs="Arial"/>
          <w:b/>
          <w:color w:val="000000"/>
          <w:sz w:val="16"/>
          <w:szCs w:val="16"/>
          <w:lang w:val="en-GB" w:eastAsia="en-US"/>
        </w:rPr>
        <w:t xml:space="preserve"> </w:t>
      </w:r>
      <w:r w:rsidRPr="00FC0869">
        <w:rPr>
          <w:rFonts w:cs="Arial"/>
          <w:color w:val="000000"/>
          <w:sz w:val="16"/>
          <w:szCs w:val="16"/>
          <w:lang w:val="en-GB" w:eastAsia="en-US"/>
        </w:rPr>
        <w:t>Amount a.i. consumed by non-target animal</w:t>
      </w:r>
    </w:p>
    <w:p w:rsidR="00FC0869" w:rsidRPr="00FC0869" w:rsidRDefault="00FC0869" w:rsidP="00FC0869">
      <w:pPr>
        <w:spacing w:line="240" w:lineRule="auto"/>
        <w:jc w:val="both"/>
        <w:rPr>
          <w:rFonts w:cs="Arial"/>
          <w:color w:val="000000"/>
          <w:sz w:val="16"/>
          <w:szCs w:val="16"/>
          <w:lang w:val="en-GB" w:eastAsia="en-US"/>
        </w:rPr>
      </w:pPr>
      <w:r w:rsidRPr="00FC0869">
        <w:rPr>
          <w:rFonts w:cs="Arial"/>
          <w:color w:val="000000"/>
          <w:sz w:val="16"/>
          <w:szCs w:val="16"/>
          <w:lang w:val="en-GB" w:eastAsia="en-US"/>
        </w:rPr>
        <w:t>Conc. in non-target animal</w:t>
      </w:r>
    </w:p>
    <w:p w:rsidR="00FC0869" w:rsidRPr="00FC0869" w:rsidRDefault="00FC0869" w:rsidP="00FC0869">
      <w:pPr>
        <w:spacing w:line="240" w:lineRule="auto"/>
        <w:ind w:left="1304"/>
        <w:jc w:val="both"/>
        <w:rPr>
          <w:rFonts w:cs="Arial"/>
          <w:sz w:val="20"/>
          <w:szCs w:val="20"/>
          <w:lang w:val="en-GB"/>
        </w:rPr>
      </w:pPr>
    </w:p>
    <w:p w:rsidR="001B4169" w:rsidRPr="00FC0869" w:rsidRDefault="001B4169" w:rsidP="00FC0869">
      <w:pPr>
        <w:rPr>
          <w:lang w:val="en-GB"/>
        </w:rPr>
      </w:pPr>
    </w:p>
    <w:p w:rsidR="0055623A" w:rsidRPr="00FC0869" w:rsidRDefault="0055623A" w:rsidP="00FC0869">
      <w:pPr>
        <w:rPr>
          <w:lang w:val="en-GB"/>
        </w:rPr>
      </w:pPr>
    </w:p>
    <w:p w:rsidR="0055623A" w:rsidRPr="0023354C" w:rsidRDefault="0055623A" w:rsidP="00362821">
      <w:pPr>
        <w:pStyle w:val="Titre3"/>
      </w:pPr>
      <w:bookmarkStart w:id="439" w:name="_Toc303783678"/>
      <w:bookmarkStart w:id="440" w:name="_Toc504744803"/>
      <w:bookmarkStart w:id="441" w:name="_Toc505608939"/>
      <w:bookmarkEnd w:id="431"/>
      <w:r w:rsidRPr="0023354C">
        <w:t>Risk characterisation for the environment</w:t>
      </w:r>
      <w:bookmarkEnd w:id="439"/>
      <w:bookmarkEnd w:id="440"/>
      <w:bookmarkEnd w:id="441"/>
    </w:p>
    <w:p w:rsidR="00D14365" w:rsidRPr="0023354C" w:rsidRDefault="00D14365" w:rsidP="001446DA">
      <w:pPr>
        <w:pStyle w:val="Titre4"/>
      </w:pPr>
      <w:bookmarkStart w:id="442" w:name="_Toc504744804"/>
      <w:r w:rsidRPr="0023354C">
        <w:t>Primary poisoning</w:t>
      </w:r>
      <w:bookmarkEnd w:id="442"/>
    </w:p>
    <w:p w:rsidR="00D14365" w:rsidRPr="0023354C" w:rsidRDefault="00D14365" w:rsidP="00F17B3B">
      <w:pPr>
        <w:spacing w:after="120" w:line="240" w:lineRule="auto"/>
        <w:jc w:val="both"/>
        <w:rPr>
          <w:rFonts w:cs="Arial"/>
          <w:szCs w:val="22"/>
          <w:lang w:val="en-GB"/>
        </w:rPr>
      </w:pPr>
      <w:r w:rsidRPr="0023354C">
        <w:rPr>
          <w:rFonts w:cs="Arial"/>
          <w:szCs w:val="22"/>
          <w:lang w:val="en-GB"/>
        </w:rPr>
        <w:t>Risk characterization for the environment is done quantitatively by comparing predicted environmental concentrations (PEC) and the concentrations below which effects on organism will not occur (PNEC and/or LD</w:t>
      </w:r>
      <w:r w:rsidRPr="0023354C">
        <w:rPr>
          <w:rFonts w:cs="Arial"/>
          <w:szCs w:val="22"/>
          <w:vertAlign w:val="subscript"/>
          <w:lang w:val="en-GB"/>
        </w:rPr>
        <w:t>50</w:t>
      </w:r>
      <w:r w:rsidRPr="0023354C">
        <w:rPr>
          <w:rFonts w:cs="Arial"/>
          <w:szCs w:val="22"/>
          <w:lang w:val="en-GB"/>
        </w:rPr>
        <w:t>) according to the guidance in Technical guidance document (TGD, 2003) and “Emission Scenario document for biocides used as rodenticides” (Larsen, 2003, ESD PT14).</w:t>
      </w:r>
    </w:p>
    <w:p w:rsidR="00D14365" w:rsidRPr="0023354C" w:rsidRDefault="00D14365" w:rsidP="00F17B3B">
      <w:pPr>
        <w:spacing w:after="120" w:line="240" w:lineRule="auto"/>
        <w:jc w:val="both"/>
        <w:rPr>
          <w:rFonts w:cs="Arial"/>
          <w:szCs w:val="22"/>
          <w:lang w:val="en-GB"/>
        </w:rPr>
      </w:pPr>
      <w:r w:rsidRPr="0023354C">
        <w:rPr>
          <w:rFonts w:cs="Arial"/>
          <w:szCs w:val="22"/>
          <w:lang w:val="en-GB"/>
        </w:rPr>
        <w:t>The environmental risk characterization has been carried out for brodifacoum.</w:t>
      </w:r>
    </w:p>
    <w:p w:rsidR="00362821" w:rsidRPr="0023354C" w:rsidRDefault="00362821" w:rsidP="00F17B3B">
      <w:pPr>
        <w:spacing w:after="120" w:line="240" w:lineRule="auto"/>
        <w:jc w:val="both"/>
        <w:rPr>
          <w:rFonts w:cs="Arial"/>
          <w:szCs w:val="22"/>
          <w:lang w:val="en-GB"/>
        </w:rPr>
      </w:pPr>
    </w:p>
    <w:p w:rsidR="00D14365" w:rsidRPr="0023354C" w:rsidRDefault="00D14365" w:rsidP="00D31ABC">
      <w:pPr>
        <w:pStyle w:val="Titre5"/>
      </w:pPr>
      <w:r w:rsidRPr="0023354C">
        <w:t>Tier 1 assessment</w:t>
      </w:r>
    </w:p>
    <w:p w:rsidR="00D14365" w:rsidRPr="0023354C" w:rsidRDefault="00D14365" w:rsidP="00F17B3B">
      <w:pPr>
        <w:keepNext/>
        <w:spacing w:after="120" w:line="240" w:lineRule="auto"/>
        <w:jc w:val="both"/>
        <w:rPr>
          <w:rFonts w:cs="Arial"/>
          <w:szCs w:val="22"/>
          <w:lang w:val="en-GB"/>
        </w:rPr>
      </w:pPr>
      <w:r w:rsidRPr="0023354C">
        <w:rPr>
          <w:rFonts w:cs="Arial"/>
          <w:szCs w:val="22"/>
          <w:lang w:val="en-GB"/>
        </w:rPr>
        <w:t>The PEC value for Tier 1 assessment is compared to the long-term PNEC for mammals and birds.</w:t>
      </w:r>
    </w:p>
    <w:p w:rsidR="00F17B3B" w:rsidRPr="0023354C" w:rsidRDefault="00F17B3B" w:rsidP="00F17B3B">
      <w:pPr>
        <w:pStyle w:val="Lgende"/>
        <w:spacing w:after="120" w:line="240" w:lineRule="auto"/>
        <w:jc w:val="both"/>
        <w:rPr>
          <w:rFonts w:cs="Arial"/>
          <w:sz w:val="22"/>
          <w:szCs w:val="22"/>
        </w:rPr>
      </w:pPr>
    </w:p>
    <w:p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15</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1 risk characterization of primary poisoning – Long-Term</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3118"/>
      </w:tblGrid>
      <w:tr w:rsidR="00D14365" w:rsidRPr="0023354C" w:rsidTr="00FA24A1">
        <w:tc>
          <w:tcPr>
            <w:tcW w:w="1701" w:type="dxa"/>
            <w:shd w:val="clear" w:color="auto" w:fill="FFFFFF"/>
            <w:tcMar>
              <w:top w:w="57" w:type="dxa"/>
              <w:left w:w="85" w:type="dxa"/>
              <w:bottom w:w="57" w:type="dxa"/>
              <w:right w:w="85" w:type="dxa"/>
            </w:tcMar>
          </w:tcPr>
          <w:p w:rsidR="00D14365" w:rsidRPr="0023354C" w:rsidRDefault="00D14365" w:rsidP="00D14365">
            <w:pPr>
              <w:keepNext/>
              <w:spacing w:before="120"/>
              <w:jc w:val="both"/>
              <w:rPr>
                <w:rFonts w:cs="Arial"/>
                <w:b/>
                <w:bCs/>
                <w:sz w:val="20"/>
                <w:szCs w:val="20"/>
                <w:lang w:val="en-GB"/>
              </w:rPr>
            </w:pPr>
          </w:p>
        </w:tc>
        <w:tc>
          <w:tcPr>
            <w:tcW w:w="2977"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GB"/>
              </w:rPr>
            </w:pPr>
            <w:r w:rsidRPr="0023354C">
              <w:rPr>
                <w:rFonts w:cs="Arial"/>
                <w:b/>
                <w:bCs/>
                <w:sz w:val="20"/>
                <w:szCs w:val="20"/>
                <w:lang w:val="en-GB"/>
              </w:rPr>
              <w:t>PEC</w:t>
            </w:r>
            <w:r w:rsidRPr="0023354C">
              <w:rPr>
                <w:rFonts w:cs="Arial"/>
                <w:b/>
                <w:bCs/>
                <w:sz w:val="20"/>
                <w:szCs w:val="20"/>
                <w:vertAlign w:val="superscript"/>
                <w:lang w:val="en-GB"/>
              </w:rPr>
              <w:t>1</w:t>
            </w:r>
          </w:p>
          <w:p w:rsidR="00D14365" w:rsidRPr="0023354C" w:rsidRDefault="00D14365" w:rsidP="00D14365">
            <w:pPr>
              <w:keepNext/>
              <w:jc w:val="center"/>
              <w:rPr>
                <w:rFonts w:cs="Arial"/>
                <w:b/>
                <w:bCs/>
                <w:sz w:val="20"/>
                <w:szCs w:val="20"/>
                <w:lang w:val="en-GB"/>
              </w:rPr>
            </w:pPr>
            <w:r w:rsidRPr="0023354C">
              <w:rPr>
                <w:rFonts w:cs="Arial"/>
                <w:b/>
                <w:bCs/>
                <w:sz w:val="20"/>
                <w:szCs w:val="20"/>
                <w:lang w:val="en-GB"/>
              </w:rPr>
              <w:t>mg.kg food</w:t>
            </w:r>
            <w:r w:rsidRPr="0023354C">
              <w:rPr>
                <w:rFonts w:cs="Arial"/>
                <w:b/>
                <w:bCs/>
                <w:sz w:val="20"/>
                <w:szCs w:val="20"/>
                <w:vertAlign w:val="superscript"/>
                <w:lang w:val="en-GB"/>
              </w:rPr>
              <w:t xml:space="preserve"> -1</w:t>
            </w:r>
          </w:p>
        </w:tc>
        <w:tc>
          <w:tcPr>
            <w:tcW w:w="1701"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GB"/>
              </w:rPr>
            </w:pPr>
            <w:r w:rsidRPr="0023354C">
              <w:rPr>
                <w:rFonts w:cs="Arial"/>
                <w:b/>
                <w:bCs/>
                <w:sz w:val="20"/>
                <w:szCs w:val="20"/>
                <w:lang w:val="en-GB"/>
              </w:rPr>
              <w:t>PNEC</w:t>
            </w:r>
            <w:r w:rsidRPr="0023354C">
              <w:rPr>
                <w:rFonts w:cs="Arial"/>
                <w:b/>
                <w:bCs/>
                <w:sz w:val="20"/>
                <w:szCs w:val="20"/>
                <w:vertAlign w:val="superscript"/>
                <w:lang w:val="en-GB"/>
              </w:rPr>
              <w:t>1</w:t>
            </w:r>
          </w:p>
          <w:p w:rsidR="00D14365" w:rsidRPr="0023354C" w:rsidRDefault="00D14365" w:rsidP="00D14365">
            <w:pPr>
              <w:keepNext/>
              <w:jc w:val="center"/>
              <w:rPr>
                <w:rFonts w:cs="Arial"/>
                <w:b/>
                <w:bCs/>
                <w:sz w:val="20"/>
                <w:szCs w:val="20"/>
                <w:lang w:val="en-GB"/>
              </w:rPr>
            </w:pPr>
            <w:r w:rsidRPr="0023354C">
              <w:rPr>
                <w:rFonts w:cs="Arial"/>
                <w:b/>
                <w:bCs/>
                <w:sz w:val="20"/>
                <w:szCs w:val="20"/>
                <w:lang w:val="en-GB"/>
              </w:rPr>
              <w:t>mg.kg food</w:t>
            </w:r>
            <w:r w:rsidRPr="0023354C">
              <w:rPr>
                <w:rFonts w:cs="Arial"/>
                <w:b/>
                <w:bCs/>
                <w:sz w:val="20"/>
                <w:szCs w:val="20"/>
                <w:vertAlign w:val="superscript"/>
                <w:lang w:val="en-GB"/>
              </w:rPr>
              <w:t xml:space="preserve"> -1</w:t>
            </w:r>
          </w:p>
        </w:tc>
        <w:tc>
          <w:tcPr>
            <w:tcW w:w="3118"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GB"/>
              </w:rPr>
            </w:pPr>
            <w:r w:rsidRPr="0023354C">
              <w:rPr>
                <w:rFonts w:cs="Arial"/>
                <w:b/>
                <w:bCs/>
                <w:sz w:val="20"/>
                <w:szCs w:val="20"/>
                <w:lang w:val="en-GB"/>
              </w:rPr>
              <w:t>PEC/PNEC</w:t>
            </w:r>
          </w:p>
        </w:tc>
      </w:tr>
      <w:tr w:rsidR="00D14365" w:rsidRPr="0023354C" w:rsidTr="00FA24A1">
        <w:tc>
          <w:tcPr>
            <w:tcW w:w="1701" w:type="dxa"/>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GB"/>
              </w:rPr>
            </w:pPr>
            <w:r w:rsidRPr="0023354C">
              <w:rPr>
                <w:rFonts w:cs="Arial"/>
                <w:b/>
                <w:bCs/>
                <w:sz w:val="20"/>
                <w:szCs w:val="20"/>
                <w:lang w:val="en-GB"/>
              </w:rPr>
              <w:t>Birds</w:t>
            </w:r>
          </w:p>
        </w:tc>
        <w:tc>
          <w:tcPr>
            <w:tcW w:w="2977" w:type="dxa"/>
            <w:tcMar>
              <w:top w:w="57" w:type="dxa"/>
              <w:left w:w="85" w:type="dxa"/>
              <w:bottom w:w="57" w:type="dxa"/>
              <w:right w:w="85" w:type="dxa"/>
            </w:tcMar>
            <w:vAlign w:val="center"/>
          </w:tcPr>
          <w:p w:rsidR="00D14365" w:rsidRPr="0023354C" w:rsidRDefault="00ED0895" w:rsidP="00D14365">
            <w:pPr>
              <w:keepNext/>
              <w:jc w:val="center"/>
              <w:rPr>
                <w:rFonts w:cs="Arial"/>
                <w:bCs/>
                <w:sz w:val="20"/>
                <w:szCs w:val="20"/>
                <w:lang w:val="en-GB"/>
              </w:rPr>
            </w:pPr>
            <w:r w:rsidRPr="0023354C">
              <w:rPr>
                <w:rFonts w:cs="Arial"/>
                <w:bCs/>
                <w:sz w:val="20"/>
                <w:szCs w:val="20"/>
                <w:lang w:val="en-GB"/>
              </w:rPr>
              <w:t>25</w:t>
            </w:r>
          </w:p>
        </w:tc>
        <w:tc>
          <w:tcPr>
            <w:tcW w:w="1701"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GB"/>
              </w:rPr>
            </w:pPr>
            <w:r w:rsidRPr="0023354C">
              <w:rPr>
                <w:rFonts w:cs="Arial"/>
                <w:bCs/>
                <w:sz w:val="20"/>
                <w:szCs w:val="20"/>
              </w:rPr>
              <w:t>1.3E-04</w:t>
            </w:r>
          </w:p>
        </w:tc>
        <w:tc>
          <w:tcPr>
            <w:tcW w:w="3118" w:type="dxa"/>
            <w:tcMar>
              <w:top w:w="57" w:type="dxa"/>
              <w:left w:w="85" w:type="dxa"/>
              <w:bottom w:w="57" w:type="dxa"/>
              <w:right w:w="85" w:type="dxa"/>
            </w:tcMar>
            <w:vAlign w:val="center"/>
          </w:tcPr>
          <w:p w:rsidR="00D14365" w:rsidRPr="0023354C" w:rsidRDefault="00ED0895" w:rsidP="00D14365">
            <w:pPr>
              <w:keepNext/>
              <w:jc w:val="center"/>
              <w:rPr>
                <w:rFonts w:cs="Arial"/>
                <w:bCs/>
                <w:sz w:val="20"/>
                <w:szCs w:val="20"/>
                <w:lang w:val="en-GB"/>
              </w:rPr>
            </w:pPr>
            <w:r w:rsidRPr="0023354C">
              <w:rPr>
                <w:rFonts w:cs="Arial"/>
                <w:bCs/>
                <w:sz w:val="20"/>
                <w:szCs w:val="20"/>
                <w:lang w:val="en-GB"/>
              </w:rPr>
              <w:t>192 308</w:t>
            </w:r>
          </w:p>
        </w:tc>
      </w:tr>
      <w:tr w:rsidR="00D14365" w:rsidRPr="0023354C" w:rsidTr="00FA24A1">
        <w:tc>
          <w:tcPr>
            <w:tcW w:w="1701" w:type="dxa"/>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GB"/>
              </w:rPr>
            </w:pPr>
            <w:r w:rsidRPr="0023354C">
              <w:rPr>
                <w:rFonts w:cs="Arial"/>
                <w:b/>
                <w:bCs/>
                <w:sz w:val="20"/>
                <w:szCs w:val="20"/>
                <w:lang w:val="en-GB"/>
              </w:rPr>
              <w:t>Mammals</w:t>
            </w:r>
          </w:p>
        </w:tc>
        <w:tc>
          <w:tcPr>
            <w:tcW w:w="2977" w:type="dxa"/>
            <w:tcMar>
              <w:top w:w="57" w:type="dxa"/>
              <w:left w:w="85" w:type="dxa"/>
              <w:bottom w:w="57" w:type="dxa"/>
              <w:right w:w="85" w:type="dxa"/>
            </w:tcMar>
            <w:vAlign w:val="center"/>
          </w:tcPr>
          <w:p w:rsidR="00D14365" w:rsidRPr="0023354C" w:rsidRDefault="00ED0895" w:rsidP="00D14365">
            <w:pPr>
              <w:keepNext/>
              <w:jc w:val="center"/>
              <w:rPr>
                <w:rFonts w:cs="Arial"/>
                <w:bCs/>
                <w:sz w:val="20"/>
                <w:szCs w:val="20"/>
                <w:lang w:val="en-GB"/>
              </w:rPr>
            </w:pPr>
            <w:r w:rsidRPr="0023354C">
              <w:rPr>
                <w:rFonts w:cs="Arial"/>
                <w:bCs/>
                <w:sz w:val="20"/>
                <w:szCs w:val="20"/>
                <w:lang w:val="en-GB"/>
              </w:rPr>
              <w:t>25</w:t>
            </w:r>
          </w:p>
        </w:tc>
        <w:tc>
          <w:tcPr>
            <w:tcW w:w="1701"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GB"/>
              </w:rPr>
            </w:pPr>
            <w:r w:rsidRPr="0023354C">
              <w:rPr>
                <w:rFonts w:cs="Arial"/>
                <w:bCs/>
                <w:sz w:val="20"/>
                <w:szCs w:val="20"/>
              </w:rPr>
              <w:t>2.22E-04</w:t>
            </w:r>
          </w:p>
        </w:tc>
        <w:tc>
          <w:tcPr>
            <w:tcW w:w="3118" w:type="dxa"/>
            <w:tcMar>
              <w:top w:w="57" w:type="dxa"/>
              <w:left w:w="85" w:type="dxa"/>
              <w:bottom w:w="57" w:type="dxa"/>
              <w:right w:w="85" w:type="dxa"/>
            </w:tcMar>
            <w:vAlign w:val="center"/>
          </w:tcPr>
          <w:p w:rsidR="00D14365" w:rsidRPr="0023354C" w:rsidRDefault="00ED0895" w:rsidP="00D14365">
            <w:pPr>
              <w:keepNext/>
              <w:jc w:val="center"/>
              <w:rPr>
                <w:rFonts w:cs="Arial"/>
                <w:bCs/>
                <w:sz w:val="20"/>
                <w:szCs w:val="20"/>
                <w:lang w:val="en-GB"/>
              </w:rPr>
            </w:pPr>
            <w:r w:rsidRPr="0023354C">
              <w:rPr>
                <w:rFonts w:cs="Arial"/>
                <w:bCs/>
                <w:sz w:val="20"/>
                <w:szCs w:val="20"/>
                <w:lang w:val="en-GB"/>
              </w:rPr>
              <w:t>112 613</w:t>
            </w:r>
          </w:p>
        </w:tc>
      </w:tr>
    </w:tbl>
    <w:p w:rsidR="00D14365" w:rsidRPr="0023354C" w:rsidRDefault="00D14365" w:rsidP="00F17B3B">
      <w:pPr>
        <w:keepNext/>
        <w:spacing w:after="120" w:line="240" w:lineRule="auto"/>
        <w:ind w:left="142"/>
        <w:jc w:val="both"/>
        <w:rPr>
          <w:rFonts w:cs="Arial"/>
          <w:sz w:val="18"/>
          <w:szCs w:val="18"/>
          <w:lang w:val="en-GB"/>
        </w:rPr>
      </w:pPr>
      <w:r w:rsidRPr="0023354C">
        <w:rPr>
          <w:rFonts w:cs="Arial"/>
          <w:sz w:val="20"/>
          <w:szCs w:val="20"/>
          <w:vertAlign w:val="superscript"/>
          <w:lang w:val="en-GB"/>
        </w:rPr>
        <w:t>1</w:t>
      </w:r>
      <w:r w:rsidRPr="0023354C">
        <w:rPr>
          <w:rFonts w:cs="Arial"/>
          <w:sz w:val="20"/>
          <w:szCs w:val="20"/>
          <w:lang w:val="en-GB"/>
        </w:rPr>
        <w:t xml:space="preserve"> </w:t>
      </w:r>
      <w:r w:rsidRPr="0023354C">
        <w:rPr>
          <w:rFonts w:cs="Arial"/>
          <w:sz w:val="18"/>
          <w:szCs w:val="18"/>
          <w:lang w:val="en-GB"/>
        </w:rPr>
        <w:t>Concentration of brodifacoum in food.</w:t>
      </w:r>
    </w:p>
    <w:p w:rsidR="00F17B3B" w:rsidRPr="0023354C" w:rsidRDefault="00F17B3B" w:rsidP="00F17B3B">
      <w:pPr>
        <w:keepNext/>
        <w:spacing w:after="120" w:line="240" w:lineRule="auto"/>
        <w:jc w:val="both"/>
        <w:rPr>
          <w:rFonts w:cs="Arial"/>
          <w:szCs w:val="22"/>
          <w:lang w:val="en-GB"/>
        </w:rPr>
      </w:pPr>
    </w:p>
    <w:p w:rsidR="00D14365" w:rsidRPr="0023354C" w:rsidRDefault="00D14365" w:rsidP="00F17B3B">
      <w:pPr>
        <w:spacing w:after="120" w:line="240" w:lineRule="auto"/>
        <w:jc w:val="both"/>
        <w:rPr>
          <w:rFonts w:cs="Arial"/>
          <w:szCs w:val="22"/>
          <w:lang w:val="en-GB"/>
        </w:rPr>
      </w:pPr>
      <w:r w:rsidRPr="0023354C">
        <w:rPr>
          <w:rFonts w:cs="Arial"/>
          <w:szCs w:val="22"/>
          <w:lang w:val="en-GB"/>
        </w:rPr>
        <w:t>For mammals and birds, the resulting PEC/PNEC ratios reveal high risks of long-term primary poisoning.</w:t>
      </w:r>
    </w:p>
    <w:p w:rsidR="00F17B3B" w:rsidRPr="0023354C" w:rsidRDefault="00F17B3B" w:rsidP="00F17B3B">
      <w:pPr>
        <w:spacing w:after="120" w:line="240" w:lineRule="auto"/>
        <w:jc w:val="both"/>
        <w:rPr>
          <w:rFonts w:cs="Arial"/>
          <w:szCs w:val="22"/>
          <w:lang w:val="en-GB"/>
        </w:rPr>
      </w:pPr>
    </w:p>
    <w:p w:rsidR="00D14365" w:rsidRPr="0023354C" w:rsidRDefault="00D14365" w:rsidP="00F17B3B">
      <w:pPr>
        <w:keepNext/>
        <w:spacing w:after="120" w:line="240" w:lineRule="auto"/>
        <w:jc w:val="both"/>
        <w:rPr>
          <w:rFonts w:cs="Arial"/>
          <w:b/>
          <w:szCs w:val="22"/>
          <w:u w:val="single"/>
          <w:lang w:val="en-GB"/>
        </w:rPr>
      </w:pPr>
      <w:r w:rsidRPr="0023354C">
        <w:rPr>
          <w:rFonts w:cs="Arial"/>
          <w:b/>
          <w:szCs w:val="22"/>
          <w:u w:val="single"/>
          <w:lang w:val="en-GB"/>
        </w:rPr>
        <w:t>Tier 2 assessment – acute</w:t>
      </w:r>
    </w:p>
    <w:p w:rsidR="00D14365" w:rsidRPr="0023354C" w:rsidRDefault="00D14365" w:rsidP="00F17B3B">
      <w:pPr>
        <w:keepNext/>
        <w:autoSpaceDE w:val="0"/>
        <w:autoSpaceDN w:val="0"/>
        <w:adjustRightInd w:val="0"/>
        <w:spacing w:after="120" w:line="240" w:lineRule="auto"/>
        <w:jc w:val="both"/>
        <w:rPr>
          <w:rFonts w:cs="Arial"/>
          <w:color w:val="000000"/>
          <w:szCs w:val="22"/>
          <w:lang w:val="en-US" w:eastAsia="en-US"/>
        </w:rPr>
      </w:pPr>
      <w:r w:rsidRPr="0023354C">
        <w:rPr>
          <w:rFonts w:cs="Arial"/>
          <w:szCs w:val="22"/>
          <w:lang w:val="en-GB"/>
        </w:rPr>
        <w:t>For the acute situation of primary poisoning, only a qualitative risk assessment is carried out in accordance with the decision from TM III-06. In this Tier 2 acute qualitative assessment, the PEC values are compared to the LD</w:t>
      </w:r>
      <w:r w:rsidRPr="0023354C">
        <w:rPr>
          <w:rFonts w:cs="Arial"/>
          <w:szCs w:val="22"/>
          <w:vertAlign w:val="subscript"/>
          <w:lang w:val="en-GB"/>
        </w:rPr>
        <w:t>50</w:t>
      </w:r>
      <w:r w:rsidRPr="0023354C">
        <w:rPr>
          <w:rFonts w:cs="Arial"/>
          <w:szCs w:val="22"/>
          <w:lang w:val="en-GB"/>
        </w:rPr>
        <w:t xml:space="preserve"> values.</w:t>
      </w:r>
    </w:p>
    <w:p w:rsidR="00D14365" w:rsidRPr="0023354C" w:rsidRDefault="00D14365" w:rsidP="00F17B3B">
      <w:pPr>
        <w:spacing w:after="120" w:line="240" w:lineRule="auto"/>
        <w:jc w:val="both"/>
        <w:rPr>
          <w:rFonts w:cs="Arial"/>
          <w:szCs w:val="22"/>
          <w:lang w:val="en-US"/>
        </w:rPr>
      </w:pPr>
    </w:p>
    <w:p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16</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2 acute qualitative risk assessment of primary poisoning</w:t>
      </w:r>
    </w:p>
    <w:tbl>
      <w:tblPr>
        <w:tblW w:w="948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D14365" w:rsidRPr="0023354C" w:rsidTr="00FA24A1">
        <w:tc>
          <w:tcPr>
            <w:tcW w:w="1681" w:type="dxa"/>
            <w:vMerge w:val="restart"/>
            <w:tcMar>
              <w:top w:w="57" w:type="dxa"/>
              <w:left w:w="85" w:type="dxa"/>
              <w:bottom w:w="57" w:type="dxa"/>
              <w:right w:w="85" w:type="dxa"/>
            </w:tcMar>
          </w:tcPr>
          <w:p w:rsidR="00D14365" w:rsidRPr="0023354C" w:rsidRDefault="00D14365" w:rsidP="00D14365">
            <w:pPr>
              <w:keepNext/>
              <w:jc w:val="both"/>
              <w:rPr>
                <w:rFonts w:cs="Arial"/>
                <w:b/>
                <w:bCs/>
                <w:sz w:val="20"/>
                <w:szCs w:val="20"/>
                <w:lang w:val="en-US"/>
              </w:rPr>
            </w:pPr>
          </w:p>
        </w:tc>
        <w:tc>
          <w:tcPr>
            <w:tcW w:w="2997" w:type="dxa"/>
            <w:gridSpan w:val="2"/>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vertAlign w:val="superscript"/>
                <w:lang w:val="en-US"/>
              </w:rPr>
              <w:t>1</w:t>
            </w:r>
          </w:p>
          <w:p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-1</w:t>
            </w:r>
            <w:r w:rsidRPr="0023354C">
              <w:rPr>
                <w:rFonts w:cs="Arial"/>
                <w:b/>
                <w:bCs/>
                <w:sz w:val="20"/>
                <w:szCs w:val="20"/>
                <w:lang w:val="en-GB"/>
              </w:rPr>
              <w:t xml:space="preserve"> </w:t>
            </w:r>
            <w:r w:rsidRPr="0023354C">
              <w:rPr>
                <w:rFonts w:cs="Arial"/>
                <w:b/>
                <w:bCs/>
                <w:sz w:val="20"/>
                <w:szCs w:val="20"/>
                <w:vertAlign w:val="subscript"/>
                <w:lang w:val="en-GB"/>
              </w:rPr>
              <w:t>bw</w:t>
            </w:r>
          </w:p>
        </w:tc>
        <w:tc>
          <w:tcPr>
            <w:tcW w:w="1693" w:type="dxa"/>
            <w:vMerge w:val="restart"/>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de-DE"/>
              </w:rPr>
            </w:pPr>
            <w:r w:rsidRPr="0023354C">
              <w:rPr>
                <w:rFonts w:cs="Arial"/>
                <w:b/>
                <w:bCs/>
                <w:sz w:val="20"/>
                <w:szCs w:val="20"/>
                <w:lang w:val="de-DE"/>
              </w:rPr>
              <w:t>LD</w:t>
            </w:r>
            <w:r w:rsidRPr="0023354C">
              <w:rPr>
                <w:rFonts w:cs="Arial"/>
                <w:b/>
                <w:bCs/>
                <w:sz w:val="20"/>
                <w:szCs w:val="20"/>
                <w:vertAlign w:val="subscript"/>
                <w:lang w:val="de-DE"/>
              </w:rPr>
              <w:t>50</w:t>
            </w:r>
            <w:r w:rsidRPr="0023354C">
              <w:rPr>
                <w:rFonts w:cs="Arial"/>
                <w:b/>
                <w:bCs/>
                <w:sz w:val="20"/>
                <w:szCs w:val="20"/>
                <w:lang w:val="de-DE"/>
              </w:rPr>
              <w:t xml:space="preserve"> dose</w:t>
            </w:r>
          </w:p>
          <w:p w:rsidR="00D14365" w:rsidRPr="0023354C" w:rsidRDefault="00D14365" w:rsidP="00D14365">
            <w:pPr>
              <w:keepNext/>
              <w:jc w:val="center"/>
              <w:rPr>
                <w:rFonts w:cs="Arial"/>
                <w:b/>
                <w:bCs/>
                <w:sz w:val="20"/>
                <w:szCs w:val="20"/>
                <w:lang w:val="de-DE"/>
              </w:rPr>
            </w:pPr>
            <w:r w:rsidRPr="0023354C">
              <w:rPr>
                <w:rFonts w:cs="Arial"/>
                <w:b/>
                <w:bCs/>
                <w:sz w:val="20"/>
                <w:szCs w:val="20"/>
                <w:lang w:val="de-DE"/>
              </w:rPr>
              <w:t>mg.kg</w:t>
            </w:r>
            <w:r w:rsidRPr="0023354C">
              <w:rPr>
                <w:rFonts w:cs="Arial"/>
                <w:b/>
                <w:bCs/>
                <w:sz w:val="20"/>
                <w:szCs w:val="20"/>
                <w:vertAlign w:val="superscript"/>
                <w:lang w:val="de-DE"/>
              </w:rPr>
              <w:t xml:space="preserve">-1 </w:t>
            </w:r>
            <w:r w:rsidRPr="0023354C">
              <w:rPr>
                <w:rFonts w:cs="Arial"/>
                <w:b/>
                <w:bCs/>
                <w:sz w:val="20"/>
                <w:szCs w:val="20"/>
                <w:vertAlign w:val="subscript"/>
                <w:lang w:val="de-DE"/>
              </w:rPr>
              <w:t>bw</w:t>
            </w:r>
            <w:r w:rsidRPr="0023354C">
              <w:rPr>
                <w:rFonts w:cs="Arial"/>
                <w:b/>
                <w:bCs/>
                <w:sz w:val="20"/>
                <w:szCs w:val="20"/>
                <w:lang w:val="de-DE"/>
              </w:rPr>
              <w:t xml:space="preserve"> d</w:t>
            </w:r>
            <w:r w:rsidRPr="0023354C">
              <w:rPr>
                <w:rFonts w:cs="Arial"/>
                <w:b/>
                <w:bCs/>
                <w:sz w:val="20"/>
                <w:szCs w:val="20"/>
                <w:vertAlign w:val="superscript"/>
                <w:lang w:val="de-DE"/>
              </w:rPr>
              <w:t>-1</w:t>
            </w:r>
          </w:p>
        </w:tc>
        <w:tc>
          <w:tcPr>
            <w:tcW w:w="3116" w:type="dxa"/>
            <w:gridSpan w:val="2"/>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vertAlign w:val="subscript"/>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lang w:val="en-US"/>
              </w:rPr>
              <w:t xml:space="preserve"> &gt; LD</w:t>
            </w:r>
            <w:r w:rsidRPr="0023354C">
              <w:rPr>
                <w:rFonts w:cs="Arial"/>
                <w:b/>
                <w:bCs/>
                <w:sz w:val="20"/>
                <w:szCs w:val="20"/>
                <w:vertAlign w:val="subscript"/>
                <w:lang w:val="en-US"/>
              </w:rPr>
              <w:t>50</w:t>
            </w:r>
          </w:p>
          <w:p w:rsidR="00D14365" w:rsidRPr="0023354C" w:rsidRDefault="00D14365" w:rsidP="00D14365">
            <w:pPr>
              <w:keepNext/>
              <w:jc w:val="center"/>
              <w:rPr>
                <w:rFonts w:cs="Arial"/>
                <w:b/>
                <w:bCs/>
                <w:sz w:val="20"/>
                <w:szCs w:val="20"/>
                <w:lang w:val="en-US"/>
              </w:rPr>
            </w:pPr>
            <w:r w:rsidRPr="0023354C">
              <w:rPr>
                <w:rFonts w:cs="Arial"/>
                <w:b/>
                <w:bCs/>
                <w:sz w:val="20"/>
                <w:szCs w:val="20"/>
                <w:lang w:val="en-US"/>
              </w:rPr>
              <w:t>(y/n)</w:t>
            </w:r>
          </w:p>
        </w:tc>
      </w:tr>
      <w:tr w:rsidR="00D14365" w:rsidRPr="0023354C" w:rsidTr="00FA24A1">
        <w:tc>
          <w:tcPr>
            <w:tcW w:w="1681" w:type="dxa"/>
            <w:vMerge/>
            <w:tcMar>
              <w:top w:w="57" w:type="dxa"/>
              <w:left w:w="85" w:type="dxa"/>
              <w:bottom w:w="57" w:type="dxa"/>
              <w:right w:w="85" w:type="dxa"/>
            </w:tcMar>
          </w:tcPr>
          <w:p w:rsidR="00D14365" w:rsidRPr="0023354C" w:rsidRDefault="00D14365" w:rsidP="00D14365">
            <w:pPr>
              <w:keepNext/>
              <w:jc w:val="both"/>
              <w:rPr>
                <w:rFonts w:cs="Arial"/>
                <w:b/>
                <w:bCs/>
                <w:sz w:val="20"/>
                <w:szCs w:val="20"/>
                <w:lang w:val="en-US"/>
              </w:rPr>
            </w:pPr>
          </w:p>
        </w:tc>
        <w:tc>
          <w:tcPr>
            <w:tcW w:w="1579"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1</w:t>
            </w:r>
          </w:p>
        </w:tc>
        <w:tc>
          <w:tcPr>
            <w:tcW w:w="1418"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2</w:t>
            </w:r>
          </w:p>
        </w:tc>
        <w:tc>
          <w:tcPr>
            <w:tcW w:w="1693" w:type="dxa"/>
            <w:vMerge/>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p>
        </w:tc>
        <w:tc>
          <w:tcPr>
            <w:tcW w:w="1567"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1</w:t>
            </w:r>
          </w:p>
        </w:tc>
        <w:tc>
          <w:tcPr>
            <w:tcW w:w="1549"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2</w:t>
            </w:r>
          </w:p>
        </w:tc>
      </w:tr>
      <w:tr w:rsidR="00ED0895" w:rsidRPr="0023354C" w:rsidTr="00ED0895">
        <w:tc>
          <w:tcPr>
            <w:tcW w:w="1681" w:type="dxa"/>
            <w:tcMar>
              <w:top w:w="57" w:type="dxa"/>
              <w:left w:w="85" w:type="dxa"/>
              <w:bottom w:w="57" w:type="dxa"/>
              <w:right w:w="85" w:type="dxa"/>
            </w:tcMar>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Dog</w:t>
            </w:r>
          </w:p>
        </w:tc>
        <w:tc>
          <w:tcPr>
            <w:tcW w:w="157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1.14</w:t>
            </w:r>
          </w:p>
        </w:tc>
        <w:tc>
          <w:tcPr>
            <w:tcW w:w="1418"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0.82</w:t>
            </w:r>
          </w:p>
        </w:tc>
        <w:tc>
          <w:tcPr>
            <w:tcW w:w="1693" w:type="dxa"/>
            <w:vMerge w:val="restart"/>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0.40</w:t>
            </w:r>
          </w:p>
        </w:tc>
        <w:tc>
          <w:tcPr>
            <w:tcW w:w="1567"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rsidTr="00ED0895">
        <w:tc>
          <w:tcPr>
            <w:tcW w:w="1681" w:type="dxa"/>
            <w:tcMar>
              <w:top w:w="57" w:type="dxa"/>
              <w:left w:w="85" w:type="dxa"/>
              <w:bottom w:w="57" w:type="dxa"/>
              <w:right w:w="85" w:type="dxa"/>
            </w:tcMar>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Pig</w:t>
            </w:r>
          </w:p>
        </w:tc>
        <w:tc>
          <w:tcPr>
            <w:tcW w:w="157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0.19</w:t>
            </w:r>
          </w:p>
        </w:tc>
        <w:tc>
          <w:tcPr>
            <w:tcW w:w="1418"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0.14</w:t>
            </w:r>
          </w:p>
        </w:tc>
        <w:tc>
          <w:tcPr>
            <w:tcW w:w="1693" w:type="dxa"/>
            <w:vMerge/>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n</w:t>
            </w:r>
          </w:p>
        </w:tc>
        <w:tc>
          <w:tcPr>
            <w:tcW w:w="154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n</w:t>
            </w:r>
          </w:p>
        </w:tc>
      </w:tr>
      <w:tr w:rsidR="00ED0895" w:rsidRPr="0023354C" w:rsidTr="00ED0895">
        <w:tc>
          <w:tcPr>
            <w:tcW w:w="1681" w:type="dxa"/>
            <w:tcMar>
              <w:top w:w="57" w:type="dxa"/>
              <w:left w:w="85" w:type="dxa"/>
              <w:bottom w:w="57" w:type="dxa"/>
              <w:right w:w="85" w:type="dxa"/>
            </w:tcMar>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Pig young</w:t>
            </w:r>
          </w:p>
        </w:tc>
        <w:tc>
          <w:tcPr>
            <w:tcW w:w="157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0.60</w:t>
            </w:r>
          </w:p>
        </w:tc>
        <w:tc>
          <w:tcPr>
            <w:tcW w:w="1418"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0.43</w:t>
            </w:r>
          </w:p>
        </w:tc>
        <w:tc>
          <w:tcPr>
            <w:tcW w:w="1693" w:type="dxa"/>
            <w:vMerge/>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rsidTr="00ED0895">
        <w:tc>
          <w:tcPr>
            <w:tcW w:w="1681" w:type="dxa"/>
            <w:tcMar>
              <w:top w:w="57" w:type="dxa"/>
              <w:left w:w="85" w:type="dxa"/>
              <w:bottom w:w="57" w:type="dxa"/>
              <w:right w:w="85" w:type="dxa"/>
            </w:tcMar>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Tree sparrow</w:t>
            </w:r>
          </w:p>
        </w:tc>
        <w:tc>
          <w:tcPr>
            <w:tcW w:w="157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8.64</w:t>
            </w:r>
          </w:p>
        </w:tc>
        <w:tc>
          <w:tcPr>
            <w:tcW w:w="1418"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6.22</w:t>
            </w:r>
          </w:p>
        </w:tc>
        <w:tc>
          <w:tcPr>
            <w:tcW w:w="1693" w:type="dxa"/>
            <w:vMerge w:val="restart"/>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0.31</w:t>
            </w:r>
          </w:p>
        </w:tc>
        <w:tc>
          <w:tcPr>
            <w:tcW w:w="1567"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rsidTr="00ED0895">
        <w:tc>
          <w:tcPr>
            <w:tcW w:w="1681" w:type="dxa"/>
            <w:tcMar>
              <w:top w:w="57" w:type="dxa"/>
              <w:left w:w="85" w:type="dxa"/>
              <w:bottom w:w="57" w:type="dxa"/>
              <w:right w:w="85" w:type="dxa"/>
            </w:tcMar>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Chaffinch</w:t>
            </w:r>
          </w:p>
        </w:tc>
        <w:tc>
          <w:tcPr>
            <w:tcW w:w="157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7.50</w:t>
            </w:r>
          </w:p>
        </w:tc>
        <w:tc>
          <w:tcPr>
            <w:tcW w:w="1418"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5.40</w:t>
            </w:r>
          </w:p>
        </w:tc>
        <w:tc>
          <w:tcPr>
            <w:tcW w:w="1693" w:type="dxa"/>
            <w:vMerge/>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rsidTr="00ED0895">
        <w:tc>
          <w:tcPr>
            <w:tcW w:w="1681" w:type="dxa"/>
            <w:tcMar>
              <w:top w:w="57" w:type="dxa"/>
              <w:left w:w="85" w:type="dxa"/>
              <w:bottom w:w="57" w:type="dxa"/>
              <w:right w:w="85" w:type="dxa"/>
            </w:tcMar>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Wood pigeon</w:t>
            </w:r>
          </w:p>
        </w:tc>
        <w:tc>
          <w:tcPr>
            <w:tcW w:w="157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2.71</w:t>
            </w:r>
          </w:p>
        </w:tc>
        <w:tc>
          <w:tcPr>
            <w:tcW w:w="1418"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1.95</w:t>
            </w:r>
          </w:p>
        </w:tc>
        <w:tc>
          <w:tcPr>
            <w:tcW w:w="1693" w:type="dxa"/>
            <w:vMerge/>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rsidTr="00ED0895">
        <w:tc>
          <w:tcPr>
            <w:tcW w:w="1681" w:type="dxa"/>
            <w:tcMar>
              <w:top w:w="57" w:type="dxa"/>
              <w:left w:w="85" w:type="dxa"/>
              <w:bottom w:w="57" w:type="dxa"/>
              <w:right w:w="85" w:type="dxa"/>
            </w:tcMar>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Pheasant</w:t>
            </w:r>
          </w:p>
        </w:tc>
        <w:tc>
          <w:tcPr>
            <w:tcW w:w="157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2.70</w:t>
            </w:r>
          </w:p>
        </w:tc>
        <w:tc>
          <w:tcPr>
            <w:tcW w:w="1418"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1.94</w:t>
            </w:r>
          </w:p>
        </w:tc>
        <w:tc>
          <w:tcPr>
            <w:tcW w:w="1693" w:type="dxa"/>
            <w:vMerge/>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bl>
    <w:p w:rsidR="00D14365" w:rsidRPr="0023354C" w:rsidRDefault="00D14365" w:rsidP="00F17B3B">
      <w:pPr>
        <w:keepNext/>
        <w:spacing w:after="120" w:line="240" w:lineRule="auto"/>
        <w:ind w:left="142"/>
        <w:jc w:val="both"/>
        <w:rPr>
          <w:rFonts w:cs="Arial"/>
          <w:sz w:val="18"/>
          <w:szCs w:val="18"/>
          <w:lang w:val="en-US"/>
        </w:rPr>
      </w:pPr>
      <w:r w:rsidRPr="0023354C">
        <w:rPr>
          <w:rFonts w:cs="Arial"/>
          <w:sz w:val="18"/>
          <w:szCs w:val="18"/>
          <w:vertAlign w:val="superscript"/>
          <w:lang w:val="en-US"/>
        </w:rPr>
        <w:t>1</w:t>
      </w:r>
      <w:r w:rsidRPr="0023354C">
        <w:rPr>
          <w:rFonts w:cs="Arial"/>
          <w:sz w:val="18"/>
          <w:szCs w:val="18"/>
          <w:lang w:val="en-US"/>
        </w:rPr>
        <w:t xml:space="preserve"> PEC</w:t>
      </w:r>
      <w:r w:rsidRPr="0023354C">
        <w:rPr>
          <w:rFonts w:cs="Arial"/>
          <w:sz w:val="18"/>
          <w:szCs w:val="18"/>
          <w:vertAlign w:val="subscript"/>
          <w:lang w:val="en-US"/>
        </w:rPr>
        <w:t>oral</w:t>
      </w:r>
      <w:r w:rsidRPr="0023354C">
        <w:rPr>
          <w:rFonts w:cs="Arial"/>
          <w:sz w:val="18"/>
          <w:szCs w:val="18"/>
          <w:lang w:val="en-US"/>
        </w:rPr>
        <w:t xml:space="preserve"> = ETE, concentration of brodifacoum after one meal</w:t>
      </w:r>
    </w:p>
    <w:p w:rsidR="00F17B3B" w:rsidRPr="0023354C" w:rsidRDefault="00F17B3B" w:rsidP="00F17B3B">
      <w:pPr>
        <w:spacing w:after="120" w:line="240" w:lineRule="auto"/>
        <w:jc w:val="both"/>
        <w:rPr>
          <w:rFonts w:cs="Arial"/>
          <w:szCs w:val="22"/>
          <w:lang w:val="en-US"/>
        </w:rPr>
      </w:pPr>
    </w:p>
    <w:p w:rsidR="00D14365" w:rsidRPr="0023354C" w:rsidRDefault="00D14365" w:rsidP="00F17B3B">
      <w:pPr>
        <w:spacing w:after="120" w:line="240" w:lineRule="auto"/>
        <w:jc w:val="both"/>
        <w:rPr>
          <w:rFonts w:cs="Arial"/>
          <w:szCs w:val="22"/>
          <w:lang w:val="en-US"/>
        </w:rPr>
      </w:pPr>
      <w:r w:rsidRPr="0023354C">
        <w:rPr>
          <w:rFonts w:cs="Arial"/>
          <w:szCs w:val="22"/>
          <w:lang w:val="en-US"/>
        </w:rPr>
        <w:t>This comparison indicates that the situation for mammals is uncertain. Dogs and young pigs are at risk while pigs are not at risk but very close to the trigger value. On the other hand, this comparison indicates that all birds are at risk for acute primary poisoning.</w:t>
      </w:r>
    </w:p>
    <w:p w:rsidR="00F17B3B" w:rsidRPr="0023354C" w:rsidRDefault="00F17B3B" w:rsidP="00F17B3B">
      <w:pPr>
        <w:spacing w:after="120" w:line="240" w:lineRule="auto"/>
        <w:jc w:val="both"/>
        <w:rPr>
          <w:rFonts w:cs="Arial"/>
          <w:szCs w:val="22"/>
          <w:lang w:val="en-US"/>
        </w:rPr>
      </w:pPr>
    </w:p>
    <w:p w:rsidR="00D14365" w:rsidRPr="0023354C" w:rsidRDefault="00D14365" w:rsidP="00F17B3B">
      <w:pPr>
        <w:spacing w:after="120" w:line="240" w:lineRule="auto"/>
        <w:jc w:val="both"/>
        <w:rPr>
          <w:rFonts w:cs="Arial"/>
          <w:b/>
          <w:szCs w:val="22"/>
          <w:u w:val="single"/>
          <w:lang w:val="en-GB"/>
        </w:rPr>
      </w:pPr>
      <w:r w:rsidRPr="0023354C">
        <w:rPr>
          <w:rFonts w:cs="Arial"/>
          <w:b/>
          <w:szCs w:val="22"/>
          <w:u w:val="single"/>
          <w:lang w:val="en-GB"/>
        </w:rPr>
        <w:t>Tier 2 assessment – long-term</w:t>
      </w:r>
    </w:p>
    <w:p w:rsidR="00D14365" w:rsidRPr="0023354C" w:rsidRDefault="00D14365" w:rsidP="00F17B3B">
      <w:pPr>
        <w:spacing w:after="120" w:line="240" w:lineRule="auto"/>
        <w:jc w:val="both"/>
        <w:rPr>
          <w:rFonts w:cs="Arial"/>
          <w:szCs w:val="22"/>
          <w:lang w:val="en-US"/>
        </w:rPr>
      </w:pPr>
      <w:r w:rsidRPr="0023354C">
        <w:rPr>
          <w:rFonts w:cs="Arial"/>
          <w:szCs w:val="22"/>
          <w:lang w:val="en-US"/>
        </w:rPr>
        <w:t>The PEC values are compared to the PNEC values.</w:t>
      </w:r>
    </w:p>
    <w:p w:rsidR="00F17B3B" w:rsidRPr="0023354C" w:rsidRDefault="00F17B3B" w:rsidP="00F17B3B">
      <w:pPr>
        <w:pStyle w:val="Lgende"/>
        <w:spacing w:after="120" w:line="240" w:lineRule="auto"/>
        <w:jc w:val="both"/>
        <w:rPr>
          <w:rFonts w:cs="Arial"/>
          <w:sz w:val="22"/>
          <w:szCs w:val="22"/>
        </w:rPr>
      </w:pPr>
    </w:p>
    <w:p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17</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2 long-term risk assessment of primary poisoning</w:t>
      </w:r>
    </w:p>
    <w:tbl>
      <w:tblPr>
        <w:tblW w:w="948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81"/>
        <w:gridCol w:w="2997"/>
        <w:gridCol w:w="1693"/>
        <w:gridCol w:w="3116"/>
      </w:tblGrid>
      <w:tr w:rsidR="00D14365" w:rsidRPr="0023354C" w:rsidTr="00FA24A1">
        <w:trPr>
          <w:trHeight w:val="530"/>
        </w:trPr>
        <w:tc>
          <w:tcPr>
            <w:tcW w:w="1681" w:type="dxa"/>
            <w:vMerge w:val="restart"/>
          </w:tcPr>
          <w:p w:rsidR="00D14365" w:rsidRPr="0023354C" w:rsidRDefault="00D14365" w:rsidP="00D14365">
            <w:pPr>
              <w:keepNext/>
              <w:jc w:val="both"/>
              <w:rPr>
                <w:rFonts w:cs="Arial"/>
                <w:b/>
                <w:bCs/>
                <w:sz w:val="20"/>
                <w:szCs w:val="20"/>
                <w:lang w:val="en-US"/>
              </w:rPr>
            </w:pPr>
          </w:p>
        </w:tc>
        <w:tc>
          <w:tcPr>
            <w:tcW w:w="2997" w:type="dxa"/>
            <w:shd w:val="pct5" w:color="auto" w:fill="auto"/>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vertAlign w:val="superscript"/>
                <w:lang w:val="en-US"/>
              </w:rPr>
              <w:t>1</w:t>
            </w:r>
          </w:p>
          <w:p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-1</w:t>
            </w:r>
            <w:r w:rsidRPr="0023354C">
              <w:rPr>
                <w:rFonts w:cs="Arial"/>
                <w:b/>
                <w:bCs/>
                <w:sz w:val="20"/>
                <w:szCs w:val="20"/>
                <w:lang w:val="en-GB"/>
              </w:rPr>
              <w:t xml:space="preserve"> </w:t>
            </w:r>
            <w:r w:rsidRPr="0023354C">
              <w:rPr>
                <w:rFonts w:cs="Arial"/>
                <w:b/>
                <w:bCs/>
                <w:sz w:val="20"/>
                <w:szCs w:val="20"/>
                <w:vertAlign w:val="subscript"/>
                <w:lang w:val="en-GB"/>
              </w:rPr>
              <w:t>bw</w:t>
            </w:r>
          </w:p>
        </w:tc>
        <w:tc>
          <w:tcPr>
            <w:tcW w:w="1693" w:type="dxa"/>
            <w:shd w:val="pct5" w:color="auto" w:fill="auto"/>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PNEC</w:t>
            </w:r>
          </w:p>
          <w:p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 xml:space="preserve">-1 </w:t>
            </w:r>
            <w:r w:rsidRPr="0023354C">
              <w:rPr>
                <w:rFonts w:cs="Arial"/>
                <w:b/>
                <w:bCs/>
                <w:sz w:val="20"/>
                <w:szCs w:val="20"/>
                <w:vertAlign w:val="subscript"/>
                <w:lang w:val="en-GB"/>
              </w:rPr>
              <w:t>bw</w:t>
            </w:r>
            <w:r w:rsidRPr="0023354C">
              <w:rPr>
                <w:rFonts w:cs="Arial"/>
                <w:b/>
                <w:bCs/>
                <w:sz w:val="20"/>
                <w:szCs w:val="20"/>
                <w:lang w:val="en-GB"/>
              </w:rPr>
              <w:t xml:space="preserve"> d</w:t>
            </w:r>
            <w:r w:rsidRPr="0023354C">
              <w:rPr>
                <w:rFonts w:cs="Arial"/>
                <w:b/>
                <w:bCs/>
                <w:sz w:val="20"/>
                <w:szCs w:val="20"/>
                <w:vertAlign w:val="superscript"/>
                <w:lang w:val="en-GB"/>
              </w:rPr>
              <w:t>-1</w:t>
            </w:r>
          </w:p>
        </w:tc>
        <w:tc>
          <w:tcPr>
            <w:tcW w:w="3116" w:type="dxa"/>
            <w:shd w:val="pct5" w:color="auto" w:fill="auto"/>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PEC /PNEC</w:t>
            </w:r>
          </w:p>
        </w:tc>
      </w:tr>
      <w:tr w:rsidR="00D14365" w:rsidRPr="0023354C" w:rsidTr="00FA24A1">
        <w:trPr>
          <w:trHeight w:val="324"/>
        </w:trPr>
        <w:tc>
          <w:tcPr>
            <w:tcW w:w="1681" w:type="dxa"/>
            <w:vMerge/>
          </w:tcPr>
          <w:p w:rsidR="00D14365" w:rsidRPr="0023354C" w:rsidRDefault="00D14365" w:rsidP="00D14365">
            <w:pPr>
              <w:keepNext/>
              <w:jc w:val="both"/>
              <w:rPr>
                <w:rFonts w:cs="Arial"/>
                <w:b/>
                <w:bCs/>
                <w:sz w:val="20"/>
                <w:szCs w:val="20"/>
                <w:lang w:val="en-US"/>
              </w:rPr>
            </w:pPr>
          </w:p>
        </w:tc>
        <w:tc>
          <w:tcPr>
            <w:tcW w:w="7806" w:type="dxa"/>
            <w:gridSpan w:val="3"/>
            <w:shd w:val="pct5" w:color="auto" w:fill="auto"/>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2</w:t>
            </w:r>
          </w:p>
        </w:tc>
      </w:tr>
      <w:tr w:rsidR="00ED0895" w:rsidRPr="0023354C" w:rsidTr="00ED0895">
        <w:tc>
          <w:tcPr>
            <w:tcW w:w="1681" w:type="dxa"/>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Dog</w:t>
            </w:r>
          </w:p>
        </w:tc>
        <w:tc>
          <w:tcPr>
            <w:tcW w:w="2997" w:type="dxa"/>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0.57</w:t>
            </w:r>
          </w:p>
        </w:tc>
        <w:tc>
          <w:tcPr>
            <w:tcW w:w="1693" w:type="dxa"/>
            <w:vMerge w:val="restart"/>
            <w:vAlign w:val="center"/>
          </w:tcPr>
          <w:p w:rsidR="00ED0895" w:rsidRPr="0023354C" w:rsidRDefault="00ED0895" w:rsidP="00D14365">
            <w:pPr>
              <w:keepNext/>
              <w:jc w:val="center"/>
              <w:rPr>
                <w:rFonts w:cs="Arial"/>
                <w:bCs/>
                <w:sz w:val="20"/>
                <w:szCs w:val="20"/>
                <w:lang w:val="en-US"/>
              </w:rPr>
            </w:pPr>
            <w:r w:rsidRPr="0023354C">
              <w:rPr>
                <w:rFonts w:cs="Arial"/>
                <w:bCs/>
                <w:sz w:val="20"/>
                <w:szCs w:val="20"/>
              </w:rPr>
              <w:t>1.1E-05</w:t>
            </w:r>
          </w:p>
        </w:tc>
        <w:tc>
          <w:tcPr>
            <w:tcW w:w="3116" w:type="dxa"/>
            <w:vAlign w:val="bottom"/>
          </w:tcPr>
          <w:p w:rsidR="00ED0895" w:rsidRPr="0023354C" w:rsidRDefault="00ED0895" w:rsidP="00D14365">
            <w:pPr>
              <w:keepNext/>
              <w:jc w:val="center"/>
              <w:rPr>
                <w:rFonts w:cs="Arial"/>
                <w:b/>
                <w:bCs/>
                <w:sz w:val="20"/>
                <w:szCs w:val="20"/>
                <w:lang w:val="en-US"/>
              </w:rPr>
            </w:pPr>
            <w:r w:rsidRPr="0023354C">
              <w:rPr>
                <w:rFonts w:cs="Arial"/>
                <w:b/>
                <w:bCs/>
                <w:color w:val="000000"/>
                <w:sz w:val="20"/>
                <w:szCs w:val="20"/>
              </w:rPr>
              <w:t>51 818</w:t>
            </w:r>
          </w:p>
        </w:tc>
      </w:tr>
      <w:tr w:rsidR="00ED0895" w:rsidRPr="0023354C" w:rsidTr="00ED0895">
        <w:tc>
          <w:tcPr>
            <w:tcW w:w="1681" w:type="dxa"/>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Pig</w:t>
            </w:r>
          </w:p>
        </w:tc>
        <w:tc>
          <w:tcPr>
            <w:tcW w:w="2997" w:type="dxa"/>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0.09</w:t>
            </w:r>
          </w:p>
        </w:tc>
        <w:tc>
          <w:tcPr>
            <w:tcW w:w="1693" w:type="dxa"/>
            <w:vMerge/>
            <w:vAlign w:val="center"/>
          </w:tcPr>
          <w:p w:rsidR="00ED0895" w:rsidRPr="0023354C" w:rsidRDefault="00ED0895" w:rsidP="00D14365">
            <w:pPr>
              <w:keepNext/>
              <w:jc w:val="center"/>
              <w:rPr>
                <w:rFonts w:cs="Arial"/>
                <w:bCs/>
                <w:sz w:val="20"/>
                <w:szCs w:val="20"/>
                <w:lang w:val="en-US"/>
              </w:rPr>
            </w:pPr>
          </w:p>
        </w:tc>
        <w:tc>
          <w:tcPr>
            <w:tcW w:w="3116" w:type="dxa"/>
            <w:vAlign w:val="bottom"/>
          </w:tcPr>
          <w:p w:rsidR="00ED0895" w:rsidRPr="0023354C" w:rsidRDefault="00ED0895" w:rsidP="00D14365">
            <w:pPr>
              <w:keepNext/>
              <w:jc w:val="center"/>
              <w:rPr>
                <w:rFonts w:cs="Arial"/>
                <w:b/>
                <w:bCs/>
                <w:sz w:val="20"/>
                <w:szCs w:val="20"/>
                <w:lang w:val="en-US"/>
              </w:rPr>
            </w:pPr>
            <w:r w:rsidRPr="0023354C">
              <w:rPr>
                <w:rFonts w:cs="Arial"/>
                <w:b/>
                <w:bCs/>
                <w:color w:val="000000"/>
                <w:sz w:val="20"/>
                <w:szCs w:val="20"/>
              </w:rPr>
              <w:t>8 182</w:t>
            </w:r>
          </w:p>
        </w:tc>
      </w:tr>
      <w:tr w:rsidR="00ED0895" w:rsidRPr="0023354C" w:rsidTr="00ED0895">
        <w:tc>
          <w:tcPr>
            <w:tcW w:w="1681" w:type="dxa"/>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Pig young</w:t>
            </w:r>
          </w:p>
        </w:tc>
        <w:tc>
          <w:tcPr>
            <w:tcW w:w="2997" w:type="dxa"/>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0.30</w:t>
            </w:r>
          </w:p>
        </w:tc>
        <w:tc>
          <w:tcPr>
            <w:tcW w:w="1693" w:type="dxa"/>
            <w:vMerge/>
            <w:vAlign w:val="center"/>
          </w:tcPr>
          <w:p w:rsidR="00ED0895" w:rsidRPr="0023354C" w:rsidRDefault="00ED0895" w:rsidP="00D14365">
            <w:pPr>
              <w:keepNext/>
              <w:jc w:val="center"/>
              <w:rPr>
                <w:rFonts w:cs="Arial"/>
                <w:bCs/>
                <w:sz w:val="20"/>
                <w:szCs w:val="20"/>
                <w:lang w:val="en-US"/>
              </w:rPr>
            </w:pPr>
          </w:p>
        </w:tc>
        <w:tc>
          <w:tcPr>
            <w:tcW w:w="3116" w:type="dxa"/>
            <w:vAlign w:val="bottom"/>
          </w:tcPr>
          <w:p w:rsidR="00ED0895" w:rsidRPr="0023354C" w:rsidRDefault="00ED0895" w:rsidP="00D14365">
            <w:pPr>
              <w:keepNext/>
              <w:jc w:val="center"/>
              <w:rPr>
                <w:rFonts w:cs="Arial"/>
                <w:b/>
                <w:bCs/>
                <w:sz w:val="20"/>
                <w:szCs w:val="20"/>
                <w:lang w:val="en-US"/>
              </w:rPr>
            </w:pPr>
            <w:r w:rsidRPr="0023354C">
              <w:rPr>
                <w:rFonts w:cs="Arial"/>
                <w:b/>
                <w:bCs/>
                <w:color w:val="000000"/>
                <w:sz w:val="20"/>
                <w:szCs w:val="20"/>
              </w:rPr>
              <w:t>27 273</w:t>
            </w:r>
          </w:p>
        </w:tc>
      </w:tr>
      <w:tr w:rsidR="00ED0895" w:rsidRPr="0023354C" w:rsidTr="00ED0895">
        <w:tc>
          <w:tcPr>
            <w:tcW w:w="1681" w:type="dxa"/>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Tree sparrow</w:t>
            </w:r>
          </w:p>
        </w:tc>
        <w:tc>
          <w:tcPr>
            <w:tcW w:w="2997" w:type="dxa"/>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4.35</w:t>
            </w:r>
          </w:p>
        </w:tc>
        <w:tc>
          <w:tcPr>
            <w:tcW w:w="1693" w:type="dxa"/>
            <w:vMerge w:val="restart"/>
            <w:vAlign w:val="center"/>
          </w:tcPr>
          <w:p w:rsidR="00ED0895" w:rsidRPr="0023354C" w:rsidRDefault="00ED0895" w:rsidP="00D14365">
            <w:pPr>
              <w:keepNext/>
              <w:jc w:val="center"/>
              <w:rPr>
                <w:rFonts w:cs="Arial"/>
                <w:bCs/>
                <w:sz w:val="20"/>
                <w:szCs w:val="20"/>
                <w:lang w:val="en-US"/>
              </w:rPr>
            </w:pPr>
            <w:r w:rsidRPr="0023354C">
              <w:rPr>
                <w:rFonts w:cs="Arial"/>
                <w:bCs/>
                <w:sz w:val="20"/>
                <w:szCs w:val="20"/>
              </w:rPr>
              <w:t>1.3E-05</w:t>
            </w:r>
          </w:p>
        </w:tc>
        <w:tc>
          <w:tcPr>
            <w:tcW w:w="3116" w:type="dxa"/>
            <w:vAlign w:val="bottom"/>
          </w:tcPr>
          <w:p w:rsidR="00ED0895" w:rsidRPr="0023354C" w:rsidRDefault="00ED0895" w:rsidP="00D14365">
            <w:pPr>
              <w:keepNext/>
              <w:jc w:val="center"/>
              <w:rPr>
                <w:rFonts w:cs="Arial"/>
                <w:b/>
                <w:bCs/>
                <w:sz w:val="20"/>
                <w:szCs w:val="20"/>
                <w:lang w:val="en-US"/>
              </w:rPr>
            </w:pPr>
            <w:r w:rsidRPr="0023354C">
              <w:rPr>
                <w:rFonts w:cs="Arial"/>
                <w:b/>
                <w:bCs/>
                <w:color w:val="000000"/>
                <w:sz w:val="20"/>
                <w:szCs w:val="20"/>
              </w:rPr>
              <w:t>334 615</w:t>
            </w:r>
          </w:p>
        </w:tc>
      </w:tr>
      <w:tr w:rsidR="00ED0895" w:rsidRPr="0023354C" w:rsidTr="00ED0895">
        <w:tc>
          <w:tcPr>
            <w:tcW w:w="1681" w:type="dxa"/>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Chaffinch</w:t>
            </w:r>
          </w:p>
        </w:tc>
        <w:tc>
          <w:tcPr>
            <w:tcW w:w="2997" w:type="dxa"/>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3.78</w:t>
            </w:r>
          </w:p>
        </w:tc>
        <w:tc>
          <w:tcPr>
            <w:tcW w:w="1693" w:type="dxa"/>
            <w:vMerge/>
            <w:vAlign w:val="center"/>
          </w:tcPr>
          <w:p w:rsidR="00ED0895" w:rsidRPr="0023354C" w:rsidRDefault="00ED0895" w:rsidP="00D14365">
            <w:pPr>
              <w:keepNext/>
              <w:jc w:val="center"/>
              <w:rPr>
                <w:rFonts w:cs="Arial"/>
                <w:b/>
                <w:bCs/>
                <w:sz w:val="20"/>
                <w:szCs w:val="20"/>
                <w:lang w:val="en-US"/>
              </w:rPr>
            </w:pPr>
          </w:p>
        </w:tc>
        <w:tc>
          <w:tcPr>
            <w:tcW w:w="3116" w:type="dxa"/>
            <w:vAlign w:val="bottom"/>
          </w:tcPr>
          <w:p w:rsidR="00ED0895" w:rsidRPr="0023354C" w:rsidRDefault="00ED0895" w:rsidP="00D14365">
            <w:pPr>
              <w:keepNext/>
              <w:jc w:val="center"/>
              <w:rPr>
                <w:rFonts w:cs="Arial"/>
                <w:b/>
                <w:bCs/>
                <w:sz w:val="20"/>
                <w:szCs w:val="20"/>
                <w:lang w:val="en-US"/>
              </w:rPr>
            </w:pPr>
            <w:r w:rsidRPr="0023354C">
              <w:rPr>
                <w:rFonts w:cs="Arial"/>
                <w:b/>
                <w:bCs/>
                <w:color w:val="000000"/>
                <w:sz w:val="20"/>
                <w:szCs w:val="20"/>
              </w:rPr>
              <w:t>290 769</w:t>
            </w:r>
          </w:p>
        </w:tc>
      </w:tr>
      <w:tr w:rsidR="00ED0895" w:rsidRPr="0023354C" w:rsidTr="00ED0895">
        <w:tc>
          <w:tcPr>
            <w:tcW w:w="1681" w:type="dxa"/>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Wood pigeon</w:t>
            </w:r>
          </w:p>
        </w:tc>
        <w:tc>
          <w:tcPr>
            <w:tcW w:w="2997" w:type="dxa"/>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1.37</w:t>
            </w:r>
          </w:p>
        </w:tc>
        <w:tc>
          <w:tcPr>
            <w:tcW w:w="1693" w:type="dxa"/>
            <w:vMerge/>
            <w:vAlign w:val="center"/>
          </w:tcPr>
          <w:p w:rsidR="00ED0895" w:rsidRPr="0023354C" w:rsidRDefault="00ED0895" w:rsidP="00D14365">
            <w:pPr>
              <w:keepNext/>
              <w:jc w:val="center"/>
              <w:rPr>
                <w:rFonts w:cs="Arial"/>
                <w:b/>
                <w:bCs/>
                <w:sz w:val="20"/>
                <w:szCs w:val="20"/>
                <w:lang w:val="en-US"/>
              </w:rPr>
            </w:pPr>
          </w:p>
        </w:tc>
        <w:tc>
          <w:tcPr>
            <w:tcW w:w="3116" w:type="dxa"/>
            <w:vAlign w:val="bottom"/>
          </w:tcPr>
          <w:p w:rsidR="00ED0895" w:rsidRPr="0023354C" w:rsidRDefault="00ED0895" w:rsidP="00D14365">
            <w:pPr>
              <w:keepNext/>
              <w:jc w:val="center"/>
              <w:rPr>
                <w:rFonts w:cs="Arial"/>
                <w:b/>
                <w:bCs/>
                <w:sz w:val="20"/>
                <w:szCs w:val="20"/>
                <w:lang w:val="en-US"/>
              </w:rPr>
            </w:pPr>
            <w:r w:rsidRPr="0023354C">
              <w:rPr>
                <w:rFonts w:cs="Arial"/>
                <w:b/>
                <w:bCs/>
                <w:color w:val="000000"/>
                <w:sz w:val="20"/>
                <w:szCs w:val="20"/>
              </w:rPr>
              <w:t>105 385</w:t>
            </w:r>
          </w:p>
        </w:tc>
      </w:tr>
      <w:tr w:rsidR="00ED0895" w:rsidRPr="0023354C" w:rsidTr="00ED0895">
        <w:tc>
          <w:tcPr>
            <w:tcW w:w="1681" w:type="dxa"/>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Pheasant</w:t>
            </w:r>
          </w:p>
        </w:tc>
        <w:tc>
          <w:tcPr>
            <w:tcW w:w="2997" w:type="dxa"/>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1.36</w:t>
            </w:r>
          </w:p>
        </w:tc>
        <w:tc>
          <w:tcPr>
            <w:tcW w:w="1693" w:type="dxa"/>
            <w:vMerge/>
            <w:vAlign w:val="center"/>
          </w:tcPr>
          <w:p w:rsidR="00ED0895" w:rsidRPr="0023354C" w:rsidRDefault="00ED0895" w:rsidP="00D14365">
            <w:pPr>
              <w:keepNext/>
              <w:jc w:val="center"/>
              <w:rPr>
                <w:rFonts w:cs="Arial"/>
                <w:b/>
                <w:bCs/>
                <w:sz w:val="20"/>
                <w:szCs w:val="20"/>
                <w:lang w:val="en-US"/>
              </w:rPr>
            </w:pPr>
          </w:p>
        </w:tc>
        <w:tc>
          <w:tcPr>
            <w:tcW w:w="3116" w:type="dxa"/>
            <w:vAlign w:val="bottom"/>
          </w:tcPr>
          <w:p w:rsidR="00ED0895" w:rsidRPr="0023354C" w:rsidRDefault="00ED0895" w:rsidP="00D14365">
            <w:pPr>
              <w:keepNext/>
              <w:jc w:val="center"/>
              <w:rPr>
                <w:rFonts w:cs="Arial"/>
                <w:b/>
                <w:bCs/>
                <w:sz w:val="20"/>
                <w:szCs w:val="20"/>
                <w:lang w:val="en-US"/>
              </w:rPr>
            </w:pPr>
            <w:r w:rsidRPr="0023354C">
              <w:rPr>
                <w:rFonts w:cs="Arial"/>
                <w:b/>
                <w:bCs/>
                <w:color w:val="000000"/>
                <w:sz w:val="20"/>
                <w:szCs w:val="20"/>
              </w:rPr>
              <w:t>104 615</w:t>
            </w:r>
          </w:p>
        </w:tc>
      </w:tr>
    </w:tbl>
    <w:p w:rsidR="00D14365" w:rsidRPr="0023354C" w:rsidRDefault="00D14365" w:rsidP="00D14365">
      <w:pPr>
        <w:keepNext/>
        <w:ind w:left="142"/>
        <w:jc w:val="both"/>
        <w:rPr>
          <w:rFonts w:cs="Arial"/>
          <w:sz w:val="18"/>
          <w:szCs w:val="18"/>
          <w:lang w:val="en-US"/>
        </w:rPr>
      </w:pPr>
      <w:r w:rsidRPr="0023354C">
        <w:rPr>
          <w:rFonts w:cs="Arial"/>
          <w:sz w:val="18"/>
          <w:szCs w:val="18"/>
          <w:vertAlign w:val="superscript"/>
          <w:lang w:val="en-US"/>
        </w:rPr>
        <w:t>1</w:t>
      </w:r>
      <w:r w:rsidRPr="0023354C">
        <w:rPr>
          <w:rFonts w:cs="Arial"/>
          <w:sz w:val="18"/>
          <w:szCs w:val="18"/>
          <w:lang w:val="en-US"/>
        </w:rPr>
        <w:t xml:space="preserve"> PEC</w:t>
      </w:r>
      <w:r w:rsidRPr="0023354C">
        <w:rPr>
          <w:rFonts w:cs="Arial"/>
          <w:sz w:val="18"/>
          <w:szCs w:val="18"/>
          <w:vertAlign w:val="subscript"/>
          <w:lang w:val="en-US"/>
        </w:rPr>
        <w:t>oral</w:t>
      </w:r>
      <w:r w:rsidRPr="0023354C">
        <w:rPr>
          <w:rFonts w:cs="Arial"/>
          <w:sz w:val="18"/>
          <w:szCs w:val="18"/>
          <w:lang w:val="en-US"/>
        </w:rPr>
        <w:t xml:space="preserve"> = EC, concentration of brodifacoum after one day of elimination</w:t>
      </w:r>
    </w:p>
    <w:p w:rsidR="00F17B3B" w:rsidRPr="0023354C" w:rsidRDefault="00F17B3B" w:rsidP="00F17B3B">
      <w:pPr>
        <w:spacing w:after="120" w:line="240" w:lineRule="auto"/>
        <w:jc w:val="both"/>
        <w:rPr>
          <w:rFonts w:cs="Arial"/>
          <w:szCs w:val="22"/>
          <w:lang w:val="en-US"/>
        </w:rPr>
      </w:pPr>
    </w:p>
    <w:p w:rsidR="00D14365" w:rsidRPr="0023354C" w:rsidRDefault="00D14365" w:rsidP="00F17B3B">
      <w:pPr>
        <w:spacing w:after="120" w:line="240" w:lineRule="auto"/>
        <w:jc w:val="both"/>
        <w:rPr>
          <w:rFonts w:cs="Arial"/>
          <w:szCs w:val="22"/>
          <w:lang w:val="en-US"/>
        </w:rPr>
      </w:pPr>
      <w:r w:rsidRPr="0023354C">
        <w:rPr>
          <w:rFonts w:cs="Arial"/>
          <w:szCs w:val="22"/>
          <w:lang w:val="en-US"/>
        </w:rPr>
        <w:t xml:space="preserve">The risk characterization indicates a very high risk to non-target mammals </w:t>
      </w:r>
      <w:r w:rsidRPr="0023354C">
        <w:rPr>
          <w:rFonts w:cs="Arial"/>
          <w:szCs w:val="22"/>
        </w:rPr>
        <w:t xml:space="preserve">and birds </w:t>
      </w:r>
      <w:r w:rsidRPr="0023354C">
        <w:rPr>
          <w:rFonts w:cs="Arial"/>
          <w:szCs w:val="22"/>
          <w:lang w:val="en-US"/>
        </w:rPr>
        <w:t>from direct eating of bait. Primary poisoning incidents can be minimized by preventing the access of non-target animals to the baits. It is assumed in the ESD that if the rodenticide baits are use according to the label instructions, the risk for primary poisoning is negligible. However, it is stated at the EU level that it may not be possible to exclude exposure of all non-target animals, as the baits have to be accessible to target rodents, they may as well be accessible to non-target mammals birds of equal or smaller size than the target rodents.</w:t>
      </w:r>
    </w:p>
    <w:p w:rsidR="00D14365" w:rsidRPr="0023354C" w:rsidRDefault="00D14365" w:rsidP="00F17B3B">
      <w:pPr>
        <w:spacing w:after="120" w:line="240" w:lineRule="auto"/>
        <w:jc w:val="both"/>
        <w:rPr>
          <w:rFonts w:cs="Arial"/>
          <w:szCs w:val="22"/>
          <w:lang w:val="en-GB"/>
        </w:rPr>
      </w:pPr>
      <w:r w:rsidRPr="0023354C">
        <w:rPr>
          <w:rFonts w:cs="Arial"/>
          <w:szCs w:val="22"/>
          <w:lang w:val="en-US"/>
        </w:rPr>
        <w:t xml:space="preserve">Nevertheless, as the product </w:t>
      </w:r>
      <w:r w:rsidR="008967C7" w:rsidRPr="0023354C">
        <w:rPr>
          <w:rFonts w:cs="Arial"/>
          <w:szCs w:val="22"/>
          <w:lang w:val="en-GB"/>
        </w:rPr>
        <w:t>FANGA RAT-DICAL TECH</w:t>
      </w:r>
      <w:r w:rsidRPr="0023354C">
        <w:rPr>
          <w:rFonts w:cs="Arial"/>
          <w:szCs w:val="22"/>
          <w:lang w:val="en-GB"/>
        </w:rPr>
        <w:t xml:space="preserve"> is intended to be used indoor and in bait stations only, primary poisoning can therefore be considered negligible as domestic animals can be kept away from the product, and wild animals other than rats and mice are not expected to be found inside buildings.</w:t>
      </w:r>
    </w:p>
    <w:p w:rsidR="00F17B3B" w:rsidRPr="0023354C" w:rsidRDefault="00F17B3B" w:rsidP="00F17B3B">
      <w:pPr>
        <w:spacing w:after="120" w:line="240" w:lineRule="auto"/>
        <w:jc w:val="both"/>
        <w:rPr>
          <w:rFonts w:cs="Arial"/>
          <w:szCs w:val="22"/>
          <w:lang w:val="en-GB"/>
        </w:rPr>
      </w:pPr>
    </w:p>
    <w:p w:rsidR="00D14365" w:rsidRPr="0023354C" w:rsidRDefault="00D14365" w:rsidP="001446DA">
      <w:pPr>
        <w:pStyle w:val="Titre4"/>
      </w:pPr>
      <w:bookmarkStart w:id="443" w:name="_Toc504744805"/>
      <w:r w:rsidRPr="0023354C">
        <w:t>Secondary poisoning</w:t>
      </w:r>
      <w:bookmarkEnd w:id="443"/>
    </w:p>
    <w:p w:rsidR="00D14365" w:rsidRPr="0023354C" w:rsidRDefault="00D14365" w:rsidP="00F17B3B">
      <w:pPr>
        <w:spacing w:after="120" w:line="240" w:lineRule="auto"/>
        <w:jc w:val="both"/>
        <w:rPr>
          <w:rFonts w:cs="Arial"/>
          <w:szCs w:val="22"/>
          <w:lang w:val="en-US"/>
        </w:rPr>
      </w:pPr>
      <w:r w:rsidRPr="0023354C">
        <w:rPr>
          <w:rFonts w:cs="Arial"/>
          <w:szCs w:val="22"/>
          <w:lang w:val="en-US"/>
        </w:rPr>
        <w:t>The only relevant scenario of secondary poisoning in the case of an indoor application only is for the rodent-eating mammal or bird.</w:t>
      </w:r>
    </w:p>
    <w:p w:rsidR="00F17B3B" w:rsidRPr="0023354C" w:rsidRDefault="00F17B3B" w:rsidP="00362821">
      <w:pPr>
        <w:rPr>
          <w:rFonts w:cs="Arial"/>
        </w:rPr>
      </w:pPr>
    </w:p>
    <w:p w:rsidR="00D14365" w:rsidRPr="0023354C" w:rsidRDefault="00D14365" w:rsidP="00D31ABC">
      <w:pPr>
        <w:pStyle w:val="Titre5"/>
      </w:pPr>
      <w:r w:rsidRPr="0023354C">
        <w:t>Tier 1 assessment, acute</w:t>
      </w:r>
    </w:p>
    <w:p w:rsidR="00D14365" w:rsidRPr="0023354C" w:rsidRDefault="00D14365" w:rsidP="00F17B3B">
      <w:pPr>
        <w:spacing w:after="120" w:line="240" w:lineRule="auto"/>
        <w:jc w:val="both"/>
        <w:rPr>
          <w:rFonts w:cs="Arial"/>
          <w:szCs w:val="22"/>
          <w:lang w:val="en-US"/>
        </w:rPr>
      </w:pPr>
      <w:r w:rsidRPr="0023354C">
        <w:rPr>
          <w:rFonts w:cs="Arial"/>
          <w:szCs w:val="22"/>
        </w:rPr>
        <w:t>The PEC</w:t>
      </w:r>
      <w:r w:rsidRPr="0023354C">
        <w:rPr>
          <w:rFonts w:cs="Arial"/>
          <w:szCs w:val="22"/>
          <w:vertAlign w:val="subscript"/>
        </w:rPr>
        <w:t>oral</w:t>
      </w:r>
      <w:r w:rsidRPr="0023354C">
        <w:rPr>
          <w:rFonts w:cs="Arial"/>
          <w:szCs w:val="22"/>
        </w:rPr>
        <w:t xml:space="preserve"> are compared to the LC</w:t>
      </w:r>
      <w:r w:rsidRPr="0023354C">
        <w:rPr>
          <w:rFonts w:cs="Arial"/>
          <w:szCs w:val="22"/>
          <w:vertAlign w:val="subscript"/>
        </w:rPr>
        <w:t>50</w:t>
      </w:r>
      <w:r w:rsidRPr="0023354C">
        <w:rPr>
          <w:rFonts w:cs="Arial"/>
          <w:szCs w:val="22"/>
        </w:rPr>
        <w:t xml:space="preserve"> value presented in the section above for qualitative risk assessment in accordance with the decisions taken at the TMII-06.</w:t>
      </w:r>
    </w:p>
    <w:p w:rsidR="00D14365" w:rsidRPr="0023354C" w:rsidRDefault="00D14365" w:rsidP="00F17B3B">
      <w:pPr>
        <w:spacing w:after="120" w:line="240" w:lineRule="auto"/>
        <w:jc w:val="both"/>
        <w:rPr>
          <w:rFonts w:cs="Arial"/>
          <w:szCs w:val="22"/>
          <w:lang w:val="en-US"/>
        </w:rPr>
      </w:pPr>
    </w:p>
    <w:p w:rsidR="00D14365" w:rsidRPr="0023354C" w:rsidDel="00781461"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18</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1 long-term risk assessment of secondary poisoning</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1134"/>
        <w:gridCol w:w="1240"/>
        <w:gridCol w:w="1028"/>
        <w:gridCol w:w="992"/>
        <w:gridCol w:w="1134"/>
      </w:tblGrid>
      <w:tr w:rsidR="00D14365" w:rsidRPr="0023354C" w:rsidTr="00FA24A1">
        <w:tc>
          <w:tcPr>
            <w:tcW w:w="1701" w:type="dxa"/>
            <w:vMerge w:val="restart"/>
            <w:tcMar>
              <w:top w:w="57" w:type="dxa"/>
              <w:left w:w="85" w:type="dxa"/>
              <w:bottom w:w="57" w:type="dxa"/>
              <w:right w:w="85" w:type="dxa"/>
            </w:tcMar>
            <w:vAlign w:val="center"/>
          </w:tcPr>
          <w:p w:rsidR="00D14365" w:rsidRPr="0023354C" w:rsidRDefault="00D14365" w:rsidP="00D14365">
            <w:pPr>
              <w:keepNext/>
              <w:spacing w:before="120"/>
              <w:jc w:val="center"/>
              <w:rPr>
                <w:rFonts w:cs="Arial"/>
                <w:b/>
                <w:bCs/>
                <w:sz w:val="20"/>
                <w:szCs w:val="20"/>
                <w:lang w:val="en-US"/>
              </w:rPr>
            </w:pPr>
            <w:r w:rsidRPr="0023354C">
              <w:rPr>
                <w:rFonts w:cs="Arial"/>
                <w:b/>
                <w:bCs/>
                <w:sz w:val="20"/>
                <w:szCs w:val="20"/>
              </w:rPr>
              <w:t>Non-target animal</w:t>
            </w:r>
          </w:p>
        </w:tc>
        <w:tc>
          <w:tcPr>
            <w:tcW w:w="3402" w:type="dxa"/>
            <w:gridSpan w:val="3"/>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PECoral</w:t>
            </w:r>
          </w:p>
          <w:p w:rsidR="00D14365" w:rsidRPr="0023354C" w:rsidRDefault="00D14365" w:rsidP="00D14365">
            <w:pPr>
              <w:keepNext/>
              <w:jc w:val="center"/>
              <w:rPr>
                <w:rFonts w:cs="Arial"/>
                <w:b/>
                <w:bCs/>
                <w:sz w:val="20"/>
                <w:szCs w:val="20"/>
                <w:lang w:val="en-US"/>
              </w:rPr>
            </w:pPr>
            <w:r w:rsidRPr="0023354C">
              <w:rPr>
                <w:rFonts w:cs="Arial"/>
                <w:b/>
                <w:bCs/>
                <w:sz w:val="20"/>
                <w:szCs w:val="20"/>
                <w:lang w:val="en-US"/>
              </w:rPr>
              <w:t>mg.kg</w:t>
            </w:r>
            <w:r w:rsidRPr="0023354C">
              <w:rPr>
                <w:rFonts w:cs="Arial"/>
                <w:b/>
                <w:bCs/>
                <w:sz w:val="20"/>
                <w:szCs w:val="20"/>
                <w:vertAlign w:val="superscript"/>
                <w:lang w:val="en-US"/>
              </w:rPr>
              <w:t>-1</w:t>
            </w:r>
            <w:r w:rsidRPr="0023354C">
              <w:rPr>
                <w:rFonts w:cs="Arial"/>
                <w:b/>
                <w:bCs/>
                <w:sz w:val="20"/>
                <w:szCs w:val="20"/>
                <w:lang w:val="en-US"/>
              </w:rPr>
              <w:t xml:space="preserve"> </w:t>
            </w:r>
            <w:r w:rsidRPr="0023354C">
              <w:rPr>
                <w:rFonts w:cs="Arial"/>
                <w:b/>
                <w:bCs/>
                <w:sz w:val="20"/>
                <w:szCs w:val="20"/>
                <w:vertAlign w:val="subscript"/>
                <w:lang w:val="en-US"/>
              </w:rPr>
              <w:t>bw</w:t>
            </w:r>
          </w:p>
        </w:tc>
        <w:tc>
          <w:tcPr>
            <w:tcW w:w="1240" w:type="dxa"/>
            <w:vMerge w:val="restart"/>
            <w:shd w:val="pct5" w:color="auto" w:fill="auto"/>
            <w:tcMar>
              <w:top w:w="57" w:type="dxa"/>
              <w:left w:w="85" w:type="dxa"/>
              <w:bottom w:w="57" w:type="dxa"/>
              <w:right w:w="85" w:type="dxa"/>
            </w:tcMar>
            <w:vAlign w:val="center"/>
          </w:tcPr>
          <w:p w:rsidR="00D14365" w:rsidRPr="0023354C" w:rsidRDefault="00D14365" w:rsidP="00D14365">
            <w:pPr>
              <w:jc w:val="center"/>
              <w:rPr>
                <w:rFonts w:cs="Arial"/>
                <w:b/>
                <w:bCs/>
                <w:sz w:val="20"/>
                <w:szCs w:val="20"/>
                <w:lang w:val="en-US"/>
              </w:rPr>
            </w:pPr>
            <w:r w:rsidRPr="0023354C">
              <w:rPr>
                <w:rFonts w:cs="Arial"/>
                <w:b/>
                <w:bCs/>
                <w:sz w:val="20"/>
                <w:szCs w:val="20"/>
                <w:lang w:val="en-US"/>
              </w:rPr>
              <w:t>LC</w:t>
            </w:r>
            <w:r w:rsidRPr="0023354C">
              <w:rPr>
                <w:rFonts w:cs="Arial"/>
                <w:b/>
                <w:bCs/>
                <w:sz w:val="20"/>
                <w:szCs w:val="20"/>
                <w:vertAlign w:val="subscript"/>
                <w:lang w:val="en-US"/>
              </w:rPr>
              <w:t>50</w:t>
            </w:r>
            <w:r w:rsidRPr="0023354C">
              <w:rPr>
                <w:rFonts w:cs="Arial"/>
                <w:b/>
                <w:bCs/>
                <w:sz w:val="20"/>
                <w:szCs w:val="20"/>
                <w:lang w:val="en-US"/>
              </w:rPr>
              <w:t xml:space="preserve"> dose</w:t>
            </w:r>
          </w:p>
          <w:p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 xml:space="preserve">-1 </w:t>
            </w:r>
            <w:r w:rsidRPr="0023354C">
              <w:rPr>
                <w:rFonts w:cs="Arial"/>
                <w:b/>
                <w:bCs/>
                <w:sz w:val="20"/>
                <w:szCs w:val="20"/>
                <w:vertAlign w:val="subscript"/>
                <w:lang w:val="en-GB"/>
              </w:rPr>
              <w:t>food</w:t>
            </w:r>
          </w:p>
        </w:tc>
        <w:tc>
          <w:tcPr>
            <w:tcW w:w="3154" w:type="dxa"/>
            <w:gridSpan w:val="3"/>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vertAlign w:val="subscript"/>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lang w:val="en-US"/>
              </w:rPr>
              <w:t xml:space="preserve"> &gt; LC</w:t>
            </w:r>
            <w:r w:rsidRPr="0023354C">
              <w:rPr>
                <w:rFonts w:cs="Arial"/>
                <w:b/>
                <w:bCs/>
                <w:sz w:val="20"/>
                <w:szCs w:val="20"/>
                <w:vertAlign w:val="subscript"/>
                <w:lang w:val="en-US"/>
              </w:rPr>
              <w:t>50</w:t>
            </w:r>
          </w:p>
          <w:p w:rsidR="00D14365" w:rsidRPr="0023354C" w:rsidRDefault="00D14365" w:rsidP="00D14365">
            <w:pPr>
              <w:keepNext/>
              <w:jc w:val="center"/>
              <w:rPr>
                <w:rFonts w:cs="Arial"/>
                <w:b/>
                <w:bCs/>
                <w:sz w:val="20"/>
                <w:szCs w:val="20"/>
                <w:lang w:val="en-US"/>
              </w:rPr>
            </w:pPr>
            <w:r w:rsidRPr="0023354C">
              <w:rPr>
                <w:rFonts w:cs="Arial"/>
                <w:b/>
                <w:bCs/>
                <w:sz w:val="20"/>
                <w:szCs w:val="20"/>
                <w:lang w:val="en-US"/>
              </w:rPr>
              <w:t>(y/n)</w:t>
            </w:r>
          </w:p>
        </w:tc>
      </w:tr>
      <w:tr w:rsidR="00D14365" w:rsidRPr="0023354C" w:rsidTr="00FA24A1">
        <w:tc>
          <w:tcPr>
            <w:tcW w:w="1701" w:type="dxa"/>
            <w:vMerge/>
            <w:tcMar>
              <w:top w:w="57" w:type="dxa"/>
              <w:left w:w="85" w:type="dxa"/>
              <w:bottom w:w="57" w:type="dxa"/>
              <w:right w:w="85" w:type="dxa"/>
            </w:tcMar>
          </w:tcPr>
          <w:p w:rsidR="00D14365" w:rsidRPr="0023354C" w:rsidRDefault="00D14365" w:rsidP="00D14365">
            <w:pPr>
              <w:keepNext/>
              <w:spacing w:before="120"/>
              <w:jc w:val="both"/>
              <w:rPr>
                <w:rFonts w:cs="Arial"/>
                <w:b/>
                <w:bCs/>
                <w:sz w:val="20"/>
                <w:szCs w:val="20"/>
                <w:lang w:val="en-US"/>
              </w:rPr>
            </w:pPr>
          </w:p>
        </w:tc>
        <w:tc>
          <w:tcPr>
            <w:tcW w:w="1134"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PD=0.2</w:t>
            </w:r>
          </w:p>
        </w:tc>
        <w:tc>
          <w:tcPr>
            <w:tcW w:w="1134"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PD=0.5</w:t>
            </w:r>
          </w:p>
        </w:tc>
        <w:tc>
          <w:tcPr>
            <w:tcW w:w="1134"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PD=1</w:t>
            </w:r>
          </w:p>
        </w:tc>
        <w:tc>
          <w:tcPr>
            <w:tcW w:w="1240" w:type="dxa"/>
            <w:vMerge/>
            <w:shd w:val="pct5" w:color="auto" w:fill="auto"/>
            <w:tcMar>
              <w:top w:w="57" w:type="dxa"/>
              <w:left w:w="85" w:type="dxa"/>
              <w:bottom w:w="57" w:type="dxa"/>
              <w:right w:w="85" w:type="dxa"/>
            </w:tcMar>
          </w:tcPr>
          <w:p w:rsidR="00D14365" w:rsidRPr="0023354C" w:rsidRDefault="00D14365" w:rsidP="00D14365">
            <w:pPr>
              <w:keepNext/>
              <w:jc w:val="both"/>
              <w:rPr>
                <w:rFonts w:cs="Arial"/>
                <w:b/>
                <w:bCs/>
                <w:sz w:val="20"/>
                <w:szCs w:val="20"/>
                <w:lang w:val="en-US"/>
              </w:rPr>
            </w:pPr>
          </w:p>
        </w:tc>
        <w:tc>
          <w:tcPr>
            <w:tcW w:w="1028"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PD=0.2</w:t>
            </w:r>
          </w:p>
        </w:tc>
        <w:tc>
          <w:tcPr>
            <w:tcW w:w="992"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PD=0.5</w:t>
            </w:r>
          </w:p>
        </w:tc>
        <w:tc>
          <w:tcPr>
            <w:tcW w:w="1134"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PD=1</w:t>
            </w:r>
          </w:p>
        </w:tc>
      </w:tr>
      <w:tr w:rsidR="00D14365" w:rsidRPr="0023354C" w:rsidTr="00FA24A1">
        <w:tc>
          <w:tcPr>
            <w:tcW w:w="1701" w:type="dxa"/>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 xml:space="preserve">Birds </w:t>
            </w:r>
          </w:p>
        </w:tc>
        <w:tc>
          <w:tcPr>
            <w:tcW w:w="1134" w:type="dxa"/>
            <w:tcMar>
              <w:top w:w="57" w:type="dxa"/>
              <w:left w:w="85" w:type="dxa"/>
              <w:bottom w:w="57" w:type="dxa"/>
              <w:right w:w="85" w:type="dxa"/>
            </w:tcMar>
          </w:tcPr>
          <w:p w:rsidR="00D14365" w:rsidRPr="0023354C" w:rsidRDefault="00ED0895" w:rsidP="00D14365">
            <w:pPr>
              <w:keepNext/>
              <w:jc w:val="center"/>
              <w:rPr>
                <w:rFonts w:cs="Arial"/>
                <w:bCs/>
                <w:sz w:val="20"/>
                <w:szCs w:val="20"/>
                <w:lang w:val="en-US"/>
              </w:rPr>
            </w:pPr>
            <w:r w:rsidRPr="0023354C">
              <w:rPr>
                <w:rFonts w:cs="Arial"/>
                <w:bCs/>
                <w:sz w:val="20"/>
                <w:szCs w:val="20"/>
                <w:lang w:val="en-US"/>
              </w:rPr>
              <w:t>1.4</w:t>
            </w:r>
          </w:p>
        </w:tc>
        <w:tc>
          <w:tcPr>
            <w:tcW w:w="1134" w:type="dxa"/>
            <w:tcMar>
              <w:top w:w="57" w:type="dxa"/>
              <w:left w:w="85" w:type="dxa"/>
              <w:bottom w:w="57" w:type="dxa"/>
              <w:right w:w="85" w:type="dxa"/>
            </w:tcMar>
          </w:tcPr>
          <w:p w:rsidR="00D14365" w:rsidRPr="0023354C" w:rsidRDefault="00ED0895" w:rsidP="00D14365">
            <w:pPr>
              <w:keepNext/>
              <w:jc w:val="center"/>
              <w:rPr>
                <w:rFonts w:cs="Arial"/>
                <w:bCs/>
                <w:sz w:val="20"/>
                <w:szCs w:val="20"/>
                <w:lang w:val="en-US"/>
              </w:rPr>
            </w:pPr>
            <w:r w:rsidRPr="0023354C">
              <w:rPr>
                <w:rFonts w:cs="Arial"/>
                <w:bCs/>
                <w:sz w:val="20"/>
                <w:szCs w:val="20"/>
                <w:lang w:val="en-US"/>
              </w:rPr>
              <w:t>3.5</w:t>
            </w:r>
          </w:p>
        </w:tc>
        <w:tc>
          <w:tcPr>
            <w:tcW w:w="1134" w:type="dxa"/>
            <w:tcMar>
              <w:top w:w="57" w:type="dxa"/>
              <w:left w:w="85" w:type="dxa"/>
              <w:bottom w:w="57" w:type="dxa"/>
              <w:right w:w="85" w:type="dxa"/>
            </w:tcMar>
          </w:tcPr>
          <w:p w:rsidR="00D14365" w:rsidRPr="0023354C" w:rsidRDefault="00ED0895" w:rsidP="00ED089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lang w:val="en-US"/>
              </w:rPr>
              <w:t>8</w:t>
            </w:r>
          </w:p>
        </w:tc>
        <w:tc>
          <w:tcPr>
            <w:tcW w:w="1028"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lang w:val="en-US"/>
              </w:rPr>
              <w:t>n</w:t>
            </w:r>
          </w:p>
        </w:tc>
        <w:tc>
          <w:tcPr>
            <w:tcW w:w="992"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lang w:val="en-US"/>
              </w:rPr>
              <w:t>n</w:t>
            </w:r>
          </w:p>
        </w:tc>
        <w:tc>
          <w:tcPr>
            <w:tcW w:w="1134" w:type="dxa"/>
            <w:tcMar>
              <w:top w:w="57" w:type="dxa"/>
              <w:left w:w="85" w:type="dxa"/>
              <w:bottom w:w="57" w:type="dxa"/>
              <w:right w:w="85" w:type="dxa"/>
            </w:tcMar>
            <w:vAlign w:val="center"/>
          </w:tcPr>
          <w:p w:rsidR="00D14365" w:rsidRPr="0023354C" w:rsidRDefault="00E8471F" w:rsidP="00D14365">
            <w:pPr>
              <w:keepNext/>
              <w:jc w:val="center"/>
              <w:rPr>
                <w:rFonts w:cs="Arial"/>
                <w:bCs/>
                <w:sz w:val="20"/>
                <w:szCs w:val="20"/>
                <w:lang w:val="en-US"/>
              </w:rPr>
            </w:pPr>
            <w:r w:rsidRPr="0023354C">
              <w:rPr>
                <w:rFonts w:cs="Arial"/>
                <w:bCs/>
                <w:sz w:val="20"/>
                <w:szCs w:val="20"/>
                <w:lang w:val="en-US"/>
              </w:rPr>
              <w:t>n</w:t>
            </w:r>
          </w:p>
        </w:tc>
      </w:tr>
      <w:tr w:rsidR="00D14365" w:rsidRPr="0023354C" w:rsidTr="00FA24A1">
        <w:tc>
          <w:tcPr>
            <w:tcW w:w="1701" w:type="dxa"/>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 xml:space="preserve">Mammals </w:t>
            </w:r>
          </w:p>
        </w:tc>
        <w:tc>
          <w:tcPr>
            <w:tcW w:w="1134" w:type="dxa"/>
            <w:tcMar>
              <w:top w:w="57" w:type="dxa"/>
              <w:left w:w="85" w:type="dxa"/>
              <w:bottom w:w="57" w:type="dxa"/>
              <w:right w:w="85" w:type="dxa"/>
            </w:tcMar>
          </w:tcPr>
          <w:p w:rsidR="00D14365" w:rsidRPr="0023354C" w:rsidRDefault="00ED0895" w:rsidP="00D14365">
            <w:pPr>
              <w:keepNext/>
              <w:jc w:val="center"/>
              <w:rPr>
                <w:rFonts w:cs="Arial"/>
                <w:bCs/>
                <w:sz w:val="20"/>
                <w:szCs w:val="20"/>
                <w:lang w:val="en-US"/>
              </w:rPr>
            </w:pPr>
            <w:r w:rsidRPr="0023354C">
              <w:rPr>
                <w:rFonts w:cs="Arial"/>
                <w:bCs/>
                <w:sz w:val="20"/>
                <w:szCs w:val="20"/>
                <w:lang w:val="en-US"/>
              </w:rPr>
              <w:t>1.4</w:t>
            </w:r>
          </w:p>
        </w:tc>
        <w:tc>
          <w:tcPr>
            <w:tcW w:w="1134" w:type="dxa"/>
            <w:tcMar>
              <w:top w:w="57" w:type="dxa"/>
              <w:left w:w="85" w:type="dxa"/>
              <w:bottom w:w="57" w:type="dxa"/>
              <w:right w:w="85" w:type="dxa"/>
            </w:tcMar>
          </w:tcPr>
          <w:p w:rsidR="00D14365" w:rsidRPr="0023354C" w:rsidRDefault="00ED0895" w:rsidP="00D14365">
            <w:pPr>
              <w:keepNext/>
              <w:jc w:val="center"/>
              <w:rPr>
                <w:rFonts w:cs="Arial"/>
                <w:bCs/>
                <w:sz w:val="20"/>
                <w:szCs w:val="20"/>
                <w:lang w:val="en-US"/>
              </w:rPr>
            </w:pPr>
            <w:r w:rsidRPr="0023354C">
              <w:rPr>
                <w:rFonts w:cs="Arial"/>
                <w:bCs/>
                <w:sz w:val="20"/>
                <w:szCs w:val="20"/>
                <w:lang w:val="en-US"/>
              </w:rPr>
              <w:t>3.5</w:t>
            </w:r>
          </w:p>
        </w:tc>
        <w:tc>
          <w:tcPr>
            <w:tcW w:w="1134" w:type="dxa"/>
            <w:tcMar>
              <w:top w:w="57" w:type="dxa"/>
              <w:left w:w="85" w:type="dxa"/>
              <w:bottom w:w="57" w:type="dxa"/>
              <w:right w:w="85" w:type="dxa"/>
            </w:tcMar>
          </w:tcPr>
          <w:p w:rsidR="00D14365" w:rsidRPr="0023354C" w:rsidRDefault="00ED0895" w:rsidP="00D1436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lang w:val="en-US"/>
              </w:rPr>
              <w:t>0.72</w:t>
            </w:r>
          </w:p>
        </w:tc>
        <w:tc>
          <w:tcPr>
            <w:tcW w:w="1028"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lang w:val="en-US"/>
              </w:rPr>
              <w:t>y</w:t>
            </w:r>
          </w:p>
        </w:tc>
        <w:tc>
          <w:tcPr>
            <w:tcW w:w="992"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lang w:val="en-US"/>
              </w:rPr>
              <w:t>y</w:t>
            </w:r>
          </w:p>
        </w:tc>
        <w:tc>
          <w:tcPr>
            <w:tcW w:w="1134"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lang w:val="en-US"/>
              </w:rPr>
              <w:t>y</w:t>
            </w:r>
          </w:p>
        </w:tc>
      </w:tr>
    </w:tbl>
    <w:p w:rsidR="00D14365" w:rsidRPr="0023354C" w:rsidRDefault="00D14365" w:rsidP="00D14365">
      <w:pPr>
        <w:keepNext/>
        <w:ind w:left="142"/>
        <w:jc w:val="both"/>
        <w:rPr>
          <w:rFonts w:cs="Arial"/>
          <w:sz w:val="18"/>
          <w:szCs w:val="18"/>
          <w:lang w:val="en-US"/>
        </w:rPr>
      </w:pPr>
      <w:r w:rsidRPr="0023354C">
        <w:rPr>
          <w:rFonts w:cs="Arial"/>
          <w:sz w:val="18"/>
          <w:szCs w:val="18"/>
          <w:lang w:val="en-US"/>
        </w:rPr>
        <w:t>PEC</w:t>
      </w:r>
      <w:r w:rsidRPr="0023354C">
        <w:rPr>
          <w:rFonts w:cs="Arial"/>
          <w:sz w:val="18"/>
          <w:szCs w:val="18"/>
          <w:vertAlign w:val="subscript"/>
          <w:lang w:val="en-US"/>
        </w:rPr>
        <w:t>oral</w:t>
      </w:r>
      <w:r w:rsidRPr="0023354C">
        <w:rPr>
          <w:rFonts w:cs="Arial"/>
          <w:sz w:val="18"/>
          <w:szCs w:val="18"/>
          <w:lang w:val="en-US"/>
        </w:rPr>
        <w:t xml:space="preserve"> = Expected concentration in rodent caught on day 5 after meal</w:t>
      </w:r>
    </w:p>
    <w:p w:rsidR="00D14365" w:rsidRPr="0023354C" w:rsidRDefault="00D14365" w:rsidP="00D14365">
      <w:pPr>
        <w:keepNext/>
        <w:ind w:left="142"/>
        <w:jc w:val="both"/>
        <w:rPr>
          <w:rFonts w:cs="Arial"/>
          <w:sz w:val="18"/>
          <w:szCs w:val="18"/>
          <w:lang w:val="en-US"/>
        </w:rPr>
      </w:pPr>
      <w:r w:rsidRPr="0023354C">
        <w:rPr>
          <w:rFonts w:cs="Arial"/>
          <w:sz w:val="18"/>
          <w:szCs w:val="18"/>
          <w:lang w:val="en-US"/>
        </w:rPr>
        <w:t>PD = fraction of the food type in the diet</w:t>
      </w:r>
    </w:p>
    <w:p w:rsidR="00F17B3B" w:rsidRPr="0023354C" w:rsidRDefault="00F17B3B" w:rsidP="00FA24A1">
      <w:pPr>
        <w:spacing w:after="120" w:line="240" w:lineRule="auto"/>
        <w:jc w:val="both"/>
        <w:rPr>
          <w:rFonts w:cs="Arial"/>
          <w:szCs w:val="22"/>
          <w:lang w:val="en-US"/>
        </w:rPr>
      </w:pPr>
    </w:p>
    <w:p w:rsidR="00D14365" w:rsidRPr="0023354C" w:rsidRDefault="00D14365" w:rsidP="00FA24A1">
      <w:pPr>
        <w:spacing w:after="120" w:line="240" w:lineRule="auto"/>
        <w:jc w:val="both"/>
        <w:rPr>
          <w:rFonts w:cs="Arial"/>
          <w:szCs w:val="22"/>
          <w:lang w:val="en-US"/>
        </w:rPr>
      </w:pPr>
      <w:r w:rsidRPr="0023354C">
        <w:rPr>
          <w:rFonts w:cs="Arial"/>
          <w:szCs w:val="22"/>
          <w:lang w:val="en-US"/>
        </w:rPr>
        <w:t xml:space="preserve">This qualitative risk assessment </w:t>
      </w:r>
      <w:r w:rsidR="00E8471F" w:rsidRPr="0023354C">
        <w:rPr>
          <w:rFonts w:cs="Arial"/>
          <w:szCs w:val="22"/>
          <w:lang w:val="en-US"/>
        </w:rPr>
        <w:t xml:space="preserve">doesn’t </w:t>
      </w:r>
      <w:r w:rsidRPr="0023354C">
        <w:rPr>
          <w:rFonts w:cs="Arial"/>
          <w:szCs w:val="22"/>
          <w:lang w:val="en-US"/>
        </w:rPr>
        <w:t xml:space="preserve">indicate risk for birds </w:t>
      </w:r>
      <w:r w:rsidR="00E8471F" w:rsidRPr="0023354C">
        <w:rPr>
          <w:rFonts w:cs="Arial"/>
          <w:szCs w:val="22"/>
          <w:lang w:val="en-US"/>
        </w:rPr>
        <w:t>at all</w:t>
      </w:r>
      <w:r w:rsidR="00E8471F" w:rsidRPr="0023354C" w:rsidDel="00E8471F">
        <w:rPr>
          <w:rFonts w:cs="Arial"/>
          <w:szCs w:val="22"/>
          <w:lang w:val="en-US"/>
        </w:rPr>
        <w:t xml:space="preserve"> </w:t>
      </w:r>
      <w:r w:rsidRPr="0023354C">
        <w:rPr>
          <w:rFonts w:cs="Arial"/>
          <w:szCs w:val="22"/>
          <w:lang w:val="en-US"/>
        </w:rPr>
        <w:t>fraction</w:t>
      </w:r>
      <w:r w:rsidR="00E8471F" w:rsidRPr="0023354C">
        <w:rPr>
          <w:rFonts w:cs="Arial"/>
          <w:szCs w:val="22"/>
          <w:lang w:val="en-US"/>
        </w:rPr>
        <w:t>s</w:t>
      </w:r>
      <w:r w:rsidRPr="0023354C">
        <w:rPr>
          <w:rFonts w:cs="Arial"/>
          <w:szCs w:val="22"/>
          <w:lang w:val="en-US"/>
        </w:rPr>
        <w:t xml:space="preserve"> of the food type in the diet and with a PEC in rodent caught on day 5 after meal, and indicates risk for mammals at all fractions of food type in the diet and with a PEC in rodent caught on day 5 after meal.</w:t>
      </w:r>
    </w:p>
    <w:p w:rsidR="00F17B3B" w:rsidRPr="0023354C" w:rsidRDefault="00F17B3B" w:rsidP="00FA24A1">
      <w:pPr>
        <w:spacing w:after="120" w:line="240" w:lineRule="auto"/>
        <w:jc w:val="both"/>
        <w:rPr>
          <w:rFonts w:cs="Arial"/>
          <w:b/>
          <w:szCs w:val="22"/>
          <w:u w:val="single"/>
        </w:rPr>
      </w:pPr>
    </w:p>
    <w:p w:rsidR="00D14365" w:rsidRPr="0023354C" w:rsidRDefault="00D14365" w:rsidP="00FA24A1">
      <w:pPr>
        <w:spacing w:after="120" w:line="240" w:lineRule="auto"/>
        <w:jc w:val="both"/>
        <w:rPr>
          <w:rFonts w:cs="Arial"/>
          <w:b/>
          <w:szCs w:val="22"/>
          <w:u w:val="single"/>
        </w:rPr>
      </w:pPr>
      <w:r w:rsidRPr="0023354C">
        <w:rPr>
          <w:rFonts w:cs="Arial"/>
          <w:b/>
          <w:szCs w:val="22"/>
          <w:u w:val="single"/>
        </w:rPr>
        <w:t>Tier 1 assessment, long-term</w:t>
      </w:r>
    </w:p>
    <w:p w:rsidR="00D14365" w:rsidRPr="0023354C" w:rsidRDefault="00D14365" w:rsidP="00FA24A1">
      <w:pPr>
        <w:spacing w:after="120" w:line="240" w:lineRule="auto"/>
        <w:jc w:val="both"/>
        <w:rPr>
          <w:rFonts w:cs="Arial"/>
          <w:szCs w:val="22"/>
          <w:lang w:val="en-US"/>
        </w:rPr>
      </w:pPr>
      <w:r w:rsidRPr="0023354C">
        <w:rPr>
          <w:rFonts w:cs="Arial"/>
          <w:szCs w:val="22"/>
          <w:lang w:val="en-GB"/>
        </w:rPr>
        <w:lastRenderedPageBreak/>
        <w:t>To assess the risk of long-term secondary poisoning, the PEC in rodents after 5 days is used and compared to the long-term PNECoral for birds and mammals.</w:t>
      </w:r>
    </w:p>
    <w:p w:rsidR="00FA24A1" w:rsidRPr="0023354C" w:rsidRDefault="00FA24A1" w:rsidP="00FA24A1">
      <w:pPr>
        <w:pStyle w:val="Lgende"/>
        <w:spacing w:after="120" w:line="240" w:lineRule="auto"/>
        <w:jc w:val="both"/>
        <w:rPr>
          <w:rFonts w:cs="Arial"/>
          <w:sz w:val="22"/>
          <w:szCs w:val="22"/>
        </w:rPr>
      </w:pPr>
    </w:p>
    <w:p w:rsidR="00D14365" w:rsidRPr="0023354C" w:rsidDel="003B0C11" w:rsidRDefault="00FA24A1" w:rsidP="00FA24A1">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19</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1 long-term risk assessment of secondary poisoning</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3402"/>
        <w:gridCol w:w="1240"/>
        <w:gridCol w:w="3154"/>
      </w:tblGrid>
      <w:tr w:rsidR="00D14365" w:rsidRPr="0023354C" w:rsidTr="00FA24A1">
        <w:trPr>
          <w:trHeight w:val="790"/>
        </w:trPr>
        <w:tc>
          <w:tcPr>
            <w:tcW w:w="1701" w:type="dxa"/>
            <w:tcMar>
              <w:top w:w="57" w:type="dxa"/>
              <w:left w:w="85" w:type="dxa"/>
              <w:bottom w:w="57" w:type="dxa"/>
              <w:right w:w="85" w:type="dxa"/>
            </w:tcMar>
            <w:vAlign w:val="center"/>
          </w:tcPr>
          <w:p w:rsidR="00D14365" w:rsidRPr="0023354C" w:rsidRDefault="00D14365" w:rsidP="00D14365">
            <w:pPr>
              <w:keepNext/>
              <w:spacing w:before="120"/>
              <w:jc w:val="center"/>
              <w:rPr>
                <w:rFonts w:cs="Arial"/>
                <w:b/>
                <w:bCs/>
                <w:sz w:val="20"/>
                <w:szCs w:val="20"/>
                <w:lang w:val="en-US"/>
              </w:rPr>
            </w:pPr>
            <w:r w:rsidRPr="0023354C">
              <w:rPr>
                <w:rFonts w:cs="Arial"/>
                <w:b/>
                <w:bCs/>
                <w:sz w:val="20"/>
                <w:szCs w:val="20"/>
              </w:rPr>
              <w:t>Non-target animal</w:t>
            </w:r>
          </w:p>
        </w:tc>
        <w:tc>
          <w:tcPr>
            <w:tcW w:w="3402"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PECoral</w:t>
            </w:r>
          </w:p>
          <w:p w:rsidR="00D14365" w:rsidRPr="0023354C" w:rsidRDefault="00D14365" w:rsidP="00D14365">
            <w:pPr>
              <w:keepNext/>
              <w:jc w:val="center"/>
              <w:rPr>
                <w:rFonts w:cs="Arial"/>
                <w:b/>
                <w:bCs/>
                <w:sz w:val="20"/>
                <w:szCs w:val="20"/>
                <w:lang w:val="en-US"/>
              </w:rPr>
            </w:pPr>
            <w:r w:rsidRPr="0023354C">
              <w:rPr>
                <w:rFonts w:cs="Arial"/>
                <w:b/>
                <w:bCs/>
                <w:sz w:val="20"/>
                <w:szCs w:val="20"/>
                <w:lang w:val="en-US"/>
              </w:rPr>
              <w:t>mg.kg</w:t>
            </w:r>
            <w:r w:rsidRPr="0023354C">
              <w:rPr>
                <w:rFonts w:cs="Arial"/>
                <w:b/>
                <w:bCs/>
                <w:sz w:val="20"/>
                <w:szCs w:val="20"/>
                <w:vertAlign w:val="superscript"/>
                <w:lang w:val="en-US"/>
              </w:rPr>
              <w:t>-1</w:t>
            </w:r>
            <w:r w:rsidRPr="0023354C">
              <w:rPr>
                <w:rFonts w:cs="Arial"/>
                <w:b/>
                <w:bCs/>
                <w:sz w:val="20"/>
                <w:szCs w:val="20"/>
                <w:lang w:val="en-US"/>
              </w:rPr>
              <w:t xml:space="preserve"> </w:t>
            </w:r>
            <w:r w:rsidRPr="0023354C">
              <w:rPr>
                <w:rFonts w:cs="Arial"/>
                <w:b/>
                <w:bCs/>
                <w:sz w:val="20"/>
                <w:szCs w:val="20"/>
                <w:vertAlign w:val="subscript"/>
                <w:lang w:val="en-US"/>
              </w:rPr>
              <w:t>bw</w:t>
            </w:r>
          </w:p>
        </w:tc>
        <w:tc>
          <w:tcPr>
            <w:tcW w:w="1240"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PNEC</w:t>
            </w:r>
          </w:p>
          <w:p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 xml:space="preserve">-1 </w:t>
            </w:r>
            <w:r w:rsidRPr="0023354C">
              <w:rPr>
                <w:rFonts w:cs="Arial"/>
                <w:b/>
                <w:bCs/>
                <w:sz w:val="20"/>
                <w:szCs w:val="20"/>
                <w:vertAlign w:val="subscript"/>
                <w:lang w:val="en-GB"/>
              </w:rPr>
              <w:t>food</w:t>
            </w:r>
          </w:p>
        </w:tc>
        <w:tc>
          <w:tcPr>
            <w:tcW w:w="3154"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PEC /PNEC</w:t>
            </w:r>
          </w:p>
        </w:tc>
      </w:tr>
      <w:tr w:rsidR="00D14365" w:rsidRPr="0023354C" w:rsidTr="00FA24A1">
        <w:tc>
          <w:tcPr>
            <w:tcW w:w="1701" w:type="dxa"/>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Birds</w:t>
            </w:r>
          </w:p>
        </w:tc>
        <w:tc>
          <w:tcPr>
            <w:tcW w:w="3402" w:type="dxa"/>
            <w:tcMar>
              <w:top w:w="57" w:type="dxa"/>
              <w:left w:w="85" w:type="dxa"/>
              <w:bottom w:w="57" w:type="dxa"/>
              <w:right w:w="85" w:type="dxa"/>
            </w:tcMar>
            <w:vAlign w:val="center"/>
          </w:tcPr>
          <w:p w:rsidR="00D14365" w:rsidRPr="0023354C" w:rsidRDefault="00E8471F" w:rsidP="00D1436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rPr>
              <w:t>1.3E-04</w:t>
            </w:r>
          </w:p>
        </w:tc>
        <w:tc>
          <w:tcPr>
            <w:tcW w:w="3154" w:type="dxa"/>
            <w:tcMar>
              <w:top w:w="57" w:type="dxa"/>
              <w:left w:w="85" w:type="dxa"/>
              <w:bottom w:w="57" w:type="dxa"/>
              <w:right w:w="85" w:type="dxa"/>
            </w:tcMar>
            <w:vAlign w:val="center"/>
          </w:tcPr>
          <w:p w:rsidR="00D14365" w:rsidRPr="0023354C" w:rsidRDefault="00E8471F" w:rsidP="00D14365">
            <w:pPr>
              <w:keepNext/>
              <w:jc w:val="center"/>
              <w:rPr>
                <w:rFonts w:cs="Arial"/>
                <w:bCs/>
                <w:sz w:val="20"/>
                <w:szCs w:val="20"/>
                <w:lang w:val="en-US"/>
              </w:rPr>
            </w:pPr>
            <w:r w:rsidRPr="0023354C">
              <w:rPr>
                <w:rFonts w:cs="Arial"/>
                <w:bCs/>
                <w:sz w:val="20"/>
                <w:szCs w:val="20"/>
                <w:lang w:val="en-US"/>
              </w:rPr>
              <w:t>53 846</w:t>
            </w:r>
          </w:p>
        </w:tc>
      </w:tr>
      <w:tr w:rsidR="00D14365" w:rsidRPr="0023354C" w:rsidTr="00FA24A1">
        <w:tc>
          <w:tcPr>
            <w:tcW w:w="1701" w:type="dxa"/>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Mammals</w:t>
            </w:r>
          </w:p>
        </w:tc>
        <w:tc>
          <w:tcPr>
            <w:tcW w:w="3402" w:type="dxa"/>
            <w:tcMar>
              <w:top w:w="57" w:type="dxa"/>
              <w:left w:w="85" w:type="dxa"/>
              <w:bottom w:w="57" w:type="dxa"/>
              <w:right w:w="85" w:type="dxa"/>
            </w:tcMar>
            <w:vAlign w:val="center"/>
          </w:tcPr>
          <w:p w:rsidR="00D14365" w:rsidRPr="0023354C" w:rsidRDefault="00E8471F" w:rsidP="00D1436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rPr>
              <w:t>2.22E-04</w:t>
            </w:r>
          </w:p>
        </w:tc>
        <w:tc>
          <w:tcPr>
            <w:tcW w:w="3154" w:type="dxa"/>
            <w:tcMar>
              <w:top w:w="57" w:type="dxa"/>
              <w:left w:w="85" w:type="dxa"/>
              <w:bottom w:w="57" w:type="dxa"/>
              <w:right w:w="85" w:type="dxa"/>
            </w:tcMar>
            <w:vAlign w:val="center"/>
          </w:tcPr>
          <w:p w:rsidR="00D14365" w:rsidRPr="0023354C" w:rsidRDefault="00E8471F" w:rsidP="00D14365">
            <w:pPr>
              <w:keepNext/>
              <w:jc w:val="center"/>
              <w:rPr>
                <w:rFonts w:cs="Arial"/>
                <w:bCs/>
                <w:sz w:val="20"/>
                <w:szCs w:val="20"/>
                <w:lang w:val="en-US"/>
              </w:rPr>
            </w:pPr>
            <w:r w:rsidRPr="0023354C">
              <w:rPr>
                <w:rFonts w:cs="Arial"/>
                <w:bCs/>
                <w:sz w:val="20"/>
                <w:szCs w:val="20"/>
                <w:lang w:val="en-US"/>
              </w:rPr>
              <w:t>31 532</w:t>
            </w:r>
          </w:p>
        </w:tc>
      </w:tr>
    </w:tbl>
    <w:p w:rsidR="00D14365" w:rsidRPr="0023354C" w:rsidRDefault="00D14365" w:rsidP="00D14365">
      <w:pPr>
        <w:keepNext/>
        <w:ind w:left="142"/>
        <w:jc w:val="both"/>
        <w:rPr>
          <w:rFonts w:cs="Arial"/>
          <w:sz w:val="18"/>
          <w:szCs w:val="18"/>
          <w:lang w:val="en-US"/>
        </w:rPr>
      </w:pPr>
      <w:r w:rsidRPr="0023354C">
        <w:rPr>
          <w:rFonts w:cs="Arial"/>
          <w:sz w:val="18"/>
          <w:szCs w:val="18"/>
          <w:lang w:val="en-US"/>
        </w:rPr>
        <w:t>PEC</w:t>
      </w:r>
      <w:r w:rsidRPr="0023354C">
        <w:rPr>
          <w:rFonts w:cs="Arial"/>
          <w:sz w:val="18"/>
          <w:szCs w:val="18"/>
          <w:vertAlign w:val="subscript"/>
          <w:lang w:val="en-US"/>
        </w:rPr>
        <w:t>oral</w:t>
      </w:r>
      <w:r w:rsidRPr="0023354C">
        <w:rPr>
          <w:rFonts w:cs="Arial"/>
          <w:sz w:val="18"/>
          <w:szCs w:val="18"/>
          <w:lang w:val="en-US"/>
        </w:rPr>
        <w:t xml:space="preserve"> = Expected concentration in rodent caught on day 5 after meal</w:t>
      </w:r>
    </w:p>
    <w:p w:rsidR="00FA24A1" w:rsidRPr="0023354C" w:rsidRDefault="00FA24A1" w:rsidP="00FA24A1">
      <w:pPr>
        <w:spacing w:after="120" w:line="240" w:lineRule="auto"/>
        <w:jc w:val="both"/>
        <w:rPr>
          <w:rFonts w:cs="Arial"/>
          <w:szCs w:val="22"/>
          <w:lang w:val="en-GB"/>
        </w:rPr>
      </w:pPr>
    </w:p>
    <w:p w:rsidR="00D14365" w:rsidRPr="0023354C" w:rsidRDefault="00D14365" w:rsidP="00FA24A1">
      <w:pPr>
        <w:spacing w:after="120" w:line="240" w:lineRule="auto"/>
        <w:jc w:val="both"/>
        <w:rPr>
          <w:rFonts w:cs="Arial"/>
          <w:szCs w:val="22"/>
          <w:lang w:val="en-GB"/>
        </w:rPr>
      </w:pPr>
      <w:r w:rsidRPr="0023354C">
        <w:rPr>
          <w:rFonts w:cs="Arial"/>
          <w:szCs w:val="22"/>
          <w:lang w:val="en-GB"/>
        </w:rPr>
        <w:t>The tier 1 long-term assessment indicates very high risks of long-term secondary poisoning for birds and mammals.</w:t>
      </w:r>
    </w:p>
    <w:p w:rsidR="00FA24A1" w:rsidRPr="0023354C" w:rsidRDefault="00FA24A1" w:rsidP="00FA24A1">
      <w:pPr>
        <w:spacing w:after="120" w:line="240" w:lineRule="auto"/>
        <w:jc w:val="both"/>
        <w:rPr>
          <w:rFonts w:cs="Arial"/>
          <w:szCs w:val="22"/>
          <w:lang w:val="en-GB"/>
        </w:rPr>
      </w:pPr>
    </w:p>
    <w:p w:rsidR="00D14365" w:rsidRPr="0023354C" w:rsidRDefault="00D14365" w:rsidP="00FA24A1">
      <w:pPr>
        <w:spacing w:after="120" w:line="240" w:lineRule="auto"/>
        <w:jc w:val="both"/>
        <w:rPr>
          <w:rFonts w:cs="Arial"/>
          <w:b/>
          <w:szCs w:val="22"/>
          <w:u w:val="single"/>
          <w:lang w:val="en-GB"/>
        </w:rPr>
      </w:pPr>
      <w:r w:rsidRPr="0023354C">
        <w:rPr>
          <w:rFonts w:cs="Arial"/>
          <w:b/>
          <w:szCs w:val="22"/>
          <w:u w:val="single"/>
          <w:lang w:val="en-GB"/>
        </w:rPr>
        <w:t>Tier 2 assessment, long-term</w:t>
      </w:r>
    </w:p>
    <w:p w:rsidR="00D14365" w:rsidRPr="0023354C" w:rsidRDefault="00D14365" w:rsidP="00FA24A1">
      <w:pPr>
        <w:spacing w:after="120" w:line="240" w:lineRule="auto"/>
        <w:jc w:val="both"/>
        <w:rPr>
          <w:rFonts w:cs="Arial"/>
          <w:szCs w:val="22"/>
          <w:lang w:val="en-GB"/>
        </w:rPr>
      </w:pPr>
    </w:p>
    <w:p w:rsidR="00D14365" w:rsidRPr="0023354C" w:rsidRDefault="00D14365" w:rsidP="00FA24A1">
      <w:pPr>
        <w:spacing w:after="120" w:line="240" w:lineRule="auto"/>
        <w:jc w:val="both"/>
        <w:rPr>
          <w:rFonts w:cs="Arial"/>
          <w:b/>
          <w:bCs/>
          <w:szCs w:val="22"/>
          <w:lang w:val="en-US" w:eastAsia="en-US"/>
        </w:rPr>
      </w:pPr>
      <w:r w:rsidRPr="0023354C">
        <w:rPr>
          <w:rFonts w:cs="Arial"/>
          <w:b/>
          <w:bCs/>
          <w:szCs w:val="22"/>
          <w:lang w:val="en-US" w:eastAsia="en-US"/>
        </w:rPr>
        <w:t xml:space="preserve">Table </w:t>
      </w:r>
      <w:r w:rsidR="005D791D" w:rsidRPr="0023354C">
        <w:rPr>
          <w:rFonts w:cs="Arial"/>
          <w:b/>
          <w:bCs/>
          <w:szCs w:val="22"/>
          <w:lang w:val="en-US" w:eastAsia="en-US"/>
        </w:rPr>
        <w:fldChar w:fldCharType="begin"/>
      </w:r>
      <w:r w:rsidR="005D791D" w:rsidRPr="0023354C">
        <w:rPr>
          <w:rFonts w:cs="Arial"/>
          <w:b/>
          <w:bCs/>
          <w:szCs w:val="22"/>
          <w:lang w:val="en-US" w:eastAsia="en-US"/>
        </w:rPr>
        <w:instrText xml:space="preserve"> SEQ Table \* ARABIC </w:instrText>
      </w:r>
      <w:r w:rsidR="005D791D" w:rsidRPr="0023354C">
        <w:rPr>
          <w:rFonts w:cs="Arial"/>
          <w:b/>
          <w:bCs/>
          <w:szCs w:val="22"/>
          <w:lang w:val="en-US" w:eastAsia="en-US"/>
        </w:rPr>
        <w:fldChar w:fldCharType="separate"/>
      </w:r>
      <w:r w:rsidR="008700F2" w:rsidRPr="0023354C">
        <w:rPr>
          <w:rFonts w:cs="Arial"/>
          <w:b/>
          <w:bCs/>
          <w:noProof/>
          <w:szCs w:val="22"/>
          <w:lang w:val="en-US" w:eastAsia="en-US"/>
        </w:rPr>
        <w:t>20</w:t>
      </w:r>
      <w:r w:rsidR="005D791D" w:rsidRPr="0023354C">
        <w:rPr>
          <w:rFonts w:cs="Arial"/>
          <w:b/>
          <w:bCs/>
          <w:szCs w:val="22"/>
          <w:lang w:val="en-US" w:eastAsia="en-US"/>
        </w:rPr>
        <w:fldChar w:fldCharType="end"/>
      </w:r>
      <w:r w:rsidRPr="0023354C">
        <w:rPr>
          <w:rFonts w:cs="Arial"/>
          <w:b/>
          <w:bCs/>
          <w:szCs w:val="22"/>
          <w:lang w:val="en-US" w:eastAsia="en-US"/>
        </w:rPr>
        <w:t>: Tier 2 long-term risk assessment of secondary poisoning</w:t>
      </w:r>
    </w:p>
    <w:tbl>
      <w:tblPr>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134"/>
        <w:gridCol w:w="2126"/>
        <w:gridCol w:w="1276"/>
        <w:gridCol w:w="1418"/>
      </w:tblGrid>
      <w:tr w:rsidR="00D14365" w:rsidRPr="0023354C" w:rsidTr="00FA24A1">
        <w:tc>
          <w:tcPr>
            <w:tcW w:w="2518" w:type="dxa"/>
            <w:vMerge w:val="restart"/>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Species</w:t>
            </w:r>
          </w:p>
        </w:tc>
        <w:tc>
          <w:tcPr>
            <w:tcW w:w="2410" w:type="dxa"/>
            <w:gridSpan w:val="2"/>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PEC (mg/kg bw)</w:t>
            </w:r>
          </w:p>
        </w:tc>
        <w:tc>
          <w:tcPr>
            <w:tcW w:w="2126" w:type="dxa"/>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PNEC (mg/kg bw)</w:t>
            </w:r>
          </w:p>
        </w:tc>
        <w:tc>
          <w:tcPr>
            <w:tcW w:w="2694" w:type="dxa"/>
            <w:gridSpan w:val="2"/>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PEC/PNEC</w:t>
            </w:r>
          </w:p>
        </w:tc>
      </w:tr>
      <w:tr w:rsidR="00D14365" w:rsidRPr="0023354C" w:rsidTr="00FA24A1">
        <w:trPr>
          <w:trHeight w:val="276"/>
        </w:trPr>
        <w:tc>
          <w:tcPr>
            <w:tcW w:w="2518" w:type="dxa"/>
            <w:vMerge/>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p>
        </w:tc>
        <w:tc>
          <w:tcPr>
            <w:tcW w:w="1276" w:type="dxa"/>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5</w:t>
            </w:r>
          </w:p>
        </w:tc>
        <w:tc>
          <w:tcPr>
            <w:tcW w:w="1134" w:type="dxa"/>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14</w:t>
            </w:r>
          </w:p>
        </w:tc>
        <w:tc>
          <w:tcPr>
            <w:tcW w:w="2126" w:type="dxa"/>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p>
        </w:tc>
        <w:tc>
          <w:tcPr>
            <w:tcW w:w="1276" w:type="dxa"/>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5</w:t>
            </w:r>
          </w:p>
        </w:tc>
        <w:tc>
          <w:tcPr>
            <w:tcW w:w="1418" w:type="dxa"/>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14</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Barn owl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(Tyto alba)</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0.85</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1.05</w:t>
            </w:r>
          </w:p>
        </w:tc>
        <w:tc>
          <w:tcPr>
            <w:tcW w:w="2126" w:type="dxa"/>
            <w:vMerge w:val="restart"/>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eastAsia="en-US"/>
              </w:rPr>
              <w:t>1.3E-05</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65 385</w:t>
            </w:r>
          </w:p>
        </w:tc>
        <w:tc>
          <w:tcPr>
            <w:tcW w:w="1418"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80 769</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Kestrel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(Falco tinnunculus)</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1.55</w:t>
            </w:r>
          </w:p>
        </w:tc>
        <w:tc>
          <w:tcPr>
            <w:tcW w:w="2126" w:type="dxa"/>
            <w:vMerge/>
            <w:tcMar>
              <w:top w:w="57" w:type="dxa"/>
              <w:left w:w="85" w:type="dxa"/>
              <w:bottom w:w="57" w:type="dxa"/>
              <w:right w:w="85" w:type="dxa"/>
            </w:tcMar>
            <w:vAlign w:val="center"/>
          </w:tcPr>
          <w:p w:rsidR="00E8471F" w:rsidRPr="0023354C" w:rsidRDefault="00E8471F" w:rsidP="00D14365">
            <w:pPr>
              <w:jc w:val="center"/>
              <w:rPr>
                <w:rFonts w:cs="Arial"/>
                <w:bCs/>
                <w:sz w:val="20"/>
                <w:szCs w:val="20"/>
              </w:rPr>
            </w:pPr>
          </w:p>
        </w:tc>
        <w:tc>
          <w:tcPr>
            <w:tcW w:w="1276" w:type="dxa"/>
            <w:tcMar>
              <w:top w:w="57" w:type="dxa"/>
              <w:left w:w="85" w:type="dxa"/>
              <w:bottom w:w="57" w:type="dxa"/>
              <w:right w:w="85" w:type="dxa"/>
            </w:tcMar>
            <w:vAlign w:val="center"/>
          </w:tcPr>
          <w:p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100 000</w:t>
            </w:r>
          </w:p>
        </w:tc>
        <w:tc>
          <w:tcPr>
            <w:tcW w:w="1418" w:type="dxa"/>
            <w:tcMar>
              <w:top w:w="57" w:type="dxa"/>
              <w:left w:w="85" w:type="dxa"/>
              <w:bottom w:w="57" w:type="dxa"/>
              <w:right w:w="85" w:type="dxa"/>
            </w:tcMar>
            <w:vAlign w:val="center"/>
          </w:tcPr>
          <w:p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119 231</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Little owl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(Athene noctua)</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c>
          <w:tcPr>
            <w:tcW w:w="2126" w:type="dxa"/>
            <w:vMerge/>
            <w:tcMar>
              <w:top w:w="57" w:type="dxa"/>
              <w:left w:w="85" w:type="dxa"/>
              <w:bottom w:w="57" w:type="dxa"/>
              <w:right w:w="85" w:type="dxa"/>
            </w:tcMar>
            <w:vAlign w:val="center"/>
          </w:tcPr>
          <w:p w:rsidR="00E8471F" w:rsidRPr="0023354C" w:rsidRDefault="00E8471F" w:rsidP="00D14365">
            <w:pPr>
              <w:jc w:val="center"/>
              <w:rPr>
                <w:rFonts w:cs="Arial"/>
                <w:bCs/>
                <w:sz w:val="20"/>
                <w:szCs w:val="20"/>
              </w:rPr>
            </w:pPr>
          </w:p>
        </w:tc>
        <w:tc>
          <w:tcPr>
            <w:tcW w:w="1276" w:type="dxa"/>
            <w:tcMar>
              <w:top w:w="57" w:type="dxa"/>
              <w:left w:w="85" w:type="dxa"/>
              <w:bottom w:w="57" w:type="dxa"/>
              <w:right w:w="85" w:type="dxa"/>
            </w:tcMar>
            <w:vAlign w:val="center"/>
          </w:tcPr>
          <w:p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76 923</w:t>
            </w:r>
          </w:p>
        </w:tc>
        <w:tc>
          <w:tcPr>
            <w:tcW w:w="1418" w:type="dxa"/>
            <w:tcMar>
              <w:top w:w="57" w:type="dxa"/>
              <w:left w:w="85" w:type="dxa"/>
              <w:bottom w:w="57" w:type="dxa"/>
              <w:right w:w="85" w:type="dxa"/>
            </w:tcMar>
            <w:vAlign w:val="center"/>
          </w:tcPr>
          <w:p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88 462</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Tawny owl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(Strix aluco)</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c>
          <w:tcPr>
            <w:tcW w:w="2126" w:type="dxa"/>
            <w:vMerge/>
            <w:tcMar>
              <w:top w:w="57" w:type="dxa"/>
              <w:left w:w="85" w:type="dxa"/>
              <w:bottom w:w="57" w:type="dxa"/>
              <w:right w:w="85" w:type="dxa"/>
            </w:tcMar>
            <w:vAlign w:val="center"/>
          </w:tcPr>
          <w:p w:rsidR="00E8471F" w:rsidRPr="0023354C" w:rsidRDefault="00E8471F" w:rsidP="00D14365">
            <w:pPr>
              <w:jc w:val="center"/>
              <w:rPr>
                <w:rFonts w:cs="Arial"/>
                <w:bCs/>
                <w:sz w:val="20"/>
                <w:szCs w:val="20"/>
              </w:rPr>
            </w:pPr>
          </w:p>
        </w:tc>
        <w:tc>
          <w:tcPr>
            <w:tcW w:w="1276" w:type="dxa"/>
            <w:tcMar>
              <w:top w:w="57" w:type="dxa"/>
              <w:left w:w="85" w:type="dxa"/>
              <w:bottom w:w="57" w:type="dxa"/>
              <w:right w:w="85" w:type="dxa"/>
            </w:tcMar>
            <w:vAlign w:val="center"/>
          </w:tcPr>
          <w:p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61 538</w:t>
            </w:r>
          </w:p>
        </w:tc>
        <w:tc>
          <w:tcPr>
            <w:tcW w:w="1418" w:type="dxa"/>
            <w:tcMar>
              <w:top w:w="57" w:type="dxa"/>
              <w:left w:w="85" w:type="dxa"/>
              <w:bottom w:w="57" w:type="dxa"/>
              <w:right w:w="85" w:type="dxa"/>
            </w:tcMar>
            <w:vAlign w:val="center"/>
          </w:tcPr>
          <w:p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73 077</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Fox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(Vulpes vulpes)</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w:t>
            </w:r>
          </w:p>
        </w:tc>
        <w:tc>
          <w:tcPr>
            <w:tcW w:w="2126" w:type="dxa"/>
            <w:vMerge w:val="restart"/>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eastAsia="en-US"/>
              </w:rPr>
              <w:t>1.1E-05</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27 273</w:t>
            </w:r>
          </w:p>
        </w:tc>
        <w:tc>
          <w:tcPr>
            <w:tcW w:w="1418"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36 364</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Polecat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(Mustela putorius)</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0.65</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c>
          <w:tcPr>
            <w:tcW w:w="2126" w:type="dxa"/>
            <w:vMerge/>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59 091</w:t>
            </w:r>
          </w:p>
        </w:tc>
        <w:tc>
          <w:tcPr>
            <w:tcW w:w="1418"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72 727</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Stoat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(Mustela erminea)</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c>
          <w:tcPr>
            <w:tcW w:w="2126" w:type="dxa"/>
            <w:vMerge/>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86 364</w:t>
            </w:r>
          </w:p>
        </w:tc>
        <w:tc>
          <w:tcPr>
            <w:tcW w:w="1418"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104 545</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Weasel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(Mustela nivlis)</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1.35</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1.65</w:t>
            </w:r>
          </w:p>
        </w:tc>
        <w:tc>
          <w:tcPr>
            <w:tcW w:w="2126" w:type="dxa"/>
            <w:vMerge/>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122 727</w:t>
            </w:r>
          </w:p>
        </w:tc>
        <w:tc>
          <w:tcPr>
            <w:tcW w:w="1418"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150 000</w:t>
            </w:r>
          </w:p>
        </w:tc>
      </w:tr>
    </w:tbl>
    <w:p w:rsidR="00D14365" w:rsidRPr="0023354C" w:rsidRDefault="00D14365" w:rsidP="00FA24A1">
      <w:pPr>
        <w:spacing w:after="120" w:line="240" w:lineRule="auto"/>
        <w:jc w:val="both"/>
        <w:rPr>
          <w:rFonts w:cs="Arial"/>
          <w:lang w:val="en-GB"/>
        </w:rPr>
      </w:pPr>
    </w:p>
    <w:p w:rsidR="00D14365" w:rsidRPr="0023354C" w:rsidRDefault="00D14365" w:rsidP="00FA24A1">
      <w:pPr>
        <w:spacing w:after="120" w:line="240" w:lineRule="auto"/>
        <w:jc w:val="both"/>
        <w:rPr>
          <w:rFonts w:cs="Arial"/>
          <w:szCs w:val="22"/>
          <w:lang w:val="en-GB"/>
        </w:rPr>
      </w:pPr>
      <w:r w:rsidRPr="0023354C">
        <w:rPr>
          <w:rFonts w:cs="Arial"/>
          <w:szCs w:val="22"/>
          <w:lang w:val="en-GB"/>
        </w:rPr>
        <w:t>The tier 2 risk characterisation shows very high risks for secondary poisoning at long-term for birds and mammals.</w:t>
      </w:r>
    </w:p>
    <w:p w:rsidR="00D14365" w:rsidRPr="0023354C" w:rsidRDefault="00D14365" w:rsidP="00FA24A1">
      <w:pPr>
        <w:spacing w:after="120" w:line="240" w:lineRule="auto"/>
        <w:jc w:val="both"/>
        <w:rPr>
          <w:rFonts w:cs="Arial"/>
          <w:szCs w:val="22"/>
          <w:lang w:val="en-GB"/>
        </w:rPr>
      </w:pPr>
      <w:r w:rsidRPr="0023354C">
        <w:rPr>
          <w:rFonts w:cs="Arial"/>
          <w:szCs w:val="22"/>
          <w:lang w:val="en-US"/>
        </w:rPr>
        <w:t xml:space="preserve">However, considering the fact that </w:t>
      </w:r>
      <w:r w:rsidR="008967C7" w:rsidRPr="0023354C">
        <w:rPr>
          <w:rFonts w:cs="Arial"/>
          <w:szCs w:val="22"/>
          <w:lang w:val="en-GB"/>
        </w:rPr>
        <w:t>FANGA RAT-DICAL TECH</w:t>
      </w:r>
      <w:r w:rsidRPr="0023354C">
        <w:rPr>
          <w:rFonts w:cs="Arial"/>
          <w:szCs w:val="22"/>
          <w:lang w:val="en-GB"/>
        </w:rPr>
        <w:t xml:space="preserve"> is intended to be used indoor only, it can be assumed that, applying use restrictions (such as collecting dead rodents), the risk for secondary poisoning will be lower.</w:t>
      </w:r>
    </w:p>
    <w:p w:rsidR="00D14365" w:rsidRPr="0023354C" w:rsidRDefault="00D14365" w:rsidP="00FA24A1">
      <w:pPr>
        <w:spacing w:after="120" w:line="240" w:lineRule="auto"/>
        <w:jc w:val="both"/>
        <w:rPr>
          <w:rFonts w:cs="Arial"/>
          <w:szCs w:val="22"/>
          <w:lang w:val="en-GB"/>
        </w:rPr>
      </w:pPr>
      <w:r w:rsidRPr="0023354C">
        <w:rPr>
          <w:rFonts w:cs="Arial"/>
          <w:szCs w:val="22"/>
          <w:lang w:val="en-GB"/>
        </w:rPr>
        <w:t xml:space="preserve">Nevertheless, in order to reduce the risk of secondary poisoning, it is very important to follow the use instructions of the rodenticide baits. The risk reduction measures are considered in the </w:t>
      </w:r>
      <w:r w:rsidR="008438EA" w:rsidRPr="0023354C">
        <w:rPr>
          <w:rFonts w:cs="Arial"/>
          <w:szCs w:val="22"/>
          <w:lang w:val="en-GB"/>
        </w:rPr>
        <w:t xml:space="preserve">following </w:t>
      </w:r>
      <w:r w:rsidRPr="0023354C">
        <w:rPr>
          <w:rFonts w:cs="Arial"/>
          <w:szCs w:val="22"/>
          <w:lang w:val="en-GB"/>
        </w:rPr>
        <w:t>section.</w:t>
      </w:r>
    </w:p>
    <w:p w:rsidR="00FA24A1" w:rsidRDefault="00FA24A1" w:rsidP="00FA24A1">
      <w:pPr>
        <w:spacing w:after="120" w:line="240" w:lineRule="auto"/>
        <w:jc w:val="both"/>
        <w:rPr>
          <w:rFonts w:cs="Arial"/>
          <w:szCs w:val="22"/>
          <w:lang w:val="en-US"/>
        </w:rPr>
      </w:pPr>
    </w:p>
    <w:p w:rsidR="00F510E0" w:rsidRPr="001A328D" w:rsidRDefault="00F510E0" w:rsidP="00F510E0">
      <w:pPr>
        <w:numPr>
          <w:ilvl w:val="0"/>
          <w:numId w:val="26"/>
        </w:numPr>
        <w:shd w:val="clear" w:color="auto" w:fill="D9D9D9"/>
        <w:spacing w:after="120" w:line="240" w:lineRule="auto"/>
        <w:jc w:val="both"/>
        <w:rPr>
          <w:rFonts w:cs="Arial"/>
          <w:b/>
          <w:sz w:val="24"/>
          <w:lang w:val="en-GB"/>
        </w:rPr>
      </w:pPr>
      <w:r w:rsidRPr="001A328D">
        <w:rPr>
          <w:rFonts w:cs="Arial"/>
          <w:b/>
          <w:sz w:val="24"/>
          <w:lang w:val="en-GB"/>
        </w:rPr>
        <w:lastRenderedPageBreak/>
        <w:t xml:space="preserve">Renewal </w:t>
      </w:r>
      <w:r>
        <w:rPr>
          <w:rFonts w:cs="Arial"/>
          <w:b/>
          <w:sz w:val="24"/>
          <w:lang w:val="en-GB"/>
        </w:rPr>
        <w:t xml:space="preserve">application - </w:t>
      </w:r>
      <w:r w:rsidRPr="001A328D">
        <w:rPr>
          <w:rFonts w:cs="Arial"/>
          <w:b/>
          <w:sz w:val="24"/>
          <w:lang w:val="en-GB"/>
        </w:rPr>
        <w:t>2017</w:t>
      </w:r>
    </w:p>
    <w:p w:rsidR="00F510E0" w:rsidRPr="0023354C" w:rsidRDefault="00F510E0" w:rsidP="00F510E0">
      <w:pPr>
        <w:spacing w:line="240" w:lineRule="auto"/>
        <w:jc w:val="both"/>
        <w:rPr>
          <w:rFonts w:cs="Arial"/>
          <w:color w:val="C00000"/>
          <w:sz w:val="20"/>
          <w:szCs w:val="20"/>
          <w:lang w:val="en-GB"/>
        </w:rPr>
      </w:pPr>
    </w:p>
    <w:p w:rsidR="00F510E0" w:rsidRPr="0023354C" w:rsidRDefault="00F510E0" w:rsidP="00F510E0">
      <w:pPr>
        <w:keepNext/>
        <w:shd w:val="clear" w:color="auto" w:fill="D9D9D9"/>
        <w:spacing w:line="240" w:lineRule="auto"/>
        <w:jc w:val="both"/>
        <w:rPr>
          <w:rFonts w:cs="Arial"/>
          <w:b/>
          <w:bCs/>
          <w:color w:val="C00000"/>
          <w:sz w:val="20"/>
          <w:szCs w:val="20"/>
          <w:lang w:val="en-GB"/>
        </w:rPr>
      </w:pPr>
      <w:r w:rsidRPr="0023354C">
        <w:rPr>
          <w:rFonts w:cs="Arial"/>
          <w:b/>
          <w:bCs/>
          <w:color w:val="C00000"/>
          <w:sz w:val="20"/>
          <w:szCs w:val="20"/>
          <w:lang w:val="en-US"/>
        </w:rPr>
        <w:t xml:space="preserve">Table </w:t>
      </w:r>
      <w:r w:rsidRPr="0023354C">
        <w:rPr>
          <w:rFonts w:cs="Arial"/>
          <w:b/>
          <w:bCs/>
          <w:color w:val="C00000"/>
          <w:sz w:val="20"/>
          <w:szCs w:val="20"/>
          <w:lang w:val="fr-FR"/>
        </w:rPr>
        <w:fldChar w:fldCharType="begin"/>
      </w:r>
      <w:r w:rsidRPr="0023354C">
        <w:rPr>
          <w:rFonts w:cs="Arial"/>
          <w:b/>
          <w:bCs/>
          <w:color w:val="C00000"/>
          <w:sz w:val="20"/>
          <w:szCs w:val="20"/>
          <w:lang w:val="en-US"/>
        </w:rPr>
        <w:instrText xml:space="preserve"> STYLEREF 1 \s </w:instrText>
      </w:r>
      <w:r w:rsidRPr="0023354C">
        <w:rPr>
          <w:rFonts w:cs="Arial"/>
          <w:b/>
          <w:bCs/>
          <w:color w:val="C00000"/>
          <w:sz w:val="20"/>
          <w:szCs w:val="20"/>
          <w:lang w:val="fr-FR"/>
        </w:rPr>
        <w:fldChar w:fldCharType="separate"/>
      </w:r>
      <w:r w:rsidRPr="0023354C">
        <w:rPr>
          <w:rFonts w:cs="Arial"/>
          <w:b/>
          <w:bCs/>
          <w:noProof/>
          <w:color w:val="C00000"/>
          <w:sz w:val="20"/>
          <w:szCs w:val="20"/>
          <w:lang w:val="en-US"/>
        </w:rPr>
        <w:t>2</w:t>
      </w:r>
      <w:r w:rsidRPr="0023354C">
        <w:rPr>
          <w:rFonts w:cs="Arial"/>
          <w:b/>
          <w:bCs/>
          <w:color w:val="C00000"/>
          <w:sz w:val="20"/>
          <w:szCs w:val="20"/>
          <w:lang w:val="fr-FR"/>
        </w:rPr>
        <w:fldChar w:fldCharType="end"/>
      </w:r>
      <w:r w:rsidRPr="0023354C">
        <w:rPr>
          <w:rFonts w:cs="Arial"/>
          <w:b/>
          <w:bCs/>
          <w:color w:val="C00000"/>
          <w:sz w:val="20"/>
          <w:szCs w:val="20"/>
          <w:lang w:val="en-US"/>
        </w:rPr>
        <w:noBreakHyphen/>
      </w:r>
      <w:r w:rsidRPr="0023354C">
        <w:rPr>
          <w:rFonts w:cs="Arial"/>
          <w:b/>
          <w:bCs/>
          <w:color w:val="C00000"/>
          <w:sz w:val="20"/>
          <w:szCs w:val="20"/>
          <w:lang w:val="fr-FR"/>
        </w:rPr>
        <w:fldChar w:fldCharType="begin"/>
      </w:r>
      <w:r w:rsidRPr="0023354C">
        <w:rPr>
          <w:rFonts w:cs="Arial"/>
          <w:b/>
          <w:bCs/>
          <w:color w:val="C00000"/>
          <w:sz w:val="20"/>
          <w:szCs w:val="20"/>
          <w:lang w:val="en-US"/>
        </w:rPr>
        <w:instrText xml:space="preserve"> SEQ Table \* ARABIC \s 1 </w:instrText>
      </w:r>
      <w:r w:rsidRPr="0023354C">
        <w:rPr>
          <w:rFonts w:cs="Arial"/>
          <w:b/>
          <w:bCs/>
          <w:color w:val="C00000"/>
          <w:sz w:val="20"/>
          <w:szCs w:val="20"/>
          <w:lang w:val="fr-FR"/>
        </w:rPr>
        <w:fldChar w:fldCharType="separate"/>
      </w:r>
      <w:r w:rsidRPr="0023354C">
        <w:rPr>
          <w:rFonts w:cs="Arial"/>
          <w:b/>
          <w:bCs/>
          <w:noProof/>
          <w:color w:val="C00000"/>
          <w:sz w:val="20"/>
          <w:szCs w:val="20"/>
          <w:lang w:val="en-US"/>
        </w:rPr>
        <w:t>13</w:t>
      </w:r>
      <w:r w:rsidRPr="0023354C">
        <w:rPr>
          <w:rFonts w:cs="Arial"/>
          <w:b/>
          <w:bCs/>
          <w:color w:val="C00000"/>
          <w:sz w:val="20"/>
          <w:szCs w:val="20"/>
          <w:lang w:val="fr-FR"/>
        </w:rPr>
        <w:fldChar w:fldCharType="end"/>
      </w:r>
      <w:r w:rsidRPr="0023354C">
        <w:rPr>
          <w:rFonts w:cs="Arial"/>
          <w:bCs/>
          <w:color w:val="C00000"/>
          <w:sz w:val="20"/>
          <w:szCs w:val="20"/>
          <w:lang w:val="en-GB"/>
        </w:rPr>
        <w:t xml:space="preserve"> </w:t>
      </w:r>
      <w:r w:rsidRPr="0023354C">
        <w:rPr>
          <w:rFonts w:cs="Arial"/>
          <w:b/>
          <w:bCs/>
          <w:color w:val="C00000"/>
          <w:sz w:val="20"/>
          <w:szCs w:val="20"/>
          <w:lang w:val="en-GB"/>
        </w:rPr>
        <w:t>PEC groundwater due to use of FANGA RAT DICAL TECH in and around building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F510E0" w:rsidRPr="0023354C" w:rsidTr="00BA1F5A">
        <w:trPr>
          <w:trHeight w:val="624"/>
        </w:trPr>
        <w:tc>
          <w:tcPr>
            <w:tcW w:w="1985" w:type="dxa"/>
            <w:shd w:val="clear" w:color="auto" w:fill="D9D9D9"/>
            <w:vAlign w:val="center"/>
          </w:tcPr>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b/>
                <w:color w:val="C00000"/>
                <w:sz w:val="20"/>
                <w:szCs w:val="20"/>
                <w:lang w:val="en-GB"/>
              </w:rPr>
              <w:t>Baiting scenario</w:t>
            </w:r>
          </w:p>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b/>
                <w:color w:val="C00000"/>
                <w:sz w:val="20"/>
                <w:szCs w:val="20"/>
                <w:lang w:val="en-GB"/>
              </w:rPr>
              <w:t>(ESD PT14)</w:t>
            </w:r>
          </w:p>
        </w:tc>
        <w:tc>
          <w:tcPr>
            <w:tcW w:w="2693" w:type="dxa"/>
            <w:shd w:val="clear" w:color="auto" w:fill="D9D9D9"/>
            <w:vAlign w:val="center"/>
          </w:tcPr>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b/>
                <w:color w:val="C00000"/>
                <w:sz w:val="20"/>
                <w:szCs w:val="20"/>
                <w:lang w:val="en-GB"/>
              </w:rPr>
              <w:t>PEC groundwater (µg </w:t>
            </w:r>
            <w:r w:rsidRPr="0023354C">
              <w:rPr>
                <w:rFonts w:cs="Arial"/>
                <w:b/>
                <w:color w:val="C00000"/>
                <w:sz w:val="20"/>
                <w:szCs w:val="20"/>
                <w:vertAlign w:val="subscript"/>
                <w:lang w:val="en-GB"/>
              </w:rPr>
              <w:t>brodifacoum</w:t>
            </w:r>
            <w:r w:rsidRPr="0023354C">
              <w:rPr>
                <w:rFonts w:cs="Arial"/>
                <w:b/>
                <w:color w:val="C00000"/>
                <w:sz w:val="20"/>
                <w:szCs w:val="20"/>
                <w:lang w:val="en-GB"/>
              </w:rPr>
              <w:t>.L</w:t>
            </w:r>
            <w:r w:rsidRPr="0023354C">
              <w:rPr>
                <w:rFonts w:cs="Arial"/>
                <w:b/>
                <w:color w:val="C00000"/>
                <w:sz w:val="20"/>
                <w:szCs w:val="20"/>
                <w:vertAlign w:val="superscript"/>
                <w:lang w:val="en-GB"/>
              </w:rPr>
              <w:t>-1</w:t>
            </w:r>
            <w:r w:rsidRPr="0023354C">
              <w:rPr>
                <w:rFonts w:cs="Arial"/>
                <w:b/>
                <w:color w:val="C00000"/>
                <w:sz w:val="20"/>
                <w:szCs w:val="20"/>
                <w:lang w:val="en-GB"/>
              </w:rPr>
              <w:t>)</w:t>
            </w:r>
          </w:p>
        </w:tc>
        <w:tc>
          <w:tcPr>
            <w:tcW w:w="3402" w:type="dxa"/>
            <w:shd w:val="clear" w:color="auto" w:fill="D9D9D9"/>
            <w:vAlign w:val="center"/>
          </w:tcPr>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b/>
                <w:color w:val="C00000"/>
                <w:sz w:val="20"/>
                <w:szCs w:val="20"/>
                <w:lang w:val="en-GB"/>
              </w:rPr>
              <w:t>Threshold value in groundwater (µg.L</w:t>
            </w:r>
            <w:r w:rsidRPr="0023354C">
              <w:rPr>
                <w:rFonts w:cs="Arial"/>
                <w:b/>
                <w:color w:val="C00000"/>
                <w:sz w:val="20"/>
                <w:szCs w:val="20"/>
                <w:vertAlign w:val="superscript"/>
                <w:lang w:val="en-GB"/>
              </w:rPr>
              <w:t>-1</w:t>
            </w:r>
            <w:r w:rsidRPr="0023354C">
              <w:rPr>
                <w:rFonts w:cs="Arial"/>
                <w:b/>
                <w:color w:val="C00000"/>
                <w:sz w:val="20"/>
                <w:szCs w:val="20"/>
                <w:lang w:val="en-GB"/>
              </w:rPr>
              <w:t>)</w:t>
            </w:r>
          </w:p>
        </w:tc>
        <w:tc>
          <w:tcPr>
            <w:tcW w:w="1701" w:type="dxa"/>
            <w:shd w:val="clear" w:color="auto" w:fill="D9D9D9"/>
            <w:vAlign w:val="center"/>
          </w:tcPr>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b/>
                <w:color w:val="C00000"/>
                <w:sz w:val="20"/>
                <w:szCs w:val="20"/>
                <w:lang w:val="en-GB"/>
              </w:rPr>
              <w:t>Risk characterization</w:t>
            </w:r>
          </w:p>
        </w:tc>
      </w:tr>
      <w:tr w:rsidR="00F510E0" w:rsidRPr="0023354C" w:rsidTr="00BA1F5A">
        <w:trPr>
          <w:trHeight w:val="397"/>
        </w:trPr>
        <w:tc>
          <w:tcPr>
            <w:tcW w:w="9781" w:type="dxa"/>
            <w:gridSpan w:val="4"/>
            <w:vAlign w:val="center"/>
          </w:tcPr>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b/>
                <w:color w:val="C00000"/>
                <w:sz w:val="20"/>
                <w:szCs w:val="20"/>
                <w:lang w:val="en-GB"/>
              </w:rPr>
              <w:t>Realistic worst case</w:t>
            </w:r>
          </w:p>
        </w:tc>
      </w:tr>
      <w:tr w:rsidR="00F510E0" w:rsidRPr="0023354C" w:rsidTr="00BA1F5A">
        <w:trPr>
          <w:trHeight w:val="340"/>
        </w:trPr>
        <w:tc>
          <w:tcPr>
            <w:tcW w:w="1985" w:type="dxa"/>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Rat treatment</w:t>
            </w:r>
          </w:p>
        </w:tc>
        <w:tc>
          <w:tcPr>
            <w:tcW w:w="2693" w:type="dxa"/>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1.49E-02</w:t>
            </w:r>
          </w:p>
        </w:tc>
        <w:tc>
          <w:tcPr>
            <w:tcW w:w="3402" w:type="dxa"/>
            <w:vMerge w:val="restart"/>
            <w:vAlign w:val="center"/>
          </w:tcPr>
          <w:p w:rsidR="00F510E0" w:rsidRDefault="00F510E0" w:rsidP="00513503">
            <w:pPr>
              <w:shd w:val="clear" w:color="auto" w:fill="D9D9D9"/>
              <w:spacing w:line="240" w:lineRule="auto"/>
              <w:jc w:val="both"/>
              <w:rPr>
                <w:rFonts w:cs="Arial"/>
                <w:color w:val="C00000"/>
                <w:sz w:val="20"/>
                <w:szCs w:val="20"/>
                <w:lang w:val="en-GB"/>
              </w:rPr>
            </w:pPr>
          </w:p>
          <w:p w:rsidR="00F510E0" w:rsidRPr="0023354C" w:rsidRDefault="00F510E0" w:rsidP="00513503">
            <w:pPr>
              <w:shd w:val="clear" w:color="auto" w:fill="D9D9D9"/>
              <w:spacing w:line="240" w:lineRule="auto"/>
              <w:jc w:val="both"/>
              <w:rPr>
                <w:rFonts w:cs="Arial"/>
                <w:color w:val="C00000"/>
                <w:sz w:val="20"/>
                <w:szCs w:val="20"/>
                <w:lang w:val="en-GB"/>
              </w:rPr>
            </w:pPr>
            <w:r>
              <w:rPr>
                <w:rFonts w:cs="Arial"/>
                <w:color w:val="C00000"/>
                <w:sz w:val="20"/>
                <w:szCs w:val="20"/>
                <w:lang w:val="en-GB"/>
              </w:rPr>
              <w:t>0.03*</w:t>
            </w:r>
          </w:p>
        </w:tc>
        <w:tc>
          <w:tcPr>
            <w:tcW w:w="1701" w:type="dxa"/>
            <w:vMerge w:val="restart"/>
            <w:vAlign w:val="center"/>
          </w:tcPr>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color w:val="C00000"/>
                <w:sz w:val="20"/>
                <w:szCs w:val="20"/>
                <w:lang w:val="en-GB"/>
              </w:rPr>
              <w:t>Acceptable</w:t>
            </w:r>
          </w:p>
        </w:tc>
      </w:tr>
      <w:tr w:rsidR="00F510E0" w:rsidRPr="0023354C" w:rsidTr="00BA1F5A">
        <w:trPr>
          <w:trHeight w:val="340"/>
        </w:trPr>
        <w:tc>
          <w:tcPr>
            <w:tcW w:w="1985" w:type="dxa"/>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Mice treatment</w:t>
            </w:r>
          </w:p>
        </w:tc>
        <w:tc>
          <w:tcPr>
            <w:tcW w:w="2693" w:type="dxa"/>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1.49E-02</w:t>
            </w:r>
          </w:p>
        </w:tc>
        <w:tc>
          <w:tcPr>
            <w:tcW w:w="3402" w:type="dxa"/>
            <w:vMerge/>
            <w:vAlign w:val="center"/>
          </w:tcPr>
          <w:p w:rsidR="00F510E0" w:rsidRPr="0023354C" w:rsidRDefault="00F510E0" w:rsidP="00513503">
            <w:pPr>
              <w:shd w:val="clear" w:color="auto" w:fill="D9D9D9"/>
              <w:spacing w:line="240" w:lineRule="auto"/>
              <w:jc w:val="both"/>
              <w:rPr>
                <w:rFonts w:cs="Arial"/>
                <w:color w:val="C00000"/>
                <w:sz w:val="20"/>
                <w:szCs w:val="20"/>
                <w:lang w:val="en-GB"/>
              </w:rPr>
            </w:pPr>
          </w:p>
        </w:tc>
        <w:tc>
          <w:tcPr>
            <w:tcW w:w="1701" w:type="dxa"/>
            <w:vMerge/>
            <w:vAlign w:val="center"/>
          </w:tcPr>
          <w:p w:rsidR="00F510E0" w:rsidRPr="0023354C" w:rsidRDefault="00F510E0" w:rsidP="00513503">
            <w:pPr>
              <w:shd w:val="clear" w:color="auto" w:fill="D9D9D9"/>
              <w:spacing w:line="240" w:lineRule="auto"/>
              <w:jc w:val="both"/>
              <w:rPr>
                <w:rFonts w:cs="Arial"/>
                <w:color w:val="C00000"/>
                <w:sz w:val="20"/>
                <w:szCs w:val="20"/>
                <w:lang w:val="en-GB"/>
              </w:rPr>
            </w:pPr>
          </w:p>
        </w:tc>
      </w:tr>
      <w:tr w:rsidR="00F510E0" w:rsidRPr="0023354C" w:rsidTr="00BA1F5A">
        <w:trPr>
          <w:trHeight w:val="397"/>
        </w:trPr>
        <w:tc>
          <w:tcPr>
            <w:tcW w:w="9781" w:type="dxa"/>
            <w:gridSpan w:val="4"/>
            <w:vAlign w:val="center"/>
          </w:tcPr>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b/>
                <w:color w:val="C00000"/>
                <w:sz w:val="20"/>
                <w:szCs w:val="20"/>
                <w:lang w:val="en-GB"/>
              </w:rPr>
              <w:t>Typical scenario</w:t>
            </w:r>
          </w:p>
        </w:tc>
      </w:tr>
      <w:tr w:rsidR="00F510E0" w:rsidRPr="0023354C" w:rsidTr="00BA1F5A">
        <w:trPr>
          <w:trHeight w:val="340"/>
        </w:trPr>
        <w:tc>
          <w:tcPr>
            <w:tcW w:w="1985" w:type="dxa"/>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Rat treatment</w:t>
            </w:r>
          </w:p>
        </w:tc>
        <w:tc>
          <w:tcPr>
            <w:tcW w:w="2693" w:type="dxa"/>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4.47E-03</w:t>
            </w:r>
          </w:p>
        </w:tc>
        <w:tc>
          <w:tcPr>
            <w:tcW w:w="3402" w:type="dxa"/>
            <w:vMerge w:val="restart"/>
            <w:vAlign w:val="center"/>
          </w:tcPr>
          <w:p w:rsidR="00F510E0" w:rsidRDefault="00F510E0" w:rsidP="00513503">
            <w:pPr>
              <w:shd w:val="clear" w:color="auto" w:fill="D9D9D9"/>
              <w:spacing w:line="240" w:lineRule="auto"/>
              <w:jc w:val="both"/>
              <w:rPr>
                <w:rFonts w:cs="Arial"/>
                <w:color w:val="C00000"/>
                <w:sz w:val="20"/>
                <w:szCs w:val="20"/>
                <w:lang w:val="en-GB"/>
              </w:rPr>
            </w:pPr>
          </w:p>
          <w:p w:rsidR="00F510E0" w:rsidRPr="0023354C" w:rsidRDefault="00F510E0" w:rsidP="00513503">
            <w:pPr>
              <w:shd w:val="clear" w:color="auto" w:fill="D9D9D9"/>
              <w:spacing w:line="240" w:lineRule="auto"/>
              <w:jc w:val="both"/>
              <w:rPr>
                <w:rFonts w:cs="Arial"/>
                <w:color w:val="C00000"/>
                <w:sz w:val="20"/>
                <w:szCs w:val="20"/>
                <w:lang w:val="en-GB"/>
              </w:rPr>
            </w:pPr>
            <w:r>
              <w:rPr>
                <w:rFonts w:cs="Arial"/>
                <w:color w:val="C00000"/>
                <w:sz w:val="20"/>
                <w:szCs w:val="20"/>
                <w:lang w:val="en-GB"/>
              </w:rPr>
              <w:t>0.03*</w:t>
            </w:r>
          </w:p>
        </w:tc>
        <w:tc>
          <w:tcPr>
            <w:tcW w:w="1701" w:type="dxa"/>
            <w:vMerge w:val="restart"/>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Acceptable</w:t>
            </w:r>
          </w:p>
        </w:tc>
      </w:tr>
      <w:tr w:rsidR="00F510E0" w:rsidRPr="0023354C" w:rsidTr="00BA1F5A">
        <w:trPr>
          <w:trHeight w:val="340"/>
        </w:trPr>
        <w:tc>
          <w:tcPr>
            <w:tcW w:w="1985" w:type="dxa"/>
            <w:tcBorders>
              <w:bottom w:val="single" w:sz="4" w:space="0" w:color="auto"/>
            </w:tcBorders>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Mice treatment</w:t>
            </w:r>
          </w:p>
        </w:tc>
        <w:tc>
          <w:tcPr>
            <w:tcW w:w="2693" w:type="dxa"/>
            <w:tcBorders>
              <w:bottom w:val="single" w:sz="4" w:space="0" w:color="auto"/>
            </w:tcBorders>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4.47E-03</w:t>
            </w:r>
          </w:p>
        </w:tc>
        <w:tc>
          <w:tcPr>
            <w:tcW w:w="3402" w:type="dxa"/>
            <w:vMerge/>
            <w:tcBorders>
              <w:bottom w:val="single" w:sz="4" w:space="0" w:color="auto"/>
            </w:tcBorders>
            <w:vAlign w:val="center"/>
          </w:tcPr>
          <w:p w:rsidR="00F510E0" w:rsidRPr="0023354C" w:rsidRDefault="00F510E0" w:rsidP="00513503">
            <w:pPr>
              <w:shd w:val="clear" w:color="auto" w:fill="D9D9D9"/>
              <w:spacing w:line="240" w:lineRule="auto"/>
              <w:jc w:val="both"/>
              <w:rPr>
                <w:rFonts w:cs="Arial"/>
                <w:color w:val="C00000"/>
                <w:sz w:val="20"/>
                <w:szCs w:val="20"/>
                <w:lang w:val="en-GB"/>
              </w:rPr>
            </w:pPr>
          </w:p>
        </w:tc>
        <w:tc>
          <w:tcPr>
            <w:tcW w:w="1701" w:type="dxa"/>
            <w:vMerge/>
            <w:tcBorders>
              <w:bottom w:val="single" w:sz="4" w:space="0" w:color="auto"/>
            </w:tcBorders>
            <w:vAlign w:val="center"/>
          </w:tcPr>
          <w:p w:rsidR="00F510E0" w:rsidRPr="0023354C" w:rsidRDefault="00F510E0" w:rsidP="00513503">
            <w:pPr>
              <w:shd w:val="clear" w:color="auto" w:fill="D9D9D9"/>
              <w:spacing w:line="240" w:lineRule="auto"/>
              <w:jc w:val="both"/>
              <w:rPr>
                <w:rFonts w:cs="Arial"/>
                <w:color w:val="C00000"/>
                <w:sz w:val="20"/>
                <w:szCs w:val="20"/>
                <w:lang w:val="en-GB"/>
              </w:rPr>
            </w:pPr>
          </w:p>
        </w:tc>
      </w:tr>
    </w:tbl>
    <w:p w:rsidR="00F510E0" w:rsidRPr="0023354C" w:rsidRDefault="00F510E0" w:rsidP="00513503">
      <w:pPr>
        <w:keepNext/>
        <w:shd w:val="clear" w:color="auto" w:fill="FFFFFF"/>
        <w:tabs>
          <w:tab w:val="left" w:pos="1304"/>
        </w:tabs>
        <w:suppressAutoHyphens/>
        <w:spacing w:line="240" w:lineRule="auto"/>
        <w:ind w:left="3289"/>
        <w:jc w:val="both"/>
        <w:outlineLvl w:val="3"/>
        <w:rPr>
          <w:rFonts w:cs="Arial"/>
          <w:b/>
          <w:bCs/>
          <w:color w:val="C00000"/>
          <w:sz w:val="20"/>
          <w:szCs w:val="20"/>
          <w:lang w:val="en-GB"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510E0" w:rsidRPr="00FA0BF3" w:rsidTr="00BA1F5A">
        <w:tc>
          <w:tcPr>
            <w:tcW w:w="9464" w:type="dxa"/>
            <w:shd w:val="clear" w:color="auto" w:fill="D6E3BC"/>
          </w:tcPr>
          <w:p w:rsidR="00F510E0" w:rsidRPr="000676B1" w:rsidRDefault="00F510E0" w:rsidP="00513503">
            <w:pPr>
              <w:shd w:val="clear" w:color="auto" w:fill="D9D9D9"/>
              <w:jc w:val="both"/>
              <w:rPr>
                <w:rFonts w:cs="Arial"/>
                <w:sz w:val="20"/>
                <w:lang w:val="en-GB"/>
              </w:rPr>
            </w:pPr>
            <w:r>
              <w:rPr>
                <w:rFonts w:cs="Arial"/>
                <w:sz w:val="20"/>
                <w:lang w:val="en-GB"/>
              </w:rPr>
              <w:t xml:space="preserve">*0.03µg/L corresponds on the threshold value for the toxicity in drinking water. </w:t>
            </w:r>
          </w:p>
        </w:tc>
      </w:tr>
    </w:tbl>
    <w:p w:rsidR="00F510E0" w:rsidRDefault="00F510E0" w:rsidP="00F510E0">
      <w:pPr>
        <w:rPr>
          <w:lang w:val="en-US"/>
        </w:rPr>
      </w:pPr>
    </w:p>
    <w:p w:rsidR="00F510E0" w:rsidRDefault="00F510E0" w:rsidP="00F510E0">
      <w:pPr>
        <w:rPr>
          <w:lang w:val="en-US"/>
        </w:rPr>
      </w:pPr>
    </w:p>
    <w:p w:rsidR="00F510E0" w:rsidRPr="0023354C" w:rsidRDefault="00F510E0" w:rsidP="00F510E0">
      <w:pPr>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463"/>
        <w:gridCol w:w="2463"/>
        <w:gridCol w:w="2464"/>
      </w:tblGrid>
      <w:tr w:rsidR="00F510E0" w:rsidRPr="0023354C" w:rsidTr="00513503">
        <w:tc>
          <w:tcPr>
            <w:tcW w:w="2463" w:type="dxa"/>
            <w:shd w:val="clear" w:color="auto" w:fill="D9D9D9"/>
            <w:vAlign w:val="center"/>
          </w:tcPr>
          <w:p w:rsidR="00F510E0" w:rsidRPr="0023354C" w:rsidRDefault="00F510E0" w:rsidP="00BA1F5A">
            <w:pPr>
              <w:spacing w:line="240" w:lineRule="auto"/>
              <w:jc w:val="both"/>
              <w:rPr>
                <w:rFonts w:cs="Arial"/>
                <w:b/>
                <w:color w:val="C00000"/>
                <w:sz w:val="20"/>
                <w:szCs w:val="20"/>
                <w:lang w:val="en-GB"/>
              </w:rPr>
            </w:pPr>
            <w:r w:rsidRPr="0023354C">
              <w:rPr>
                <w:rFonts w:cs="Arial"/>
                <w:b/>
                <w:color w:val="C00000"/>
                <w:sz w:val="20"/>
                <w:szCs w:val="20"/>
                <w:lang w:val="en-GB"/>
              </w:rPr>
              <w:t>Baiting scenario (EUBEES 2)</w:t>
            </w:r>
          </w:p>
        </w:tc>
        <w:tc>
          <w:tcPr>
            <w:tcW w:w="2463" w:type="dxa"/>
            <w:shd w:val="clear" w:color="auto" w:fill="D9D9D9"/>
            <w:vAlign w:val="center"/>
          </w:tcPr>
          <w:p w:rsidR="00F510E0" w:rsidRPr="0023354C" w:rsidRDefault="00F510E0" w:rsidP="00BA1F5A">
            <w:pPr>
              <w:spacing w:line="240" w:lineRule="auto"/>
              <w:jc w:val="both"/>
              <w:rPr>
                <w:rFonts w:cs="Arial"/>
                <w:color w:val="C00000"/>
                <w:sz w:val="20"/>
                <w:szCs w:val="20"/>
                <w:lang w:val="en-GB"/>
              </w:rPr>
            </w:pPr>
            <w:r w:rsidRPr="0023354C">
              <w:rPr>
                <w:rFonts w:cs="Arial"/>
                <w:b/>
                <w:color w:val="C00000"/>
                <w:sz w:val="20"/>
                <w:szCs w:val="20"/>
                <w:lang w:val="en-GB"/>
              </w:rPr>
              <w:t>PEC</w:t>
            </w:r>
            <w:r w:rsidRPr="0023354C">
              <w:rPr>
                <w:rFonts w:cs="Arial"/>
                <w:b/>
                <w:color w:val="C00000"/>
                <w:sz w:val="20"/>
                <w:szCs w:val="20"/>
                <w:vertAlign w:val="subscript"/>
                <w:lang w:val="en-GB"/>
              </w:rPr>
              <w:t>soil</w:t>
            </w:r>
          </w:p>
          <w:p w:rsidR="00F510E0" w:rsidRPr="0023354C" w:rsidRDefault="00F510E0" w:rsidP="00BA1F5A">
            <w:pPr>
              <w:spacing w:line="240" w:lineRule="auto"/>
              <w:jc w:val="both"/>
              <w:rPr>
                <w:rFonts w:cs="Arial"/>
                <w:color w:val="C00000"/>
                <w:sz w:val="20"/>
                <w:szCs w:val="20"/>
                <w:lang w:val="en-GB"/>
              </w:rPr>
            </w:pPr>
            <w:r w:rsidRPr="0023354C">
              <w:rPr>
                <w:rFonts w:cs="Arial"/>
                <w:color w:val="C00000"/>
                <w:sz w:val="20"/>
                <w:szCs w:val="20"/>
                <w:lang w:val="en-GB"/>
              </w:rPr>
              <w:t>(mg /kg wwt)</w:t>
            </w:r>
          </w:p>
        </w:tc>
        <w:tc>
          <w:tcPr>
            <w:tcW w:w="2463" w:type="dxa"/>
            <w:shd w:val="clear" w:color="auto" w:fill="D9D9D9"/>
            <w:vAlign w:val="center"/>
          </w:tcPr>
          <w:p w:rsidR="00F510E0" w:rsidRPr="0023354C" w:rsidRDefault="00F510E0" w:rsidP="00BA1F5A">
            <w:pPr>
              <w:spacing w:line="240" w:lineRule="auto"/>
              <w:jc w:val="both"/>
              <w:rPr>
                <w:rFonts w:cs="Arial"/>
                <w:color w:val="C00000"/>
                <w:sz w:val="20"/>
                <w:szCs w:val="20"/>
                <w:vertAlign w:val="subscript"/>
                <w:lang w:val="en-GB"/>
              </w:rPr>
            </w:pPr>
            <w:r w:rsidRPr="0023354C">
              <w:rPr>
                <w:rFonts w:cs="Arial"/>
                <w:b/>
                <w:color w:val="C00000"/>
                <w:sz w:val="20"/>
                <w:szCs w:val="20"/>
                <w:lang w:val="en-GB"/>
              </w:rPr>
              <w:t>PNEC</w:t>
            </w:r>
            <w:r w:rsidRPr="0023354C">
              <w:rPr>
                <w:rFonts w:cs="Arial"/>
                <w:b/>
                <w:color w:val="C00000"/>
                <w:sz w:val="20"/>
                <w:szCs w:val="20"/>
                <w:vertAlign w:val="subscript"/>
                <w:lang w:val="en-GB"/>
              </w:rPr>
              <w:t>soil</w:t>
            </w:r>
          </w:p>
          <w:p w:rsidR="00F510E0" w:rsidRPr="0023354C" w:rsidRDefault="00F510E0" w:rsidP="00BA1F5A">
            <w:pPr>
              <w:spacing w:line="240" w:lineRule="auto"/>
              <w:jc w:val="both"/>
              <w:rPr>
                <w:rFonts w:cs="Arial"/>
                <w:color w:val="C00000"/>
                <w:sz w:val="20"/>
                <w:szCs w:val="20"/>
                <w:lang w:val="en-GB"/>
              </w:rPr>
            </w:pPr>
            <w:r w:rsidRPr="0023354C">
              <w:rPr>
                <w:rFonts w:cs="Arial"/>
                <w:color w:val="C00000"/>
                <w:sz w:val="20"/>
                <w:szCs w:val="20"/>
                <w:lang w:val="en-GB"/>
              </w:rPr>
              <w:t>(mg /kg wwt)</w:t>
            </w:r>
          </w:p>
        </w:tc>
        <w:tc>
          <w:tcPr>
            <w:tcW w:w="2464" w:type="dxa"/>
            <w:shd w:val="clear" w:color="auto" w:fill="D9D9D9"/>
            <w:vAlign w:val="center"/>
          </w:tcPr>
          <w:p w:rsidR="00F510E0" w:rsidRPr="0023354C" w:rsidRDefault="00F510E0" w:rsidP="00BA1F5A">
            <w:pPr>
              <w:spacing w:line="240" w:lineRule="auto"/>
              <w:jc w:val="both"/>
              <w:rPr>
                <w:rFonts w:cs="Arial"/>
                <w:color w:val="C00000"/>
                <w:sz w:val="20"/>
                <w:szCs w:val="20"/>
                <w:lang w:val="en-GB"/>
              </w:rPr>
            </w:pPr>
            <w:r w:rsidRPr="0023354C">
              <w:rPr>
                <w:rFonts w:cs="Arial"/>
                <w:b/>
                <w:color w:val="C00000"/>
                <w:sz w:val="20"/>
                <w:szCs w:val="20"/>
                <w:lang w:val="en-GB"/>
              </w:rPr>
              <w:t>PEC/PNEC</w:t>
            </w:r>
          </w:p>
        </w:tc>
      </w:tr>
      <w:tr w:rsidR="00F510E0" w:rsidRPr="0023354C" w:rsidTr="00513503">
        <w:tc>
          <w:tcPr>
            <w:tcW w:w="2463" w:type="dxa"/>
            <w:shd w:val="clear" w:color="auto" w:fill="D9D9D9"/>
            <w:vAlign w:val="center"/>
          </w:tcPr>
          <w:p w:rsidR="00F510E0" w:rsidRPr="0023354C" w:rsidRDefault="00F510E0" w:rsidP="00BA1F5A">
            <w:pPr>
              <w:spacing w:line="240" w:lineRule="auto"/>
              <w:jc w:val="both"/>
              <w:rPr>
                <w:rFonts w:cs="Arial"/>
                <w:b/>
                <w:color w:val="C00000"/>
                <w:sz w:val="20"/>
                <w:szCs w:val="20"/>
                <w:lang w:val="en-GB"/>
              </w:rPr>
            </w:pPr>
            <w:r w:rsidRPr="0023354C">
              <w:rPr>
                <w:rFonts w:cs="Arial"/>
                <w:b/>
                <w:color w:val="C00000"/>
                <w:sz w:val="20"/>
                <w:szCs w:val="20"/>
                <w:lang w:val="en-GB"/>
              </w:rPr>
              <w:t>Typical use (rat treatment)</w:t>
            </w:r>
          </w:p>
        </w:tc>
        <w:tc>
          <w:tcPr>
            <w:tcW w:w="2463" w:type="dxa"/>
            <w:shd w:val="clear" w:color="auto" w:fill="D9D9D9"/>
            <w:vAlign w:val="center"/>
          </w:tcPr>
          <w:p w:rsidR="00F510E0" w:rsidRPr="0023354C" w:rsidRDefault="00F510E0" w:rsidP="00BA1F5A">
            <w:pPr>
              <w:spacing w:line="240" w:lineRule="auto"/>
              <w:jc w:val="both"/>
              <w:rPr>
                <w:rFonts w:cs="Arial"/>
                <w:color w:val="C00000"/>
                <w:sz w:val="20"/>
                <w:szCs w:val="20"/>
                <w:lang w:val="en-GB"/>
              </w:rPr>
            </w:pPr>
            <w:r w:rsidRPr="0023354C">
              <w:rPr>
                <w:rFonts w:cs="Arial"/>
                <w:color w:val="C00000"/>
                <w:sz w:val="20"/>
                <w:szCs w:val="20"/>
                <w:lang w:val="en-GB"/>
              </w:rPr>
              <w:t>1.73E-01</w:t>
            </w:r>
          </w:p>
        </w:tc>
        <w:tc>
          <w:tcPr>
            <w:tcW w:w="2463" w:type="dxa"/>
            <w:vMerge w:val="restart"/>
            <w:shd w:val="clear" w:color="auto" w:fill="D9D9D9"/>
            <w:vAlign w:val="center"/>
          </w:tcPr>
          <w:p w:rsidR="00F510E0" w:rsidRPr="0023354C" w:rsidRDefault="00F510E0" w:rsidP="00BA1F5A">
            <w:pPr>
              <w:spacing w:line="240" w:lineRule="auto"/>
              <w:jc w:val="both"/>
              <w:rPr>
                <w:rFonts w:cs="Arial"/>
                <w:color w:val="C00000"/>
                <w:sz w:val="20"/>
                <w:szCs w:val="20"/>
                <w:lang w:val="en-GB"/>
              </w:rPr>
            </w:pPr>
            <w:r w:rsidRPr="0023354C">
              <w:rPr>
                <w:rFonts w:cs="Arial"/>
                <w:color w:val="C00000"/>
                <w:sz w:val="20"/>
                <w:szCs w:val="20"/>
                <w:lang w:val="en-GB"/>
              </w:rPr>
              <w:t>0.88</w:t>
            </w:r>
          </w:p>
        </w:tc>
        <w:tc>
          <w:tcPr>
            <w:tcW w:w="2464" w:type="dxa"/>
            <w:shd w:val="clear" w:color="auto" w:fill="D9D9D9"/>
            <w:vAlign w:val="center"/>
          </w:tcPr>
          <w:p w:rsidR="00F510E0" w:rsidRPr="0023354C" w:rsidRDefault="00F510E0" w:rsidP="00BA1F5A">
            <w:pPr>
              <w:spacing w:line="240" w:lineRule="auto"/>
              <w:jc w:val="both"/>
              <w:rPr>
                <w:rFonts w:cs="Arial"/>
                <w:color w:val="C00000"/>
                <w:sz w:val="20"/>
                <w:szCs w:val="20"/>
                <w:lang w:val="en-GB"/>
              </w:rPr>
            </w:pPr>
            <w:r w:rsidRPr="0023354C">
              <w:rPr>
                <w:rFonts w:cs="Arial"/>
                <w:color w:val="C00000"/>
                <w:sz w:val="20"/>
                <w:szCs w:val="20"/>
                <w:lang w:val="en-GB"/>
              </w:rPr>
              <w:t>0.197</w:t>
            </w:r>
          </w:p>
        </w:tc>
      </w:tr>
      <w:tr w:rsidR="00F510E0" w:rsidRPr="0023354C" w:rsidTr="00513503">
        <w:tc>
          <w:tcPr>
            <w:tcW w:w="2463" w:type="dxa"/>
            <w:shd w:val="clear" w:color="auto" w:fill="D9D9D9"/>
            <w:vAlign w:val="center"/>
          </w:tcPr>
          <w:p w:rsidR="00F510E0" w:rsidRPr="0023354C" w:rsidRDefault="00F510E0" w:rsidP="00BA1F5A">
            <w:pPr>
              <w:spacing w:line="240" w:lineRule="auto"/>
              <w:jc w:val="both"/>
              <w:rPr>
                <w:rFonts w:cs="Arial"/>
                <w:b/>
                <w:color w:val="C00000"/>
                <w:sz w:val="20"/>
                <w:szCs w:val="20"/>
                <w:lang w:val="en-GB"/>
              </w:rPr>
            </w:pPr>
            <w:r w:rsidRPr="0023354C">
              <w:rPr>
                <w:rFonts w:cs="Arial"/>
                <w:b/>
                <w:color w:val="C00000"/>
                <w:sz w:val="20"/>
                <w:szCs w:val="20"/>
                <w:lang w:val="en-GB"/>
              </w:rPr>
              <w:t>Typical use (mice treatment)</w:t>
            </w:r>
          </w:p>
        </w:tc>
        <w:tc>
          <w:tcPr>
            <w:tcW w:w="2463" w:type="dxa"/>
            <w:shd w:val="clear" w:color="auto" w:fill="D9D9D9"/>
            <w:vAlign w:val="center"/>
          </w:tcPr>
          <w:p w:rsidR="00F510E0" w:rsidRPr="0023354C" w:rsidRDefault="00F510E0" w:rsidP="00BA1F5A">
            <w:pPr>
              <w:spacing w:line="240" w:lineRule="auto"/>
              <w:jc w:val="both"/>
              <w:rPr>
                <w:rFonts w:cs="Arial"/>
                <w:color w:val="C00000"/>
                <w:sz w:val="20"/>
                <w:szCs w:val="20"/>
                <w:lang w:val="en-GB"/>
              </w:rPr>
            </w:pPr>
            <w:r w:rsidRPr="0023354C">
              <w:rPr>
                <w:rFonts w:cs="Arial"/>
                <w:color w:val="C00000"/>
                <w:sz w:val="20"/>
                <w:szCs w:val="20"/>
                <w:lang w:val="en-GB"/>
              </w:rPr>
              <w:t>3.46E-02</w:t>
            </w:r>
          </w:p>
        </w:tc>
        <w:tc>
          <w:tcPr>
            <w:tcW w:w="2463" w:type="dxa"/>
            <w:vMerge/>
            <w:shd w:val="clear" w:color="auto" w:fill="D9D9D9"/>
            <w:vAlign w:val="center"/>
          </w:tcPr>
          <w:p w:rsidR="00F510E0" w:rsidRPr="0023354C" w:rsidRDefault="00F510E0" w:rsidP="00BA1F5A">
            <w:pPr>
              <w:spacing w:line="240" w:lineRule="auto"/>
              <w:jc w:val="both"/>
              <w:rPr>
                <w:rFonts w:cs="Arial"/>
                <w:color w:val="C00000"/>
                <w:sz w:val="20"/>
                <w:szCs w:val="20"/>
                <w:lang w:val="en-GB"/>
              </w:rPr>
            </w:pPr>
          </w:p>
        </w:tc>
        <w:tc>
          <w:tcPr>
            <w:tcW w:w="2464" w:type="dxa"/>
            <w:shd w:val="clear" w:color="auto" w:fill="D9D9D9"/>
            <w:vAlign w:val="center"/>
          </w:tcPr>
          <w:p w:rsidR="00F510E0" w:rsidRPr="0023354C" w:rsidRDefault="00F510E0" w:rsidP="00BA1F5A">
            <w:pPr>
              <w:spacing w:line="240" w:lineRule="auto"/>
              <w:jc w:val="both"/>
              <w:rPr>
                <w:rFonts w:cs="Arial"/>
                <w:color w:val="C00000"/>
                <w:sz w:val="20"/>
                <w:szCs w:val="20"/>
                <w:lang w:val="en-GB"/>
              </w:rPr>
            </w:pPr>
            <w:r w:rsidRPr="0023354C">
              <w:rPr>
                <w:rFonts w:cs="Arial"/>
                <w:color w:val="C00000"/>
                <w:sz w:val="20"/>
                <w:szCs w:val="20"/>
                <w:lang w:val="en-GB"/>
              </w:rPr>
              <w:t>0.039</w:t>
            </w:r>
          </w:p>
        </w:tc>
      </w:tr>
    </w:tbl>
    <w:p w:rsidR="00F510E0" w:rsidRPr="0023354C" w:rsidRDefault="00F510E0" w:rsidP="00F510E0">
      <w:pPr>
        <w:spacing w:line="240" w:lineRule="auto"/>
        <w:ind w:right="79"/>
        <w:jc w:val="both"/>
        <w:rPr>
          <w:rFonts w:cs="Arial"/>
          <w:color w:val="C00000"/>
          <w:sz w:val="20"/>
          <w:szCs w:val="20"/>
          <w:lang w:val="en-GB"/>
        </w:rPr>
      </w:pPr>
      <w:r w:rsidRPr="0023354C">
        <w:rPr>
          <w:rFonts w:cs="Arial"/>
          <w:color w:val="C00000"/>
          <w:sz w:val="20"/>
          <w:szCs w:val="20"/>
          <w:lang w:val="en-GB"/>
        </w:rPr>
        <w:t>.</w:t>
      </w:r>
    </w:p>
    <w:p w:rsidR="00F510E0" w:rsidRDefault="00F510E0" w:rsidP="00F510E0">
      <w:pPr>
        <w:spacing w:line="240" w:lineRule="auto"/>
        <w:ind w:right="79"/>
        <w:jc w:val="both"/>
        <w:rPr>
          <w:rFonts w:cs="Arial"/>
          <w:color w:val="C00000"/>
          <w:sz w:val="20"/>
          <w:szCs w:val="2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99"/>
      </w:tblGrid>
      <w:tr w:rsidR="00F510E0" w:rsidRPr="00FA0BF3" w:rsidTr="00BA1F5A">
        <w:tc>
          <w:tcPr>
            <w:tcW w:w="9464" w:type="dxa"/>
            <w:shd w:val="clear" w:color="auto" w:fill="D9D9D9"/>
          </w:tcPr>
          <w:p w:rsidR="00F510E0" w:rsidRDefault="00F510E0" w:rsidP="00BA1F5A">
            <w:pPr>
              <w:jc w:val="both"/>
              <w:rPr>
                <w:rFonts w:cs="Arial"/>
                <w:sz w:val="20"/>
                <w:lang w:val="en-GB"/>
              </w:rPr>
            </w:pPr>
            <w:r>
              <w:rPr>
                <w:rFonts w:cs="Arial"/>
                <w:sz w:val="20"/>
                <w:lang w:val="en-GB"/>
              </w:rPr>
              <w:t xml:space="preserve">*0.03µg/L corresponds on the threshold value for the toxicity in drinking water. </w:t>
            </w:r>
          </w:p>
          <w:p w:rsidR="00F510E0" w:rsidRDefault="00F510E0" w:rsidP="00BA1F5A">
            <w:pPr>
              <w:jc w:val="both"/>
              <w:rPr>
                <w:rFonts w:cs="Arial"/>
                <w:sz w:val="20"/>
                <w:lang w:val="en-GB"/>
              </w:rPr>
            </w:pPr>
          </w:p>
          <w:p w:rsidR="00F510E0" w:rsidRDefault="00F510E0" w:rsidP="00BA1F5A">
            <w:pPr>
              <w:jc w:val="both"/>
              <w:rPr>
                <w:rFonts w:cs="Arial"/>
                <w:sz w:val="20"/>
                <w:lang w:val="en-GB"/>
              </w:rPr>
            </w:pPr>
            <w:r>
              <w:rPr>
                <w:rFonts w:cs="Arial"/>
                <w:sz w:val="20"/>
                <w:lang w:val="en-GB"/>
              </w:rPr>
              <w:t>Due to the new threshold value in groundwater, the risk is unacceptable. A FOCUS modelling was realised to refine the PEC groundwater: Application rate is calculated from Brodifacoum concentration in soil of 3.825g/application as a worst case leading to a dose rate of 76.5kg.ha</w:t>
            </w:r>
            <w:r w:rsidRPr="00447CB1">
              <w:rPr>
                <w:rFonts w:cs="Arial"/>
                <w:sz w:val="20"/>
                <w:vertAlign w:val="superscript"/>
                <w:lang w:val="en-GB"/>
              </w:rPr>
              <w:t>-1</w:t>
            </w:r>
            <w:r>
              <w:rPr>
                <w:rFonts w:cs="Arial"/>
                <w:sz w:val="20"/>
                <w:lang w:val="en-GB"/>
              </w:rPr>
              <w:t xml:space="preserve">. </w:t>
            </w:r>
          </w:p>
          <w:p w:rsidR="00F510E0" w:rsidRDefault="00F510E0" w:rsidP="00BA1F5A">
            <w:pPr>
              <w:jc w:val="both"/>
              <w:rPr>
                <w:rFonts w:cs="Arial"/>
                <w:sz w:val="20"/>
                <w:szCs w:val="20"/>
                <w:lang w:val="en-GB"/>
              </w:rPr>
            </w:pPr>
          </w:p>
          <w:tbl>
            <w:tblPr>
              <w:tblW w:w="3355"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760"/>
              <w:gridCol w:w="3737"/>
            </w:tblGrid>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Model used</w:t>
                  </w:r>
                </w:p>
              </w:tc>
              <w:tc>
                <w:tcPr>
                  <w:tcW w:w="2876"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FOCUS PEARL 4.4.4.</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Years of simulation</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1</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Application rate</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 xml:space="preserve">0.003825 </w:t>
                  </w:r>
                  <w:r w:rsidRPr="00A35A73">
                    <w:rPr>
                      <w:rFonts w:eastAsia="SimSun"/>
                      <w:spacing w:val="-5"/>
                      <w:szCs w:val="18"/>
                      <w:lang w:eastAsia="en-US"/>
                    </w:rPr>
                    <w:t xml:space="preserve"> kg.ha</w:t>
                  </w:r>
                  <w:r w:rsidRPr="00A35A73">
                    <w:rPr>
                      <w:rFonts w:eastAsia="SimSun"/>
                      <w:spacing w:val="-5"/>
                      <w:szCs w:val="18"/>
                      <w:vertAlign w:val="superscript"/>
                      <w:lang w:eastAsia="en-US"/>
                    </w:rPr>
                    <w:t>-1</w:t>
                  </w:r>
                  <w:r>
                    <w:rPr>
                      <w:rFonts w:eastAsia="SimSun"/>
                      <w:spacing w:val="-5"/>
                      <w:szCs w:val="18"/>
                      <w:lang w:eastAsia="en-US"/>
                    </w:rPr>
                    <w:t xml:space="preserve"> </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Standard crop for arable land</w:t>
                  </w:r>
                </w:p>
              </w:tc>
              <w:tc>
                <w:tcPr>
                  <w:tcW w:w="2876"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Alfalfa</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Application depth</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Incorporation 0</w:t>
                  </w:r>
                  <w:r w:rsidRPr="00A35A73">
                    <w:rPr>
                      <w:rFonts w:eastAsia="SimSun"/>
                      <w:spacing w:val="-5"/>
                      <w:szCs w:val="18"/>
                      <w:lang w:eastAsia="en-US"/>
                    </w:rPr>
                    <w:t xml:space="preserve"> cm </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Date of application</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Twelve applications per year</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Molar mass</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523.4</w:t>
                  </w:r>
                  <w:r w:rsidRPr="00A35A73">
                    <w:rPr>
                      <w:rFonts w:eastAsia="SimSun"/>
                      <w:spacing w:val="-5"/>
                      <w:szCs w:val="18"/>
                      <w:lang w:eastAsia="en-US"/>
                    </w:rPr>
                    <w:t xml:space="preserve"> g.mol</w:t>
                  </w:r>
                  <w:r w:rsidRPr="00A35A73">
                    <w:rPr>
                      <w:rFonts w:eastAsia="SimSun"/>
                      <w:spacing w:val="-5"/>
                      <w:szCs w:val="18"/>
                      <w:vertAlign w:val="superscript"/>
                      <w:lang w:eastAsia="en-US"/>
                    </w:rPr>
                    <w:t>-1</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Vapour pressure</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1E-06</w:t>
                  </w:r>
                  <w:r w:rsidRPr="00A35A73">
                    <w:rPr>
                      <w:rFonts w:eastAsia="SimSun"/>
                      <w:spacing w:val="-5"/>
                      <w:szCs w:val="18"/>
                      <w:lang w:eastAsia="en-US"/>
                    </w:rPr>
                    <w:t xml:space="preserve"> Pa at 2</w:t>
                  </w:r>
                  <w:r>
                    <w:rPr>
                      <w:rFonts w:eastAsia="SimSun"/>
                      <w:spacing w:val="-5"/>
                      <w:szCs w:val="18"/>
                      <w:lang w:eastAsia="en-US"/>
                    </w:rPr>
                    <w:t>0</w:t>
                  </w:r>
                  <w:r w:rsidRPr="00A35A73">
                    <w:rPr>
                      <w:rFonts w:eastAsia="SimSun"/>
                      <w:spacing w:val="-5"/>
                      <w:szCs w:val="18"/>
                      <w:lang w:eastAsia="en-US"/>
                    </w:rPr>
                    <w:t>°C</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Water solubility</w:t>
                  </w:r>
                </w:p>
              </w:tc>
              <w:tc>
                <w:tcPr>
                  <w:tcW w:w="2876" w:type="pct"/>
                  <w:shd w:val="clear" w:color="auto" w:fill="auto"/>
                </w:tcPr>
                <w:p w:rsidR="00F510E0" w:rsidRPr="00A35A73" w:rsidRDefault="00F510E0" w:rsidP="00BA1F5A">
                  <w:pPr>
                    <w:tabs>
                      <w:tab w:val="left" w:pos="1277"/>
                    </w:tabs>
                    <w:spacing w:after="240"/>
                    <w:rPr>
                      <w:rFonts w:eastAsia="SimSun"/>
                      <w:spacing w:val="-5"/>
                      <w:szCs w:val="18"/>
                      <w:lang w:eastAsia="en-US"/>
                    </w:rPr>
                  </w:pPr>
                  <w:r w:rsidRPr="00A35A73">
                    <w:rPr>
                      <w:rFonts w:eastAsia="SimSun"/>
                      <w:spacing w:val="-5"/>
                      <w:szCs w:val="18"/>
                      <w:lang w:eastAsia="en-US"/>
                    </w:rPr>
                    <w:t>0</w:t>
                  </w:r>
                  <w:r>
                    <w:rPr>
                      <w:rFonts w:eastAsia="SimSun"/>
                      <w:spacing w:val="-5"/>
                      <w:szCs w:val="18"/>
                      <w:lang w:eastAsia="en-US"/>
                    </w:rPr>
                    <w:t>.240</w:t>
                  </w:r>
                  <w:r w:rsidRPr="00A35A73">
                    <w:rPr>
                      <w:rFonts w:eastAsia="SimSun"/>
                      <w:spacing w:val="-5"/>
                      <w:szCs w:val="18"/>
                      <w:lang w:eastAsia="en-US"/>
                    </w:rPr>
                    <w:t xml:space="preserve"> mg.L</w:t>
                  </w:r>
                  <w:r w:rsidRPr="00A35A73">
                    <w:rPr>
                      <w:rFonts w:eastAsia="SimSun"/>
                      <w:spacing w:val="-5"/>
                      <w:szCs w:val="18"/>
                      <w:vertAlign w:val="superscript"/>
                      <w:lang w:eastAsia="en-US"/>
                    </w:rPr>
                    <w:t>-1</w:t>
                  </w:r>
                  <w:r w:rsidRPr="00A35A73">
                    <w:rPr>
                      <w:rFonts w:eastAsia="SimSun"/>
                      <w:spacing w:val="-5"/>
                      <w:szCs w:val="18"/>
                      <w:lang w:eastAsia="en-US"/>
                    </w:rPr>
                    <w:t xml:space="preserve"> at 2</w:t>
                  </w:r>
                  <w:r>
                    <w:rPr>
                      <w:rFonts w:eastAsia="SimSun"/>
                      <w:spacing w:val="-5"/>
                      <w:szCs w:val="18"/>
                      <w:lang w:eastAsia="en-US"/>
                    </w:rPr>
                    <w:t>0</w:t>
                  </w:r>
                  <w:r w:rsidRPr="00A35A73">
                    <w:rPr>
                      <w:rFonts w:eastAsia="SimSun"/>
                      <w:spacing w:val="-5"/>
                      <w:szCs w:val="18"/>
                      <w:lang w:eastAsia="en-US"/>
                    </w:rPr>
                    <w:t>°C</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Kom</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5310.3</w:t>
                  </w:r>
                  <w:r w:rsidRPr="00A35A73">
                    <w:rPr>
                      <w:rFonts w:eastAsia="SimSun"/>
                      <w:spacing w:val="-5"/>
                      <w:szCs w:val="18"/>
                      <w:lang w:eastAsia="en-US"/>
                    </w:rPr>
                    <w:t xml:space="preserve"> L.kg</w:t>
                  </w:r>
                  <w:r w:rsidRPr="00A35A73">
                    <w:rPr>
                      <w:rFonts w:eastAsia="SimSun"/>
                      <w:spacing w:val="-5"/>
                      <w:szCs w:val="18"/>
                      <w:vertAlign w:val="superscript"/>
                      <w:lang w:eastAsia="en-US"/>
                    </w:rPr>
                    <w:t xml:space="preserve">-1 </w:t>
                  </w:r>
                  <w:r w:rsidRPr="00A35A73">
                    <w:rPr>
                      <w:rFonts w:eastAsia="SimSun"/>
                      <w:spacing w:val="-5"/>
                      <w:szCs w:val="18"/>
                      <w:lang w:eastAsia="en-US"/>
                    </w:rPr>
                    <w:t>at 25°C</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Freundlich exponent</w:t>
                  </w:r>
                </w:p>
              </w:tc>
              <w:tc>
                <w:tcPr>
                  <w:tcW w:w="2876"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1</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DT</w:t>
                  </w:r>
                  <w:r w:rsidRPr="00A35A73">
                    <w:rPr>
                      <w:rFonts w:eastAsia="SimSun"/>
                      <w:spacing w:val="-5"/>
                      <w:szCs w:val="18"/>
                      <w:vertAlign w:val="subscript"/>
                      <w:lang w:eastAsia="en-US"/>
                    </w:rPr>
                    <w:t>50</w:t>
                  </w:r>
                  <w:r w:rsidRPr="00A35A73">
                    <w:rPr>
                      <w:rFonts w:eastAsia="SimSun"/>
                      <w:spacing w:val="-5"/>
                      <w:szCs w:val="18"/>
                      <w:lang w:eastAsia="en-US"/>
                    </w:rPr>
                    <w:t>soil</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298</w:t>
                  </w:r>
                  <w:r w:rsidRPr="00A35A73">
                    <w:rPr>
                      <w:rFonts w:eastAsia="SimSun"/>
                      <w:spacing w:val="-5"/>
                      <w:szCs w:val="18"/>
                      <w:lang w:eastAsia="en-US"/>
                    </w:rPr>
                    <w:t xml:space="preserve"> d </w:t>
                  </w:r>
                  <w:r w:rsidRPr="00A97EF4">
                    <w:rPr>
                      <w:rFonts w:eastAsia="SimSun"/>
                      <w:spacing w:val="-5"/>
                      <w:szCs w:val="18"/>
                      <w:lang w:eastAsia="en-US"/>
                    </w:rPr>
                    <w:t xml:space="preserve">at </w:t>
                  </w:r>
                  <w:r w:rsidRPr="00A97EF4">
                    <w:rPr>
                      <w:rFonts w:eastAsia="SimSun"/>
                      <w:color w:val="FF0000"/>
                      <w:spacing w:val="-5"/>
                      <w:szCs w:val="18"/>
                      <w:lang w:eastAsia="en-US"/>
                    </w:rPr>
                    <w:t>12°C</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Coefficient for uptake for plant</w:t>
                  </w:r>
                </w:p>
              </w:tc>
              <w:tc>
                <w:tcPr>
                  <w:tcW w:w="2876"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0</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Molar activation energy</w:t>
                  </w:r>
                </w:p>
              </w:tc>
              <w:tc>
                <w:tcPr>
                  <w:tcW w:w="2876"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54 kJ.mol</w:t>
                  </w:r>
                  <w:r w:rsidRPr="00A35A73">
                    <w:rPr>
                      <w:rFonts w:eastAsia="SimSun"/>
                      <w:spacing w:val="-5"/>
                      <w:szCs w:val="18"/>
                      <w:vertAlign w:val="superscript"/>
                      <w:lang w:eastAsia="en-US"/>
                    </w:rPr>
                    <w:t>-1</w:t>
                  </w:r>
                </w:p>
              </w:tc>
            </w:tr>
          </w:tbl>
          <w:p w:rsidR="00F510E0" w:rsidRDefault="00F510E0" w:rsidP="00BA1F5A">
            <w:pPr>
              <w:jc w:val="both"/>
              <w:rPr>
                <w:rFonts w:cs="Arial"/>
                <w:sz w:val="20"/>
                <w:szCs w:val="20"/>
                <w:lang w:val="en-GB"/>
              </w:rPr>
            </w:pPr>
          </w:p>
          <w:p w:rsidR="00F510E0" w:rsidRDefault="00F510E0" w:rsidP="00BA1F5A">
            <w:pPr>
              <w:jc w:val="both"/>
              <w:rPr>
                <w:rFonts w:cs="Arial"/>
                <w:sz w:val="20"/>
                <w:lang w:val="en-GB"/>
              </w:rPr>
            </w:pPr>
            <w:r>
              <w:rPr>
                <w:rFonts w:cs="Arial"/>
                <w:sz w:val="20"/>
                <w:lang w:val="en-GB"/>
              </w:rPr>
              <w:t>RESULTS :</w:t>
            </w:r>
          </w:p>
          <w:tbl>
            <w:tblPr>
              <w:tblW w:w="96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569"/>
              <w:gridCol w:w="1686"/>
              <w:gridCol w:w="2161"/>
              <w:gridCol w:w="2247"/>
            </w:tblGrid>
            <w:tr w:rsidR="00F510E0" w:rsidRPr="00C6197A" w:rsidTr="00BA1F5A">
              <w:trPr>
                <w:trHeight w:val="255"/>
              </w:trPr>
              <w:tc>
                <w:tcPr>
                  <w:tcW w:w="3569"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F510E0" w:rsidRPr="00A97EF4" w:rsidRDefault="00F510E0" w:rsidP="00BA1F5A">
                  <w:pPr>
                    <w:spacing w:line="240" w:lineRule="auto"/>
                    <w:rPr>
                      <w:rFonts w:eastAsia="Times New Roman" w:cs="Arial"/>
                      <w:b/>
                      <w:bCs/>
                      <w:color w:val="000000"/>
                      <w:sz w:val="18"/>
                      <w:szCs w:val="20"/>
                      <w:lang w:val="fr-FR" w:eastAsia="fr-FR"/>
                    </w:rPr>
                  </w:pPr>
                  <w:r w:rsidRPr="00A97EF4">
                    <w:rPr>
                      <w:rFonts w:eastAsia="Times New Roman" w:cs="Arial"/>
                      <w:b/>
                      <w:bCs/>
                      <w:color w:val="000000"/>
                      <w:sz w:val="18"/>
                      <w:szCs w:val="20"/>
                      <w:lang w:val="fr-FR" w:eastAsia="fr-FR"/>
                    </w:rPr>
                    <w:t>RESULT_TEXT</w:t>
                  </w:r>
                </w:p>
              </w:tc>
              <w:tc>
                <w:tcPr>
                  <w:tcW w:w="1686"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F510E0" w:rsidRPr="00A97EF4" w:rsidRDefault="00F510E0" w:rsidP="00BA1F5A">
                  <w:pPr>
                    <w:spacing w:line="240" w:lineRule="auto"/>
                    <w:rPr>
                      <w:rFonts w:eastAsia="Times New Roman" w:cs="Arial"/>
                      <w:b/>
                      <w:bCs/>
                      <w:color w:val="000000"/>
                      <w:sz w:val="18"/>
                      <w:szCs w:val="20"/>
                      <w:lang w:val="fr-FR" w:eastAsia="fr-FR"/>
                    </w:rPr>
                  </w:pPr>
                  <w:r w:rsidRPr="00C6197A">
                    <w:rPr>
                      <w:rFonts w:eastAsia="Times New Roman" w:cs="Arial"/>
                      <w:b/>
                      <w:bCs/>
                      <w:color w:val="000000"/>
                      <w:sz w:val="18"/>
                      <w:szCs w:val="20"/>
                      <w:lang w:val="fr-FR" w:eastAsia="fr-FR"/>
                    </w:rPr>
                    <w:t>BRODIFACOUM</w:t>
                  </w:r>
                </w:p>
              </w:tc>
              <w:tc>
                <w:tcPr>
                  <w:tcW w:w="2161"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F510E0" w:rsidRPr="00A97EF4" w:rsidRDefault="00F510E0" w:rsidP="00BA1F5A">
                  <w:pPr>
                    <w:spacing w:line="240" w:lineRule="auto"/>
                    <w:rPr>
                      <w:rFonts w:eastAsia="Times New Roman" w:cs="Arial"/>
                      <w:b/>
                      <w:bCs/>
                      <w:color w:val="000000"/>
                      <w:sz w:val="18"/>
                      <w:szCs w:val="20"/>
                      <w:lang w:val="fr-FR" w:eastAsia="fr-FR"/>
                    </w:rPr>
                  </w:pPr>
                  <w:r w:rsidRPr="00A97EF4">
                    <w:rPr>
                      <w:rFonts w:eastAsia="Times New Roman" w:cs="Arial"/>
                      <w:b/>
                      <w:bCs/>
                      <w:color w:val="000000"/>
                      <w:sz w:val="18"/>
                      <w:szCs w:val="20"/>
                      <w:lang w:val="fr-FR" w:eastAsia="fr-FR"/>
                    </w:rPr>
                    <w:t>LOCATION</w:t>
                  </w:r>
                </w:p>
              </w:tc>
              <w:tc>
                <w:tcPr>
                  <w:tcW w:w="2247"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F510E0" w:rsidRPr="00A97EF4" w:rsidRDefault="00F510E0" w:rsidP="00BA1F5A">
                  <w:pPr>
                    <w:spacing w:line="240" w:lineRule="auto"/>
                    <w:rPr>
                      <w:rFonts w:eastAsia="Times New Roman" w:cs="Arial"/>
                      <w:b/>
                      <w:bCs/>
                      <w:color w:val="000000"/>
                      <w:sz w:val="18"/>
                      <w:szCs w:val="20"/>
                      <w:lang w:val="fr-FR" w:eastAsia="fr-FR"/>
                    </w:rPr>
                  </w:pPr>
                  <w:r w:rsidRPr="00A97EF4">
                    <w:rPr>
                      <w:rFonts w:eastAsia="Times New Roman" w:cs="Arial"/>
                      <w:b/>
                      <w:bCs/>
                      <w:color w:val="000000"/>
                      <w:sz w:val="18"/>
                      <w:szCs w:val="20"/>
                      <w:lang w:val="fr-FR" w:eastAsia="fr-FR"/>
                    </w:rPr>
                    <w:t>IRRIGATION_SCHEME</w:t>
                  </w:r>
                </w:p>
              </w:tc>
            </w:tr>
            <w:tr w:rsidR="00F510E0" w:rsidRPr="00C6197A"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CHATEAUDUN</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rsidTr="00BA1F5A">
              <w:trPr>
                <w:trHeight w:val="255"/>
              </w:trPr>
              <w:tc>
                <w:tcPr>
                  <w:tcW w:w="3569"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HAMBURG</w:t>
                  </w:r>
                </w:p>
              </w:tc>
              <w:tc>
                <w:tcPr>
                  <w:tcW w:w="2247"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JOKIOINEN</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rsidTr="00BA1F5A">
              <w:trPr>
                <w:trHeight w:val="255"/>
              </w:trPr>
              <w:tc>
                <w:tcPr>
                  <w:tcW w:w="3569"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KREMSMUENSTER</w:t>
                  </w:r>
                </w:p>
              </w:tc>
              <w:tc>
                <w:tcPr>
                  <w:tcW w:w="2247"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OKEHAMPTON</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rsidTr="00BA1F5A">
              <w:trPr>
                <w:trHeight w:val="255"/>
              </w:trPr>
              <w:tc>
                <w:tcPr>
                  <w:tcW w:w="3569"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PIACENZA</w:t>
                  </w:r>
                </w:p>
              </w:tc>
              <w:tc>
                <w:tcPr>
                  <w:tcW w:w="2247"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PORTO</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rsidTr="00BA1F5A">
              <w:trPr>
                <w:trHeight w:val="255"/>
              </w:trPr>
              <w:tc>
                <w:tcPr>
                  <w:tcW w:w="3569"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SEVILLA</w:t>
                  </w:r>
                </w:p>
              </w:tc>
              <w:tc>
                <w:tcPr>
                  <w:tcW w:w="2247"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THIVA</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FOCUS</w:t>
                  </w:r>
                </w:p>
              </w:tc>
            </w:tr>
          </w:tbl>
          <w:p w:rsidR="00F510E0" w:rsidRDefault="00F510E0" w:rsidP="00BA1F5A">
            <w:pPr>
              <w:jc w:val="both"/>
              <w:rPr>
                <w:rFonts w:cs="Arial"/>
                <w:sz w:val="20"/>
                <w:szCs w:val="20"/>
                <w:lang w:val="en-GB"/>
              </w:rPr>
            </w:pPr>
          </w:p>
          <w:p w:rsidR="00F510E0" w:rsidRPr="00FA0BF3" w:rsidRDefault="00F510E0" w:rsidP="00BA1F5A">
            <w:pPr>
              <w:jc w:val="both"/>
              <w:rPr>
                <w:rFonts w:cs="Arial"/>
                <w:sz w:val="20"/>
                <w:szCs w:val="20"/>
                <w:lang w:val="en-GB"/>
              </w:rPr>
            </w:pPr>
            <w:r>
              <w:rPr>
                <w:rFonts w:cs="Arial"/>
                <w:sz w:val="20"/>
                <w:szCs w:val="20"/>
                <w:lang w:val="en-GB"/>
              </w:rPr>
              <w:t>According to the FOCUS modelling, the risk is acceptable in groundwater for the use of FANGA RAT DICAL TECH in waste dump.</w:t>
            </w:r>
          </w:p>
        </w:tc>
      </w:tr>
    </w:tbl>
    <w:p w:rsidR="00F510E0" w:rsidRDefault="00F510E0" w:rsidP="00F510E0">
      <w:pPr>
        <w:spacing w:line="240" w:lineRule="auto"/>
        <w:ind w:right="79"/>
        <w:jc w:val="both"/>
        <w:rPr>
          <w:rFonts w:cs="Arial"/>
          <w:color w:val="C00000"/>
          <w:sz w:val="20"/>
          <w:szCs w:val="20"/>
          <w:lang w:val="en-GB"/>
        </w:rPr>
      </w:pPr>
    </w:p>
    <w:p w:rsidR="00F510E0" w:rsidRDefault="00F510E0" w:rsidP="00F510E0">
      <w:pPr>
        <w:spacing w:after="120" w:line="240" w:lineRule="auto"/>
        <w:jc w:val="both"/>
        <w:rPr>
          <w:rFonts w:cs="Arial"/>
          <w:szCs w:val="22"/>
          <w:lang w:val="en-GB"/>
        </w:rPr>
      </w:pPr>
    </w:p>
    <w:p w:rsidR="00F510E0" w:rsidRPr="004A3AFD" w:rsidRDefault="00F510E0" w:rsidP="00F510E0">
      <w:pPr>
        <w:shd w:val="clear" w:color="auto" w:fill="D9D9D9"/>
        <w:spacing w:after="120" w:line="240" w:lineRule="auto"/>
        <w:jc w:val="both"/>
        <w:rPr>
          <w:rFonts w:cs="Arial"/>
          <w:szCs w:val="22"/>
          <w:lang w:val="en-GB"/>
        </w:rPr>
      </w:pPr>
      <w:r w:rsidRPr="004A3AFD">
        <w:rPr>
          <w:rFonts w:cs="Arial"/>
          <w:szCs w:val="22"/>
          <w:lang w:val="en-GB"/>
        </w:rPr>
        <w:t>No new ecotoxicological information has been submitted at the renewal of the approval of the active substance brodifacoum and in the product dossier. Therefore, the environmental risk assessment conclusions regarding the reference product and the major changes remain unchanged.</w:t>
      </w:r>
    </w:p>
    <w:p w:rsidR="00F510E0" w:rsidRDefault="00F510E0" w:rsidP="00FA24A1">
      <w:pPr>
        <w:spacing w:after="120" w:line="240" w:lineRule="auto"/>
        <w:jc w:val="both"/>
        <w:rPr>
          <w:rFonts w:cs="Arial"/>
          <w:szCs w:val="22"/>
          <w:lang w:val="en-US"/>
        </w:rPr>
      </w:pPr>
    </w:p>
    <w:p w:rsidR="00F510E0" w:rsidRPr="0023354C" w:rsidRDefault="00F510E0" w:rsidP="00FA24A1">
      <w:pPr>
        <w:spacing w:after="120" w:line="240" w:lineRule="auto"/>
        <w:jc w:val="both"/>
        <w:rPr>
          <w:rFonts w:cs="Arial"/>
          <w:szCs w:val="22"/>
          <w:lang w:val="en-US"/>
        </w:rPr>
      </w:pPr>
    </w:p>
    <w:p w:rsidR="00D14365" w:rsidRPr="0023354C" w:rsidRDefault="00D14365" w:rsidP="001446DA">
      <w:pPr>
        <w:pStyle w:val="Titre4"/>
      </w:pPr>
      <w:bookmarkStart w:id="444" w:name="_Toc504744806"/>
      <w:bookmarkStart w:id="445" w:name="_Ref246312045"/>
      <w:bookmarkStart w:id="446" w:name="_Toc303783679"/>
      <w:r w:rsidRPr="0023354C">
        <w:t>Conclusion of the risk assessment for the environment</w:t>
      </w:r>
      <w:bookmarkEnd w:id="444"/>
    </w:p>
    <w:p w:rsidR="00D14365" w:rsidRPr="0023354C" w:rsidRDefault="00D14365" w:rsidP="008438EA">
      <w:pPr>
        <w:spacing w:after="120" w:line="240" w:lineRule="auto"/>
        <w:jc w:val="both"/>
        <w:rPr>
          <w:rFonts w:cs="Arial"/>
          <w:szCs w:val="22"/>
          <w:lang w:val="en-GB"/>
        </w:rPr>
      </w:pPr>
      <w:r w:rsidRPr="0023354C">
        <w:rPr>
          <w:rFonts w:cs="Arial"/>
          <w:szCs w:val="22"/>
          <w:lang w:val="en-GB"/>
        </w:rPr>
        <w:t xml:space="preserve">No studies were conducted with the product </w:t>
      </w:r>
      <w:r w:rsidR="008967C7" w:rsidRPr="0023354C">
        <w:rPr>
          <w:rFonts w:cs="Arial"/>
          <w:szCs w:val="22"/>
          <w:lang w:val="en-GB"/>
        </w:rPr>
        <w:t>FANGA RAT-DICAL TECH</w:t>
      </w:r>
      <w:r w:rsidRPr="0023354C">
        <w:rPr>
          <w:rFonts w:cs="Arial"/>
          <w:szCs w:val="22"/>
          <w:lang w:val="en-GB"/>
        </w:rPr>
        <w:t xml:space="preserve"> for the environment part; therefore the environmental risk assessment has been carried out with data from the Combined AR of brodifacoum. The environmental risk is considered as limited for the indoor use by professionals, in strict compliance with the specific use instructions of rodenticidal baits and the use restrictions to reduce the risk for primary and secondary poisoning.</w:t>
      </w:r>
    </w:p>
    <w:p w:rsidR="00D14365" w:rsidRPr="0023354C" w:rsidRDefault="00D14365" w:rsidP="008438EA">
      <w:pPr>
        <w:spacing w:after="120" w:line="240" w:lineRule="auto"/>
        <w:jc w:val="both"/>
        <w:rPr>
          <w:rFonts w:cs="Arial"/>
          <w:szCs w:val="22"/>
          <w:lang w:val="en-GB"/>
        </w:rPr>
      </w:pPr>
    </w:p>
    <w:p w:rsidR="00D14365" w:rsidRPr="0023354C" w:rsidRDefault="00D14365" w:rsidP="008438EA">
      <w:pPr>
        <w:spacing w:after="120" w:line="240" w:lineRule="auto"/>
        <w:jc w:val="both"/>
        <w:rPr>
          <w:rFonts w:cs="Arial"/>
          <w:b/>
          <w:i/>
          <w:szCs w:val="22"/>
          <w:lang w:val="en-GB"/>
        </w:rPr>
      </w:pPr>
      <w:r w:rsidRPr="0023354C">
        <w:rPr>
          <w:rFonts w:cs="Arial"/>
          <w:b/>
          <w:i/>
          <w:szCs w:val="22"/>
          <w:lang w:val="en-GB"/>
        </w:rPr>
        <w:t>Disposal considerations</w:t>
      </w:r>
    </w:p>
    <w:p w:rsidR="00D14365" w:rsidRPr="0023354C" w:rsidRDefault="00D14365" w:rsidP="006C001F">
      <w:pPr>
        <w:pStyle w:val="Default"/>
        <w:numPr>
          <w:ilvl w:val="0"/>
          <w:numId w:val="10"/>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Collect uneaten bait, bait fragments dragged away from the tamper-resistant bait boxes or covered bait stations</w:t>
      </w:r>
      <w:r w:rsidRPr="0023354C" w:rsidDel="00E16451">
        <w:rPr>
          <w:rFonts w:ascii="Arial" w:hAnsi="Arial" w:cs="Arial"/>
          <w:bCs/>
          <w:color w:val="auto"/>
          <w:sz w:val="22"/>
          <w:szCs w:val="22"/>
          <w:lang w:val="en-US" w:eastAsia="ar-SA"/>
        </w:rPr>
        <w:t xml:space="preserve"> </w:t>
      </w:r>
      <w:r w:rsidRPr="0023354C">
        <w:rPr>
          <w:rFonts w:ascii="Arial" w:hAnsi="Arial" w:cs="Arial"/>
          <w:bCs/>
          <w:color w:val="auto"/>
          <w:sz w:val="22"/>
          <w:szCs w:val="22"/>
          <w:lang w:val="en-US" w:eastAsia="ar-SA"/>
        </w:rPr>
        <w:t>and dead rodents, during and after treatment</w:t>
      </w:r>
      <w:r w:rsidRPr="0023354C">
        <w:rPr>
          <w:rFonts w:ascii="Arial" w:hAnsi="Arial" w:cs="Arial"/>
          <w:sz w:val="22"/>
          <w:szCs w:val="22"/>
        </w:rPr>
        <w:fldChar w:fldCharType="begin"/>
      </w:r>
      <w:r w:rsidRPr="0023354C">
        <w:rPr>
          <w:rFonts w:ascii="Arial" w:hAnsi="Arial" w:cs="Arial"/>
          <w:sz w:val="22"/>
          <w:szCs w:val="22"/>
          <w:lang w:val="en-US"/>
        </w:rPr>
        <w:instrText xml:space="preserve"> NOTEREF _Ref337650224 \h  \* MERGEFORMAT </w:instrText>
      </w:r>
      <w:r w:rsidRPr="0023354C">
        <w:rPr>
          <w:rFonts w:ascii="Arial" w:hAnsi="Arial" w:cs="Arial"/>
          <w:sz w:val="22"/>
          <w:szCs w:val="22"/>
        </w:rPr>
      </w:r>
      <w:r w:rsidRPr="0023354C">
        <w:rPr>
          <w:rFonts w:ascii="Arial" w:hAnsi="Arial" w:cs="Arial"/>
          <w:sz w:val="22"/>
          <w:szCs w:val="22"/>
        </w:rPr>
        <w:fldChar w:fldCharType="separate"/>
      </w:r>
      <w:r w:rsidR="00111E63" w:rsidRPr="0023354C">
        <w:rPr>
          <w:rFonts w:ascii="Arial" w:hAnsi="Arial" w:cs="Arial"/>
          <w:bCs/>
          <w:color w:val="auto"/>
          <w:sz w:val="22"/>
          <w:szCs w:val="22"/>
          <w:vertAlign w:val="superscript"/>
          <w:lang w:val="en-US" w:eastAsia="ar-SA"/>
        </w:rPr>
        <w:t>14</w:t>
      </w:r>
      <w:r w:rsidRPr="0023354C">
        <w:rPr>
          <w:rFonts w:ascii="Arial" w:hAnsi="Arial" w:cs="Arial"/>
          <w:sz w:val="22"/>
          <w:szCs w:val="22"/>
        </w:rPr>
        <w:fldChar w:fldCharType="end"/>
      </w:r>
      <w:r w:rsidRPr="0023354C">
        <w:rPr>
          <w:rFonts w:ascii="Arial" w:hAnsi="Arial" w:cs="Arial"/>
          <w:bCs/>
          <w:color w:val="auto"/>
          <w:sz w:val="22"/>
          <w:szCs w:val="22"/>
          <w:lang w:val="en-US" w:eastAsia="ar-SA"/>
        </w:rPr>
        <w:t>.</w:t>
      </w:r>
    </w:p>
    <w:p w:rsidR="00D14365" w:rsidRPr="0023354C" w:rsidRDefault="00D14365" w:rsidP="006C001F">
      <w:pPr>
        <w:pStyle w:val="Default"/>
        <w:numPr>
          <w:ilvl w:val="0"/>
          <w:numId w:val="10"/>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Dispose of the tamper-resistant bait boxes and covered bait stations, packaging, uneaten baits and dead rodents in accordance with local requirements.</w:t>
      </w:r>
    </w:p>
    <w:p w:rsidR="00D14365" w:rsidRPr="0023354C" w:rsidRDefault="00D14365" w:rsidP="006C001F">
      <w:pPr>
        <w:pStyle w:val="Default"/>
        <w:numPr>
          <w:ilvl w:val="0"/>
          <w:numId w:val="10"/>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Never wash the tamper-resistant bait boxes and covered bait stations</w:t>
      </w:r>
      <w:r w:rsidRPr="0023354C" w:rsidDel="005063F6">
        <w:rPr>
          <w:rFonts w:ascii="Arial" w:hAnsi="Arial" w:cs="Arial"/>
          <w:bCs/>
          <w:color w:val="auto"/>
          <w:sz w:val="22"/>
          <w:szCs w:val="22"/>
          <w:lang w:val="en-US" w:eastAsia="ar-SA"/>
        </w:rPr>
        <w:t xml:space="preserve"> </w:t>
      </w:r>
      <w:r w:rsidRPr="0023354C">
        <w:rPr>
          <w:rFonts w:ascii="Arial" w:hAnsi="Arial" w:cs="Arial"/>
          <w:bCs/>
          <w:color w:val="auto"/>
          <w:sz w:val="22"/>
          <w:szCs w:val="22"/>
          <w:lang w:val="en-US" w:eastAsia="ar-SA"/>
        </w:rPr>
        <w:t>with water.</w:t>
      </w:r>
    </w:p>
    <w:p w:rsidR="00D14365" w:rsidRPr="0023354C" w:rsidRDefault="00D14365" w:rsidP="006C001F">
      <w:pPr>
        <w:pStyle w:val="Default"/>
        <w:numPr>
          <w:ilvl w:val="0"/>
          <w:numId w:val="10"/>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Do not throw the product on the ground, into a water course, into the sink or down the drain and into the environment.</w:t>
      </w:r>
    </w:p>
    <w:p w:rsidR="00D14365" w:rsidRPr="0023354C" w:rsidRDefault="00D14365" w:rsidP="006C001F">
      <w:pPr>
        <w:pStyle w:val="Default"/>
        <w:numPr>
          <w:ilvl w:val="0"/>
          <w:numId w:val="10"/>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Remove all bait points after the end of treatment.</w:t>
      </w:r>
    </w:p>
    <w:p w:rsidR="00D14365" w:rsidRPr="0023354C" w:rsidRDefault="00D14365" w:rsidP="008438EA">
      <w:pPr>
        <w:spacing w:after="120" w:line="240" w:lineRule="auto"/>
        <w:jc w:val="both"/>
        <w:rPr>
          <w:rFonts w:cs="Arial"/>
          <w:b/>
          <w:i/>
          <w:szCs w:val="22"/>
          <w:lang w:val="en-GB"/>
        </w:rPr>
      </w:pPr>
    </w:p>
    <w:p w:rsidR="00D14365" w:rsidRPr="0023354C" w:rsidRDefault="00D14365" w:rsidP="008438EA">
      <w:pPr>
        <w:spacing w:after="120" w:line="240" w:lineRule="auto"/>
        <w:jc w:val="both"/>
        <w:rPr>
          <w:rFonts w:cs="Arial"/>
          <w:b/>
          <w:i/>
          <w:szCs w:val="22"/>
          <w:lang w:val="en-GB"/>
        </w:rPr>
      </w:pPr>
      <w:r w:rsidRPr="0023354C">
        <w:rPr>
          <w:rFonts w:cs="Arial"/>
          <w:b/>
          <w:i/>
          <w:szCs w:val="22"/>
          <w:lang w:val="en-GB"/>
        </w:rPr>
        <w:t>Required information linked to risk assessment for environment</w:t>
      </w:r>
    </w:p>
    <w:p w:rsidR="00D14365" w:rsidRDefault="00D14365" w:rsidP="008438EA">
      <w:pPr>
        <w:spacing w:after="120" w:line="240" w:lineRule="auto"/>
        <w:jc w:val="both"/>
        <w:rPr>
          <w:rFonts w:cs="Arial"/>
          <w:szCs w:val="22"/>
          <w:lang w:val="en-GB"/>
        </w:rPr>
      </w:pPr>
      <w:r w:rsidRPr="0023354C">
        <w:rPr>
          <w:rFonts w:cs="Arial"/>
          <w:szCs w:val="22"/>
          <w:lang w:val="en-GB"/>
        </w:rPr>
        <w:t>None.</w:t>
      </w:r>
    </w:p>
    <w:p w:rsidR="004A3AFD" w:rsidRPr="004A3AFD" w:rsidRDefault="004A3AFD" w:rsidP="00D7197E">
      <w:pPr>
        <w:spacing w:after="120" w:line="240" w:lineRule="auto"/>
        <w:jc w:val="both"/>
        <w:rPr>
          <w:rFonts w:cs="Arial"/>
          <w:szCs w:val="22"/>
          <w:lang w:val="en-GB"/>
        </w:rPr>
      </w:pPr>
    </w:p>
    <w:p w:rsidR="00016FFA" w:rsidRPr="001A328D" w:rsidRDefault="00016FFA" w:rsidP="006C001F">
      <w:pPr>
        <w:shd w:val="clear" w:color="auto" w:fill="D9D9D9"/>
        <w:spacing w:after="120" w:line="240" w:lineRule="auto"/>
        <w:jc w:val="both"/>
        <w:rPr>
          <w:rFonts w:cs="Arial"/>
          <w:szCs w:val="22"/>
          <w:lang w:val="en-GB"/>
        </w:rPr>
      </w:pPr>
      <w:r w:rsidRPr="001A328D">
        <w:rPr>
          <w:rFonts w:cs="Arial"/>
          <w:b/>
          <w:sz w:val="24"/>
        </w:rPr>
        <w:t>Conclusion of the renewal 2017</w:t>
      </w:r>
    </w:p>
    <w:p w:rsidR="004A3AFD" w:rsidRDefault="00016FFA" w:rsidP="006C001F">
      <w:pPr>
        <w:shd w:val="clear" w:color="auto" w:fill="D9D9D9"/>
        <w:spacing w:after="120" w:line="240" w:lineRule="auto"/>
        <w:jc w:val="both"/>
        <w:rPr>
          <w:rFonts w:cs="Arial"/>
          <w:szCs w:val="22"/>
          <w:lang w:val="en-GB"/>
        </w:rPr>
      </w:pPr>
      <w:r w:rsidRPr="001A328D">
        <w:rPr>
          <w:rFonts w:cs="Arial"/>
          <w:szCs w:val="22"/>
          <w:lang w:val="en-GB"/>
        </w:rPr>
        <w:t xml:space="preserve">No studies were conducted with the product FANGA </w:t>
      </w:r>
      <w:r>
        <w:rPr>
          <w:rFonts w:cs="Arial"/>
          <w:szCs w:val="22"/>
          <w:lang w:val="en-GB"/>
        </w:rPr>
        <w:t>RAT DICAL TECH</w:t>
      </w:r>
      <w:r w:rsidRPr="001A328D">
        <w:rPr>
          <w:rFonts w:cs="Arial"/>
          <w:szCs w:val="22"/>
          <w:lang w:val="en-GB"/>
        </w:rPr>
        <w:t xml:space="preserve"> for the environment part; therefore the environmental risk assessment has been carried out with data from the combined CAR of brodifacoum. The environmental risk is considered as acceptable for the intended uses except for the primary and secondary poisoning. The specific use restriction must be applied to reduce the risk for primary and secondary poisoning</w:t>
      </w:r>
      <w:r w:rsidR="00617DFD">
        <w:rPr>
          <w:rFonts w:cs="Arial"/>
          <w:szCs w:val="22"/>
          <w:lang w:val="en-GB"/>
        </w:rPr>
        <w:t>.</w:t>
      </w:r>
    </w:p>
    <w:p w:rsidR="00016FFA" w:rsidRDefault="00016FFA" w:rsidP="006C001F">
      <w:pPr>
        <w:shd w:val="clear" w:color="auto" w:fill="D9D9D9"/>
        <w:spacing w:after="120" w:line="240" w:lineRule="auto"/>
        <w:jc w:val="both"/>
        <w:rPr>
          <w:rFonts w:cs="Arial"/>
          <w:szCs w:val="22"/>
          <w:lang w:val="en-GB"/>
        </w:rPr>
      </w:pPr>
      <w:r w:rsidRPr="004A3AFD">
        <w:rPr>
          <w:rFonts w:cs="Arial"/>
          <w:szCs w:val="22"/>
          <w:lang w:val="en-GB"/>
        </w:rPr>
        <w:t>Risk mitigation measures have been proposed in the brodifacoum approval regulation</w:t>
      </w:r>
    </w:p>
    <w:p w:rsidR="00016FFA" w:rsidRPr="0023354C" w:rsidRDefault="00016FFA" w:rsidP="00016FFA">
      <w:pPr>
        <w:spacing w:after="120" w:line="240" w:lineRule="auto"/>
        <w:jc w:val="both"/>
        <w:rPr>
          <w:rFonts w:cs="Arial"/>
          <w:szCs w:val="22"/>
          <w:lang w:val="en-GB"/>
        </w:rPr>
      </w:pPr>
    </w:p>
    <w:p w:rsidR="00D14365" w:rsidRPr="0023354C" w:rsidRDefault="00D14365" w:rsidP="008438EA">
      <w:pPr>
        <w:spacing w:after="120" w:line="240" w:lineRule="auto"/>
        <w:jc w:val="both"/>
        <w:rPr>
          <w:rFonts w:cs="Arial"/>
          <w:szCs w:val="22"/>
          <w:lang w:val="en-GB"/>
        </w:rPr>
      </w:pPr>
    </w:p>
    <w:p w:rsidR="001026A6" w:rsidRPr="0023354C" w:rsidRDefault="001026A6" w:rsidP="00362821">
      <w:pPr>
        <w:pStyle w:val="Titre2"/>
      </w:pPr>
      <w:bookmarkStart w:id="447" w:name="_Toc504744818"/>
      <w:bookmarkStart w:id="448" w:name="_Toc505608940"/>
      <w:r w:rsidRPr="0023354C">
        <w:t>Measures to protect man, animals and the environment</w:t>
      </w:r>
      <w:bookmarkEnd w:id="445"/>
      <w:bookmarkEnd w:id="446"/>
      <w:bookmarkEnd w:id="447"/>
      <w:bookmarkEnd w:id="448"/>
    </w:p>
    <w:p w:rsidR="008F16A4" w:rsidRPr="0023354C" w:rsidRDefault="008F16A4" w:rsidP="008438EA">
      <w:pPr>
        <w:spacing w:after="120" w:line="240" w:lineRule="auto"/>
        <w:jc w:val="both"/>
        <w:rPr>
          <w:rFonts w:cs="Arial"/>
          <w:i/>
          <w:lang w:val="en-GB"/>
        </w:rPr>
      </w:pPr>
      <w:bookmarkStart w:id="449" w:name="_Toc187808580"/>
      <w:r w:rsidRPr="0023354C">
        <w:rPr>
          <w:rFonts w:cs="Arial"/>
          <w:i/>
          <w:lang w:val="en-GB"/>
        </w:rPr>
        <w:t>See Summary of Product Characteristics (SPC)</w:t>
      </w:r>
      <w:r w:rsidR="004B79F3" w:rsidRPr="0023354C">
        <w:rPr>
          <w:rFonts w:cs="Arial"/>
          <w:i/>
          <w:lang w:val="en-GB"/>
        </w:rPr>
        <w:t>.</w:t>
      </w:r>
    </w:p>
    <w:p w:rsidR="00B61110" w:rsidRPr="0023354C" w:rsidRDefault="008438EA" w:rsidP="008438EA">
      <w:pPr>
        <w:spacing w:after="120" w:line="240" w:lineRule="auto"/>
        <w:jc w:val="both"/>
        <w:rPr>
          <w:rFonts w:cs="Arial"/>
          <w:lang w:val="en-GB"/>
        </w:rPr>
      </w:pPr>
      <w:r w:rsidRPr="0023354C">
        <w:rPr>
          <w:rFonts w:cs="Arial"/>
          <w:lang w:val="en-GB"/>
        </w:rPr>
        <w:br w:type="page"/>
      </w:r>
    </w:p>
    <w:p w:rsidR="001026A6" w:rsidRPr="009936CF" w:rsidRDefault="001026A6" w:rsidP="004632EB">
      <w:pPr>
        <w:pStyle w:val="Titre1"/>
      </w:pPr>
      <w:bookmarkStart w:id="450" w:name="_Toc303783680"/>
      <w:bookmarkStart w:id="451" w:name="_Toc504744819"/>
      <w:bookmarkStart w:id="452" w:name="_Toc505608941"/>
      <w:bookmarkEnd w:id="449"/>
      <w:r w:rsidRPr="009936CF">
        <w:t>Proposal for decision</w:t>
      </w:r>
      <w:bookmarkEnd w:id="450"/>
      <w:r w:rsidR="00362821" w:rsidRPr="009936CF">
        <w:t xml:space="preserve"> </w:t>
      </w:r>
      <w:r w:rsidR="006111B2" w:rsidRPr="009936CF">
        <w:t>-Renewal 2017</w:t>
      </w:r>
      <w:bookmarkEnd w:id="451"/>
      <w:bookmarkEnd w:id="452"/>
    </w:p>
    <w:p w:rsidR="00D7197E" w:rsidRPr="00D7197E" w:rsidRDefault="00D7197E" w:rsidP="00656263">
      <w:pPr>
        <w:pStyle w:val="Style1"/>
        <w:numPr>
          <w:ilvl w:val="0"/>
          <w:numId w:val="71"/>
        </w:numPr>
      </w:pPr>
      <w:bookmarkStart w:id="453" w:name="_Toc399227138"/>
      <w:bookmarkStart w:id="454" w:name="_Toc504744935"/>
      <w:bookmarkStart w:id="455" w:name="_Toc505608942"/>
      <w:bookmarkStart w:id="456" w:name="d0e7"/>
      <w:bookmarkStart w:id="457" w:name="d0e6"/>
      <w:r w:rsidRPr="00D7197E">
        <w:t>. Administrative information</w:t>
      </w:r>
      <w:bookmarkEnd w:id="453"/>
      <w:bookmarkEnd w:id="454"/>
      <w:bookmarkEnd w:id="455"/>
    </w:p>
    <w:bookmarkEnd w:id="456"/>
    <w:bookmarkEnd w:id="457"/>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9936CF">
      <w:pPr>
        <w:pStyle w:val="Style2"/>
      </w:pPr>
      <w:bookmarkStart w:id="458" w:name="_Toc504744936"/>
      <w:bookmarkStart w:id="459" w:name="_Toc505608943"/>
      <w:r w:rsidRPr="00D7197E">
        <w:t>Trade name(s) of the product</w:t>
      </w:r>
      <w:bookmarkEnd w:id="458"/>
      <w:bookmarkEnd w:id="45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D7197E" w:rsidRPr="00D7197E" w:rsidTr="00D7197E">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
                <w:color w:val="000000"/>
                <w:sz w:val="20"/>
                <w:lang w:val="en-GB" w:eastAsia="en-GB"/>
              </w:rPr>
              <w:t>Trade name(s)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9"/>
                <w:lang w:val="de-DE" w:eastAsia="de-DE"/>
              </w:rPr>
            </w:pPr>
          </w:p>
        </w:tc>
      </w:tr>
      <w:tr w:rsidR="00D7197E" w:rsidRPr="00D7197E" w:rsidTr="00D7197E">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9"/>
                <w:lang w:val="de-DE" w:eastAsia="de-DE"/>
              </w:rPr>
            </w:pP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675B42"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FANGA RA</w:t>
            </w:r>
            <w:r w:rsidR="000E6D2E" w:rsidRPr="00A200A1">
              <w:rPr>
                <w:rFonts w:eastAsia="Times New Roman" w:cs="Arial"/>
                <w:bCs/>
                <w:sz w:val="20"/>
                <w:szCs w:val="29"/>
                <w:lang w:val="de-DE" w:eastAsia="de-DE"/>
              </w:rPr>
              <w:t>T-</w:t>
            </w:r>
            <w:r w:rsidRPr="00A200A1">
              <w:rPr>
                <w:rFonts w:eastAsia="Times New Roman" w:cs="Arial"/>
                <w:bCs/>
                <w:sz w:val="20"/>
                <w:szCs w:val="29"/>
                <w:lang w:val="de-DE" w:eastAsia="de-DE"/>
              </w:rPr>
              <w:t>DICAL TECH</w:t>
            </w:r>
          </w:p>
          <w:p w:rsidR="000E6D2E" w:rsidRPr="00A200A1" w:rsidRDefault="000E6D2E"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RADIKAL</w:t>
            </w:r>
          </w:p>
          <w:p w:rsidR="000E6D2E" w:rsidRPr="00A200A1" w:rsidRDefault="000E6D2E"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BRODIFAR 25</w:t>
            </w:r>
          </w:p>
          <w:p w:rsidR="00675B42" w:rsidRPr="00A200A1" w:rsidRDefault="00675B42"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FANGA ABSOLU</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p w:rsidR="00D7197E" w:rsidRPr="00D7197E" w:rsidRDefault="00D7197E" w:rsidP="009936CF">
      <w:pPr>
        <w:pStyle w:val="Style2"/>
      </w:pPr>
      <w:bookmarkStart w:id="460" w:name="_Toc504744937"/>
      <w:bookmarkStart w:id="461" w:name="_Toc505608944"/>
      <w:r w:rsidRPr="00D7197E">
        <w:t>Authorisation holder</w:t>
      </w:r>
      <w:bookmarkEnd w:id="460"/>
      <w:bookmarkEnd w:id="461"/>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D7197E" w:rsidRPr="00D7197E" w:rsidTr="00D7197E">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en-GB" w:eastAsia="de-DE"/>
              </w:rPr>
            </w:pPr>
            <w:bookmarkStart w:id="462" w:name="d0e66"/>
            <w:r w:rsidRPr="00A200A1">
              <w:rPr>
                <w:rFonts w:eastAsia="Times New Roman" w:cs="Arial"/>
                <w:b/>
                <w:color w:val="000000"/>
                <w:sz w:val="20"/>
                <w:lang w:val="en-GB"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A200A1" w:rsidRDefault="00276563" w:rsidP="00D7197E">
            <w:pPr>
              <w:widowControl w:val="0"/>
              <w:autoSpaceDE w:val="0"/>
              <w:autoSpaceDN w:val="0"/>
              <w:adjustRightInd w:val="0"/>
              <w:spacing w:line="240" w:lineRule="auto"/>
              <w:rPr>
                <w:rFonts w:eastAsia="Times New Roman" w:cs="Arial"/>
                <w:bCs/>
                <w:sz w:val="20"/>
                <w:szCs w:val="20"/>
                <w:lang w:val="de-DE" w:eastAsia="de-DE"/>
              </w:rPr>
            </w:pPr>
            <w:r w:rsidRPr="00A200A1">
              <w:rPr>
                <w:rFonts w:eastAsia="Times New Roman" w:cs="Arial"/>
                <w:bCs/>
                <w:sz w:val="20"/>
                <w:szCs w:val="20"/>
                <w:lang w:val="de-DE" w:eastAsia="de-DE"/>
              </w:rPr>
              <w:t>TRIPLAN S.A.</w:t>
            </w:r>
          </w:p>
        </w:tc>
      </w:tr>
      <w:bookmarkEnd w:id="462"/>
      <w:tr w:rsidR="00D7197E" w:rsidRPr="00D7197E" w:rsidTr="00D7197E">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16"/>
                <w:szCs w:val="29"/>
                <w:lang w:val="de-DE"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276563"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BP258 La Poste Française</w:t>
            </w:r>
          </w:p>
          <w:p w:rsidR="00276563" w:rsidRPr="00A200A1" w:rsidRDefault="00276563"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AD500 Andorra La Vella</w:t>
            </w:r>
          </w:p>
          <w:p w:rsidR="00276563" w:rsidRPr="00A200A1" w:rsidRDefault="00276563"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ANDORRA</w:t>
            </w:r>
          </w:p>
        </w:tc>
      </w:tr>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Authorisation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0"/>
                <w:lang w:val="de-DE" w:eastAsia="de-DE"/>
              </w:rPr>
            </w:pPr>
          </w:p>
        </w:tc>
      </w:tr>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i/>
                <w:color w:val="000000"/>
                <w:sz w:val="20"/>
                <w:lang w:val="en-GB" w:eastAsia="en-GB"/>
              </w:rPr>
            </w:pPr>
            <w:r w:rsidRPr="00A200A1">
              <w:rPr>
                <w:rFonts w:eastAsia="Times New Roman" w:cs="Arial"/>
                <w:i/>
                <w:color w:val="000000"/>
                <w:sz w:val="20"/>
                <w:lang w:val="en-GB" w:eastAsia="en-GB"/>
              </w:rPr>
              <w:t xml:space="preserve">Suffixes to the authorisation number linked to trade names </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0"/>
                <w:lang w:val="en-GB" w:eastAsia="de-DE"/>
              </w:rPr>
            </w:pPr>
          </w:p>
        </w:tc>
      </w:tr>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i/>
                <w:color w:val="000000"/>
                <w:sz w:val="20"/>
                <w:lang w:val="en-GB" w:eastAsia="en-GB"/>
              </w:rPr>
            </w:pPr>
            <w:r w:rsidRPr="00A200A1">
              <w:rPr>
                <w:rFonts w:eastAsia="Times New Roman" w:cs="Arial"/>
                <w:i/>
                <w:color w:val="000000"/>
                <w:sz w:val="20"/>
                <w:lang w:val="en-GB" w:eastAsia="en-GB"/>
              </w:rPr>
              <w:t>R4BP asset reference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0"/>
                <w:lang w:val="en-GB" w:eastAsia="de-DE"/>
              </w:rPr>
            </w:pPr>
          </w:p>
        </w:tc>
      </w:tr>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0"/>
                <w:lang w:val="de-DE" w:eastAsia="de-DE"/>
              </w:rPr>
            </w:pPr>
          </w:p>
        </w:tc>
      </w:tr>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en-GB" w:eastAsia="de-DE"/>
              </w:rPr>
            </w:pPr>
            <w:r w:rsidRPr="00A200A1">
              <w:rPr>
                <w:rFonts w:eastAsia="Times New Roman" w:cs="Arial"/>
                <w:b/>
                <w:color w:val="000000"/>
                <w:sz w:val="20"/>
                <w:lang w:val="en-GB" w:eastAsia="en-GB"/>
              </w:rPr>
              <w:t>Expiry 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0"/>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9936CF">
      <w:pPr>
        <w:pStyle w:val="Style2"/>
      </w:pPr>
      <w:bookmarkStart w:id="463" w:name="_Toc504744938"/>
      <w:bookmarkStart w:id="464" w:name="_Toc505608945"/>
      <w:r w:rsidRPr="00D7197E">
        <w:t>Manufacturer(s) of the product</w:t>
      </w:r>
      <w:bookmarkEnd w:id="463"/>
      <w:bookmarkEnd w:id="464"/>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D7197E" w:rsidRPr="00675B42" w:rsidTr="00D7197E">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A200A1" w:rsidRDefault="00675B42"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SOFAR FRANCE</w:t>
            </w:r>
          </w:p>
        </w:tc>
      </w:tr>
      <w:tr w:rsidR="00D7197E" w:rsidRPr="00675B42"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75B42" w:rsidRPr="00A200A1" w:rsidRDefault="00675B42"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SOFAR FRANCE</w:t>
            </w:r>
          </w:p>
          <w:p w:rsidR="00675B42" w:rsidRPr="00A200A1" w:rsidRDefault="00863E68" w:rsidP="00675B42">
            <w:pPr>
              <w:widowControl w:val="0"/>
              <w:autoSpaceDE w:val="0"/>
              <w:autoSpaceDN w:val="0"/>
              <w:adjustRightInd w:val="0"/>
              <w:spacing w:line="240" w:lineRule="auto"/>
              <w:rPr>
                <w:rFonts w:eastAsia="Times New Roman" w:cs="Arial"/>
                <w:bCs/>
                <w:sz w:val="20"/>
                <w:szCs w:val="29"/>
                <w:lang w:val="de-DE" w:eastAsia="de-DE"/>
              </w:rPr>
            </w:pPr>
            <w:r>
              <w:rPr>
                <w:rFonts w:eastAsia="Times New Roman" w:cs="Arial"/>
                <w:bCs/>
                <w:sz w:val="20"/>
                <w:szCs w:val="29"/>
                <w:lang w:val="de-DE" w:eastAsia="de-DE"/>
              </w:rPr>
              <w:t>ZA DU DREVERS BP 02</w:t>
            </w:r>
          </w:p>
          <w:p w:rsidR="00675B42" w:rsidRPr="00A200A1" w:rsidRDefault="00675B42"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 xml:space="preserve">29190 </w:t>
            </w:r>
            <w:r w:rsidR="00276563" w:rsidRPr="00A200A1">
              <w:rPr>
                <w:rFonts w:eastAsia="Times New Roman" w:cs="Arial"/>
                <w:bCs/>
                <w:sz w:val="20"/>
                <w:szCs w:val="29"/>
                <w:lang w:val="de-DE" w:eastAsia="de-DE"/>
              </w:rPr>
              <w:t>Pleyben</w:t>
            </w:r>
          </w:p>
          <w:p w:rsidR="00D7197E"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r w:rsidR="00D7197E" w:rsidRPr="00675B42"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276563"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SOFAR FRANCE</w:t>
            </w:r>
          </w:p>
          <w:p w:rsidR="00863E68" w:rsidRPr="00A200A1" w:rsidRDefault="00863E68" w:rsidP="00863E68">
            <w:pPr>
              <w:widowControl w:val="0"/>
              <w:autoSpaceDE w:val="0"/>
              <w:autoSpaceDN w:val="0"/>
              <w:adjustRightInd w:val="0"/>
              <w:spacing w:line="240" w:lineRule="auto"/>
              <w:rPr>
                <w:rFonts w:eastAsia="Times New Roman" w:cs="Arial"/>
                <w:bCs/>
                <w:sz w:val="20"/>
                <w:szCs w:val="29"/>
                <w:lang w:val="de-DE" w:eastAsia="de-DE"/>
              </w:rPr>
            </w:pPr>
            <w:r>
              <w:rPr>
                <w:rFonts w:eastAsia="Times New Roman" w:cs="Arial"/>
                <w:bCs/>
                <w:sz w:val="20"/>
                <w:szCs w:val="29"/>
                <w:lang w:val="de-DE" w:eastAsia="de-DE"/>
              </w:rPr>
              <w:t>ZA DU DREVERS BP 02</w:t>
            </w:r>
          </w:p>
          <w:p w:rsidR="00276563"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29190 Pleyben</w:t>
            </w:r>
          </w:p>
          <w:p w:rsidR="00D7197E" w:rsidRPr="00A200A1" w:rsidRDefault="00276563"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bl>
    <w:p w:rsidR="00675B42" w:rsidRDefault="00675B42"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75B42" w:rsidRPr="00A200A1" w:rsidTr="000B21E0">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HDA</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75B42" w:rsidRPr="00A200A1" w:rsidRDefault="00675B42" w:rsidP="00675B42">
            <w:pPr>
              <w:suppressAutoHyphens/>
              <w:spacing w:line="240" w:lineRule="auto"/>
              <w:jc w:val="both"/>
              <w:rPr>
                <w:rFonts w:eastAsia="Times New Roman" w:cs="Arial"/>
                <w:bCs/>
                <w:color w:val="000000"/>
                <w:kern w:val="1"/>
                <w:sz w:val="20"/>
                <w:szCs w:val="20"/>
                <w:lang w:val="de-DE" w:eastAsia="ar-SA"/>
              </w:rPr>
            </w:pPr>
            <w:r w:rsidRPr="00A200A1">
              <w:rPr>
                <w:rFonts w:eastAsia="Times New Roman" w:cs="Arial"/>
                <w:bCs/>
                <w:color w:val="000000"/>
                <w:kern w:val="1"/>
                <w:sz w:val="20"/>
                <w:szCs w:val="20"/>
                <w:lang w:val="de-DE" w:eastAsia="ar-SA"/>
              </w:rPr>
              <w:t>HDA</w:t>
            </w:r>
          </w:p>
          <w:p w:rsidR="00675B42" w:rsidRPr="00A200A1" w:rsidRDefault="00675B42" w:rsidP="00675B42">
            <w:pPr>
              <w:suppressAutoHyphens/>
              <w:spacing w:line="240" w:lineRule="auto"/>
              <w:jc w:val="both"/>
              <w:rPr>
                <w:rFonts w:eastAsia="Times New Roman" w:cs="Arial"/>
                <w:bCs/>
                <w:color w:val="000000"/>
                <w:kern w:val="1"/>
                <w:sz w:val="20"/>
                <w:szCs w:val="20"/>
                <w:lang w:val="de-DE" w:eastAsia="ar-SA"/>
              </w:rPr>
            </w:pPr>
            <w:r w:rsidRPr="00A200A1">
              <w:rPr>
                <w:rFonts w:eastAsia="Times New Roman" w:cs="Arial"/>
                <w:bCs/>
                <w:color w:val="000000"/>
                <w:kern w:val="1"/>
                <w:sz w:val="20"/>
                <w:szCs w:val="20"/>
                <w:lang w:val="de-DE" w:eastAsia="ar-SA"/>
              </w:rPr>
              <w:t>ZA LA CHARME MENETROL</w:t>
            </w:r>
          </w:p>
          <w:p w:rsidR="00675B42" w:rsidRPr="00A200A1" w:rsidRDefault="00675B42" w:rsidP="00675B42">
            <w:pPr>
              <w:suppressAutoHyphens/>
              <w:spacing w:line="240" w:lineRule="auto"/>
              <w:jc w:val="both"/>
              <w:rPr>
                <w:rFonts w:eastAsia="Times New Roman" w:cs="Arial"/>
                <w:bCs/>
                <w:color w:val="000000"/>
                <w:kern w:val="1"/>
                <w:sz w:val="20"/>
                <w:szCs w:val="20"/>
                <w:lang w:val="de-DE" w:eastAsia="ar-SA"/>
              </w:rPr>
            </w:pPr>
            <w:r w:rsidRPr="00A200A1">
              <w:rPr>
                <w:rFonts w:eastAsia="Times New Roman" w:cs="Arial"/>
                <w:bCs/>
                <w:color w:val="000000"/>
                <w:kern w:val="1"/>
                <w:sz w:val="20"/>
                <w:szCs w:val="20"/>
                <w:lang w:val="de-DE" w:eastAsia="ar-SA"/>
              </w:rPr>
              <w:t>63200</w:t>
            </w:r>
            <w:r w:rsidR="00276563" w:rsidRPr="00A200A1">
              <w:rPr>
                <w:rFonts w:eastAsia="Times New Roman" w:cs="Arial"/>
                <w:bCs/>
                <w:color w:val="000000"/>
                <w:kern w:val="1"/>
                <w:sz w:val="20"/>
                <w:szCs w:val="20"/>
                <w:lang w:val="de-DE" w:eastAsia="ar-SA"/>
              </w:rPr>
              <w:t xml:space="preserve"> Riom</w:t>
            </w:r>
          </w:p>
          <w:p w:rsidR="00675B42"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color w:val="000000"/>
                <w:kern w:val="1"/>
                <w:sz w:val="20"/>
                <w:szCs w:val="20"/>
                <w:lang w:val="de-DE" w:eastAsia="ar-SA"/>
              </w:rPr>
              <w:t>FRANCE</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276563" w:rsidRPr="00A200A1" w:rsidRDefault="00276563" w:rsidP="00276563">
            <w:pPr>
              <w:suppressAutoHyphens/>
              <w:spacing w:line="240" w:lineRule="auto"/>
              <w:jc w:val="both"/>
              <w:rPr>
                <w:rFonts w:eastAsia="Times New Roman" w:cs="Arial"/>
                <w:bCs/>
                <w:color w:val="000000"/>
                <w:kern w:val="1"/>
                <w:sz w:val="20"/>
                <w:szCs w:val="20"/>
                <w:lang w:val="de-DE" w:eastAsia="ar-SA"/>
              </w:rPr>
            </w:pPr>
            <w:r w:rsidRPr="00A200A1">
              <w:rPr>
                <w:rFonts w:eastAsia="Times New Roman" w:cs="Arial"/>
                <w:bCs/>
                <w:color w:val="000000"/>
                <w:kern w:val="1"/>
                <w:sz w:val="20"/>
                <w:szCs w:val="20"/>
                <w:lang w:val="de-DE" w:eastAsia="ar-SA"/>
              </w:rPr>
              <w:t>HDA</w:t>
            </w:r>
          </w:p>
          <w:p w:rsidR="00276563" w:rsidRPr="00A200A1" w:rsidRDefault="00276563" w:rsidP="00276563">
            <w:pPr>
              <w:suppressAutoHyphens/>
              <w:spacing w:line="240" w:lineRule="auto"/>
              <w:jc w:val="both"/>
              <w:rPr>
                <w:rFonts w:eastAsia="Times New Roman" w:cs="Arial"/>
                <w:bCs/>
                <w:color w:val="000000"/>
                <w:kern w:val="1"/>
                <w:sz w:val="20"/>
                <w:szCs w:val="20"/>
                <w:lang w:val="de-DE" w:eastAsia="ar-SA"/>
              </w:rPr>
            </w:pPr>
            <w:r w:rsidRPr="00A200A1">
              <w:rPr>
                <w:rFonts w:eastAsia="Times New Roman" w:cs="Arial"/>
                <w:bCs/>
                <w:color w:val="000000"/>
                <w:kern w:val="1"/>
                <w:sz w:val="20"/>
                <w:szCs w:val="20"/>
                <w:lang w:val="de-DE" w:eastAsia="ar-SA"/>
              </w:rPr>
              <w:t>ZA LA CHARME MENETROL</w:t>
            </w:r>
          </w:p>
          <w:p w:rsidR="00276563" w:rsidRPr="00A200A1" w:rsidRDefault="00276563" w:rsidP="00276563">
            <w:pPr>
              <w:suppressAutoHyphens/>
              <w:spacing w:line="240" w:lineRule="auto"/>
              <w:jc w:val="both"/>
              <w:rPr>
                <w:rFonts w:eastAsia="Times New Roman" w:cs="Arial"/>
                <w:bCs/>
                <w:color w:val="000000"/>
                <w:kern w:val="1"/>
                <w:sz w:val="20"/>
                <w:szCs w:val="20"/>
                <w:lang w:val="de-DE" w:eastAsia="ar-SA"/>
              </w:rPr>
            </w:pPr>
            <w:r w:rsidRPr="00A200A1">
              <w:rPr>
                <w:rFonts w:eastAsia="Times New Roman" w:cs="Arial"/>
                <w:bCs/>
                <w:color w:val="000000"/>
                <w:kern w:val="1"/>
                <w:sz w:val="20"/>
                <w:szCs w:val="20"/>
                <w:lang w:val="de-DE" w:eastAsia="ar-SA"/>
              </w:rPr>
              <w:t>63200 Riom</w:t>
            </w:r>
          </w:p>
          <w:p w:rsidR="00675B42" w:rsidRPr="00A200A1" w:rsidRDefault="00276563"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color w:val="000000"/>
                <w:kern w:val="1"/>
                <w:sz w:val="20"/>
                <w:szCs w:val="20"/>
                <w:lang w:val="de-DE" w:eastAsia="ar-SA"/>
              </w:rPr>
              <w:t>FRANCE</w:t>
            </w:r>
          </w:p>
        </w:tc>
      </w:tr>
    </w:tbl>
    <w:p w:rsidR="00675B42" w:rsidRPr="00A200A1" w:rsidRDefault="00675B42" w:rsidP="00D7197E">
      <w:pPr>
        <w:widowControl w:val="0"/>
        <w:autoSpaceDE w:val="0"/>
        <w:autoSpaceDN w:val="0"/>
        <w:adjustRightInd w:val="0"/>
        <w:spacing w:line="240" w:lineRule="auto"/>
        <w:rPr>
          <w:rFonts w:eastAsia="Times New Roman" w:cs="Arial"/>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75B42" w:rsidRPr="00A200A1" w:rsidTr="000B21E0">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SAS RATOUCY</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75B42" w:rsidRPr="00A200A1" w:rsidRDefault="00675B42"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SAS RATOUCY</w:t>
            </w:r>
          </w:p>
          <w:p w:rsidR="00863E68" w:rsidRDefault="00863E68" w:rsidP="00675B42">
            <w:pPr>
              <w:widowControl w:val="0"/>
              <w:autoSpaceDE w:val="0"/>
              <w:autoSpaceDN w:val="0"/>
              <w:adjustRightInd w:val="0"/>
              <w:spacing w:line="240" w:lineRule="auto"/>
              <w:rPr>
                <w:rFonts w:eastAsia="Times New Roman" w:cs="Arial"/>
                <w:bCs/>
                <w:sz w:val="20"/>
                <w:szCs w:val="29"/>
                <w:lang w:val="de-DE" w:eastAsia="de-DE"/>
              </w:rPr>
            </w:pPr>
            <w:r w:rsidRPr="00863E68">
              <w:rPr>
                <w:rFonts w:eastAsia="Times New Roman" w:cs="Arial"/>
                <w:bCs/>
                <w:sz w:val="20"/>
                <w:szCs w:val="29"/>
                <w:lang w:val="de-DE" w:eastAsia="de-DE"/>
              </w:rPr>
              <w:t>29 rue de la Forêt LOOZE - BP 145</w:t>
            </w:r>
          </w:p>
          <w:p w:rsidR="00675B42" w:rsidRPr="00A200A1" w:rsidRDefault="00675B42"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89303 Joigny Cedex</w:t>
            </w:r>
          </w:p>
          <w:p w:rsidR="00675B42"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75B42" w:rsidRPr="00A200A1" w:rsidRDefault="00675B42"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SAS RATOUCY</w:t>
            </w:r>
          </w:p>
          <w:p w:rsidR="00863E68" w:rsidRDefault="00863E68" w:rsidP="00675B42">
            <w:pPr>
              <w:widowControl w:val="0"/>
              <w:autoSpaceDE w:val="0"/>
              <w:autoSpaceDN w:val="0"/>
              <w:adjustRightInd w:val="0"/>
              <w:spacing w:line="240" w:lineRule="auto"/>
              <w:rPr>
                <w:rFonts w:eastAsia="Times New Roman" w:cs="Arial"/>
                <w:bCs/>
                <w:sz w:val="20"/>
                <w:szCs w:val="29"/>
                <w:lang w:val="de-DE" w:eastAsia="de-DE"/>
              </w:rPr>
            </w:pPr>
            <w:r w:rsidRPr="00863E68">
              <w:rPr>
                <w:rFonts w:eastAsia="Times New Roman" w:cs="Arial"/>
                <w:bCs/>
                <w:sz w:val="20"/>
                <w:szCs w:val="29"/>
                <w:lang w:val="de-DE" w:eastAsia="de-DE"/>
              </w:rPr>
              <w:t>29 rue de la Forêt LOOZE - BP 145</w:t>
            </w:r>
          </w:p>
          <w:p w:rsidR="00675B42" w:rsidRPr="00A200A1" w:rsidRDefault="00675B42"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89303 Joigny Cedex</w:t>
            </w:r>
          </w:p>
          <w:p w:rsidR="00675B42"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bl>
    <w:p w:rsidR="00675B42" w:rsidRDefault="00675B42"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75B42" w:rsidRPr="00A200A1" w:rsidTr="000B21E0">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675B42" w:rsidRPr="00A200A1" w:rsidRDefault="00863E68" w:rsidP="000B21E0">
            <w:pPr>
              <w:widowControl w:val="0"/>
              <w:autoSpaceDE w:val="0"/>
              <w:autoSpaceDN w:val="0"/>
              <w:adjustRightInd w:val="0"/>
              <w:spacing w:line="240" w:lineRule="auto"/>
              <w:rPr>
                <w:rFonts w:eastAsia="Times New Roman" w:cs="Arial"/>
                <w:bCs/>
                <w:sz w:val="20"/>
                <w:szCs w:val="29"/>
                <w:lang w:val="de-DE" w:eastAsia="de-DE"/>
              </w:rPr>
            </w:pPr>
            <w:r w:rsidRPr="00863E68">
              <w:rPr>
                <w:rFonts w:eastAsia="Times New Roman" w:cs="Arial"/>
                <w:bCs/>
                <w:sz w:val="20"/>
                <w:szCs w:val="29"/>
                <w:lang w:val="de-DE" w:eastAsia="de-DE"/>
              </w:rPr>
              <w:t>AEDES PROTECTA</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A5C7C" w:rsidRDefault="00BA5C7C" w:rsidP="00276563">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75 rue d‘Orgemont</w:t>
            </w:r>
            <w:r w:rsidRPr="00BA5C7C" w:rsidDel="00BA5C7C">
              <w:rPr>
                <w:rFonts w:eastAsia="Times New Roman" w:cs="Arial"/>
                <w:bCs/>
                <w:sz w:val="20"/>
                <w:szCs w:val="29"/>
                <w:lang w:val="de-DE" w:eastAsia="de-DE"/>
              </w:rPr>
              <w:t xml:space="preserve"> </w:t>
            </w:r>
          </w:p>
          <w:p w:rsidR="00BA5C7C" w:rsidRDefault="00BA5C7C" w:rsidP="00276563">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95210 SAINT-GRATIEN</w:t>
            </w:r>
            <w:r w:rsidRPr="00BA5C7C" w:rsidDel="00BA5C7C">
              <w:rPr>
                <w:rFonts w:eastAsia="Times New Roman" w:cs="Arial"/>
                <w:bCs/>
                <w:sz w:val="20"/>
                <w:szCs w:val="29"/>
                <w:lang w:val="de-DE" w:eastAsia="de-DE"/>
              </w:rPr>
              <w:t xml:space="preserve"> </w:t>
            </w:r>
          </w:p>
          <w:p w:rsidR="00276563"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A5C7C" w:rsidRDefault="00BA5C7C" w:rsidP="00276563">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LIEU DIT DOUILLAC</w:t>
            </w:r>
            <w:r w:rsidRPr="00BA5C7C" w:rsidDel="00BA5C7C">
              <w:rPr>
                <w:rFonts w:eastAsia="Times New Roman" w:cs="Arial"/>
                <w:bCs/>
                <w:sz w:val="20"/>
                <w:szCs w:val="29"/>
                <w:lang w:val="de-DE" w:eastAsia="de-DE"/>
              </w:rPr>
              <w:t xml:space="preserve"> </w:t>
            </w:r>
          </w:p>
          <w:p w:rsidR="00BA5C7C" w:rsidRDefault="00BA5C7C" w:rsidP="00675B42">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81310 PARISOT</w:t>
            </w:r>
            <w:r w:rsidRPr="00BA5C7C" w:rsidDel="00BA5C7C">
              <w:rPr>
                <w:rFonts w:eastAsia="Times New Roman" w:cs="Arial"/>
                <w:bCs/>
                <w:sz w:val="20"/>
                <w:szCs w:val="29"/>
                <w:lang w:val="de-DE" w:eastAsia="de-DE"/>
              </w:rPr>
              <w:t xml:space="preserve"> </w:t>
            </w:r>
          </w:p>
          <w:p w:rsidR="00675B42" w:rsidRPr="00A200A1" w:rsidRDefault="00276563"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bl>
    <w:p w:rsidR="00675B42" w:rsidRPr="00A200A1" w:rsidRDefault="00675B42" w:rsidP="00D7197E">
      <w:pPr>
        <w:widowControl w:val="0"/>
        <w:autoSpaceDE w:val="0"/>
        <w:autoSpaceDN w:val="0"/>
        <w:adjustRightInd w:val="0"/>
        <w:spacing w:line="240" w:lineRule="auto"/>
        <w:rPr>
          <w:rFonts w:eastAsia="Times New Roman" w:cs="Arial"/>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B3236D" w:rsidRPr="00A200A1" w:rsidTr="000B21E0">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IRIS</w:t>
            </w:r>
          </w:p>
        </w:tc>
      </w:tr>
      <w:tr w:rsidR="00B3236D"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IRIS</w:t>
            </w:r>
          </w:p>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1126A Avenue du Moulinas – Route de Saint-Privat</w:t>
            </w:r>
          </w:p>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 xml:space="preserve">30340 </w:t>
            </w:r>
            <w:r w:rsidR="00276563" w:rsidRPr="00A200A1">
              <w:rPr>
                <w:rFonts w:eastAsia="Times New Roman" w:cs="Arial"/>
                <w:bCs/>
                <w:sz w:val="20"/>
                <w:szCs w:val="29"/>
                <w:lang w:val="de-DE" w:eastAsia="de-DE"/>
              </w:rPr>
              <w:t>Salindres</w:t>
            </w:r>
          </w:p>
          <w:p w:rsidR="00B3236D"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r w:rsidR="00B3236D"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IRIS</w:t>
            </w:r>
          </w:p>
          <w:p w:rsidR="00B3236D" w:rsidRPr="00A200A1" w:rsidRDefault="00B3236D"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1126A Avenue du Moulinas – Route de Saint-Privat</w:t>
            </w:r>
          </w:p>
          <w:p w:rsidR="00276563"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30340 Salindres</w:t>
            </w:r>
          </w:p>
          <w:p w:rsidR="00B3236D" w:rsidRPr="00A200A1" w:rsidRDefault="00276563"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bl>
    <w:p w:rsidR="00B3236D" w:rsidRPr="00A200A1" w:rsidRDefault="00B3236D" w:rsidP="00D7197E">
      <w:pPr>
        <w:widowControl w:val="0"/>
        <w:autoSpaceDE w:val="0"/>
        <w:autoSpaceDN w:val="0"/>
        <w:adjustRightInd w:val="0"/>
        <w:spacing w:line="240" w:lineRule="auto"/>
        <w:rPr>
          <w:rFonts w:eastAsia="Times New Roman" w:cs="Arial"/>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B3236D" w:rsidRPr="00A200A1" w:rsidTr="000B21E0">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FARMAVIT OOD</w:t>
            </w:r>
          </w:p>
        </w:tc>
      </w:tr>
      <w:tr w:rsidR="00B3236D"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Bul Tsar Boris III N°63, Office n°1</w:t>
            </w:r>
          </w:p>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 xml:space="preserve">1612 </w:t>
            </w:r>
            <w:r w:rsidR="00276563" w:rsidRPr="00A200A1">
              <w:rPr>
                <w:rFonts w:eastAsia="Times New Roman" w:cs="Arial"/>
                <w:bCs/>
                <w:sz w:val="20"/>
                <w:szCs w:val="29"/>
                <w:lang w:val="de-DE" w:eastAsia="de-DE"/>
              </w:rPr>
              <w:t>Sofia</w:t>
            </w:r>
          </w:p>
          <w:p w:rsidR="00B3236D"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BULGARIA</w:t>
            </w:r>
          </w:p>
        </w:tc>
      </w:tr>
      <w:tr w:rsidR="00B3236D"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Industrialna</w:t>
            </w:r>
          </w:p>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2 str Pleven District</w:t>
            </w:r>
          </w:p>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5960 G</w:t>
            </w:r>
            <w:r w:rsidR="00276563" w:rsidRPr="00A200A1">
              <w:rPr>
                <w:rFonts w:eastAsia="Times New Roman" w:cs="Arial"/>
                <w:bCs/>
                <w:sz w:val="20"/>
                <w:szCs w:val="29"/>
                <w:lang w:val="de-DE" w:eastAsia="de-DE"/>
              </w:rPr>
              <w:t>uliantsi</w:t>
            </w:r>
          </w:p>
          <w:p w:rsidR="00B3236D"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BULGARIA</w:t>
            </w:r>
          </w:p>
        </w:tc>
      </w:tr>
    </w:tbl>
    <w:p w:rsidR="00B3236D" w:rsidRPr="00A200A1" w:rsidRDefault="00B3236D" w:rsidP="00D7197E">
      <w:pPr>
        <w:widowControl w:val="0"/>
        <w:autoSpaceDE w:val="0"/>
        <w:autoSpaceDN w:val="0"/>
        <w:adjustRightInd w:val="0"/>
        <w:spacing w:line="240" w:lineRule="auto"/>
        <w:rPr>
          <w:rFonts w:eastAsia="Times New Roman" w:cs="Arial"/>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B3236D" w:rsidRPr="00A200A1" w:rsidTr="000B21E0">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B3236D">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NOXIMA</w:t>
            </w:r>
          </w:p>
        </w:tc>
      </w:tr>
      <w:tr w:rsidR="00B3236D"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B3236D">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Carrefour Jean Monnet – Lacroix Saint-Ouen</w:t>
            </w:r>
          </w:p>
          <w:p w:rsidR="00B3236D" w:rsidRPr="00A200A1" w:rsidRDefault="00B3236D"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 xml:space="preserve">60201 </w:t>
            </w:r>
            <w:r w:rsidR="00276563" w:rsidRPr="00A200A1">
              <w:rPr>
                <w:rFonts w:eastAsia="Times New Roman" w:cs="Arial"/>
                <w:bCs/>
                <w:sz w:val="20"/>
                <w:szCs w:val="29"/>
                <w:lang w:val="de-DE" w:eastAsia="de-DE"/>
              </w:rPr>
              <w:t>Compiegne</w:t>
            </w:r>
          </w:p>
          <w:p w:rsidR="00B3236D"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r w:rsidR="00B3236D"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B3236D">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Carrefour Jean Monnet – Lacroix Saint-Ouen</w:t>
            </w:r>
          </w:p>
          <w:p w:rsidR="00276563"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60201 Compiegne</w:t>
            </w:r>
          </w:p>
          <w:p w:rsidR="00B3236D" w:rsidRPr="00A200A1" w:rsidRDefault="00276563"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bl>
    <w:p w:rsidR="00B3236D" w:rsidRPr="00A200A1" w:rsidRDefault="00B3236D" w:rsidP="00D7197E">
      <w:pPr>
        <w:widowControl w:val="0"/>
        <w:autoSpaceDE w:val="0"/>
        <w:autoSpaceDN w:val="0"/>
        <w:adjustRightInd w:val="0"/>
        <w:spacing w:line="240" w:lineRule="auto"/>
        <w:rPr>
          <w:rFonts w:eastAsia="Times New Roman" w:cs="Arial"/>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75B42" w:rsidRPr="00A200A1" w:rsidTr="000B21E0">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675B42"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INDUSTRIAL CHIMICA SRL</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75B42" w:rsidRPr="00A200A1" w:rsidRDefault="00B3236D"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Via Sorgaglia 40</w:t>
            </w:r>
          </w:p>
          <w:p w:rsidR="00B3236D" w:rsidRPr="00A200A1" w:rsidRDefault="00B3236D"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 xml:space="preserve">I-35020 </w:t>
            </w:r>
            <w:r w:rsidR="00A00B19" w:rsidRPr="00A200A1">
              <w:rPr>
                <w:rFonts w:eastAsia="Times New Roman" w:cs="Arial"/>
                <w:bCs/>
                <w:sz w:val="20"/>
                <w:szCs w:val="29"/>
                <w:lang w:val="de-DE" w:eastAsia="de-DE"/>
              </w:rPr>
              <w:t xml:space="preserve">Arre </w:t>
            </w:r>
            <w:r w:rsidRPr="00A200A1">
              <w:rPr>
                <w:rFonts w:eastAsia="Times New Roman" w:cs="Arial"/>
                <w:bCs/>
                <w:sz w:val="20"/>
                <w:szCs w:val="29"/>
                <w:lang w:val="de-DE" w:eastAsia="de-DE"/>
              </w:rPr>
              <w:t>(PD)</w:t>
            </w:r>
          </w:p>
          <w:p w:rsidR="00B3236D" w:rsidRPr="00A200A1" w:rsidRDefault="00A00B19"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ITALIA</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A00B19" w:rsidRPr="00A200A1" w:rsidRDefault="00A00B19" w:rsidP="00A00B19">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Via Sorgaglia 40</w:t>
            </w:r>
          </w:p>
          <w:p w:rsidR="00A00B19" w:rsidRPr="00A200A1" w:rsidRDefault="00A00B19" w:rsidP="00A00B19">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I-35020 Arre (PD)</w:t>
            </w:r>
          </w:p>
          <w:p w:rsidR="00675B42" w:rsidRPr="00A200A1" w:rsidRDefault="00A00B19"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ITALIA</w:t>
            </w:r>
          </w:p>
        </w:tc>
      </w:tr>
    </w:tbl>
    <w:p w:rsidR="00675B42" w:rsidRPr="00A200A1" w:rsidRDefault="00675B42" w:rsidP="00D7197E">
      <w:pPr>
        <w:widowControl w:val="0"/>
        <w:autoSpaceDE w:val="0"/>
        <w:autoSpaceDN w:val="0"/>
        <w:adjustRightInd w:val="0"/>
        <w:spacing w:line="240" w:lineRule="auto"/>
        <w:rPr>
          <w:rFonts w:eastAsia="Times New Roman" w:cs="Arial"/>
          <w:bCs/>
          <w:sz w:val="20"/>
          <w:szCs w:val="29"/>
          <w:lang w:val="de-DE" w:eastAsia="de-DE"/>
        </w:rPr>
      </w:pPr>
    </w:p>
    <w:p w:rsidR="00675B42" w:rsidRPr="00A200A1" w:rsidRDefault="00675B42" w:rsidP="00D7197E">
      <w:pPr>
        <w:widowControl w:val="0"/>
        <w:autoSpaceDE w:val="0"/>
        <w:autoSpaceDN w:val="0"/>
        <w:adjustRightInd w:val="0"/>
        <w:spacing w:line="240" w:lineRule="auto"/>
        <w:rPr>
          <w:rFonts w:eastAsia="Times New Roman" w:cs="Arial"/>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37839" w:rsidRPr="00A200A1" w:rsidTr="007F5F57">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37839" w:rsidRPr="00A200A1" w:rsidRDefault="00537839" w:rsidP="007F5F57">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537839" w:rsidRPr="00A200A1" w:rsidRDefault="00537839" w:rsidP="007F5F57">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TAKAMAKA INDUSTRIES</w:t>
            </w:r>
          </w:p>
        </w:tc>
      </w:tr>
      <w:tr w:rsidR="00537839" w:rsidRPr="00A200A1" w:rsidTr="007F5F5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537839" w:rsidRPr="00A200A1" w:rsidRDefault="00537839" w:rsidP="007F5F57">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A5C7C" w:rsidRDefault="00BA5C7C" w:rsidP="007F5F57">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16 rue Claude Chappe - ZAE 2000</w:t>
            </w:r>
          </w:p>
          <w:p w:rsidR="00BA5C7C" w:rsidRDefault="00BA5C7C" w:rsidP="007F5F57">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97829 LE PORT CEDEX</w:t>
            </w:r>
            <w:r w:rsidRPr="00BA5C7C" w:rsidDel="00BA5C7C">
              <w:rPr>
                <w:rFonts w:eastAsia="Times New Roman" w:cs="Arial"/>
                <w:bCs/>
                <w:sz w:val="20"/>
                <w:szCs w:val="29"/>
                <w:lang w:val="de-DE" w:eastAsia="de-DE"/>
              </w:rPr>
              <w:t xml:space="preserve"> </w:t>
            </w:r>
          </w:p>
          <w:p w:rsidR="00537839" w:rsidRPr="00A200A1" w:rsidRDefault="00537839" w:rsidP="007F5F57">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r w:rsidR="00537839" w:rsidRPr="00A200A1" w:rsidTr="007F5F5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537839" w:rsidRPr="00A200A1" w:rsidRDefault="00537839" w:rsidP="007F5F57">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A5C7C" w:rsidRDefault="00BA5C7C" w:rsidP="00537839">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35 chemin Lartin</w:t>
            </w:r>
            <w:r w:rsidRPr="00BA5C7C" w:rsidDel="00BA5C7C">
              <w:rPr>
                <w:rFonts w:eastAsia="Times New Roman" w:cs="Arial"/>
                <w:bCs/>
                <w:sz w:val="20"/>
                <w:szCs w:val="29"/>
                <w:lang w:val="de-DE" w:eastAsia="de-DE"/>
              </w:rPr>
              <w:t xml:space="preserve"> </w:t>
            </w:r>
          </w:p>
          <w:p w:rsidR="00BA5C7C" w:rsidRDefault="00BA5C7C" w:rsidP="00537839">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97435 SAINT - GILLES LES HAUTS</w:t>
            </w:r>
            <w:r w:rsidRPr="00BA5C7C" w:rsidDel="00BA5C7C">
              <w:rPr>
                <w:rFonts w:eastAsia="Times New Roman" w:cs="Arial"/>
                <w:bCs/>
                <w:sz w:val="20"/>
                <w:szCs w:val="29"/>
                <w:lang w:val="de-DE" w:eastAsia="de-DE"/>
              </w:rPr>
              <w:t xml:space="preserve"> </w:t>
            </w:r>
          </w:p>
          <w:p w:rsidR="00537839" w:rsidRPr="00A200A1" w:rsidRDefault="00537839" w:rsidP="00537839">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bl>
    <w:p w:rsidR="00537839" w:rsidRDefault="00537839"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p w:rsidR="00537839" w:rsidRPr="00D7197E" w:rsidRDefault="00537839"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p w:rsidR="00D7197E" w:rsidRPr="00D7197E" w:rsidRDefault="00D7197E" w:rsidP="009936CF">
      <w:pPr>
        <w:pStyle w:val="Style2"/>
      </w:pPr>
      <w:bookmarkStart w:id="465" w:name="_Toc504744939"/>
      <w:bookmarkStart w:id="466" w:name="_Toc505608946"/>
      <w:r w:rsidRPr="00D7197E">
        <w:t>Manufacturer(s) of the active substance(s)</w:t>
      </w:r>
      <w:bookmarkEnd w:id="465"/>
      <w:bookmarkEnd w:id="46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D7197E" w:rsidRPr="00D7197E" w:rsidTr="00D7197E">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bookmarkStart w:id="467" w:name="d0e246"/>
            <w:r w:rsidRPr="00A200A1">
              <w:rPr>
                <w:rFonts w:eastAsia="Times New Roman" w:cs="Arial"/>
                <w:b/>
                <w:color w:val="000000"/>
                <w:sz w:val="20"/>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Brodifacoum (CAS n°56073-10-0)</w:t>
            </w:r>
          </w:p>
        </w:tc>
      </w:tr>
      <w:bookmarkEnd w:id="467"/>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ACTIVA/TEZZA</w:t>
            </w:r>
          </w:p>
        </w:tc>
      </w:tr>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bookmarkStart w:id="468" w:name="d0e269"/>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Via Feltre 32</w:t>
            </w:r>
          </w:p>
          <w:p w:rsidR="00A00B19"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20132 Milan</w:t>
            </w:r>
          </w:p>
          <w:p w:rsidR="00A00B19" w:rsidRPr="00A200A1" w:rsidRDefault="00A00B19" w:rsidP="00A00B19">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ITALIA</w:t>
            </w:r>
          </w:p>
        </w:tc>
      </w:tr>
      <w:bookmarkEnd w:id="468"/>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PM TEZZA SRL</w:t>
            </w:r>
          </w:p>
          <w:p w:rsidR="00A00B19"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Via Tre Ponti 22</w:t>
            </w:r>
          </w:p>
          <w:p w:rsidR="00A00B19"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37050 S. Maria di Zevio (VR)</w:t>
            </w:r>
          </w:p>
          <w:p w:rsidR="00A00B19"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ITALIA</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p w:rsidR="00D7197E" w:rsidRPr="00D7197E" w:rsidRDefault="00D7197E" w:rsidP="009936CF">
      <w:pPr>
        <w:pStyle w:val="Style1"/>
      </w:pPr>
      <w:bookmarkStart w:id="469" w:name="_Toc504744940"/>
      <w:bookmarkStart w:id="470" w:name="_Toc505608947"/>
      <w:r w:rsidRPr="00D7197E">
        <w:t>Product composition and formulation</w:t>
      </w:r>
      <w:bookmarkEnd w:id="469"/>
      <w:bookmarkEnd w:id="470"/>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p w:rsidR="00D7197E" w:rsidRPr="00D7197E" w:rsidRDefault="00D7197E" w:rsidP="009936CF">
      <w:pPr>
        <w:pStyle w:val="Style2"/>
      </w:pPr>
      <w:bookmarkStart w:id="471" w:name="_Toc504744941"/>
      <w:bookmarkStart w:id="472" w:name="_Toc505608948"/>
      <w:r w:rsidRPr="00D7197E">
        <w:t>Qualitative and quantitative information on the composition of the product</w:t>
      </w:r>
      <w:bookmarkEnd w:id="471"/>
      <w:bookmarkEnd w:id="472"/>
    </w:p>
    <w:tbl>
      <w:tblPr>
        <w:tblW w:w="0" w:type="auto"/>
        <w:tblInd w:w="45" w:type="dxa"/>
        <w:tblLayout w:type="fixed"/>
        <w:tblCellMar>
          <w:left w:w="0" w:type="dxa"/>
          <w:right w:w="0" w:type="dxa"/>
        </w:tblCellMar>
        <w:tblLook w:val="0000" w:firstRow="0" w:lastRow="0" w:firstColumn="0" w:lastColumn="0" w:noHBand="0" w:noVBand="0"/>
      </w:tblPr>
      <w:tblGrid>
        <w:gridCol w:w="1413"/>
        <w:gridCol w:w="2126"/>
        <w:gridCol w:w="1134"/>
        <w:gridCol w:w="1418"/>
        <w:gridCol w:w="1275"/>
        <w:gridCol w:w="1701"/>
      </w:tblGrid>
      <w:tr w:rsidR="00D7197E" w:rsidRPr="00D7197E" w:rsidTr="009936CF">
        <w:trPr>
          <w:tblHeader/>
        </w:trPr>
        <w:tc>
          <w:tcPr>
            <w:tcW w:w="141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
                <w:color w:val="000000"/>
                <w:sz w:val="20"/>
                <w:lang w:val="en-GB" w:eastAsia="en-GB"/>
              </w:rPr>
              <w:t>Common name</w:t>
            </w:r>
          </w:p>
        </w:tc>
        <w:tc>
          <w:tcPr>
            <w:tcW w:w="212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
                <w:color w:val="000000"/>
                <w:sz w:val="20"/>
                <w:lang w:val="en-GB" w:eastAsia="en-GB"/>
              </w:rPr>
              <w:t>IUPAC name</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
                <w:color w:val="000000"/>
                <w:sz w:val="20"/>
                <w:lang w:val="en-GB" w:eastAsia="en-GB"/>
              </w:rPr>
              <w:t>Function</w:t>
            </w:r>
          </w:p>
        </w:tc>
        <w:tc>
          <w:tcPr>
            <w:tcW w:w="14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
                <w:color w:val="000000"/>
                <w:sz w:val="20"/>
                <w:lang w:val="en-GB" w:eastAsia="en-GB"/>
              </w:rPr>
              <w:t>CAS number</w:t>
            </w:r>
          </w:p>
        </w:tc>
        <w:tc>
          <w:tcPr>
            <w:tcW w:w="127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
                <w:color w:val="000000"/>
                <w:sz w:val="20"/>
                <w:lang w:val="en-GB" w:eastAsia="en-GB"/>
              </w:rPr>
              <w:t>EC number</w:t>
            </w:r>
          </w:p>
        </w:tc>
        <w:tc>
          <w:tcPr>
            <w:tcW w:w="1701"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
                <w:color w:val="000000"/>
                <w:sz w:val="20"/>
                <w:lang w:val="en-GB" w:eastAsia="en-GB"/>
              </w:rPr>
              <w:t>Content (%)</w:t>
            </w:r>
          </w:p>
        </w:tc>
      </w:tr>
      <w:tr w:rsidR="00D7197E" w:rsidRPr="00D7197E" w:rsidTr="009936CF">
        <w:tc>
          <w:tcPr>
            <w:tcW w:w="141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pl-PL" w:eastAsia="de-DE"/>
              </w:rPr>
            </w:pPr>
            <w:r w:rsidRPr="00A200A1">
              <w:rPr>
                <w:rFonts w:eastAsia="Times New Roman" w:cs="Arial"/>
                <w:bCs/>
                <w:sz w:val="20"/>
                <w:szCs w:val="29"/>
                <w:lang w:val="pl-PL" w:eastAsia="de-DE"/>
              </w:rPr>
              <w:t>Brodifacoum</w:t>
            </w:r>
          </w:p>
        </w:tc>
        <w:tc>
          <w:tcPr>
            <w:tcW w:w="2126"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4-hydroxy-3-(3-(4‘-bromo-4-bisphénylyl)-1,2,3,4-tétrahydro-1-naphtyl)coumarine</w:t>
            </w:r>
          </w:p>
        </w:tc>
        <w:tc>
          <w:tcPr>
            <w:tcW w:w="1134"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Active substance</w:t>
            </w:r>
          </w:p>
        </w:tc>
        <w:tc>
          <w:tcPr>
            <w:tcW w:w="14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56073-10-0</w:t>
            </w:r>
          </w:p>
        </w:tc>
        <w:tc>
          <w:tcPr>
            <w:tcW w:w="1275"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259-980-5</w:t>
            </w:r>
          </w:p>
        </w:tc>
        <w:tc>
          <w:tcPr>
            <w:tcW w:w="1701"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9936CF">
            <w:pPr>
              <w:widowControl w:val="0"/>
              <w:autoSpaceDE w:val="0"/>
              <w:autoSpaceDN w:val="0"/>
              <w:adjustRightInd w:val="0"/>
              <w:spacing w:line="240" w:lineRule="auto"/>
              <w:ind w:right="-40"/>
              <w:rPr>
                <w:rFonts w:eastAsia="Times New Roman" w:cs="Arial"/>
                <w:bCs/>
                <w:sz w:val="20"/>
                <w:szCs w:val="29"/>
                <w:lang w:val="de-DE" w:eastAsia="de-DE"/>
              </w:rPr>
            </w:pPr>
            <w:r w:rsidRPr="00A200A1">
              <w:rPr>
                <w:rFonts w:eastAsia="Times New Roman" w:cs="Arial"/>
                <w:bCs/>
                <w:sz w:val="20"/>
                <w:szCs w:val="29"/>
                <w:lang w:val="de-DE" w:eastAsia="de-DE"/>
              </w:rPr>
              <w:t>0.0025% (m/m)</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bookmarkStart w:id="473" w:name="d0e437"/>
    </w:p>
    <w:p w:rsidR="00D7197E" w:rsidRPr="00D7197E" w:rsidRDefault="00D7197E" w:rsidP="009936CF">
      <w:pPr>
        <w:pStyle w:val="Style2"/>
      </w:pPr>
      <w:bookmarkStart w:id="474" w:name="_Toc399227145"/>
      <w:bookmarkStart w:id="475" w:name="_Toc504744942"/>
      <w:bookmarkStart w:id="476" w:name="_Toc505608949"/>
      <w:r w:rsidRPr="00D7197E">
        <w:t>Type of formulation</w:t>
      </w:r>
      <w:bookmarkEnd w:id="474"/>
      <w:bookmarkEnd w:id="475"/>
      <w:bookmarkEnd w:id="4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473"/>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Ready-to-use bait: grain</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9936CF">
      <w:pPr>
        <w:pStyle w:val="Style1"/>
      </w:pPr>
      <w:bookmarkStart w:id="477" w:name="_Toc504744943"/>
      <w:bookmarkStart w:id="478" w:name="_Toc505608950"/>
      <w:r w:rsidRPr="00D7197E">
        <w:t>Hazard and precautionary statements</w:t>
      </w:r>
      <w:bookmarkEnd w:id="477"/>
      <w:bookmarkEnd w:id="478"/>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9015" w:type="dxa"/>
        <w:jc w:val="center"/>
        <w:tblLayout w:type="fixed"/>
        <w:tblLook w:val="04A0" w:firstRow="1" w:lastRow="0" w:firstColumn="1" w:lastColumn="0" w:noHBand="0" w:noVBand="1"/>
      </w:tblPr>
      <w:tblGrid>
        <w:gridCol w:w="2689"/>
        <w:gridCol w:w="6326"/>
      </w:tblGrid>
      <w:tr w:rsidR="009936CF" w:rsidRPr="00D7197E" w:rsidTr="009936CF">
        <w:trPr>
          <w:cantSplit/>
          <w:trHeight w:val="665"/>
          <w:tblHeader/>
          <w:jc w:val="center"/>
        </w:trPr>
        <w:tc>
          <w:tcPr>
            <w:tcW w:w="2689" w:type="dxa"/>
            <w:tcBorders>
              <w:top w:val="single" w:sz="2" w:space="0" w:color="auto"/>
              <w:left w:val="single" w:sz="2" w:space="0" w:color="auto"/>
              <w:bottom w:val="single" w:sz="2" w:space="0" w:color="auto"/>
              <w:right w:val="single" w:sz="2" w:space="0" w:color="auto"/>
            </w:tcBorders>
            <w:hideMark/>
          </w:tcPr>
          <w:p w:rsidR="009936CF" w:rsidRPr="00F5019A" w:rsidRDefault="009936CF" w:rsidP="00D7197E">
            <w:pPr>
              <w:widowControl w:val="0"/>
              <w:autoSpaceDE w:val="0"/>
              <w:autoSpaceDN w:val="0"/>
              <w:adjustRightInd w:val="0"/>
              <w:spacing w:line="240" w:lineRule="auto"/>
              <w:rPr>
                <w:rFonts w:eastAsia="Times New Roman" w:cs="Arial"/>
                <w:b/>
                <w:bCs/>
                <w:sz w:val="20"/>
                <w:szCs w:val="29"/>
                <w:lang w:val="en-GB" w:eastAsia="en-US"/>
              </w:rPr>
            </w:pPr>
            <w:r w:rsidRPr="00F5019A">
              <w:rPr>
                <w:rFonts w:eastAsia="Times New Roman" w:cs="Arial"/>
                <w:b/>
                <w:bCs/>
                <w:sz w:val="20"/>
                <w:szCs w:val="29"/>
                <w:lang w:val="en-GB" w:eastAsia="en-US"/>
              </w:rPr>
              <w:t>Hazard statements</w:t>
            </w:r>
          </w:p>
        </w:tc>
        <w:tc>
          <w:tcPr>
            <w:tcW w:w="6326" w:type="dxa"/>
            <w:tcBorders>
              <w:top w:val="single" w:sz="2" w:space="0" w:color="auto"/>
              <w:left w:val="single" w:sz="2" w:space="0" w:color="auto"/>
              <w:bottom w:val="single" w:sz="2" w:space="0" w:color="auto"/>
              <w:right w:val="single" w:sz="2" w:space="0" w:color="auto"/>
            </w:tcBorders>
            <w:shd w:val="clear" w:color="auto" w:fill="auto"/>
            <w:vAlign w:val="center"/>
          </w:tcPr>
          <w:p w:rsidR="009936CF" w:rsidRPr="00D7197E" w:rsidRDefault="009936CF" w:rsidP="009936CF">
            <w:pPr>
              <w:widowControl w:val="0"/>
              <w:autoSpaceDE w:val="0"/>
              <w:autoSpaceDN w:val="0"/>
              <w:adjustRightInd w:val="0"/>
              <w:spacing w:line="240" w:lineRule="auto"/>
              <w:rPr>
                <w:rFonts w:ascii="Verdana" w:eastAsia="Times New Roman" w:hAnsi="Verdana" w:cs="Times"/>
                <w:bCs/>
                <w:sz w:val="20"/>
                <w:szCs w:val="29"/>
                <w:lang w:val="en-GB" w:eastAsia="fi-FI"/>
              </w:rPr>
            </w:pPr>
            <w:r>
              <w:rPr>
                <w:rFonts w:cs="Arial"/>
                <w:color w:val="000000"/>
                <w:szCs w:val="20"/>
                <w:lang w:val="en-GB"/>
              </w:rPr>
              <w:t xml:space="preserve">H373: </w:t>
            </w:r>
            <w:r w:rsidRPr="00092CA0">
              <w:rPr>
                <w:rFonts w:eastAsia="Times New Roman" w:cs="Arial"/>
                <w:szCs w:val="22"/>
                <w:lang w:val="en-US" w:eastAsia="fr-FR"/>
              </w:rPr>
              <w:t>May cause damage to organs (blood) through prolonged or repeated exposure</w:t>
            </w:r>
          </w:p>
        </w:tc>
      </w:tr>
      <w:tr w:rsidR="009936CF" w:rsidRPr="00D7197E" w:rsidTr="009936CF">
        <w:trPr>
          <w:cantSplit/>
          <w:trHeight w:val="1425"/>
          <w:tblHeader/>
          <w:jc w:val="center"/>
        </w:trPr>
        <w:tc>
          <w:tcPr>
            <w:tcW w:w="2689" w:type="dxa"/>
            <w:tcBorders>
              <w:top w:val="single" w:sz="2" w:space="0" w:color="auto"/>
              <w:left w:val="single" w:sz="2" w:space="0" w:color="auto"/>
              <w:bottom w:val="single" w:sz="2" w:space="0" w:color="auto"/>
              <w:right w:val="single" w:sz="2" w:space="0" w:color="auto"/>
            </w:tcBorders>
            <w:hideMark/>
          </w:tcPr>
          <w:p w:rsidR="009936CF" w:rsidRPr="00F5019A" w:rsidRDefault="009936CF" w:rsidP="00D7197E">
            <w:pPr>
              <w:widowControl w:val="0"/>
              <w:autoSpaceDE w:val="0"/>
              <w:autoSpaceDN w:val="0"/>
              <w:adjustRightInd w:val="0"/>
              <w:spacing w:line="240" w:lineRule="auto"/>
              <w:rPr>
                <w:rFonts w:eastAsia="Times New Roman" w:cs="Arial"/>
                <w:b/>
                <w:bCs/>
                <w:sz w:val="20"/>
                <w:szCs w:val="29"/>
                <w:lang w:val="en-GB" w:eastAsia="en-US"/>
              </w:rPr>
            </w:pPr>
            <w:r w:rsidRPr="00F5019A">
              <w:rPr>
                <w:rFonts w:eastAsia="Times New Roman" w:cs="Arial"/>
                <w:b/>
                <w:bCs/>
                <w:sz w:val="20"/>
                <w:szCs w:val="29"/>
                <w:lang w:val="en-GB" w:eastAsia="en-US"/>
              </w:rPr>
              <w:t>Precautionary statements</w:t>
            </w:r>
          </w:p>
        </w:tc>
        <w:tc>
          <w:tcPr>
            <w:tcW w:w="6326" w:type="dxa"/>
            <w:tcBorders>
              <w:top w:val="single" w:sz="2" w:space="0" w:color="auto"/>
              <w:left w:val="single" w:sz="2" w:space="0" w:color="auto"/>
              <w:bottom w:val="single" w:sz="2" w:space="0" w:color="auto"/>
              <w:right w:val="single" w:sz="2" w:space="0" w:color="auto"/>
            </w:tcBorders>
            <w:shd w:val="clear" w:color="auto" w:fill="auto"/>
            <w:vAlign w:val="center"/>
          </w:tcPr>
          <w:p w:rsidR="009936CF" w:rsidRPr="009936CF" w:rsidRDefault="009936CF" w:rsidP="009936CF">
            <w:pPr>
              <w:widowControl w:val="0"/>
              <w:autoSpaceDE w:val="0"/>
              <w:autoSpaceDN w:val="0"/>
              <w:adjustRightInd w:val="0"/>
              <w:spacing w:line="240" w:lineRule="auto"/>
              <w:rPr>
                <w:rFonts w:eastAsia="Times New Roman" w:cs="Arial"/>
                <w:szCs w:val="22"/>
                <w:lang w:val="en-US" w:eastAsia="fr-FR"/>
              </w:rPr>
            </w:pPr>
            <w:r w:rsidRPr="009936CF">
              <w:rPr>
                <w:rFonts w:eastAsia="Times New Roman" w:cs="Arial"/>
                <w:szCs w:val="22"/>
                <w:lang w:val="en-US" w:eastAsia="fr-FR"/>
              </w:rPr>
              <w:t>P260: Do not breathe dust/fumes/gas/mist/vapours/spray</w:t>
            </w:r>
          </w:p>
          <w:p w:rsidR="009936CF" w:rsidRDefault="009936CF" w:rsidP="009936CF">
            <w:pPr>
              <w:widowControl w:val="0"/>
              <w:autoSpaceDE w:val="0"/>
              <w:autoSpaceDN w:val="0"/>
              <w:adjustRightInd w:val="0"/>
              <w:spacing w:line="240" w:lineRule="auto"/>
              <w:rPr>
                <w:rFonts w:eastAsia="Times New Roman" w:cs="Arial"/>
                <w:szCs w:val="22"/>
                <w:lang w:val="en-US" w:eastAsia="fr-FR"/>
              </w:rPr>
            </w:pPr>
            <w:r w:rsidRPr="009936CF">
              <w:rPr>
                <w:rFonts w:eastAsia="Times New Roman" w:cs="Arial"/>
                <w:szCs w:val="22"/>
                <w:lang w:val="en-US" w:eastAsia="fr-FR"/>
              </w:rPr>
              <w:t>P314: Get medical advice/attention if you feel unwell</w:t>
            </w:r>
          </w:p>
          <w:p w:rsidR="009936CF" w:rsidRPr="00D7197E" w:rsidRDefault="009936CF" w:rsidP="009936CF">
            <w:pPr>
              <w:widowControl w:val="0"/>
              <w:autoSpaceDE w:val="0"/>
              <w:autoSpaceDN w:val="0"/>
              <w:adjustRightInd w:val="0"/>
              <w:spacing w:line="240" w:lineRule="auto"/>
              <w:rPr>
                <w:rFonts w:ascii="Verdana" w:eastAsia="Times New Roman" w:hAnsi="Verdana" w:cs="Times"/>
                <w:bCs/>
                <w:i/>
                <w:sz w:val="20"/>
                <w:szCs w:val="29"/>
                <w:lang w:val="en-GB" w:eastAsia="fi-FI"/>
              </w:rPr>
            </w:pPr>
            <w:r w:rsidRPr="0053434D">
              <w:rPr>
                <w:rFonts w:eastAsia="Times New Roman" w:cs="Arial"/>
                <w:szCs w:val="22"/>
                <w:lang w:val="en-US" w:eastAsia="fr-FR"/>
              </w:rPr>
              <w:t>P501: Dispose of contents/container to … [… in accordance with local/regional/national/international regulation (to be specified)].</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9936CF">
      <w:pPr>
        <w:pStyle w:val="Style1"/>
      </w:pPr>
      <w:r w:rsidRPr="00D7197E">
        <w:br w:type="page"/>
      </w:r>
      <w:bookmarkStart w:id="479" w:name="_Toc504744944"/>
      <w:bookmarkStart w:id="480" w:name="_Toc505608951"/>
      <w:r w:rsidRPr="00D7197E">
        <w:t>Authorised use(s)</w:t>
      </w:r>
      <w:bookmarkEnd w:id="479"/>
      <w:bookmarkEnd w:id="480"/>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color w:val="0046AD"/>
          <w:sz w:val="14"/>
          <w:szCs w:val="20"/>
          <w:lang w:val="en-GB" w:eastAsia="de-DE"/>
        </w:rPr>
      </w:pPr>
    </w:p>
    <w:p w:rsidR="00D7197E" w:rsidRPr="00D7197E" w:rsidRDefault="00D7197E" w:rsidP="009936CF">
      <w:pPr>
        <w:pStyle w:val="Style2"/>
        <w:rPr>
          <w:szCs w:val="29"/>
        </w:rPr>
      </w:pPr>
      <w:bookmarkStart w:id="481" w:name="_Toc504744945"/>
      <w:bookmarkStart w:id="482" w:name="_Toc505608952"/>
      <w:r w:rsidRPr="00D7197E">
        <w:t>Use description</w:t>
      </w:r>
      <w:bookmarkEnd w:id="481"/>
      <w:bookmarkEnd w:id="482"/>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sidRPr="00D7197E">
        <w:rPr>
          <w:rFonts w:ascii="Verdana" w:eastAsia="Times New Roman" w:hAnsi="Verdana" w:cs="Times"/>
          <w:b/>
          <w:bCs/>
          <w:sz w:val="20"/>
          <w:szCs w:val="20"/>
          <w:lang w:val="en-GB" w:eastAsia="de-DE"/>
        </w:rPr>
        <w:t xml:space="preserve">Table </w:t>
      </w:r>
      <w:r w:rsidRPr="00D7197E">
        <w:rPr>
          <w:rFonts w:ascii="Verdana" w:eastAsia="Times New Roman" w:hAnsi="Verdana" w:cs="Times"/>
          <w:b/>
          <w:bCs/>
          <w:sz w:val="20"/>
          <w:szCs w:val="20"/>
          <w:lang w:val="de-DE" w:eastAsia="de-DE"/>
        </w:rPr>
        <w:fldChar w:fldCharType="begin"/>
      </w:r>
      <w:r w:rsidRPr="00D7197E">
        <w:rPr>
          <w:rFonts w:ascii="Verdana" w:eastAsia="Times New Roman" w:hAnsi="Verdana" w:cs="Times"/>
          <w:b/>
          <w:bCs/>
          <w:sz w:val="20"/>
          <w:szCs w:val="20"/>
          <w:lang w:val="en-GB" w:eastAsia="de-DE"/>
        </w:rPr>
        <w:instrText xml:space="preserve"> SEQ Table \* ARABIC </w:instrText>
      </w:r>
      <w:r w:rsidRPr="00D7197E">
        <w:rPr>
          <w:rFonts w:ascii="Verdana" w:eastAsia="Times New Roman" w:hAnsi="Verdana" w:cs="Times"/>
          <w:b/>
          <w:bCs/>
          <w:sz w:val="20"/>
          <w:szCs w:val="20"/>
          <w:lang w:val="de-DE" w:eastAsia="de-DE"/>
        </w:rPr>
        <w:fldChar w:fldCharType="separate"/>
      </w:r>
      <w:r w:rsidRPr="00D7197E">
        <w:rPr>
          <w:rFonts w:ascii="Verdana" w:eastAsia="Times New Roman" w:hAnsi="Verdana" w:cs="Times"/>
          <w:b/>
          <w:bCs/>
          <w:noProof/>
          <w:sz w:val="20"/>
          <w:szCs w:val="20"/>
          <w:lang w:val="en-GB" w:eastAsia="de-DE"/>
        </w:rPr>
        <w:t>1</w:t>
      </w:r>
      <w:r w:rsidRPr="00D7197E">
        <w:rPr>
          <w:rFonts w:ascii="Verdana" w:eastAsia="Times New Roman" w:hAnsi="Verdana" w:cs="Times"/>
          <w:b/>
          <w:bCs/>
          <w:sz w:val="20"/>
          <w:szCs w:val="20"/>
          <w:lang w:val="de-DE" w:eastAsia="de-DE"/>
        </w:rPr>
        <w:fldChar w:fldCharType="end"/>
      </w:r>
      <w:r w:rsidRPr="00D7197E">
        <w:rPr>
          <w:rFonts w:ascii="Verdana" w:eastAsia="Times New Roman" w:hAnsi="Verdana" w:cs="Times"/>
          <w:b/>
          <w:bCs/>
          <w:sz w:val="20"/>
          <w:szCs w:val="20"/>
          <w:lang w:val="en-GB" w:eastAsia="de-DE"/>
        </w:rPr>
        <w:t xml:space="preserve">. Use # 1 – House mice and/or rats – trained professionals – indoor </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Mus musculus (house mice)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norvegicus</w:t>
            </w:r>
            <w:r w:rsidRPr="00D7197E">
              <w:rPr>
                <w:rFonts w:ascii="Verdana" w:eastAsia="Times New Roman" w:hAnsi="Verdana" w:cs="Times"/>
                <w:bCs/>
                <w:sz w:val="20"/>
                <w:szCs w:val="29"/>
                <w:lang w:val="en-GB" w:eastAsia="de-DE"/>
              </w:rPr>
              <w:t xml:space="preserve"> (brown rat)   </w:t>
            </w:r>
          </w:p>
          <w:p w:rsidR="00D7197E" w:rsidRPr="00177C9C" w:rsidRDefault="00D7197E" w:rsidP="00D7197E">
            <w:pPr>
              <w:widowControl w:val="0"/>
              <w:autoSpaceDE w:val="0"/>
              <w:autoSpaceDN w:val="0"/>
              <w:adjustRightInd w:val="0"/>
              <w:spacing w:after="120" w:line="240" w:lineRule="auto"/>
              <w:rPr>
                <w:rFonts w:ascii="Verdana" w:eastAsia="Times New Roman" w:hAnsi="Verdana" w:cs="Times"/>
                <w:bCs/>
                <w:sz w:val="20"/>
                <w:szCs w:val="29"/>
                <w:highlight w:val="yellow"/>
                <w:lang w:val="en-GB" w:eastAsia="de-DE"/>
              </w:rPr>
            </w:pPr>
            <w:r w:rsidRPr="00177C9C">
              <w:rPr>
                <w:rFonts w:ascii="Verdana" w:eastAsia="Times New Roman" w:hAnsi="Verdana" w:cs="Times"/>
                <w:bCs/>
                <w:i/>
                <w:sz w:val="20"/>
                <w:szCs w:val="29"/>
                <w:lang w:val="en-GB" w:eastAsia="de-DE"/>
              </w:rPr>
              <w:t>Rattus rattus</w:t>
            </w:r>
            <w:r w:rsidRPr="00177C9C">
              <w:rPr>
                <w:rFonts w:ascii="Verdana" w:eastAsia="Times New Roman" w:hAnsi="Verdana" w:cs="Times"/>
                <w:bCs/>
                <w:sz w:val="20"/>
                <w:szCs w:val="29"/>
                <w:lang w:val="en-GB" w:eastAsia="de-DE"/>
              </w:rPr>
              <w:t xml:space="preserve"> (black or roof rat)</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Indoor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formulations:</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Ready-to-use bait to be used in tamper-resistant bait stations</w:t>
            </w:r>
            <w:r w:rsidRPr="00D7197E">
              <w:rPr>
                <w:rFonts w:ascii="Verdana" w:eastAsia="Times New Roman" w:hAnsi="Verdana"/>
                <w:bCs/>
                <w:sz w:val="20"/>
                <w:szCs w:val="29"/>
                <w:vertAlign w:val="superscript"/>
                <w:lang w:val="en-GB" w:eastAsia="de-DE"/>
              </w:rPr>
              <w:footnoteReference w:id="13"/>
            </w:r>
            <w:r w:rsidRPr="00D7197E">
              <w:rPr>
                <w:rFonts w:ascii="Verdana" w:eastAsia="Times New Roman" w:hAnsi="Verdana" w:cs="Times"/>
                <w:bCs/>
                <w:sz w:val="20"/>
                <w:szCs w:val="29"/>
                <w:lang w:val="en-GB" w:eastAsia="de-DE"/>
              </w:rPr>
              <w:t xml:space="preserve"> </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 xml:space="preserve">[Covered and protected baiting points]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D7197E" w:rsidRDefault="00D7197E" w:rsidP="00177C9C">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00177C9C">
              <w:rPr>
                <w:rFonts w:ascii="Verdana" w:eastAsia="Times New Roman" w:hAnsi="Verdana" w:cs="Times"/>
                <w:bCs/>
                <w:sz w:val="20"/>
                <w:szCs w:val="29"/>
                <w:lang w:val="en-GB" w:eastAsia="de-DE"/>
              </w:rPr>
              <w:t xml:space="preserve">rats: </w:t>
            </w:r>
            <w:r w:rsidR="00177C9C" w:rsidRPr="00177C9C">
              <w:rPr>
                <w:rFonts w:ascii="Verdana" w:eastAsia="Times New Roman" w:hAnsi="Verdana" w:cs="Times"/>
                <w:bCs/>
                <w:sz w:val="20"/>
                <w:szCs w:val="29"/>
                <w:lang w:val="en-GB" w:eastAsia="de-DE"/>
              </w:rPr>
              <w:t>200 g / bait point separated by 5-10 meters</w:t>
            </w:r>
          </w:p>
          <w:p w:rsidR="00D7197E" w:rsidRPr="00177C9C" w:rsidRDefault="00177C9C"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Pr>
                <w:rFonts w:ascii="Verdana" w:eastAsia="Times New Roman" w:hAnsi="Verdana" w:cs="Times"/>
                <w:bCs/>
                <w:sz w:val="20"/>
                <w:szCs w:val="29"/>
                <w:lang w:val="en-GB" w:eastAsia="de-DE"/>
              </w:rPr>
              <w:t xml:space="preserve">- mice: </w:t>
            </w:r>
            <w:r w:rsidRPr="00177C9C">
              <w:rPr>
                <w:rFonts w:ascii="Verdana" w:eastAsia="Times New Roman" w:hAnsi="Verdana" w:cs="Times"/>
                <w:bCs/>
                <w:sz w:val="20"/>
                <w:szCs w:val="29"/>
                <w:lang w:val="en-GB" w:eastAsia="de-DE"/>
              </w:rPr>
              <w:t>40 g of product / bait station at separated to 1-2 meters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Trained professionals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Minimum pack size of 3 kg</w:t>
            </w:r>
            <w:r w:rsidRPr="00D7197E">
              <w:rPr>
                <w:rFonts w:ascii="Verdana" w:eastAsia="Times New Roman" w:hAnsi="Verdana" w:cs="Times"/>
                <w:bCs/>
                <w:i/>
                <w:sz w:val="20"/>
                <w:szCs w:val="29"/>
                <w:lang w:val="en-GB" w:eastAsia="de-DE"/>
              </w:rPr>
              <w:t xml:space="preserve">. </w:t>
            </w:r>
          </w:p>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i/>
                <w:sz w:val="20"/>
                <w:szCs w:val="29"/>
                <w:lang w:val="en-GB" w:eastAsia="de-DE"/>
              </w:rPr>
              <w:t>(</w:t>
            </w:r>
            <w:r w:rsidRPr="00D7197E">
              <w:rPr>
                <w:rFonts w:ascii="Verdana" w:eastAsia="Times New Roman" w:hAnsi="Verdana" w:cs="Times"/>
                <w:b/>
                <w:bCs/>
                <w:i/>
                <w:sz w:val="20"/>
                <w:szCs w:val="29"/>
                <w:lang w:val="en-GB" w:eastAsia="de-DE"/>
              </w:rPr>
              <w:t>In France only</w:t>
            </w:r>
            <w:r w:rsidRPr="00D7197E">
              <w:rPr>
                <w:rFonts w:ascii="Verdana" w:eastAsia="Times New Roman" w:hAnsi="Verdana" w:cs="Times"/>
                <w:bCs/>
                <w:i/>
                <w:sz w:val="20"/>
                <w:szCs w:val="29"/>
                <w:lang w:val="en-GB" w:eastAsia="de-DE"/>
              </w:rPr>
              <w:t xml:space="preserve"> : minimum pack size of 5 kg)</w:t>
            </w:r>
          </w:p>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Bait formulations:</w:t>
            </w:r>
          </w:p>
          <w:p w:rsidR="00D7197E" w:rsidRDefault="00D7197E" w:rsidP="000832E2">
            <w:pPr>
              <w:suppressAutoHyphens/>
              <w:spacing w:line="240" w:lineRule="auto"/>
              <w:contextualSpacing/>
              <w:jc w:val="both"/>
              <w:rPr>
                <w:rFonts w:ascii="Verdana" w:eastAsia="Times New Roman" w:hAnsi="Verdana" w:cs="Times"/>
                <w:bCs/>
                <w:sz w:val="20"/>
                <w:szCs w:val="29"/>
                <w:lang w:val="en-US" w:eastAsia="de-DE"/>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Rats: 25; 50</w:t>
            </w:r>
            <w:r w:rsidR="00F5019A">
              <w:rPr>
                <w:rFonts w:cs="Arial"/>
                <w:sz w:val="20"/>
                <w:szCs w:val="20"/>
                <w:lang w:val="en-US"/>
              </w:rPr>
              <w:t>;</w:t>
            </w:r>
            <w:r w:rsidRPr="00111FB3">
              <w:rPr>
                <w:rFonts w:cs="Arial"/>
                <w:sz w:val="20"/>
                <w:szCs w:val="20"/>
                <w:lang w:val="en-US"/>
              </w:rPr>
              <w:t xml:space="preserve"> </w:t>
            </w:r>
            <w:r w:rsidR="00F5019A">
              <w:rPr>
                <w:rFonts w:cs="Arial"/>
                <w:sz w:val="20"/>
                <w:szCs w:val="20"/>
                <w:lang w:val="en-US"/>
              </w:rPr>
              <w:t xml:space="preserve">100 </w:t>
            </w:r>
            <w:r w:rsidRPr="00111FB3">
              <w:rPr>
                <w:rFonts w:cs="Arial"/>
                <w:sz w:val="20"/>
                <w:szCs w:val="20"/>
                <w:lang w:val="en-US"/>
              </w:rPr>
              <w:t xml:space="preserve">and </w:t>
            </w:r>
            <w:r w:rsidR="00F5019A">
              <w:rPr>
                <w:rFonts w:cs="Arial"/>
                <w:sz w:val="20"/>
                <w:szCs w:val="20"/>
                <w:lang w:val="en-US"/>
              </w:rPr>
              <w:t>2</w:t>
            </w:r>
            <w:r w:rsidRPr="00111FB3">
              <w:rPr>
                <w:rFonts w:cs="Arial"/>
                <w:sz w:val="20"/>
                <w:szCs w:val="20"/>
                <w:lang w:val="en-US"/>
              </w:rPr>
              <w:t xml:space="preserve">00g polyethylene sachets </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Mice 20 and 40g polyethylene sachets </w:t>
            </w:r>
          </w:p>
          <w:p w:rsidR="00111FB3" w:rsidRPr="00111FB3" w:rsidRDefault="00111FB3" w:rsidP="00111FB3">
            <w:pPr>
              <w:spacing w:line="240" w:lineRule="auto"/>
              <w:jc w:val="both"/>
              <w:rPr>
                <w:rFonts w:cs="Arial"/>
                <w:sz w:val="20"/>
                <w:szCs w:val="20"/>
                <w:lang w:val="en-US"/>
              </w:rPr>
            </w:pPr>
          </w:p>
          <w:p w:rsidR="00111FB3" w:rsidRPr="00835328" w:rsidRDefault="00111FB3" w:rsidP="00111FB3">
            <w:pPr>
              <w:spacing w:line="240" w:lineRule="auto"/>
              <w:jc w:val="both"/>
              <w:rPr>
                <w:rFonts w:cs="Arial"/>
                <w:sz w:val="20"/>
                <w:szCs w:val="20"/>
                <w:lang w:val="en-US"/>
              </w:rPr>
            </w:pPr>
            <w:r w:rsidRPr="00835328">
              <w:rPr>
                <w:rFonts w:cs="Arial"/>
                <w:sz w:val="20"/>
                <w:szCs w:val="20"/>
                <w:lang w:val="en-US"/>
              </w:rPr>
              <w:t>Sachets are packed in:</w:t>
            </w:r>
          </w:p>
          <w:p w:rsidR="00111FB3" w:rsidRPr="00835328" w:rsidRDefault="00111FB3" w:rsidP="00111FB3">
            <w:pPr>
              <w:numPr>
                <w:ilvl w:val="0"/>
                <w:numId w:val="5"/>
              </w:numPr>
              <w:suppressAutoHyphens/>
              <w:spacing w:after="200" w:line="240" w:lineRule="auto"/>
              <w:contextualSpacing/>
              <w:jc w:val="both"/>
              <w:rPr>
                <w:rFonts w:cs="Arial"/>
                <w:sz w:val="20"/>
                <w:szCs w:val="20"/>
                <w:lang w:val="en-US"/>
              </w:rPr>
            </w:pPr>
            <w:r w:rsidRPr="00835328">
              <w:rPr>
                <w:rFonts w:cs="Arial"/>
                <w:sz w:val="20"/>
                <w:szCs w:val="20"/>
                <w:lang w:val="en-US"/>
              </w:rPr>
              <w:t>Paper bags, several layers with one or without plastic film in PE (5;</w:t>
            </w:r>
            <w:r w:rsidR="00835328" w:rsidRPr="00835328">
              <w:rPr>
                <w:rFonts w:cs="Arial"/>
                <w:sz w:val="20"/>
                <w:szCs w:val="20"/>
                <w:lang w:val="en-US"/>
              </w:rPr>
              <w:t xml:space="preserve"> </w:t>
            </w:r>
            <w:r w:rsidRPr="00835328">
              <w:rPr>
                <w:rFonts w:cs="Arial"/>
                <w:sz w:val="20"/>
                <w:szCs w:val="20"/>
                <w:lang w:val="en-US"/>
              </w:rPr>
              <w:t>10;</w:t>
            </w:r>
            <w:r w:rsidR="00835328" w:rsidRPr="00835328">
              <w:rPr>
                <w:rFonts w:cs="Arial"/>
                <w:sz w:val="20"/>
                <w:szCs w:val="20"/>
                <w:lang w:val="en-US"/>
              </w:rPr>
              <w:t xml:space="preserve"> </w:t>
            </w:r>
            <w:r w:rsidRPr="00835328">
              <w:rPr>
                <w:rFonts w:cs="Arial"/>
                <w:sz w:val="20"/>
                <w:szCs w:val="20"/>
                <w:lang w:val="en-US"/>
              </w:rPr>
              <w:t>15</w:t>
            </w:r>
            <w:r w:rsidR="00835328" w:rsidRPr="00835328">
              <w:rPr>
                <w:rFonts w:cs="Arial"/>
                <w:sz w:val="20"/>
                <w:szCs w:val="20"/>
                <w:lang w:val="en-US"/>
              </w:rPr>
              <w:t xml:space="preserve"> </w:t>
            </w:r>
            <w:r w:rsidRPr="00835328">
              <w:rPr>
                <w:rFonts w:cs="Arial"/>
                <w:sz w:val="20"/>
                <w:szCs w:val="20"/>
                <w:lang w:val="en-US"/>
              </w:rPr>
              <w:t>;20</w:t>
            </w:r>
            <w:r w:rsidR="00835328" w:rsidRPr="00835328">
              <w:rPr>
                <w:rFonts w:cs="Arial"/>
                <w:sz w:val="20"/>
                <w:szCs w:val="20"/>
                <w:lang w:val="en-US"/>
              </w:rPr>
              <w:t xml:space="preserve"> </w:t>
            </w:r>
            <w:r w:rsidRPr="00835328">
              <w:rPr>
                <w:rFonts w:cs="Arial"/>
                <w:sz w:val="20"/>
                <w:szCs w:val="20"/>
                <w:lang w:val="en-US"/>
              </w:rPr>
              <w:t>;25 kg)</w:t>
            </w:r>
          </w:p>
          <w:p w:rsidR="00111FB3" w:rsidRPr="00835328" w:rsidRDefault="00111FB3" w:rsidP="00111FB3">
            <w:pPr>
              <w:numPr>
                <w:ilvl w:val="0"/>
                <w:numId w:val="5"/>
              </w:numPr>
              <w:suppressAutoHyphens/>
              <w:spacing w:after="200" w:line="240" w:lineRule="auto"/>
              <w:contextualSpacing/>
              <w:jc w:val="both"/>
              <w:rPr>
                <w:rFonts w:cs="Arial"/>
                <w:sz w:val="20"/>
                <w:szCs w:val="20"/>
                <w:lang w:val="en-US"/>
              </w:rPr>
            </w:pPr>
            <w:r w:rsidRPr="00835328">
              <w:rPr>
                <w:rFonts w:cs="Arial"/>
                <w:sz w:val="20"/>
                <w:szCs w:val="20"/>
                <w:lang w:val="en-US"/>
              </w:rPr>
              <w:t>Polyethylene bucket (5; 10; 15; 18; 20 kg)</w:t>
            </w:r>
          </w:p>
          <w:p w:rsidR="00111FB3" w:rsidRPr="00835328" w:rsidRDefault="00111FB3" w:rsidP="00111FB3">
            <w:pPr>
              <w:numPr>
                <w:ilvl w:val="0"/>
                <w:numId w:val="5"/>
              </w:numPr>
              <w:suppressAutoHyphens/>
              <w:spacing w:after="200" w:line="240" w:lineRule="auto"/>
              <w:contextualSpacing/>
              <w:jc w:val="both"/>
              <w:rPr>
                <w:rFonts w:cs="Arial"/>
                <w:sz w:val="20"/>
                <w:szCs w:val="20"/>
                <w:lang w:val="en-US"/>
              </w:rPr>
            </w:pPr>
            <w:r w:rsidRPr="00835328">
              <w:rPr>
                <w:rFonts w:cs="Arial"/>
                <w:sz w:val="20"/>
                <w:szCs w:val="20"/>
                <w:lang w:val="en-US"/>
              </w:rPr>
              <w:t>Carton (5; 10; 12; 15; 20; 50 kg)</w:t>
            </w:r>
          </w:p>
          <w:p w:rsidR="00111FB3" w:rsidRPr="00835328" w:rsidRDefault="00111FB3" w:rsidP="00111FB3">
            <w:pPr>
              <w:numPr>
                <w:ilvl w:val="0"/>
                <w:numId w:val="5"/>
              </w:numPr>
              <w:suppressAutoHyphens/>
              <w:spacing w:after="200" w:line="240" w:lineRule="auto"/>
              <w:contextualSpacing/>
              <w:jc w:val="both"/>
              <w:rPr>
                <w:rFonts w:cs="Arial"/>
                <w:sz w:val="20"/>
                <w:szCs w:val="20"/>
                <w:lang w:val="en-US"/>
              </w:rPr>
            </w:pPr>
            <w:r w:rsidRPr="00835328">
              <w:rPr>
                <w:rFonts w:cs="Arial"/>
                <w:sz w:val="20"/>
                <w:szCs w:val="20"/>
                <w:lang w:val="en-US"/>
              </w:rPr>
              <w:t>Bait box in p</w:t>
            </w:r>
            <w:r w:rsidR="00080C58">
              <w:rPr>
                <w:rFonts w:cs="Arial"/>
                <w:sz w:val="20"/>
                <w:szCs w:val="20"/>
                <w:lang w:val="en-US"/>
              </w:rPr>
              <w:t>lastic PET/PP/PE/PVC</w:t>
            </w:r>
          </w:p>
          <w:p w:rsidR="00111FB3" w:rsidRPr="00835328" w:rsidRDefault="00111FB3" w:rsidP="00111FB3">
            <w:pPr>
              <w:spacing w:line="240" w:lineRule="auto"/>
              <w:jc w:val="both"/>
              <w:rPr>
                <w:rFonts w:cs="Arial"/>
                <w:sz w:val="20"/>
                <w:szCs w:val="20"/>
                <w:lang w:val="en-US"/>
              </w:rPr>
            </w:pPr>
          </w:p>
          <w:p w:rsidR="00111FB3" w:rsidRPr="00835328" w:rsidRDefault="00111FB3" w:rsidP="00111FB3">
            <w:pPr>
              <w:spacing w:line="240" w:lineRule="auto"/>
              <w:jc w:val="both"/>
              <w:rPr>
                <w:rFonts w:cs="Arial"/>
                <w:sz w:val="20"/>
                <w:szCs w:val="20"/>
                <w:lang w:val="en-US"/>
              </w:rPr>
            </w:pPr>
            <w:r w:rsidRPr="00835328">
              <w:rPr>
                <w:rFonts w:cs="Arial"/>
                <w:sz w:val="20"/>
                <w:szCs w:val="20"/>
                <w:lang w:val="en-US"/>
              </w:rPr>
              <w:t>FANGA RAT-DICAL TECH is also supplies in loose</w:t>
            </w:r>
            <w:r w:rsidR="00B65ABE">
              <w:rPr>
                <w:rFonts w:cs="Arial"/>
                <w:sz w:val="20"/>
                <w:szCs w:val="20"/>
                <w:lang w:val="en-US"/>
              </w:rPr>
              <w:t xml:space="preserve"> in</w:t>
            </w:r>
            <w:r w:rsidRPr="00835328">
              <w:rPr>
                <w:rFonts w:cs="Arial"/>
                <w:sz w:val="20"/>
                <w:szCs w:val="20"/>
                <w:lang w:val="en-US"/>
              </w:rPr>
              <w:t>:</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w:t>
            </w:r>
            <w:r w:rsidR="00B65ABE">
              <w:rPr>
                <w:rFonts w:cs="Arial"/>
                <w:sz w:val="20"/>
                <w:szCs w:val="20"/>
                <w:lang w:val="en-US"/>
              </w:rPr>
              <w:t>,</w:t>
            </w:r>
            <w:r w:rsidRPr="00111FB3">
              <w:rPr>
                <w:rFonts w:cs="Arial"/>
                <w:sz w:val="20"/>
                <w:szCs w:val="20"/>
                <w:lang w:val="en-US"/>
              </w:rPr>
              <w:t xml:space="preserve"> </w:t>
            </w:r>
            <w:r w:rsidR="00B65ABE">
              <w:rPr>
                <w:rFonts w:cs="Arial"/>
                <w:sz w:val="20"/>
                <w:szCs w:val="20"/>
                <w:lang w:val="en-US"/>
              </w:rPr>
              <w:t xml:space="preserve">15, 20, 25 </w:t>
            </w:r>
            <w:r w:rsidRPr="00111FB3">
              <w:rPr>
                <w:rFonts w:cs="Arial"/>
                <w:sz w:val="20"/>
                <w:szCs w:val="20"/>
                <w:lang w:val="en-US"/>
              </w:rPr>
              <w:t>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w:t>
            </w:r>
            <w:r w:rsidR="00B65ABE">
              <w:rPr>
                <w:rFonts w:cs="Arial"/>
                <w:sz w:val="20"/>
                <w:szCs w:val="20"/>
                <w:lang w:val="en-US"/>
              </w:rPr>
              <w:t>,15, 18, 20</w:t>
            </w:r>
            <w:r w:rsidRPr="00111FB3">
              <w:rPr>
                <w:rFonts w:cs="Arial"/>
                <w:sz w:val="20"/>
                <w:szCs w:val="20"/>
                <w:lang w:val="en-US"/>
              </w:rPr>
              <w:t xml:space="preserve">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w:t>
            </w:r>
            <w:r w:rsidR="00B65ABE">
              <w:rPr>
                <w:rFonts w:cs="Arial"/>
                <w:sz w:val="20"/>
                <w:szCs w:val="20"/>
                <w:lang w:val="en-US"/>
              </w:rPr>
              <w:t>, 12, 20, 50</w:t>
            </w:r>
            <w:r w:rsidRPr="00111FB3">
              <w:rPr>
                <w:rFonts w:cs="Arial"/>
                <w:sz w:val="20"/>
                <w:szCs w:val="20"/>
                <w:lang w:val="en-US"/>
              </w:rPr>
              <w:t xml:space="preserve">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Ba</w:t>
            </w:r>
            <w:r w:rsidR="00080C58">
              <w:rPr>
                <w:rFonts w:cs="Arial"/>
                <w:sz w:val="20"/>
                <w:szCs w:val="20"/>
                <w:lang w:val="en-US"/>
              </w:rPr>
              <w:t>it box in plastic PET/PP/PE/PVC</w:t>
            </w:r>
          </w:p>
          <w:p w:rsidR="0065427B" w:rsidRPr="000832E2" w:rsidRDefault="0065427B" w:rsidP="000832E2">
            <w:pPr>
              <w:suppressAutoHyphens/>
              <w:spacing w:line="240" w:lineRule="auto"/>
              <w:contextualSpacing/>
              <w:jc w:val="both"/>
              <w:rPr>
                <w:rFonts w:ascii="Verdana" w:eastAsia="Times New Roman" w:hAnsi="Verdana" w:cs="Times"/>
                <w:bCs/>
                <w:sz w:val="20"/>
                <w:szCs w:val="29"/>
                <w:lang w:val="en-US" w:eastAsia="de-DE"/>
              </w:rPr>
            </w:pPr>
          </w:p>
        </w:tc>
      </w:tr>
    </w:tbl>
    <w:p w:rsidR="00D7197E" w:rsidRPr="00D7197E" w:rsidRDefault="00D7197E" w:rsidP="007F7489">
      <w:pPr>
        <w:pStyle w:val="Style3"/>
      </w:pPr>
      <w:bookmarkStart w:id="483" w:name="_Toc504744946"/>
      <w:bookmarkStart w:id="484" w:name="_Toc505608953"/>
      <w:r w:rsidRPr="007F7489">
        <w:t>Use</w:t>
      </w:r>
      <w:r w:rsidRPr="00D7197E">
        <w:t>-specific instructions for use</w:t>
      </w:r>
      <w:bookmarkEnd w:id="483"/>
      <w:bookmarkEnd w:id="48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Remove the remaining product at the end of treatment period.</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[When available]</w:t>
            </w:r>
            <w:r w:rsidRPr="00D7197E">
              <w:rPr>
                <w:rFonts w:ascii="Verdana" w:eastAsia="Times New Roman" w:hAnsi="Verdana" w:cs="Times"/>
                <w:bCs/>
                <w:sz w:val="20"/>
                <w:szCs w:val="29"/>
                <w:lang w:val="en-GB" w:eastAsia="de-DE"/>
              </w:rPr>
              <w:t xml:space="preserve"> Follow any additional instructions provided by the relevant code of best practice.</w:t>
            </w:r>
          </w:p>
        </w:tc>
      </w:tr>
    </w:tbl>
    <w:p w:rsidR="00D7197E" w:rsidRPr="00D7197E" w:rsidRDefault="00D7197E" w:rsidP="007F7489">
      <w:pPr>
        <w:pStyle w:val="Style3"/>
      </w:pPr>
      <w:bookmarkStart w:id="485" w:name="_Toc504744947"/>
      <w:bookmarkStart w:id="486" w:name="_Toc505608954"/>
      <w:r w:rsidRPr="00D7197E">
        <w:t xml:space="preserve">Use-specific risk mitigation </w:t>
      </w:r>
      <w:r w:rsidRPr="007F7489">
        <w:t>measures</w:t>
      </w:r>
      <w:bookmarkEnd w:id="485"/>
      <w:bookmarkEnd w:id="486"/>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Where possible, prior to the treatment inform any possible bystanders (e.g. users of the treated area and their surroundings) about the rodent control campaign </w:t>
            </w:r>
            <w:r w:rsidRPr="00D7197E">
              <w:rPr>
                <w:rFonts w:ascii="Verdana" w:eastAsia="Times New Roman" w:hAnsi="Verdana" w:cs="Times"/>
                <w:bCs/>
                <w:i/>
                <w:iCs/>
                <w:sz w:val="20"/>
                <w:szCs w:val="29"/>
                <w:lang w:val="en-GB" w:eastAsia="de-DE"/>
              </w:rPr>
              <w:t>[in accordance with the applicable code of good practice, if any]</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Consider preventive control measures (e.g. plug holes, remove potential food and drinking as far as possible) to improve product intake and reduce the likelihood of reinvasion.</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 xml:space="preserve">- </w:t>
            </w:r>
            <w:r w:rsidRPr="00D7197E">
              <w:rPr>
                <w:rFonts w:ascii="Verdana" w:eastAsia="Times New Roman" w:hAnsi="Verdana" w:cs="Times"/>
                <w:bCs/>
                <w:sz w:val="20"/>
                <w:szCs w:val="29"/>
                <w:lang w:val="en-GB" w:eastAsia="de-DE"/>
              </w:rPr>
              <w:t xml:space="preserve">Do not use the product as permanent baits for the prevention of rodent infestation or monitoring of rodent activities.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Do not use the product in pulsed baiting treatments.</w:t>
            </w:r>
          </w:p>
        </w:tc>
      </w:tr>
    </w:tbl>
    <w:p w:rsidR="00D7197E" w:rsidRPr="00D7197E" w:rsidRDefault="00D7197E" w:rsidP="007F7489">
      <w:pPr>
        <w:pStyle w:val="Style3"/>
      </w:pPr>
      <w:bookmarkStart w:id="487" w:name="_Toc504744948"/>
      <w:bookmarkStart w:id="488" w:name="_Toc505608955"/>
      <w:r w:rsidRPr="00D7197E">
        <w:t>Where specific to the use, the particulars of likely direct or indirect effects, first aid instructions and emergency measures to protect the environment</w:t>
      </w:r>
      <w:bookmarkEnd w:id="487"/>
      <w:bookmarkEnd w:id="488"/>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placing bait points close to water drainage systems, ensure that bait contact with water is avoided.</w:t>
            </w:r>
          </w:p>
        </w:tc>
      </w:tr>
    </w:tbl>
    <w:p w:rsidR="00D7197E" w:rsidRPr="00D7197E" w:rsidRDefault="00D7197E" w:rsidP="007F7489">
      <w:pPr>
        <w:pStyle w:val="Style3"/>
      </w:pPr>
      <w:bookmarkStart w:id="489" w:name="_Toc504744949"/>
      <w:bookmarkStart w:id="490" w:name="_Toc505608956"/>
      <w:r w:rsidRPr="00D7197E">
        <w:t>Where specific to the use, the instructions for safe disposal of the product and its packaging</w:t>
      </w:r>
      <w:bookmarkEnd w:id="489"/>
      <w:bookmarkEnd w:id="490"/>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7F7489">
      <w:pPr>
        <w:pStyle w:val="Style3"/>
      </w:pPr>
      <w:bookmarkStart w:id="491" w:name="_Toc504744950"/>
      <w:bookmarkStart w:id="492" w:name="_Toc505608957"/>
      <w:r w:rsidRPr="00D7197E">
        <w:t>Where specific to the use, the conditions of storage and shelf-life of the product under normal conditions of storage</w:t>
      </w:r>
      <w:bookmarkEnd w:id="491"/>
      <w:bookmarkEnd w:id="49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7F7489">
      <w:pPr>
        <w:pStyle w:val="Style2"/>
        <w:rPr>
          <w:szCs w:val="29"/>
        </w:rPr>
      </w:pPr>
      <w:bookmarkStart w:id="493" w:name="_Toc504744951"/>
      <w:bookmarkStart w:id="494" w:name="_Toc505608958"/>
      <w:r w:rsidRPr="00D7197E">
        <w:t>Use description</w:t>
      </w:r>
      <w:bookmarkEnd w:id="493"/>
      <w:bookmarkEnd w:id="494"/>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sidRPr="00D7197E">
        <w:rPr>
          <w:rFonts w:ascii="Verdana" w:eastAsia="Times New Roman" w:hAnsi="Verdana" w:cs="Times"/>
          <w:b/>
          <w:bCs/>
          <w:sz w:val="20"/>
          <w:szCs w:val="20"/>
          <w:lang w:val="en-GB" w:eastAsia="de-DE"/>
        </w:rPr>
        <w:t>Table 2. Use # 2 Mice and/or rats – trained professionals – outdoor around buildings</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Mus musculus</w:t>
            </w:r>
            <w:r w:rsidRPr="00D7197E">
              <w:rPr>
                <w:rFonts w:ascii="Verdana" w:eastAsia="Times New Roman" w:hAnsi="Verdana" w:cs="Times"/>
                <w:bCs/>
                <w:sz w:val="20"/>
                <w:szCs w:val="29"/>
                <w:lang w:val="en-GB" w:eastAsia="de-DE"/>
              </w:rPr>
              <w:t xml:space="preserve"> (house mice)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norvegicus</w:t>
            </w:r>
            <w:r w:rsidRPr="00D7197E">
              <w:rPr>
                <w:rFonts w:ascii="Verdana" w:eastAsia="Times New Roman" w:hAnsi="Verdana" w:cs="Times"/>
                <w:bCs/>
                <w:sz w:val="20"/>
                <w:szCs w:val="29"/>
                <w:lang w:val="en-GB" w:eastAsia="de-DE"/>
              </w:rPr>
              <w:t xml:space="preserve"> (brown rat)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0832E2">
              <w:rPr>
                <w:rFonts w:ascii="Verdana" w:eastAsia="Times New Roman" w:hAnsi="Verdana" w:cs="Times"/>
                <w:bCs/>
                <w:i/>
                <w:sz w:val="20"/>
                <w:szCs w:val="29"/>
                <w:lang w:val="en-GB" w:eastAsia="de-DE"/>
              </w:rPr>
              <w:t>Rattus rattus</w:t>
            </w:r>
            <w:r w:rsidR="000832E2" w:rsidRPr="000832E2">
              <w:rPr>
                <w:rFonts w:ascii="Verdana" w:eastAsia="Times New Roman" w:hAnsi="Verdana" w:cs="Times"/>
                <w:bCs/>
                <w:sz w:val="20"/>
                <w:szCs w:val="29"/>
                <w:lang w:val="en-GB" w:eastAsia="de-DE"/>
              </w:rPr>
              <w:t xml:space="preserve"> (black or roof rat)</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Outdoor around buildings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formulations:</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Ready-to-use bait to be used in tamper-resistant bait stations.</w:t>
            </w:r>
          </w:p>
          <w:p w:rsidR="00D7197E" w:rsidRPr="000832E2" w:rsidRDefault="00D7197E" w:rsidP="000832E2">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[Covered</w:t>
            </w:r>
            <w:r w:rsidR="000832E2">
              <w:rPr>
                <w:rFonts w:ascii="Verdana" w:eastAsia="Times New Roman" w:hAnsi="Verdana" w:cs="Times"/>
                <w:bCs/>
                <w:i/>
                <w:sz w:val="20"/>
                <w:szCs w:val="29"/>
                <w:lang w:val="en-GB" w:eastAsia="de-DE"/>
              </w:rPr>
              <w:t xml:space="preserve"> and protected baiting points]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832E2" w:rsidRPr="00D7197E" w:rsidRDefault="000832E2" w:rsidP="000832E2">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0832E2" w:rsidRDefault="000832E2" w:rsidP="000832E2">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Pr>
                <w:rFonts w:ascii="Verdana" w:eastAsia="Times New Roman" w:hAnsi="Verdana" w:cs="Times"/>
                <w:bCs/>
                <w:sz w:val="20"/>
                <w:szCs w:val="29"/>
                <w:lang w:val="en-GB" w:eastAsia="de-DE"/>
              </w:rPr>
              <w:t xml:space="preserve">rats: </w:t>
            </w:r>
            <w:r w:rsidRPr="00177C9C">
              <w:rPr>
                <w:rFonts w:ascii="Verdana" w:eastAsia="Times New Roman" w:hAnsi="Verdana" w:cs="Times"/>
                <w:bCs/>
                <w:sz w:val="20"/>
                <w:szCs w:val="29"/>
                <w:lang w:val="en-GB" w:eastAsia="de-DE"/>
              </w:rPr>
              <w:t>200 g / bait point separated by 5-10 meters</w:t>
            </w:r>
          </w:p>
          <w:p w:rsidR="00D7197E" w:rsidRPr="00D7197E" w:rsidRDefault="000832E2" w:rsidP="000832E2">
            <w:pPr>
              <w:widowControl w:val="0"/>
              <w:autoSpaceDE w:val="0"/>
              <w:autoSpaceDN w:val="0"/>
              <w:adjustRightInd w:val="0"/>
              <w:spacing w:line="240" w:lineRule="auto"/>
              <w:rPr>
                <w:rFonts w:ascii="Verdana" w:eastAsia="Times New Roman" w:hAnsi="Verdana" w:cs="Times"/>
                <w:bCs/>
                <w:i/>
                <w:sz w:val="20"/>
                <w:szCs w:val="29"/>
                <w:lang w:val="en-GB" w:eastAsia="de-DE"/>
              </w:rPr>
            </w:pPr>
            <w:r>
              <w:rPr>
                <w:rFonts w:ascii="Verdana" w:eastAsia="Times New Roman" w:hAnsi="Verdana" w:cs="Times"/>
                <w:bCs/>
                <w:sz w:val="20"/>
                <w:szCs w:val="29"/>
                <w:lang w:val="en-GB" w:eastAsia="de-DE"/>
              </w:rPr>
              <w:t xml:space="preserve">- mice: </w:t>
            </w:r>
            <w:r w:rsidRPr="00177C9C">
              <w:rPr>
                <w:rFonts w:ascii="Verdana" w:eastAsia="Times New Roman" w:hAnsi="Verdana" w:cs="Times"/>
                <w:bCs/>
                <w:sz w:val="20"/>
                <w:szCs w:val="29"/>
                <w:lang w:val="en-GB" w:eastAsia="de-DE"/>
              </w:rPr>
              <w:t>40 g of product / bait station at separated to 1-2 meters</w:t>
            </w:r>
            <w:r w:rsidRPr="00D7197E">
              <w:rPr>
                <w:rFonts w:ascii="Verdana" w:eastAsia="Times New Roman" w:hAnsi="Verdana" w:cs="Times"/>
                <w:bCs/>
                <w:i/>
                <w:sz w:val="20"/>
                <w:szCs w:val="29"/>
                <w:lang w:val="en-GB" w:eastAsia="de-DE"/>
              </w:rPr>
              <w:t xml:space="preserve">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0832E2" w:rsidP="000832E2">
            <w:pPr>
              <w:widowControl w:val="0"/>
              <w:autoSpaceDE w:val="0"/>
              <w:autoSpaceDN w:val="0"/>
              <w:adjustRightInd w:val="0"/>
              <w:spacing w:line="240" w:lineRule="auto"/>
              <w:rPr>
                <w:rFonts w:ascii="Verdana" w:eastAsia="Times New Roman" w:hAnsi="Verdana" w:cs="Times"/>
                <w:bCs/>
                <w:sz w:val="20"/>
                <w:szCs w:val="29"/>
                <w:lang w:val="en-GB" w:eastAsia="de-DE"/>
              </w:rPr>
            </w:pPr>
            <w:r>
              <w:rPr>
                <w:rFonts w:ascii="Verdana" w:eastAsia="Times New Roman" w:hAnsi="Verdana" w:cs="Times"/>
                <w:bCs/>
                <w:sz w:val="20"/>
                <w:szCs w:val="29"/>
                <w:lang w:val="en-GB" w:eastAsia="de-DE"/>
              </w:rPr>
              <w:t>Trained professionals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Minimum pack size of 3 kg</w:t>
            </w:r>
            <w:r w:rsidRPr="00D7197E">
              <w:rPr>
                <w:rFonts w:ascii="Verdana" w:eastAsia="Times New Roman" w:hAnsi="Verdana" w:cs="Times"/>
                <w:bCs/>
                <w:i/>
                <w:sz w:val="20"/>
                <w:szCs w:val="29"/>
                <w:lang w:val="en-GB" w:eastAsia="de-DE"/>
              </w:rPr>
              <w:t>.</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w:t>
            </w:r>
            <w:r w:rsidRPr="00D7197E">
              <w:rPr>
                <w:rFonts w:ascii="Verdana" w:eastAsia="Times New Roman" w:hAnsi="Verdana" w:cs="Times"/>
                <w:b/>
                <w:bCs/>
                <w:i/>
                <w:sz w:val="20"/>
                <w:szCs w:val="29"/>
                <w:lang w:val="en-GB" w:eastAsia="de-DE"/>
              </w:rPr>
              <w:t>in France only</w:t>
            </w:r>
            <w:r w:rsidRPr="00D7197E">
              <w:rPr>
                <w:rFonts w:ascii="Verdana" w:eastAsia="Times New Roman" w:hAnsi="Verdana" w:cs="Times"/>
                <w:bCs/>
                <w:i/>
                <w:sz w:val="20"/>
                <w:szCs w:val="29"/>
                <w:lang w:val="en-GB" w:eastAsia="de-DE"/>
              </w:rPr>
              <w:t xml:space="preserve"> : </w:t>
            </w:r>
            <w:r w:rsidRPr="00D7197E">
              <w:rPr>
                <w:rFonts w:ascii="Verdana" w:eastAsia="Times New Roman" w:hAnsi="Verdana" w:cs="Times"/>
                <w:bCs/>
                <w:sz w:val="20"/>
                <w:szCs w:val="29"/>
                <w:lang w:val="en-GB" w:eastAsia="de-DE"/>
              </w:rPr>
              <w:t>Minimum pack size of 5 kg)</w:t>
            </w:r>
          </w:p>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Bait formulations:</w:t>
            </w:r>
          </w:p>
          <w:p w:rsidR="00080C58" w:rsidRDefault="00080C58" w:rsidP="00111FB3">
            <w:pPr>
              <w:spacing w:line="240" w:lineRule="auto"/>
              <w:jc w:val="both"/>
              <w:rPr>
                <w:rFonts w:ascii="Verdana" w:eastAsia="Times New Roman" w:hAnsi="Verdana" w:cs="Times"/>
                <w:bCs/>
                <w:sz w:val="20"/>
                <w:szCs w:val="29"/>
                <w:lang w:val="en-GB" w:eastAsia="de-DE"/>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Rats: 25; 50</w:t>
            </w:r>
            <w:r w:rsidR="00F5019A">
              <w:rPr>
                <w:rFonts w:cs="Arial"/>
                <w:sz w:val="20"/>
                <w:szCs w:val="20"/>
                <w:lang w:val="en-US"/>
              </w:rPr>
              <w:t>; 100 and 2</w:t>
            </w:r>
            <w:r w:rsidRPr="00111FB3">
              <w:rPr>
                <w:rFonts w:cs="Arial"/>
                <w:sz w:val="20"/>
                <w:szCs w:val="20"/>
                <w:lang w:val="en-US"/>
              </w:rPr>
              <w:t xml:space="preserve">00g polyethylene sachets </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Mice 20 and 40g polyethylene sachets </w:t>
            </w:r>
          </w:p>
          <w:p w:rsidR="00111FB3" w:rsidRPr="00111FB3" w:rsidRDefault="00111FB3" w:rsidP="00111FB3">
            <w:pPr>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(5;10;15;20;25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 15; 18; 20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 12; 15; 20; 50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Ba</w:t>
            </w:r>
            <w:r w:rsidR="00080C58">
              <w:rPr>
                <w:rFonts w:cs="Arial"/>
                <w:sz w:val="20"/>
                <w:szCs w:val="20"/>
                <w:lang w:val="en-US"/>
              </w:rPr>
              <w:t>it box in plastic PET/PP/PE/PVC</w:t>
            </w:r>
          </w:p>
          <w:p w:rsidR="00111FB3" w:rsidRPr="00111FB3" w:rsidRDefault="00111FB3" w:rsidP="00111FB3">
            <w:pPr>
              <w:spacing w:line="240" w:lineRule="auto"/>
              <w:jc w:val="both"/>
              <w:rPr>
                <w:rFonts w:cs="Arial"/>
                <w:sz w:val="20"/>
                <w:szCs w:val="20"/>
                <w:lang w:val="en-US"/>
              </w:rPr>
            </w:pPr>
          </w:p>
          <w:p w:rsidR="00111FB3" w:rsidRDefault="00111FB3" w:rsidP="00111FB3">
            <w:pPr>
              <w:spacing w:line="240" w:lineRule="auto"/>
              <w:jc w:val="both"/>
              <w:rPr>
                <w:rFonts w:cs="Arial"/>
                <w:sz w:val="20"/>
                <w:szCs w:val="20"/>
                <w:lang w:val="en-US"/>
              </w:rPr>
            </w:pPr>
            <w:r w:rsidRPr="00111FB3">
              <w:rPr>
                <w:rFonts w:cs="Arial"/>
                <w:sz w:val="20"/>
                <w:szCs w:val="20"/>
                <w:lang w:val="en-US"/>
              </w:rPr>
              <w:t>FANGA RAT-DICAL TECH is also supplies in loose:</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w:t>
            </w:r>
            <w:r w:rsidR="00B65ABE">
              <w:rPr>
                <w:rFonts w:cs="Arial"/>
                <w:sz w:val="20"/>
                <w:szCs w:val="20"/>
                <w:lang w:val="en-US"/>
              </w:rPr>
              <w:t>, 15, 20, 25</w:t>
            </w:r>
            <w:r w:rsidRPr="00111FB3">
              <w:rPr>
                <w:rFonts w:cs="Arial"/>
                <w:sz w:val="20"/>
                <w:szCs w:val="20"/>
                <w:lang w:val="en-US"/>
              </w:rPr>
              <w:t xml:space="preserve">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w:t>
            </w:r>
            <w:r w:rsidR="00B65ABE">
              <w:rPr>
                <w:rFonts w:cs="Arial"/>
                <w:sz w:val="20"/>
                <w:szCs w:val="20"/>
                <w:lang w:val="en-US"/>
              </w:rPr>
              <w:t>, 15, 18, 20</w:t>
            </w:r>
            <w:r w:rsidRPr="00111FB3">
              <w:rPr>
                <w:rFonts w:cs="Arial"/>
                <w:sz w:val="20"/>
                <w:szCs w:val="20"/>
                <w:lang w:val="en-US"/>
              </w:rPr>
              <w:t xml:space="preserve">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w:t>
            </w:r>
            <w:r w:rsidR="00B65ABE">
              <w:rPr>
                <w:rFonts w:cs="Arial"/>
                <w:sz w:val="20"/>
                <w:szCs w:val="20"/>
                <w:lang w:val="en-US"/>
              </w:rPr>
              <w:t>, 12, 20, 50</w:t>
            </w:r>
            <w:r w:rsidRPr="00111FB3">
              <w:rPr>
                <w:rFonts w:cs="Arial"/>
                <w:sz w:val="20"/>
                <w:szCs w:val="20"/>
                <w:lang w:val="en-US"/>
              </w:rPr>
              <w:t xml:space="preserve"> kg)</w:t>
            </w:r>
          </w:p>
          <w:p w:rsidR="00D7197E" w:rsidRPr="00111FB3" w:rsidRDefault="00111FB3" w:rsidP="00080C58">
            <w:pPr>
              <w:numPr>
                <w:ilvl w:val="0"/>
                <w:numId w:val="5"/>
              </w:numPr>
              <w:suppressAutoHyphens/>
              <w:spacing w:after="200" w:line="240" w:lineRule="auto"/>
              <w:contextualSpacing/>
              <w:jc w:val="both"/>
              <w:rPr>
                <w:rFonts w:ascii="Verdana" w:eastAsia="Times New Roman" w:hAnsi="Verdana" w:cs="Times"/>
                <w:bCs/>
                <w:sz w:val="20"/>
                <w:szCs w:val="29"/>
                <w:lang w:val="en-US" w:eastAsia="de-DE"/>
              </w:rPr>
            </w:pPr>
            <w:r w:rsidRPr="00111FB3">
              <w:rPr>
                <w:rFonts w:cs="Arial"/>
                <w:sz w:val="20"/>
                <w:szCs w:val="20"/>
                <w:lang w:val="en-US"/>
              </w:rPr>
              <w:t>Ba</w:t>
            </w:r>
            <w:r w:rsidR="00080C58">
              <w:rPr>
                <w:rFonts w:cs="Arial"/>
                <w:sz w:val="20"/>
                <w:szCs w:val="20"/>
                <w:lang w:val="en-US"/>
              </w:rPr>
              <w:t>it box in plastic PET/PP/PE/PVC</w:t>
            </w:r>
          </w:p>
        </w:tc>
      </w:tr>
    </w:tbl>
    <w:p w:rsidR="00D7197E" w:rsidRPr="00D7197E" w:rsidRDefault="00D7197E" w:rsidP="007F7489">
      <w:pPr>
        <w:pStyle w:val="Style3"/>
      </w:pPr>
      <w:bookmarkStart w:id="495" w:name="_Toc504744952"/>
      <w:bookmarkStart w:id="496" w:name="_Toc505608959"/>
      <w:r w:rsidRPr="00D7197E">
        <w:t>Use-specific instructions for use</w:t>
      </w:r>
      <w:bookmarkEnd w:id="495"/>
      <w:bookmarkEnd w:id="49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Protect bait from the atmospheric conditions. Place the baiting points in areas not liable to flooding.</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Replace any bait in baiting points in which bait has been damaged by water or contaminated by dirt.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A27EC">
              <w:rPr>
                <w:rFonts w:ascii="Verdana" w:eastAsia="Times New Roman" w:hAnsi="Verdana" w:cs="Times"/>
                <w:bCs/>
                <w:sz w:val="20"/>
                <w:szCs w:val="29"/>
                <w:lang w:val="en-GB" w:eastAsia="de-DE"/>
              </w:rPr>
              <w:t>- Remove the remaining product</w:t>
            </w:r>
            <w:r w:rsidR="00DE35C0" w:rsidRPr="00DA27EC">
              <w:rPr>
                <w:rFonts w:ascii="Verdana" w:eastAsia="Times New Roman" w:hAnsi="Verdana" w:cs="Times"/>
                <w:bCs/>
                <w:sz w:val="20"/>
                <w:szCs w:val="29"/>
                <w:lang w:val="en-GB" w:eastAsia="de-DE"/>
              </w:rPr>
              <w:t xml:space="preserve"> at the end of treatment period.</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[When available]</w:t>
            </w:r>
            <w:r w:rsidRPr="00D7197E">
              <w:rPr>
                <w:rFonts w:ascii="Verdana" w:eastAsia="Times New Roman" w:hAnsi="Verdana" w:cs="Times"/>
                <w:bCs/>
                <w:sz w:val="20"/>
                <w:szCs w:val="29"/>
                <w:lang w:val="en-GB" w:eastAsia="de-DE"/>
              </w:rPr>
              <w:t xml:space="preserve"> Follow any additional instructions provided by the relevant code of best practice.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 [For outdoor use, baiting points must be covered and placed in strategic sites to minimise the exposure to non-target species].</w:t>
            </w:r>
          </w:p>
        </w:tc>
      </w:tr>
    </w:tbl>
    <w:p w:rsidR="00D7197E" w:rsidRPr="00D7197E" w:rsidRDefault="00D7197E" w:rsidP="007F7489">
      <w:pPr>
        <w:pStyle w:val="Style3"/>
      </w:pPr>
      <w:bookmarkStart w:id="497" w:name="_Toc504744953"/>
      <w:bookmarkStart w:id="498" w:name="_Toc505608960"/>
      <w:r w:rsidRPr="00D7197E">
        <w:t>Use-specific risk mitigation measures</w:t>
      </w:r>
      <w:bookmarkEnd w:id="497"/>
      <w:bookmarkEnd w:id="498"/>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Where possible, prior to the treatment inform any possible bystanders (e.g. users of the treated area and their surroundings) about the rodent control campaign </w:t>
            </w:r>
            <w:r w:rsidRPr="00D7197E">
              <w:rPr>
                <w:rFonts w:ascii="Verdana" w:eastAsia="Times New Roman" w:hAnsi="Verdana" w:cs="Times"/>
                <w:bCs/>
                <w:i/>
                <w:iCs/>
                <w:sz w:val="20"/>
                <w:szCs w:val="29"/>
                <w:lang w:val="en-GB" w:eastAsia="de-DE"/>
              </w:rPr>
              <w:t>[in accordance with the applicable code of good practice, if any]</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Consider preventive control measures (plug holes, remove potential food and drinking as far as possible) to improve product intake and reduce the likelihood of reinvasion.</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 To reduce risk of secondary poisoning, search for and remove dead rodents during treatment at frequent intervals, in line with the recommendations provided by the relevant code of best practice</w:t>
            </w:r>
            <w:r w:rsidRPr="00D7197E">
              <w:rPr>
                <w:rFonts w:ascii="Verdana" w:eastAsia="Times New Roman" w:hAnsi="Verdana" w:cs="Times"/>
                <w:bCs/>
                <w:i/>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sidDel="00206626">
              <w:rPr>
                <w:rFonts w:ascii="Verdana" w:eastAsia="Times New Roman" w:hAnsi="Verdana" w:cs="Times"/>
                <w:bCs/>
                <w:sz w:val="20"/>
                <w:szCs w:val="29"/>
                <w:lang w:val="en-GB" w:eastAsia="de-DE"/>
              </w:rPr>
              <w:t xml:space="preserve"> </w:t>
            </w:r>
            <w:r w:rsidRPr="00D7197E">
              <w:rPr>
                <w:rFonts w:ascii="Verdana" w:eastAsia="Times New Roman" w:hAnsi="Verdana" w:cs="Times"/>
                <w:bCs/>
                <w:sz w:val="20"/>
                <w:szCs w:val="29"/>
                <w:lang w:val="en-GB" w:eastAsia="de-DE"/>
              </w:rPr>
              <w:t xml:space="preserve">- Do not use this product as permanent baits for the prevention of rodent infestation or monitoring of rodent activities.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Do not use this product in pulsed baiting treatments.</w:t>
            </w:r>
          </w:p>
          <w:p w:rsidR="00D7197E" w:rsidRPr="00D7197E" w:rsidRDefault="00D7197E" w:rsidP="00DE35C0">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A27EC">
              <w:rPr>
                <w:rFonts w:ascii="Verdana" w:eastAsia="Times New Roman" w:hAnsi="Verdana" w:cs="Times"/>
                <w:bCs/>
                <w:sz w:val="20"/>
                <w:szCs w:val="29"/>
                <w:lang w:val="en-GB" w:eastAsia="de-DE"/>
              </w:rPr>
              <w:t>Do not apply this product directly in the burrows.</w:t>
            </w:r>
          </w:p>
        </w:tc>
      </w:tr>
    </w:tbl>
    <w:p w:rsidR="00D7197E" w:rsidRPr="00D7197E" w:rsidRDefault="00D7197E" w:rsidP="007F7489">
      <w:pPr>
        <w:pStyle w:val="Style3"/>
      </w:pPr>
      <w:bookmarkStart w:id="499" w:name="_Toc504744954"/>
      <w:bookmarkStart w:id="500" w:name="_Toc505608961"/>
      <w:r w:rsidRPr="00D7197E">
        <w:t>Where specific to the use, the particulars of likely direct or indirect effects, first aid instructions and emergency measures to protect the environment</w:t>
      </w:r>
      <w:bookmarkEnd w:id="499"/>
      <w:bookmarkEnd w:id="500"/>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placing bait points close to surface waters (e.g. rivers, ponds, water channels, dykes, irrigation ditches) or water drainage systems, ensure that bait contact with water is avoided.</w:t>
            </w:r>
          </w:p>
        </w:tc>
      </w:tr>
    </w:tbl>
    <w:p w:rsidR="00D7197E" w:rsidRPr="00D7197E" w:rsidRDefault="00D7197E" w:rsidP="007F7489">
      <w:pPr>
        <w:pStyle w:val="Style3"/>
      </w:pPr>
      <w:bookmarkStart w:id="501" w:name="_Toc504744955"/>
      <w:bookmarkStart w:id="502" w:name="_Toc505608962"/>
      <w:r w:rsidRPr="00D7197E">
        <w:t>Where specific to the use, the instructions for safe disposal of the product and its packaging</w:t>
      </w:r>
      <w:bookmarkEnd w:id="501"/>
      <w:bookmarkEnd w:id="502"/>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7F7489">
      <w:pPr>
        <w:pStyle w:val="Style3"/>
      </w:pPr>
      <w:bookmarkStart w:id="503" w:name="_Toc504744956"/>
      <w:bookmarkStart w:id="504" w:name="_Toc505608963"/>
      <w:r w:rsidRPr="00D7197E">
        <w:t>Where specific to the use, the conditions of storage and shelf-life of the product under normal conditions of storage</w:t>
      </w:r>
      <w:bookmarkEnd w:id="503"/>
      <w:bookmarkEnd w:id="50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7F7489">
      <w:pPr>
        <w:pStyle w:val="Style2"/>
        <w:rPr>
          <w:szCs w:val="29"/>
        </w:rPr>
      </w:pPr>
      <w:bookmarkStart w:id="505" w:name="_Toc504744957"/>
      <w:bookmarkStart w:id="506" w:name="_Toc505608964"/>
      <w:r w:rsidRPr="00D7197E">
        <w:t>4.3. Use description</w:t>
      </w:r>
      <w:bookmarkEnd w:id="505"/>
      <w:bookmarkEnd w:id="506"/>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sidRPr="00D7197E">
        <w:rPr>
          <w:rFonts w:ascii="Verdana" w:eastAsia="Times New Roman" w:hAnsi="Verdana" w:cs="Times"/>
          <w:b/>
          <w:bCs/>
          <w:sz w:val="20"/>
          <w:szCs w:val="20"/>
          <w:lang w:val="en-GB" w:eastAsia="de-DE"/>
        </w:rPr>
        <w:t xml:space="preserve">Table 3. Use # 3 – </w:t>
      </w:r>
      <w:r w:rsidR="00B80847">
        <w:rPr>
          <w:rFonts w:ascii="Verdana" w:eastAsia="Times New Roman" w:hAnsi="Verdana" w:cs="Times"/>
          <w:b/>
          <w:bCs/>
          <w:sz w:val="20"/>
          <w:szCs w:val="20"/>
          <w:lang w:val="en-GB" w:eastAsia="de-DE"/>
        </w:rPr>
        <w:t>Mice and r</w:t>
      </w:r>
      <w:r w:rsidRPr="00D7197E">
        <w:rPr>
          <w:rFonts w:ascii="Verdana" w:eastAsia="Times New Roman" w:hAnsi="Verdana" w:cs="Times"/>
          <w:b/>
          <w:bCs/>
          <w:sz w:val="20"/>
          <w:szCs w:val="20"/>
          <w:lang w:val="en-GB" w:eastAsia="de-DE"/>
        </w:rPr>
        <w:t>ats – trained professionals – Outdoor open areas &amp; waste dumps</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norvegicus</w:t>
            </w:r>
            <w:r w:rsidRPr="00D7197E">
              <w:rPr>
                <w:rFonts w:ascii="Verdana" w:eastAsia="Times New Roman" w:hAnsi="Verdana" w:cs="Times"/>
                <w:bCs/>
                <w:sz w:val="20"/>
                <w:szCs w:val="29"/>
                <w:lang w:val="en-GB" w:eastAsia="de-DE"/>
              </w:rPr>
              <w:t xml:space="preserve"> (brown rat)      </w:t>
            </w:r>
          </w:p>
          <w:p w:rsid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E35C0">
              <w:rPr>
                <w:rFonts w:ascii="Verdana" w:eastAsia="Times New Roman" w:hAnsi="Verdana" w:cs="Times"/>
                <w:bCs/>
                <w:i/>
                <w:sz w:val="20"/>
                <w:szCs w:val="29"/>
                <w:lang w:val="en-GB" w:eastAsia="de-DE"/>
              </w:rPr>
              <w:t>Rattus rattus</w:t>
            </w:r>
            <w:r w:rsidR="00DE35C0" w:rsidRPr="00DE35C0">
              <w:rPr>
                <w:rFonts w:ascii="Verdana" w:eastAsia="Times New Roman" w:hAnsi="Verdana" w:cs="Times"/>
                <w:bCs/>
                <w:sz w:val="20"/>
                <w:szCs w:val="29"/>
                <w:lang w:val="en-GB" w:eastAsia="de-DE"/>
              </w:rPr>
              <w:t xml:space="preserve"> (black or roof rat)  </w:t>
            </w:r>
          </w:p>
          <w:p w:rsidR="000046EA" w:rsidRPr="00DE35C0" w:rsidRDefault="000046EA" w:rsidP="00D7197E">
            <w:pPr>
              <w:widowControl w:val="0"/>
              <w:autoSpaceDE w:val="0"/>
              <w:autoSpaceDN w:val="0"/>
              <w:adjustRightInd w:val="0"/>
              <w:spacing w:after="120" w:line="240" w:lineRule="auto"/>
              <w:rPr>
                <w:rFonts w:ascii="Verdana" w:eastAsia="Times New Roman" w:hAnsi="Verdana" w:cs="Times"/>
                <w:bCs/>
                <w:sz w:val="20"/>
                <w:szCs w:val="29"/>
                <w:highlight w:val="yellow"/>
                <w:lang w:val="en-GB" w:eastAsia="de-DE"/>
              </w:rPr>
            </w:pPr>
            <w:r w:rsidRPr="00B80847">
              <w:rPr>
                <w:rFonts w:ascii="Verdana" w:eastAsia="Times New Roman" w:hAnsi="Verdana" w:cs="Times"/>
                <w:bCs/>
                <w:i/>
                <w:sz w:val="20"/>
                <w:szCs w:val="29"/>
                <w:lang w:val="en-GB" w:eastAsia="de-DE"/>
              </w:rPr>
              <w:t>Mus musculus</w:t>
            </w:r>
            <w:r>
              <w:rPr>
                <w:rFonts w:ascii="Verdana" w:eastAsia="Times New Roman" w:hAnsi="Verdana" w:cs="Times"/>
                <w:bCs/>
                <w:sz w:val="20"/>
                <w:szCs w:val="29"/>
                <w:lang w:val="en-GB" w:eastAsia="de-DE"/>
              </w:rPr>
              <w:t xml:space="preserve"> (mice)</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Outdoor open areas     □</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Outdoor waste dumps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Ready-to-use bait to be used in tamper-resistant bait stations.</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 [Covered and protected baiting points]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D7197E" w:rsidRDefault="00DE35C0"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Pr>
                <w:rFonts w:ascii="Verdana" w:eastAsia="Times New Roman" w:hAnsi="Verdana" w:cs="Times"/>
                <w:bCs/>
                <w:sz w:val="20"/>
                <w:szCs w:val="29"/>
                <w:lang w:val="en-GB" w:eastAsia="de-DE"/>
              </w:rPr>
              <w:t xml:space="preserve">rats: </w:t>
            </w:r>
            <w:r w:rsidRPr="00177C9C">
              <w:rPr>
                <w:rFonts w:ascii="Verdana" w:eastAsia="Times New Roman" w:hAnsi="Verdana" w:cs="Times"/>
                <w:bCs/>
                <w:sz w:val="20"/>
                <w:szCs w:val="29"/>
                <w:lang w:val="en-GB" w:eastAsia="de-DE"/>
              </w:rPr>
              <w:t>200 g / bait point separated by 5-10 meters</w:t>
            </w:r>
          </w:p>
          <w:p w:rsidR="000046EA" w:rsidRPr="00DE35C0" w:rsidRDefault="000046EA"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Pr>
                <w:rFonts w:ascii="Verdana" w:eastAsia="Times New Roman" w:hAnsi="Verdana" w:cs="Times"/>
                <w:bCs/>
                <w:sz w:val="20"/>
                <w:szCs w:val="29"/>
                <w:lang w:val="en-GB" w:eastAsia="de-DE"/>
              </w:rPr>
              <w:t xml:space="preserve">- mice: </w:t>
            </w:r>
            <w:r w:rsidRPr="00177C9C">
              <w:rPr>
                <w:rFonts w:ascii="Verdana" w:eastAsia="Times New Roman" w:hAnsi="Verdana" w:cs="Times"/>
                <w:bCs/>
                <w:sz w:val="20"/>
                <w:szCs w:val="29"/>
                <w:lang w:val="en-GB" w:eastAsia="de-DE"/>
              </w:rPr>
              <w:t>40 g of product / bait station at separated to 1-2 meters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Trained professionals only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Minimum pack size of 3 kg</w:t>
            </w:r>
            <w:r w:rsidRPr="00D7197E">
              <w:rPr>
                <w:rFonts w:ascii="Verdana" w:eastAsia="Times New Roman" w:hAnsi="Verdana" w:cs="Times"/>
                <w:bCs/>
                <w:i/>
                <w:sz w:val="20"/>
                <w:szCs w:val="29"/>
                <w:lang w:val="en-GB" w:eastAsia="de-DE"/>
              </w:rPr>
              <w:t>.</w:t>
            </w:r>
          </w:p>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i/>
                <w:sz w:val="20"/>
                <w:szCs w:val="29"/>
                <w:lang w:val="en-GB" w:eastAsia="de-DE"/>
              </w:rPr>
              <w:t>(</w:t>
            </w:r>
            <w:r w:rsidRPr="00D7197E">
              <w:rPr>
                <w:rFonts w:ascii="Verdana" w:eastAsia="Times New Roman" w:hAnsi="Verdana" w:cs="Times"/>
                <w:b/>
                <w:bCs/>
                <w:sz w:val="20"/>
                <w:szCs w:val="29"/>
                <w:lang w:val="en-GB" w:eastAsia="de-DE"/>
              </w:rPr>
              <w:t>in France only</w:t>
            </w:r>
            <w:r w:rsidRPr="00D7197E">
              <w:rPr>
                <w:rFonts w:ascii="Verdana" w:eastAsia="Times New Roman" w:hAnsi="Verdana" w:cs="Times"/>
                <w:bCs/>
                <w:i/>
                <w:sz w:val="20"/>
                <w:szCs w:val="29"/>
                <w:lang w:val="en-GB" w:eastAsia="de-DE"/>
              </w:rPr>
              <w:t xml:space="preserve"> : </w:t>
            </w:r>
            <w:r w:rsidRPr="00D7197E">
              <w:rPr>
                <w:rFonts w:ascii="Verdana" w:eastAsia="Times New Roman" w:hAnsi="Verdana" w:cs="Times"/>
                <w:bCs/>
                <w:sz w:val="20"/>
                <w:szCs w:val="29"/>
                <w:lang w:val="en-GB" w:eastAsia="de-DE"/>
              </w:rPr>
              <w:t>Minimum pack size of 5 kg)</w:t>
            </w:r>
          </w:p>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Bait formulations:</w:t>
            </w:r>
          </w:p>
          <w:p w:rsidR="00111FB3" w:rsidRPr="00D7197E" w:rsidRDefault="00111FB3"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Rats: 25; 50</w:t>
            </w:r>
            <w:r w:rsidR="00F5019A">
              <w:rPr>
                <w:rFonts w:cs="Arial"/>
                <w:sz w:val="20"/>
                <w:szCs w:val="20"/>
                <w:lang w:val="en-US"/>
              </w:rPr>
              <w:t>; 100 and 2</w:t>
            </w:r>
            <w:r w:rsidRPr="00111FB3">
              <w:rPr>
                <w:rFonts w:cs="Arial"/>
                <w:sz w:val="20"/>
                <w:szCs w:val="20"/>
                <w:lang w:val="en-US"/>
              </w:rPr>
              <w:t xml:space="preserve">00g polyethylene sachets </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Mice 20 and 40g polyethylene sachets </w:t>
            </w:r>
          </w:p>
          <w:p w:rsidR="00111FB3" w:rsidRPr="00111FB3" w:rsidRDefault="00111FB3" w:rsidP="00111FB3">
            <w:pPr>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(5;10;15;20;25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 15; 18; 20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 12; 15; 20; 50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Bait box in plastic PET/PP/PE/PVC </w:t>
            </w:r>
          </w:p>
          <w:p w:rsidR="00111FB3" w:rsidRPr="00111FB3" w:rsidRDefault="00111FB3" w:rsidP="00111FB3">
            <w:pPr>
              <w:spacing w:line="240" w:lineRule="auto"/>
              <w:jc w:val="both"/>
              <w:rPr>
                <w:rFonts w:cs="Arial"/>
                <w:sz w:val="20"/>
                <w:szCs w:val="20"/>
                <w:lang w:val="en-US"/>
              </w:rPr>
            </w:pPr>
          </w:p>
          <w:p w:rsidR="00B65ABE" w:rsidRDefault="00B65ABE" w:rsidP="00B65ABE">
            <w:pPr>
              <w:spacing w:line="240" w:lineRule="auto"/>
              <w:jc w:val="both"/>
              <w:rPr>
                <w:rFonts w:cs="Arial"/>
                <w:sz w:val="20"/>
                <w:szCs w:val="20"/>
                <w:lang w:val="en-US"/>
              </w:rPr>
            </w:pPr>
            <w:r w:rsidRPr="00111FB3">
              <w:rPr>
                <w:rFonts w:cs="Arial"/>
                <w:sz w:val="20"/>
                <w:szCs w:val="20"/>
                <w:lang w:val="en-US"/>
              </w:rPr>
              <w:t>FANGA RAT-DICAL TECH is also supplies in loose:</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w:t>
            </w:r>
            <w:r>
              <w:rPr>
                <w:rFonts w:cs="Arial"/>
                <w:sz w:val="20"/>
                <w:szCs w:val="20"/>
                <w:lang w:val="en-US"/>
              </w:rPr>
              <w:t>, 15, 20, 25</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w:t>
            </w:r>
            <w:r>
              <w:rPr>
                <w:rFonts w:cs="Arial"/>
                <w:sz w:val="20"/>
                <w:szCs w:val="20"/>
                <w:lang w:val="en-US"/>
              </w:rPr>
              <w:t>, 15, 18, 20</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w:t>
            </w:r>
            <w:r>
              <w:rPr>
                <w:rFonts w:cs="Arial"/>
                <w:sz w:val="20"/>
                <w:szCs w:val="20"/>
                <w:lang w:val="en-US"/>
              </w:rPr>
              <w:t>, 12, 20, 50</w:t>
            </w:r>
            <w:r w:rsidRPr="00111FB3">
              <w:rPr>
                <w:rFonts w:cs="Arial"/>
                <w:sz w:val="20"/>
                <w:szCs w:val="20"/>
                <w:lang w:val="en-US"/>
              </w:rPr>
              <w:t xml:space="preserve"> kg)</w:t>
            </w:r>
          </w:p>
          <w:p w:rsidR="00D7197E" w:rsidRPr="00111FB3" w:rsidRDefault="00B65ABE" w:rsidP="00B65ABE">
            <w:pPr>
              <w:pStyle w:val="Paragraphedeliste"/>
              <w:numPr>
                <w:ilvl w:val="0"/>
                <w:numId w:val="5"/>
              </w:numPr>
              <w:rPr>
                <w:rFonts w:ascii="Verdana" w:eastAsia="Times New Roman" w:hAnsi="Verdana" w:cs="Times"/>
                <w:bCs/>
                <w:szCs w:val="29"/>
                <w:lang w:val="en-US" w:eastAsia="de-DE"/>
              </w:rPr>
            </w:pPr>
            <w:r w:rsidRPr="00B65ABE">
              <w:rPr>
                <w:rFonts w:cs="Arial"/>
                <w:sz w:val="20"/>
                <w:szCs w:val="20"/>
                <w:lang w:val="en-US"/>
              </w:rPr>
              <w:t>Bait box in plastic PET/PP/PE/PVC</w:t>
            </w:r>
          </w:p>
        </w:tc>
      </w:tr>
    </w:tbl>
    <w:p w:rsidR="00D7197E" w:rsidRPr="00D7197E" w:rsidRDefault="00D7197E" w:rsidP="007F7489">
      <w:pPr>
        <w:pStyle w:val="Style3"/>
      </w:pPr>
      <w:bookmarkStart w:id="507" w:name="_Toc504744958"/>
      <w:bookmarkStart w:id="508" w:name="_Toc505608965"/>
      <w:r w:rsidRPr="00D7197E">
        <w:t>Use-specific instructions for use</w:t>
      </w:r>
      <w:bookmarkEnd w:id="507"/>
      <w:bookmarkEnd w:id="50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Protect bait from the atmospheric conditions. Place the bait stations in areas not liable to flooding.</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Replace any bait in baiting points in which bait has been damaged by water or contaminated by dirt.</w:t>
            </w:r>
          </w:p>
          <w:p w:rsidR="00D7197E" w:rsidRPr="00D7197E" w:rsidRDefault="00D7197E" w:rsidP="00D7197E">
            <w:pPr>
              <w:widowControl w:val="0"/>
              <w:autoSpaceDE w:val="0"/>
              <w:autoSpaceDN w:val="0"/>
              <w:adjustRightInd w:val="0"/>
              <w:spacing w:before="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Remove the remaining product at the end of treatment period </w:t>
            </w:r>
            <w:r w:rsidRPr="00D7197E">
              <w:rPr>
                <w:rFonts w:ascii="Verdana" w:eastAsia="Times New Roman" w:hAnsi="Verdana" w:cs="Times"/>
                <w:bCs/>
                <w:i/>
                <w:sz w:val="20"/>
                <w:szCs w:val="29"/>
                <w:lang w:val="en-GB" w:eastAsia="de-DE"/>
              </w:rPr>
              <w:t>[Not applicable where explicitly authorised according to addenda 4]</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before="120"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[When available]</w:t>
            </w:r>
            <w:r w:rsidRPr="00D7197E">
              <w:rPr>
                <w:rFonts w:ascii="Verdana" w:eastAsia="Times New Roman" w:hAnsi="Verdana" w:cs="Times"/>
                <w:bCs/>
                <w:sz w:val="20"/>
                <w:szCs w:val="29"/>
                <w:lang w:val="en-GB" w:eastAsia="de-DE"/>
              </w:rPr>
              <w:t xml:space="preserve"> Follow any additional instructions provided by the relevant code of best practice.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 [For outdoor use, baiting points must be covered and placed in strategic sites to minimise the exposure to non-target species].</w:t>
            </w:r>
          </w:p>
        </w:tc>
      </w:tr>
    </w:tbl>
    <w:p w:rsidR="00D7197E" w:rsidRPr="00D7197E" w:rsidRDefault="00D7197E" w:rsidP="007F7489">
      <w:pPr>
        <w:pStyle w:val="Style3"/>
      </w:pPr>
      <w:bookmarkStart w:id="509" w:name="_Toc504744959"/>
      <w:bookmarkStart w:id="510" w:name="_Toc505608966"/>
      <w:r w:rsidRPr="00D7197E">
        <w:t>Use-specific risk mitigation measures</w:t>
      </w:r>
      <w:bookmarkEnd w:id="509"/>
      <w:bookmarkEnd w:id="510"/>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Where possible, prior to the treatment inform any possible bystanders (e.g. users of the treated area and their surroundings) about the rodent control campaign </w:t>
            </w:r>
            <w:r w:rsidRPr="00D7197E">
              <w:rPr>
                <w:rFonts w:ascii="Verdana" w:eastAsia="Times New Roman" w:hAnsi="Verdana" w:cs="Times"/>
                <w:bCs/>
                <w:i/>
                <w:iCs/>
                <w:sz w:val="20"/>
                <w:szCs w:val="29"/>
                <w:lang w:val="en-GB" w:eastAsia="de-DE"/>
              </w:rPr>
              <w:t>[in accordance with the applicable code of good practice, if any]</w:t>
            </w:r>
            <w:r w:rsidRPr="00D7197E">
              <w:rPr>
                <w:rFonts w:ascii="Verdana" w:eastAsia="Times New Roman" w:hAnsi="Verdana" w:cs="Times"/>
                <w:bCs/>
                <w:sz w:val="20"/>
                <w:szCs w:val="29"/>
                <w:lang w:val="en-GB" w:eastAsia="de-DE"/>
              </w:rPr>
              <w:t>.</w:t>
            </w:r>
          </w:p>
          <w:p w:rsidR="00D7197E" w:rsidRPr="00DE35C0"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To reduce risk of secondary poisoning, search for and remove dead rodents during treatment</w:t>
            </w:r>
            <w:r w:rsidRPr="00D7197E">
              <w:rPr>
                <w:rFonts w:ascii="Verdana" w:eastAsia="Times New Roman" w:hAnsi="Verdana" w:cs="Times"/>
                <w:bCs/>
                <w:i/>
                <w:sz w:val="20"/>
                <w:szCs w:val="29"/>
                <w:lang w:val="en-GB" w:eastAsia="de-DE"/>
              </w:rPr>
              <w:t xml:space="preserve"> </w:t>
            </w:r>
            <w:r w:rsidRPr="00D7197E">
              <w:rPr>
                <w:rFonts w:ascii="Verdana" w:eastAsia="Times New Roman" w:hAnsi="Verdana" w:cs="Times"/>
                <w:bCs/>
                <w:sz w:val="20"/>
                <w:szCs w:val="29"/>
                <w:lang w:val="en-GB" w:eastAsia="de-DE"/>
              </w:rPr>
              <w:t>at frequent intervals</w:t>
            </w:r>
            <w:r w:rsidRPr="00D7197E">
              <w:rPr>
                <w:rFonts w:ascii="Verdana" w:eastAsia="Times New Roman" w:hAnsi="Verdana" w:cs="Times"/>
                <w:bCs/>
                <w:i/>
                <w:sz w:val="20"/>
                <w:szCs w:val="29"/>
                <w:lang w:val="en-GB" w:eastAsia="de-DE"/>
              </w:rPr>
              <w:t xml:space="preserve">, </w:t>
            </w:r>
            <w:r w:rsidRPr="00D7197E">
              <w:rPr>
                <w:rFonts w:ascii="Verdana" w:eastAsia="Times New Roman" w:hAnsi="Verdana" w:cs="Times"/>
                <w:bCs/>
                <w:sz w:val="20"/>
                <w:szCs w:val="29"/>
                <w:lang w:val="en-GB" w:eastAsia="de-DE"/>
              </w:rPr>
              <w:t xml:space="preserve">in line with the recommendations provided by the </w:t>
            </w:r>
            <w:r w:rsidR="00DE35C0">
              <w:rPr>
                <w:rFonts w:ascii="Verdana" w:eastAsia="Times New Roman" w:hAnsi="Verdana" w:cs="Times"/>
                <w:bCs/>
                <w:sz w:val="20"/>
                <w:szCs w:val="29"/>
                <w:lang w:val="en-GB" w:eastAsia="de-DE"/>
              </w:rPr>
              <w:t>relevant code of best practice.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A27EC">
              <w:rPr>
                <w:rFonts w:ascii="Verdana" w:eastAsia="Times New Roman" w:hAnsi="Verdana" w:cs="Times"/>
                <w:bCs/>
                <w:sz w:val="20"/>
                <w:szCs w:val="29"/>
                <w:lang w:val="en-GB" w:eastAsia="de-DE"/>
              </w:rPr>
              <w:t>- Do not apply this product directly in the burrows.</w:t>
            </w:r>
          </w:p>
        </w:tc>
      </w:tr>
    </w:tbl>
    <w:p w:rsidR="00D7197E" w:rsidRPr="00D7197E" w:rsidRDefault="00D7197E" w:rsidP="007F7489">
      <w:pPr>
        <w:pStyle w:val="Style3"/>
      </w:pPr>
      <w:bookmarkStart w:id="511" w:name="_Toc504744960"/>
      <w:bookmarkStart w:id="512" w:name="_Toc505608967"/>
      <w:r w:rsidRPr="00D7197E">
        <w:t>Where specific to the use, the particulars of likely direct or indirect effects, first aid instructions and emergency measures to protect the environment</w:t>
      </w:r>
      <w:bookmarkEnd w:id="511"/>
      <w:bookmarkEnd w:id="512"/>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placing bait points close to surface waters (e.g. rivers, ponds, water channels, dykes, irrigation ditches) or water drainage systems, ensure that bait contact with water is avoided.</w:t>
            </w:r>
          </w:p>
        </w:tc>
      </w:tr>
    </w:tbl>
    <w:p w:rsidR="00D7197E" w:rsidRPr="00D7197E" w:rsidRDefault="00D7197E" w:rsidP="007F7489">
      <w:pPr>
        <w:pStyle w:val="Style3"/>
      </w:pPr>
      <w:bookmarkStart w:id="513" w:name="_Toc504744961"/>
      <w:bookmarkStart w:id="514" w:name="_Toc505608968"/>
      <w:r w:rsidRPr="00D7197E">
        <w:t>Where specific to the use, the instructions for safe disposal of the product and its packaging</w:t>
      </w:r>
      <w:bookmarkEnd w:id="513"/>
      <w:bookmarkEnd w:id="514"/>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7F7489">
      <w:pPr>
        <w:pStyle w:val="Style3"/>
      </w:pPr>
      <w:bookmarkStart w:id="515" w:name="_Toc504744962"/>
      <w:bookmarkStart w:id="516" w:name="_Toc505608969"/>
      <w:r w:rsidRPr="00D7197E">
        <w:t>Where specific to the use, the conditions of storage and shelf-life of the product under normal conditions of storage</w:t>
      </w:r>
      <w:bookmarkEnd w:id="515"/>
      <w:bookmarkEnd w:id="51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7F7489">
      <w:pPr>
        <w:pStyle w:val="Style2"/>
        <w:rPr>
          <w:szCs w:val="29"/>
        </w:rPr>
      </w:pPr>
      <w:bookmarkStart w:id="517" w:name="_Toc504744963"/>
      <w:bookmarkStart w:id="518" w:name="_Toc505608970"/>
      <w:r w:rsidRPr="00D7197E">
        <w:t>Use description</w:t>
      </w:r>
      <w:bookmarkEnd w:id="517"/>
      <w:bookmarkEnd w:id="518"/>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sidRPr="00D7197E">
        <w:rPr>
          <w:rFonts w:ascii="Verdana" w:eastAsia="Times New Roman" w:hAnsi="Verdana" w:cs="Times"/>
          <w:b/>
          <w:bCs/>
          <w:sz w:val="20"/>
          <w:szCs w:val="20"/>
          <w:lang w:val="en-GB" w:eastAsia="de-DE"/>
        </w:rPr>
        <w:t xml:space="preserve">Table </w:t>
      </w:r>
      <w:r w:rsidR="007F7489">
        <w:rPr>
          <w:rFonts w:ascii="Verdana" w:eastAsia="Times New Roman" w:hAnsi="Verdana" w:cs="Times"/>
          <w:b/>
          <w:bCs/>
          <w:sz w:val="20"/>
          <w:szCs w:val="20"/>
          <w:lang w:val="de-DE" w:eastAsia="de-DE"/>
        </w:rPr>
        <w:t>4</w:t>
      </w:r>
      <w:r w:rsidR="007F7489">
        <w:rPr>
          <w:rFonts w:ascii="Verdana" w:eastAsia="Times New Roman" w:hAnsi="Verdana" w:cs="Times"/>
          <w:b/>
          <w:bCs/>
          <w:sz w:val="20"/>
          <w:szCs w:val="20"/>
          <w:lang w:val="en-GB" w:eastAsia="de-DE"/>
        </w:rPr>
        <w:t>. Use # 4</w:t>
      </w:r>
      <w:r w:rsidRPr="00D7197E">
        <w:rPr>
          <w:rFonts w:ascii="Verdana" w:eastAsia="Times New Roman" w:hAnsi="Verdana" w:cs="Times"/>
          <w:b/>
          <w:bCs/>
          <w:sz w:val="20"/>
          <w:szCs w:val="20"/>
          <w:lang w:val="en-GB" w:eastAsia="de-DE"/>
        </w:rPr>
        <w:t xml:space="preserve"> </w:t>
      </w:r>
      <w:r w:rsidRPr="00D7197E">
        <w:rPr>
          <w:rFonts w:ascii="Verdana" w:eastAsia="Times New Roman" w:hAnsi="Verdana" w:cs="Times"/>
          <w:b/>
          <w:bCs/>
          <w:i/>
          <w:sz w:val="20"/>
          <w:szCs w:val="20"/>
          <w:highlight w:val="cyan"/>
          <w:lang w:val="en-GB" w:eastAsia="de-DE"/>
        </w:rPr>
        <w:t>(not relevant in France)</w:t>
      </w:r>
      <w:r w:rsidRPr="00D7197E">
        <w:rPr>
          <w:rFonts w:ascii="Verdana" w:eastAsia="Times New Roman" w:hAnsi="Verdana" w:cs="Times"/>
          <w:b/>
          <w:bCs/>
          <w:sz w:val="20"/>
          <w:szCs w:val="20"/>
          <w:highlight w:val="cyan"/>
          <w:lang w:val="en-GB" w:eastAsia="de-DE"/>
        </w:rPr>
        <w:t>–</w:t>
      </w:r>
      <w:r w:rsidRPr="00D7197E">
        <w:rPr>
          <w:rFonts w:ascii="Verdana" w:eastAsia="Times New Roman" w:hAnsi="Verdana" w:cs="Times"/>
          <w:b/>
          <w:bCs/>
          <w:sz w:val="20"/>
          <w:szCs w:val="20"/>
          <w:lang w:val="en-GB" w:eastAsia="de-DE"/>
        </w:rPr>
        <w:t xml:space="preserve"> House mice – professionals – indoor </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6"/>
                <w:szCs w:val="29"/>
                <w:lang w:val="en-GB" w:eastAsia="de-DE"/>
              </w:rPr>
            </w:pPr>
            <w:r w:rsidRPr="00D7197E">
              <w:rPr>
                <w:rFonts w:ascii="Verdana" w:eastAsia="Times New Roman" w:hAnsi="Verdana" w:cs="Times"/>
                <w:bCs/>
                <w:i/>
                <w:sz w:val="20"/>
                <w:szCs w:val="29"/>
                <w:lang w:val="en-GB" w:eastAsia="de-DE"/>
              </w:rPr>
              <w:t>Mus musculus</w:t>
            </w:r>
            <w:r w:rsidRPr="00D7197E">
              <w:rPr>
                <w:rFonts w:ascii="Verdana" w:eastAsia="Times New Roman" w:hAnsi="Verdana" w:cs="Times"/>
                <w:bCs/>
                <w:sz w:val="20"/>
                <w:szCs w:val="29"/>
                <w:lang w:val="en-GB" w:eastAsia="de-DE"/>
              </w:rPr>
              <w:t xml:space="preserve"> (house mice)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Indoor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Ready-to-use bait to be used in tamper-resistant bait stations</w:t>
            </w:r>
            <w:r w:rsidRPr="00D7197E">
              <w:rPr>
                <w:rFonts w:ascii="Verdana" w:eastAsia="Times New Roman" w:hAnsi="Verdana"/>
                <w:bCs/>
                <w:sz w:val="20"/>
                <w:szCs w:val="29"/>
                <w:vertAlign w:val="superscript"/>
                <w:lang w:val="en-GB" w:eastAsia="de-DE"/>
              </w:rPr>
              <w:footnoteReference w:id="14"/>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E35C0"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Pr>
                <w:rFonts w:ascii="Verdana" w:eastAsia="Times New Roman" w:hAnsi="Verdana" w:cs="Times"/>
                <w:bCs/>
                <w:sz w:val="20"/>
                <w:szCs w:val="29"/>
                <w:lang w:val="en-GB" w:eastAsia="de-DE"/>
              </w:rPr>
              <w:t xml:space="preserve">- mice: </w:t>
            </w:r>
            <w:r w:rsidRPr="00177C9C">
              <w:rPr>
                <w:rFonts w:ascii="Verdana" w:eastAsia="Times New Roman" w:hAnsi="Verdana" w:cs="Times"/>
                <w:bCs/>
                <w:sz w:val="20"/>
                <w:szCs w:val="29"/>
                <w:lang w:val="en-GB" w:eastAsia="de-DE"/>
              </w:rPr>
              <w:t>40 g of product / bait station at separated to 1-2 meters</w:t>
            </w:r>
            <w:r w:rsidRPr="00D7197E">
              <w:rPr>
                <w:rFonts w:ascii="Verdana" w:eastAsia="Times New Roman" w:hAnsi="Verdana" w:cs="Times"/>
                <w:bCs/>
                <w:i/>
                <w:sz w:val="20"/>
                <w:szCs w:val="29"/>
                <w:lang w:val="en-GB" w:eastAsia="de-DE"/>
              </w:rPr>
              <w:t xml:space="preserve">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Professionals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Minimum pack size of 3 kg</w:t>
            </w:r>
            <w:r w:rsidRPr="00D7197E">
              <w:rPr>
                <w:rFonts w:ascii="Verdana" w:eastAsia="Times New Roman" w:hAnsi="Verdana" w:cs="Times"/>
                <w:bCs/>
                <w:i/>
                <w:sz w:val="20"/>
                <w:szCs w:val="29"/>
                <w:lang w:val="en-GB" w:eastAsia="de-DE"/>
              </w:rPr>
              <w:t>.</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w:t>
            </w:r>
            <w:r w:rsidRPr="00D7197E">
              <w:rPr>
                <w:rFonts w:ascii="Verdana" w:eastAsia="Times New Roman" w:hAnsi="Verdana" w:cs="Times"/>
                <w:b/>
                <w:bCs/>
                <w:sz w:val="20"/>
                <w:szCs w:val="29"/>
                <w:lang w:val="en-GB" w:eastAsia="de-DE"/>
              </w:rPr>
              <w:t>In France only</w:t>
            </w:r>
            <w:r w:rsidRPr="00D7197E">
              <w:rPr>
                <w:rFonts w:ascii="Verdana" w:eastAsia="Times New Roman" w:hAnsi="Verdana" w:cs="Times"/>
                <w:bCs/>
                <w:sz w:val="20"/>
                <w:szCs w:val="29"/>
                <w:lang w:val="en-GB" w:eastAsia="de-DE"/>
              </w:rPr>
              <w:t xml:space="preserve"> : minimum pack size of 5 kg)</w:t>
            </w:r>
          </w:p>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p>
          <w:p w:rsidR="00111FB3" w:rsidRPr="00D7197E" w:rsidRDefault="00111FB3"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Mice 20 and 40g polyethylene sachets </w:t>
            </w:r>
          </w:p>
          <w:p w:rsidR="00111FB3" w:rsidRPr="00111FB3" w:rsidRDefault="00111FB3" w:rsidP="00111FB3">
            <w:pPr>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(5;10;15;20;25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 15; 18; 20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 12; 15; 20; 50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Ba</w:t>
            </w:r>
            <w:r w:rsidR="00080C58">
              <w:rPr>
                <w:rFonts w:cs="Arial"/>
                <w:sz w:val="20"/>
                <w:szCs w:val="20"/>
                <w:lang w:val="en-US"/>
              </w:rPr>
              <w:t>it box in plastic PET/PP/PE/PVC</w:t>
            </w:r>
          </w:p>
          <w:p w:rsidR="00111FB3" w:rsidRPr="00111FB3" w:rsidRDefault="00111FB3" w:rsidP="00111FB3">
            <w:pPr>
              <w:spacing w:line="240" w:lineRule="auto"/>
              <w:jc w:val="both"/>
              <w:rPr>
                <w:rFonts w:cs="Arial"/>
                <w:sz w:val="20"/>
                <w:szCs w:val="20"/>
                <w:lang w:val="en-US"/>
              </w:rPr>
            </w:pPr>
          </w:p>
          <w:p w:rsidR="00B65ABE" w:rsidRDefault="00B65ABE" w:rsidP="00B65ABE">
            <w:pPr>
              <w:spacing w:line="240" w:lineRule="auto"/>
              <w:jc w:val="both"/>
              <w:rPr>
                <w:rFonts w:cs="Arial"/>
                <w:sz w:val="20"/>
                <w:szCs w:val="20"/>
                <w:lang w:val="en-US"/>
              </w:rPr>
            </w:pPr>
            <w:r w:rsidRPr="00111FB3">
              <w:rPr>
                <w:rFonts w:cs="Arial"/>
                <w:sz w:val="20"/>
                <w:szCs w:val="20"/>
                <w:lang w:val="en-US"/>
              </w:rPr>
              <w:t>FANGA RAT-DICAL TECH is also supplies in loose:</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w:t>
            </w:r>
            <w:r>
              <w:rPr>
                <w:rFonts w:cs="Arial"/>
                <w:sz w:val="20"/>
                <w:szCs w:val="20"/>
                <w:lang w:val="en-US"/>
              </w:rPr>
              <w:t>, 15, 20, 25</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w:t>
            </w:r>
            <w:r>
              <w:rPr>
                <w:rFonts w:cs="Arial"/>
                <w:sz w:val="20"/>
                <w:szCs w:val="20"/>
                <w:lang w:val="en-US"/>
              </w:rPr>
              <w:t>, 15, 18, 20</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w:t>
            </w:r>
            <w:r>
              <w:rPr>
                <w:rFonts w:cs="Arial"/>
                <w:sz w:val="20"/>
                <w:szCs w:val="20"/>
                <w:lang w:val="en-US"/>
              </w:rPr>
              <w:t>, 12, 20, 50</w:t>
            </w:r>
            <w:r w:rsidRPr="00111FB3">
              <w:rPr>
                <w:rFonts w:cs="Arial"/>
                <w:sz w:val="20"/>
                <w:szCs w:val="20"/>
                <w:lang w:val="en-US"/>
              </w:rPr>
              <w:t xml:space="preserve"> kg)</w:t>
            </w:r>
          </w:p>
          <w:p w:rsidR="00D7197E" w:rsidRPr="00111FB3" w:rsidRDefault="00B65ABE" w:rsidP="00B65ABE">
            <w:pPr>
              <w:pStyle w:val="Paragraphedeliste"/>
              <w:numPr>
                <w:ilvl w:val="0"/>
                <w:numId w:val="5"/>
              </w:numPr>
              <w:rPr>
                <w:rFonts w:ascii="Verdana" w:eastAsia="Times New Roman" w:hAnsi="Verdana" w:cs="Times"/>
                <w:bCs/>
                <w:szCs w:val="29"/>
                <w:lang w:val="en-US" w:eastAsia="de-DE"/>
              </w:rPr>
            </w:pPr>
            <w:r w:rsidRPr="00B65ABE">
              <w:rPr>
                <w:rFonts w:cs="Arial"/>
                <w:sz w:val="20"/>
                <w:szCs w:val="20"/>
                <w:lang w:val="en-US"/>
              </w:rPr>
              <w:t>Bait box in plastic PET/PP/PE/PVC</w:t>
            </w:r>
          </w:p>
        </w:tc>
      </w:tr>
    </w:tbl>
    <w:p w:rsidR="00D7197E" w:rsidRPr="00D7197E" w:rsidRDefault="00D7197E" w:rsidP="007F7489">
      <w:pPr>
        <w:pStyle w:val="Style3"/>
      </w:pPr>
      <w:bookmarkStart w:id="519" w:name="_Toc504744964"/>
      <w:bookmarkStart w:id="520" w:name="_Toc505608971"/>
      <w:r w:rsidRPr="00D7197E">
        <w:t>Use-specific instructions for use</w:t>
      </w:r>
      <w:bookmarkEnd w:id="519"/>
      <w:bookmarkEnd w:id="52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[When available]</w:t>
            </w:r>
            <w:r w:rsidRPr="00D7197E">
              <w:rPr>
                <w:rFonts w:ascii="Verdana" w:eastAsia="Times New Roman" w:hAnsi="Verdana" w:cs="Times"/>
                <w:bCs/>
                <w:sz w:val="20"/>
                <w:szCs w:val="29"/>
                <w:lang w:val="en-GB" w:eastAsia="de-DE"/>
              </w:rPr>
              <w:t xml:space="preserve"> Follow any additional instructions provided by the relevant code of best practice.</w:t>
            </w:r>
          </w:p>
        </w:tc>
      </w:tr>
    </w:tbl>
    <w:p w:rsidR="00D7197E" w:rsidRPr="00D7197E" w:rsidRDefault="00D7197E" w:rsidP="007F7489">
      <w:pPr>
        <w:pStyle w:val="Style3"/>
      </w:pPr>
      <w:bookmarkStart w:id="521" w:name="_Toc504744965"/>
      <w:bookmarkStart w:id="522" w:name="_Toc505608972"/>
      <w:r w:rsidRPr="00D7197E">
        <w:t>Use-specific risk mitigation measures</w:t>
      </w:r>
      <w:bookmarkEnd w:id="521"/>
      <w:bookmarkEnd w:id="522"/>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p>
        </w:tc>
      </w:tr>
    </w:tbl>
    <w:p w:rsidR="00D7197E" w:rsidRPr="00D7197E" w:rsidRDefault="00D7197E" w:rsidP="007F7489">
      <w:pPr>
        <w:pStyle w:val="Style3"/>
      </w:pPr>
      <w:bookmarkStart w:id="523" w:name="_Toc504744966"/>
      <w:bookmarkStart w:id="524" w:name="_Toc505608973"/>
      <w:r w:rsidRPr="00D7197E">
        <w:t>Where specific to the use, the particulars of likely direct or indirect effects, first aid instructions and emergency measures to protect the environment</w:t>
      </w:r>
      <w:bookmarkEnd w:id="523"/>
      <w:bookmarkEnd w:id="524"/>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placing bait stations close to water drainage systems, ensure that bait contact with water is avoided.</w:t>
            </w:r>
          </w:p>
        </w:tc>
      </w:tr>
    </w:tbl>
    <w:p w:rsidR="00D7197E" w:rsidRPr="00D7197E" w:rsidRDefault="00D7197E" w:rsidP="007F7489">
      <w:pPr>
        <w:pStyle w:val="Style3"/>
      </w:pPr>
      <w:bookmarkStart w:id="525" w:name="_Toc504744967"/>
      <w:bookmarkStart w:id="526" w:name="_Toc505608974"/>
      <w:r w:rsidRPr="00D7197E">
        <w:t>Where specific to the use, the instructions for safe disposal of the product and its packaging</w:t>
      </w:r>
      <w:bookmarkEnd w:id="525"/>
      <w:bookmarkEnd w:id="526"/>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7F7489">
      <w:pPr>
        <w:pStyle w:val="Style3"/>
      </w:pPr>
      <w:bookmarkStart w:id="527" w:name="_Toc504744968"/>
      <w:bookmarkStart w:id="528" w:name="_Toc505608975"/>
      <w:r w:rsidRPr="00D7197E">
        <w:t>Where specific to the use, the conditions of storage and shelf-life of the product under normal conditions of storage</w:t>
      </w:r>
      <w:bookmarkEnd w:id="527"/>
      <w:bookmarkEnd w:id="52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p>
    <w:p w:rsidR="00D7197E" w:rsidRPr="00D7197E" w:rsidRDefault="00D7197E" w:rsidP="007F7489">
      <w:pPr>
        <w:pStyle w:val="Style2"/>
        <w:rPr>
          <w:szCs w:val="29"/>
        </w:rPr>
      </w:pPr>
      <w:bookmarkStart w:id="529" w:name="_Toc504744969"/>
      <w:bookmarkStart w:id="530" w:name="_Toc505608976"/>
      <w:r w:rsidRPr="00D7197E">
        <w:t>Use description</w:t>
      </w:r>
      <w:bookmarkEnd w:id="529"/>
      <w:bookmarkEnd w:id="530"/>
    </w:p>
    <w:p w:rsidR="00D7197E" w:rsidRPr="00D7197E" w:rsidRDefault="007F7489"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Pr>
          <w:rFonts w:ascii="Verdana" w:eastAsia="Times New Roman" w:hAnsi="Verdana" w:cs="Times"/>
          <w:b/>
          <w:bCs/>
          <w:sz w:val="20"/>
          <w:szCs w:val="20"/>
          <w:lang w:val="en-GB" w:eastAsia="de-DE"/>
        </w:rPr>
        <w:t>Table 5. Use # 5</w:t>
      </w:r>
      <w:r w:rsidR="00D7197E" w:rsidRPr="00D7197E">
        <w:rPr>
          <w:rFonts w:ascii="Verdana" w:eastAsia="Times New Roman" w:hAnsi="Verdana" w:cs="Times"/>
          <w:b/>
          <w:bCs/>
          <w:sz w:val="20"/>
          <w:szCs w:val="20"/>
          <w:lang w:val="en-GB" w:eastAsia="de-DE"/>
        </w:rPr>
        <w:t xml:space="preserve"> </w:t>
      </w:r>
      <w:r w:rsidR="00D7197E" w:rsidRPr="00D7197E">
        <w:rPr>
          <w:rFonts w:ascii="Verdana" w:eastAsia="Times New Roman" w:hAnsi="Verdana" w:cs="Times"/>
          <w:b/>
          <w:bCs/>
          <w:i/>
          <w:sz w:val="20"/>
          <w:szCs w:val="20"/>
          <w:highlight w:val="cyan"/>
          <w:lang w:val="en-GB" w:eastAsia="de-DE"/>
        </w:rPr>
        <w:t>(not relevant in France)</w:t>
      </w:r>
      <w:r w:rsidR="00D7197E" w:rsidRPr="00D7197E">
        <w:rPr>
          <w:rFonts w:ascii="Verdana" w:eastAsia="Times New Roman" w:hAnsi="Verdana" w:cs="Times"/>
          <w:b/>
          <w:bCs/>
          <w:sz w:val="20"/>
          <w:szCs w:val="20"/>
          <w:highlight w:val="cyan"/>
          <w:lang w:val="en-GB" w:eastAsia="de-DE"/>
        </w:rPr>
        <w:t>–</w:t>
      </w:r>
      <w:r w:rsidR="00D7197E" w:rsidRPr="00D7197E">
        <w:rPr>
          <w:rFonts w:ascii="Verdana" w:eastAsia="Times New Roman" w:hAnsi="Verdana" w:cs="Times"/>
          <w:b/>
          <w:bCs/>
          <w:sz w:val="20"/>
          <w:szCs w:val="20"/>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norvegicus</w:t>
            </w:r>
            <w:r w:rsidRPr="00D7197E">
              <w:rPr>
                <w:rFonts w:ascii="Verdana" w:eastAsia="Times New Roman" w:hAnsi="Verdana" w:cs="Times"/>
                <w:bCs/>
                <w:sz w:val="20"/>
                <w:szCs w:val="29"/>
                <w:lang w:val="en-GB" w:eastAsia="de-DE"/>
              </w:rPr>
              <w:t xml:space="preserve"> (brown rat)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rattus</w:t>
            </w:r>
            <w:r w:rsidRPr="00D7197E">
              <w:rPr>
                <w:rFonts w:ascii="Verdana" w:eastAsia="Times New Roman" w:hAnsi="Verdana" w:cs="Times"/>
                <w:bCs/>
                <w:sz w:val="20"/>
                <w:szCs w:val="29"/>
                <w:lang w:val="en-GB" w:eastAsia="de-DE"/>
              </w:rPr>
              <w:t xml:space="preserve"> (black or roof rat)</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Indoor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Ready-to-use bait to be used in tamper-resistant bait stations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E35C0" w:rsidRPr="00D7197E"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D7197E" w:rsidRPr="00D7197E" w:rsidRDefault="00DE35C0" w:rsidP="00DE35C0">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 xml:space="preserve">- </w:t>
            </w:r>
            <w:r>
              <w:rPr>
                <w:rFonts w:ascii="Verdana" w:eastAsia="Times New Roman" w:hAnsi="Verdana" w:cs="Times"/>
                <w:bCs/>
                <w:sz w:val="20"/>
                <w:szCs w:val="29"/>
                <w:lang w:val="en-GB" w:eastAsia="de-DE"/>
              </w:rPr>
              <w:t xml:space="preserve">rats: </w:t>
            </w:r>
            <w:r w:rsidRPr="00177C9C">
              <w:rPr>
                <w:rFonts w:ascii="Verdana" w:eastAsia="Times New Roman" w:hAnsi="Verdana" w:cs="Times"/>
                <w:bCs/>
                <w:sz w:val="20"/>
                <w:szCs w:val="29"/>
                <w:lang w:val="en-GB" w:eastAsia="de-DE"/>
              </w:rPr>
              <w:t>200 g / bait point separated by 5-10 meters</w:t>
            </w:r>
            <w:r w:rsidRPr="00D7197E">
              <w:rPr>
                <w:rFonts w:ascii="Verdana" w:eastAsia="Times New Roman" w:hAnsi="Verdana" w:cs="Times"/>
                <w:bCs/>
                <w:i/>
                <w:sz w:val="20"/>
                <w:szCs w:val="29"/>
                <w:lang w:val="en-GB" w:eastAsia="de-DE"/>
              </w:rPr>
              <w:t xml:space="preserve">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Professionals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Minimum pack size of 3 kg</w:t>
            </w:r>
            <w:r w:rsidRPr="00D7197E">
              <w:rPr>
                <w:rFonts w:ascii="Verdana" w:eastAsia="Times New Roman" w:hAnsi="Verdana" w:cs="Times"/>
                <w:bCs/>
                <w:i/>
                <w:sz w:val="20"/>
                <w:szCs w:val="29"/>
                <w:lang w:val="en-GB" w:eastAsia="de-DE"/>
              </w:rPr>
              <w:t>.</w:t>
            </w:r>
          </w:p>
          <w:p w:rsidR="00D7197E" w:rsidRDefault="00D7197E" w:rsidP="00DE35C0">
            <w:pPr>
              <w:widowControl w:val="0"/>
              <w:autoSpaceDE w:val="0"/>
              <w:autoSpaceDN w:val="0"/>
              <w:adjustRightInd w:val="0"/>
              <w:spacing w:line="240" w:lineRule="auto"/>
              <w:rPr>
                <w:rFonts w:ascii="Verdana" w:eastAsia="Times New Roman" w:hAnsi="Verdana" w:cs="Times"/>
                <w:bCs/>
                <w:sz w:val="20"/>
                <w:szCs w:val="29"/>
                <w:lang w:val="en-GB" w:eastAsia="de-DE"/>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Rats: 25; 50</w:t>
            </w:r>
            <w:r w:rsidR="00F5019A">
              <w:rPr>
                <w:rFonts w:cs="Arial"/>
                <w:sz w:val="20"/>
                <w:szCs w:val="20"/>
                <w:lang w:val="en-US"/>
              </w:rPr>
              <w:t>; 100 and 2</w:t>
            </w:r>
            <w:r w:rsidRPr="00111FB3">
              <w:rPr>
                <w:rFonts w:cs="Arial"/>
                <w:sz w:val="20"/>
                <w:szCs w:val="20"/>
                <w:lang w:val="en-US"/>
              </w:rPr>
              <w:t xml:space="preserve">00g polyethylene sachets </w:t>
            </w:r>
          </w:p>
          <w:p w:rsidR="00111FB3" w:rsidRPr="00111FB3" w:rsidRDefault="00111FB3" w:rsidP="00111FB3">
            <w:pPr>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(5;10;15;20;25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 15; 18; 20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 12; 15; 20; 50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Bait box in plastic PET/PP/PE/PVC</w:t>
            </w:r>
          </w:p>
          <w:p w:rsidR="00111FB3" w:rsidRPr="00111FB3" w:rsidRDefault="00111FB3" w:rsidP="00111FB3">
            <w:pPr>
              <w:spacing w:line="240" w:lineRule="auto"/>
              <w:jc w:val="both"/>
              <w:rPr>
                <w:rFonts w:cs="Arial"/>
                <w:sz w:val="20"/>
                <w:szCs w:val="20"/>
                <w:lang w:val="en-US"/>
              </w:rPr>
            </w:pPr>
          </w:p>
          <w:p w:rsidR="00B65ABE" w:rsidRDefault="00B65ABE" w:rsidP="00B65ABE">
            <w:pPr>
              <w:spacing w:line="240" w:lineRule="auto"/>
              <w:jc w:val="both"/>
              <w:rPr>
                <w:rFonts w:cs="Arial"/>
                <w:sz w:val="20"/>
                <w:szCs w:val="20"/>
                <w:lang w:val="en-US"/>
              </w:rPr>
            </w:pPr>
            <w:r w:rsidRPr="00111FB3">
              <w:rPr>
                <w:rFonts w:cs="Arial"/>
                <w:sz w:val="20"/>
                <w:szCs w:val="20"/>
                <w:lang w:val="en-US"/>
              </w:rPr>
              <w:t>FANGA RAT-DICAL TECH is also supplies in loose:</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w:t>
            </w:r>
            <w:r>
              <w:rPr>
                <w:rFonts w:cs="Arial"/>
                <w:sz w:val="20"/>
                <w:szCs w:val="20"/>
                <w:lang w:val="en-US"/>
              </w:rPr>
              <w:t>, 15, 20, 25</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w:t>
            </w:r>
            <w:r>
              <w:rPr>
                <w:rFonts w:cs="Arial"/>
                <w:sz w:val="20"/>
                <w:szCs w:val="20"/>
                <w:lang w:val="en-US"/>
              </w:rPr>
              <w:t>, 15, 18, 20</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w:t>
            </w:r>
            <w:r>
              <w:rPr>
                <w:rFonts w:cs="Arial"/>
                <w:sz w:val="20"/>
                <w:szCs w:val="20"/>
                <w:lang w:val="en-US"/>
              </w:rPr>
              <w:t>, 12, 20, 50</w:t>
            </w:r>
            <w:r w:rsidRPr="00111FB3">
              <w:rPr>
                <w:rFonts w:cs="Arial"/>
                <w:sz w:val="20"/>
                <w:szCs w:val="20"/>
                <w:lang w:val="en-US"/>
              </w:rPr>
              <w:t xml:space="preserve"> kg)</w:t>
            </w:r>
          </w:p>
          <w:p w:rsidR="00111FB3" w:rsidRPr="00111FB3" w:rsidRDefault="00B65ABE" w:rsidP="00DE35C0">
            <w:pPr>
              <w:widowControl w:val="0"/>
              <w:autoSpaceDE w:val="0"/>
              <w:autoSpaceDN w:val="0"/>
              <w:adjustRightInd w:val="0"/>
              <w:spacing w:line="240" w:lineRule="auto"/>
              <w:rPr>
                <w:rFonts w:ascii="Verdana" w:eastAsia="Times New Roman" w:hAnsi="Verdana" w:cs="Times"/>
                <w:bCs/>
                <w:sz w:val="20"/>
                <w:szCs w:val="29"/>
                <w:lang w:val="en-US" w:eastAsia="de-DE"/>
              </w:rPr>
            </w:pPr>
            <w:r w:rsidRPr="00111FB3">
              <w:rPr>
                <w:rFonts w:cs="Arial"/>
                <w:sz w:val="20"/>
                <w:szCs w:val="20"/>
                <w:lang w:val="en-US"/>
              </w:rPr>
              <w:t>Ba</w:t>
            </w:r>
            <w:r>
              <w:rPr>
                <w:rFonts w:cs="Arial"/>
                <w:sz w:val="20"/>
                <w:szCs w:val="20"/>
                <w:lang w:val="en-US"/>
              </w:rPr>
              <w:t>it box in plastic PET/PP/PE/PVC</w:t>
            </w:r>
          </w:p>
        </w:tc>
      </w:tr>
    </w:tbl>
    <w:p w:rsidR="00D7197E" w:rsidRPr="00D7197E" w:rsidRDefault="00D7197E" w:rsidP="007F7489">
      <w:pPr>
        <w:pStyle w:val="Style3"/>
      </w:pPr>
      <w:bookmarkStart w:id="531" w:name="_Toc504744970"/>
      <w:bookmarkStart w:id="532" w:name="_Toc505608977"/>
      <w:r w:rsidRPr="00D7197E">
        <w:t>Use-specific instructions for use</w:t>
      </w:r>
      <w:bookmarkEnd w:id="531"/>
      <w:bookmarkEnd w:id="532"/>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[When available]</w:t>
            </w:r>
            <w:r w:rsidRPr="00D7197E">
              <w:rPr>
                <w:rFonts w:ascii="Verdana" w:eastAsia="Times New Roman" w:hAnsi="Verdana" w:cs="Times"/>
                <w:bCs/>
                <w:sz w:val="20"/>
                <w:szCs w:val="29"/>
                <w:lang w:val="en-GB" w:eastAsia="de-DE"/>
              </w:rPr>
              <w:t xml:space="preserve"> Follow any additional instructions provided by the relevant code of best practice.</w:t>
            </w:r>
          </w:p>
        </w:tc>
      </w:tr>
    </w:tbl>
    <w:p w:rsidR="00D7197E" w:rsidRPr="00D7197E" w:rsidRDefault="00D7197E" w:rsidP="007F7489">
      <w:pPr>
        <w:pStyle w:val="Style3"/>
      </w:pPr>
      <w:bookmarkStart w:id="533" w:name="_Toc504744971"/>
      <w:bookmarkStart w:id="534" w:name="_Toc505608978"/>
      <w:r w:rsidRPr="00D7197E">
        <w:t>Use-specific risk mitigation measures</w:t>
      </w:r>
      <w:bookmarkEnd w:id="533"/>
      <w:bookmarkEnd w:id="534"/>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p>
        </w:tc>
      </w:tr>
    </w:tbl>
    <w:p w:rsidR="00D7197E" w:rsidRPr="00D7197E" w:rsidRDefault="00D7197E" w:rsidP="00CE057B">
      <w:pPr>
        <w:pStyle w:val="Style3"/>
      </w:pPr>
      <w:bookmarkStart w:id="535" w:name="_Toc504744972"/>
      <w:bookmarkStart w:id="536" w:name="_Toc505608979"/>
      <w:r w:rsidRPr="00D7197E">
        <w:t>Where specific to the use, the particulars of likely direct or indirect effects, first aid instructions and emergency measures to protect the environment</w:t>
      </w:r>
      <w:bookmarkEnd w:id="535"/>
      <w:bookmarkEnd w:id="536"/>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placing bait stations close to water drainage systems, ensure that bait contact with water is avoided.</w:t>
            </w:r>
          </w:p>
        </w:tc>
      </w:tr>
    </w:tbl>
    <w:p w:rsidR="00D7197E" w:rsidRPr="00D7197E" w:rsidRDefault="00D7197E" w:rsidP="00CE057B">
      <w:pPr>
        <w:pStyle w:val="Style3"/>
      </w:pPr>
      <w:bookmarkStart w:id="537" w:name="_Toc504744973"/>
      <w:bookmarkStart w:id="538" w:name="_Toc505608980"/>
      <w:r w:rsidRPr="00D7197E">
        <w:t>Where specific to the use, the instructions for safe disposal of the product and its packaging</w:t>
      </w:r>
      <w:bookmarkEnd w:id="537"/>
      <w:bookmarkEnd w:id="538"/>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3"/>
      </w:pPr>
      <w:bookmarkStart w:id="539" w:name="_Toc504744974"/>
      <w:bookmarkStart w:id="540" w:name="_Toc505608981"/>
      <w:r w:rsidRPr="00D7197E">
        <w:t>Where specific to the use, the conditions of storage and shelf-life of the product under normal conditions of storage</w:t>
      </w:r>
      <w:bookmarkEnd w:id="539"/>
      <w:bookmarkEnd w:id="54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rPr>
          <w:szCs w:val="29"/>
        </w:rPr>
      </w:pPr>
      <w:bookmarkStart w:id="541" w:name="_Toc504744975"/>
      <w:bookmarkStart w:id="542" w:name="_Toc505608982"/>
      <w:r w:rsidRPr="00D7197E">
        <w:t>Use description</w:t>
      </w:r>
      <w:bookmarkEnd w:id="541"/>
      <w:bookmarkEnd w:id="542"/>
    </w:p>
    <w:p w:rsidR="00D7197E" w:rsidRPr="00D7197E" w:rsidRDefault="00CE057B"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Pr>
          <w:rFonts w:ascii="Verdana" w:eastAsia="Times New Roman" w:hAnsi="Verdana" w:cs="Times"/>
          <w:b/>
          <w:bCs/>
          <w:sz w:val="20"/>
          <w:szCs w:val="20"/>
          <w:lang w:val="en-GB" w:eastAsia="de-DE"/>
        </w:rPr>
        <w:t>Table 6. Use # 6</w:t>
      </w:r>
      <w:r w:rsidR="00D7197E" w:rsidRPr="00D7197E">
        <w:rPr>
          <w:rFonts w:ascii="Verdana" w:eastAsia="Times New Roman" w:hAnsi="Verdana" w:cs="Times"/>
          <w:b/>
          <w:bCs/>
          <w:sz w:val="20"/>
          <w:szCs w:val="20"/>
          <w:lang w:val="en-GB" w:eastAsia="de-DE"/>
        </w:rPr>
        <w:t xml:space="preserve"> </w:t>
      </w:r>
      <w:r w:rsidR="00D7197E" w:rsidRPr="00D7197E">
        <w:rPr>
          <w:rFonts w:ascii="Verdana" w:eastAsia="Times New Roman" w:hAnsi="Verdana" w:cs="Times"/>
          <w:b/>
          <w:bCs/>
          <w:i/>
          <w:sz w:val="20"/>
          <w:szCs w:val="20"/>
          <w:highlight w:val="cyan"/>
          <w:lang w:val="en-GB" w:eastAsia="de-DE"/>
        </w:rPr>
        <w:t>(not relevant in France)</w:t>
      </w:r>
      <w:r w:rsidR="00D7197E" w:rsidRPr="00D7197E">
        <w:rPr>
          <w:rFonts w:ascii="Verdana" w:eastAsia="Times New Roman" w:hAnsi="Verdana" w:cs="Times"/>
          <w:b/>
          <w:bCs/>
          <w:sz w:val="20"/>
          <w:szCs w:val="20"/>
          <w:highlight w:val="cyan"/>
          <w:lang w:val="en-GB" w:eastAsia="de-DE"/>
        </w:rPr>
        <w:t>–</w:t>
      </w:r>
      <w:r w:rsidR="00D7197E" w:rsidRPr="00D7197E">
        <w:rPr>
          <w:rFonts w:ascii="Verdana" w:eastAsia="Times New Roman" w:hAnsi="Verdana" w:cs="Times"/>
          <w:b/>
          <w:bCs/>
          <w:sz w:val="20"/>
          <w:szCs w:val="20"/>
          <w:lang w:val="en-GB" w:eastAsia="de-DE"/>
        </w:rPr>
        <w:t xml:space="preserve"> House mice and/or rats – professionals – outdoor around buildings</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E35C0"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E35C0">
              <w:rPr>
                <w:rFonts w:ascii="Verdana" w:eastAsia="Times New Roman" w:hAnsi="Verdana" w:cs="Times"/>
                <w:bCs/>
                <w:sz w:val="20"/>
                <w:szCs w:val="29"/>
                <w:lang w:val="en-GB" w:eastAsia="de-DE"/>
              </w:rPr>
              <w:t xml:space="preserve">Mus musculus (house mice)      </w:t>
            </w:r>
          </w:p>
          <w:p w:rsidR="00D7197E" w:rsidRPr="00DE35C0"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E35C0">
              <w:rPr>
                <w:rFonts w:ascii="Verdana" w:eastAsia="Times New Roman" w:hAnsi="Verdana" w:cs="Times"/>
                <w:bCs/>
                <w:i/>
                <w:sz w:val="20"/>
                <w:szCs w:val="29"/>
                <w:lang w:val="en-GB" w:eastAsia="de-DE"/>
              </w:rPr>
              <w:t>Rattus norvegicus</w:t>
            </w:r>
            <w:r w:rsidRPr="00DE35C0">
              <w:rPr>
                <w:rFonts w:ascii="Verdana" w:eastAsia="Times New Roman" w:hAnsi="Verdana" w:cs="Times"/>
                <w:bCs/>
                <w:sz w:val="20"/>
                <w:szCs w:val="29"/>
                <w:lang w:val="en-GB" w:eastAsia="de-DE"/>
              </w:rPr>
              <w:t xml:space="preserve"> (brown rat)      </w:t>
            </w:r>
          </w:p>
          <w:p w:rsidR="00D7197E" w:rsidRPr="00DE35C0"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E35C0">
              <w:rPr>
                <w:rFonts w:ascii="Verdana" w:eastAsia="Times New Roman" w:hAnsi="Verdana" w:cs="Times"/>
                <w:bCs/>
                <w:i/>
                <w:sz w:val="20"/>
                <w:szCs w:val="29"/>
                <w:lang w:val="en-GB" w:eastAsia="de-DE"/>
              </w:rPr>
              <w:t>Rattus rattus</w:t>
            </w:r>
            <w:r w:rsidRPr="00DE35C0">
              <w:rPr>
                <w:rFonts w:ascii="Verdana" w:eastAsia="Times New Roman" w:hAnsi="Verdana" w:cs="Times"/>
                <w:bCs/>
                <w:sz w:val="20"/>
                <w:szCs w:val="29"/>
                <w:lang w:val="en-GB" w:eastAsia="de-DE"/>
              </w:rPr>
              <w:t xml:space="preserve"> (black or roof rat)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Outdoor around buildings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Ready-to-use bait to be used in tamper-resistant bait stations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E35C0" w:rsidRPr="00D7197E"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D7197E"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Pr>
                <w:rFonts w:ascii="Verdana" w:eastAsia="Times New Roman" w:hAnsi="Verdana" w:cs="Times"/>
                <w:bCs/>
                <w:sz w:val="20"/>
                <w:szCs w:val="29"/>
                <w:lang w:val="en-GB" w:eastAsia="de-DE"/>
              </w:rPr>
              <w:t xml:space="preserve">rats: </w:t>
            </w:r>
            <w:r w:rsidRPr="00177C9C">
              <w:rPr>
                <w:rFonts w:ascii="Verdana" w:eastAsia="Times New Roman" w:hAnsi="Verdana" w:cs="Times"/>
                <w:bCs/>
                <w:sz w:val="20"/>
                <w:szCs w:val="29"/>
                <w:lang w:val="en-GB" w:eastAsia="de-DE"/>
              </w:rPr>
              <w:t>200 g / bait point separated by 5-10 meters</w:t>
            </w:r>
          </w:p>
          <w:p w:rsidR="00DE35C0" w:rsidRPr="00D7197E" w:rsidRDefault="00DE35C0" w:rsidP="00DE35C0">
            <w:pPr>
              <w:widowControl w:val="0"/>
              <w:autoSpaceDE w:val="0"/>
              <w:autoSpaceDN w:val="0"/>
              <w:adjustRightInd w:val="0"/>
              <w:spacing w:line="240" w:lineRule="auto"/>
              <w:rPr>
                <w:rFonts w:ascii="Verdana" w:eastAsia="Times New Roman" w:hAnsi="Verdana" w:cs="Times"/>
                <w:bCs/>
                <w:i/>
                <w:sz w:val="20"/>
                <w:szCs w:val="29"/>
                <w:lang w:val="en-GB" w:eastAsia="de-DE"/>
              </w:rPr>
            </w:pPr>
            <w:r>
              <w:rPr>
                <w:rFonts w:ascii="Verdana" w:eastAsia="Times New Roman" w:hAnsi="Verdana" w:cs="Times"/>
                <w:bCs/>
                <w:sz w:val="20"/>
                <w:szCs w:val="29"/>
                <w:lang w:val="en-GB" w:eastAsia="de-DE"/>
              </w:rPr>
              <w:t>- mice: 4</w:t>
            </w:r>
            <w:r w:rsidRPr="00177C9C">
              <w:rPr>
                <w:rFonts w:ascii="Verdana" w:eastAsia="Times New Roman" w:hAnsi="Verdana" w:cs="Times"/>
                <w:bCs/>
                <w:sz w:val="20"/>
                <w:szCs w:val="29"/>
                <w:lang w:val="en-GB" w:eastAsia="de-DE"/>
              </w:rPr>
              <w:t xml:space="preserve">0 g / bait point separated by </w:t>
            </w:r>
            <w:r>
              <w:rPr>
                <w:rFonts w:ascii="Verdana" w:eastAsia="Times New Roman" w:hAnsi="Verdana" w:cs="Times"/>
                <w:bCs/>
                <w:sz w:val="20"/>
                <w:szCs w:val="29"/>
                <w:lang w:val="en-GB" w:eastAsia="de-DE"/>
              </w:rPr>
              <w:t xml:space="preserve">1-2 </w:t>
            </w:r>
            <w:r w:rsidRPr="00177C9C">
              <w:rPr>
                <w:rFonts w:ascii="Verdana" w:eastAsia="Times New Roman" w:hAnsi="Verdana" w:cs="Times"/>
                <w:bCs/>
                <w:sz w:val="20"/>
                <w:szCs w:val="29"/>
                <w:lang w:val="en-GB" w:eastAsia="de-DE"/>
              </w:rPr>
              <w:t>meters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Cs/>
                <w:sz w:val="20"/>
                <w:szCs w:val="29"/>
                <w:lang w:val="de-DE" w:eastAsia="de-DE"/>
              </w:rPr>
              <w:t>Professionals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Minimum pack size of 3 kg</w:t>
            </w:r>
            <w:r w:rsidRPr="00D7197E">
              <w:rPr>
                <w:rFonts w:ascii="Verdana" w:eastAsia="Times New Roman" w:hAnsi="Verdana" w:cs="Times"/>
                <w:bCs/>
                <w:i/>
                <w:sz w:val="20"/>
                <w:szCs w:val="29"/>
                <w:lang w:val="en-GB" w:eastAsia="de-DE"/>
              </w:rPr>
              <w:t>.</w:t>
            </w:r>
          </w:p>
          <w:p w:rsidR="00D7197E" w:rsidRDefault="00D7197E" w:rsidP="00DE35C0">
            <w:pPr>
              <w:widowControl w:val="0"/>
              <w:autoSpaceDE w:val="0"/>
              <w:autoSpaceDN w:val="0"/>
              <w:adjustRightInd w:val="0"/>
              <w:spacing w:line="240" w:lineRule="auto"/>
              <w:rPr>
                <w:rFonts w:ascii="Verdana" w:eastAsia="Times New Roman" w:hAnsi="Verdana" w:cs="Times"/>
                <w:bCs/>
                <w:sz w:val="20"/>
                <w:szCs w:val="29"/>
                <w:lang w:val="en-GB" w:eastAsia="de-DE"/>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Rats: 25; 50</w:t>
            </w:r>
            <w:r w:rsidR="00F5019A">
              <w:rPr>
                <w:rFonts w:cs="Arial"/>
                <w:sz w:val="20"/>
                <w:szCs w:val="20"/>
                <w:lang w:val="en-US"/>
              </w:rPr>
              <w:t>; 100 and 2</w:t>
            </w:r>
            <w:r w:rsidRPr="00111FB3">
              <w:rPr>
                <w:rFonts w:cs="Arial"/>
                <w:sz w:val="20"/>
                <w:szCs w:val="20"/>
                <w:lang w:val="en-US"/>
              </w:rPr>
              <w:t xml:space="preserve">00g polyethylene sachets </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Mice 20 and 40g polyethylene sachets </w:t>
            </w:r>
          </w:p>
          <w:p w:rsidR="00111FB3" w:rsidRPr="00111FB3" w:rsidRDefault="00111FB3" w:rsidP="00111FB3">
            <w:pPr>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(5;10;15;20;25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 15; 18; 20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 12; 15; 20; 50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Ba</w:t>
            </w:r>
            <w:r w:rsidR="00080C58">
              <w:rPr>
                <w:rFonts w:cs="Arial"/>
                <w:sz w:val="20"/>
                <w:szCs w:val="20"/>
                <w:lang w:val="en-US"/>
              </w:rPr>
              <w:t>it box in plastic PET/PP/PE/PVC</w:t>
            </w:r>
          </w:p>
          <w:p w:rsidR="00111FB3" w:rsidRPr="00111FB3" w:rsidRDefault="00111FB3" w:rsidP="00111FB3">
            <w:pPr>
              <w:spacing w:line="240" w:lineRule="auto"/>
              <w:jc w:val="both"/>
              <w:rPr>
                <w:rFonts w:cs="Arial"/>
                <w:sz w:val="20"/>
                <w:szCs w:val="20"/>
                <w:lang w:val="en-US"/>
              </w:rPr>
            </w:pPr>
          </w:p>
          <w:p w:rsidR="00B65ABE" w:rsidRDefault="00B65ABE" w:rsidP="00B65ABE">
            <w:pPr>
              <w:spacing w:line="240" w:lineRule="auto"/>
              <w:jc w:val="both"/>
              <w:rPr>
                <w:rFonts w:cs="Arial"/>
                <w:sz w:val="20"/>
                <w:szCs w:val="20"/>
                <w:lang w:val="en-US"/>
              </w:rPr>
            </w:pPr>
            <w:r w:rsidRPr="00111FB3">
              <w:rPr>
                <w:rFonts w:cs="Arial"/>
                <w:sz w:val="20"/>
                <w:szCs w:val="20"/>
                <w:lang w:val="en-US"/>
              </w:rPr>
              <w:t>FANGA RAT-DICAL TECH is also supplies in loose:</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w:t>
            </w:r>
            <w:r>
              <w:rPr>
                <w:rFonts w:cs="Arial"/>
                <w:sz w:val="20"/>
                <w:szCs w:val="20"/>
                <w:lang w:val="en-US"/>
              </w:rPr>
              <w:t>, 15, 20, 25</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w:t>
            </w:r>
            <w:r>
              <w:rPr>
                <w:rFonts w:cs="Arial"/>
                <w:sz w:val="20"/>
                <w:szCs w:val="20"/>
                <w:lang w:val="en-US"/>
              </w:rPr>
              <w:t>, 15, 18, 20</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w:t>
            </w:r>
            <w:r>
              <w:rPr>
                <w:rFonts w:cs="Arial"/>
                <w:sz w:val="20"/>
                <w:szCs w:val="20"/>
                <w:lang w:val="en-US"/>
              </w:rPr>
              <w:t>, 12, 20, 50</w:t>
            </w:r>
            <w:r w:rsidRPr="00111FB3">
              <w:rPr>
                <w:rFonts w:cs="Arial"/>
                <w:sz w:val="20"/>
                <w:szCs w:val="20"/>
                <w:lang w:val="en-US"/>
              </w:rPr>
              <w:t xml:space="preserve"> kg)</w:t>
            </w:r>
          </w:p>
          <w:p w:rsidR="00111FB3" w:rsidRPr="00111FB3" w:rsidRDefault="00B65ABE" w:rsidP="00DE35C0">
            <w:pPr>
              <w:widowControl w:val="0"/>
              <w:autoSpaceDE w:val="0"/>
              <w:autoSpaceDN w:val="0"/>
              <w:adjustRightInd w:val="0"/>
              <w:spacing w:line="240" w:lineRule="auto"/>
              <w:rPr>
                <w:rFonts w:ascii="Verdana" w:eastAsia="Times New Roman" w:hAnsi="Verdana" w:cs="Times"/>
                <w:bCs/>
                <w:sz w:val="20"/>
                <w:szCs w:val="29"/>
                <w:lang w:val="en-US" w:eastAsia="de-DE"/>
              </w:rPr>
            </w:pPr>
            <w:r w:rsidRPr="00111FB3">
              <w:rPr>
                <w:rFonts w:cs="Arial"/>
                <w:sz w:val="20"/>
                <w:szCs w:val="20"/>
                <w:lang w:val="en-US"/>
              </w:rPr>
              <w:t>Ba</w:t>
            </w:r>
            <w:r>
              <w:rPr>
                <w:rFonts w:cs="Arial"/>
                <w:sz w:val="20"/>
                <w:szCs w:val="20"/>
                <w:lang w:val="en-US"/>
              </w:rPr>
              <w:t>it box in plastic PET/PP/PE/PVC</w:t>
            </w:r>
          </w:p>
        </w:tc>
      </w:tr>
    </w:tbl>
    <w:p w:rsidR="00D7197E" w:rsidRPr="00D7197E" w:rsidRDefault="00D7197E" w:rsidP="00CE057B">
      <w:pPr>
        <w:pStyle w:val="Style3"/>
      </w:pPr>
      <w:bookmarkStart w:id="543" w:name="_Toc504744976"/>
      <w:bookmarkStart w:id="544" w:name="_Toc505608983"/>
      <w:r w:rsidRPr="00D7197E">
        <w:t>Use-specific instructions for use</w:t>
      </w:r>
      <w:bookmarkEnd w:id="543"/>
      <w:bookmarkEnd w:id="54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Protect bait from the atmospheric conditions (e.g. rain, snow, etc.). Place the bait stations in areas not liable to flooding.</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The bait stations should be visited </w:t>
            </w:r>
            <w:r w:rsidRPr="00D7197E">
              <w:rPr>
                <w:rFonts w:ascii="Verdana" w:eastAsia="Times New Roman" w:hAnsi="Verdana" w:cs="Times"/>
                <w:bCs/>
                <w:i/>
                <w:sz w:val="20"/>
                <w:szCs w:val="29"/>
                <w:lang w:val="en-GB" w:eastAsia="de-DE"/>
              </w:rPr>
              <w:t xml:space="preserve">[for mice - </w:t>
            </w:r>
            <w:r w:rsidRPr="00D7197E">
              <w:rPr>
                <w:rFonts w:ascii="Verdana" w:eastAsia="Times New Roman" w:hAnsi="Verdana" w:cs="Times"/>
                <w:bCs/>
                <w:sz w:val="20"/>
                <w:szCs w:val="29"/>
                <w:lang w:val="en-GB" w:eastAsia="de-DE"/>
              </w:rPr>
              <w:t>at least every 2 to 3 days at</w:t>
            </w:r>
            <w:r w:rsidRPr="00D7197E">
              <w:rPr>
                <w:rFonts w:ascii="Verdana" w:eastAsia="Times New Roman" w:hAnsi="Verdana" w:cs="Times"/>
                <w:bCs/>
                <w:i/>
                <w:sz w:val="20"/>
                <w:szCs w:val="29"/>
                <w:lang w:val="en-GB" w:eastAsia="de-DE"/>
              </w:rPr>
              <w:t>]</w:t>
            </w: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 xml:space="preserve">[for rats - </w:t>
            </w:r>
            <w:r w:rsidRPr="00D7197E">
              <w:rPr>
                <w:rFonts w:ascii="Verdana" w:eastAsia="Times New Roman" w:hAnsi="Verdana" w:cs="Times"/>
                <w:bCs/>
                <w:sz w:val="20"/>
                <w:szCs w:val="29"/>
                <w:lang w:val="en-GB" w:eastAsia="de-DE"/>
              </w:rPr>
              <w:t>only 5 to 7 days after</w:t>
            </w:r>
            <w:r w:rsidRPr="00D7197E">
              <w:rPr>
                <w:rFonts w:ascii="Verdana" w:eastAsia="Times New Roman" w:hAnsi="Verdana" w:cs="Times"/>
                <w:bCs/>
                <w:i/>
                <w:sz w:val="20"/>
                <w:szCs w:val="29"/>
                <w:lang w:val="en-GB" w:eastAsia="de-DE"/>
              </w:rPr>
              <w:t>]</w:t>
            </w:r>
            <w:r w:rsidRPr="00D7197E">
              <w:rPr>
                <w:rFonts w:ascii="Verdana" w:eastAsia="Times New Roman" w:hAnsi="Verdana" w:cs="Times"/>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Replace any bait in a bait station in which bait has been damaged by water or contaminated by dirt.</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[When available]</w:t>
            </w:r>
            <w:r w:rsidRPr="00D7197E">
              <w:rPr>
                <w:rFonts w:ascii="Verdana" w:eastAsia="Times New Roman" w:hAnsi="Verdana" w:cs="Times"/>
                <w:bCs/>
                <w:sz w:val="20"/>
                <w:szCs w:val="29"/>
                <w:lang w:val="en-GB" w:eastAsia="de-DE"/>
              </w:rPr>
              <w:t xml:space="preserve"> Follow any additional instructions provided by the relevant code of best practice.</w:t>
            </w:r>
          </w:p>
        </w:tc>
      </w:tr>
    </w:tbl>
    <w:p w:rsidR="00D7197E" w:rsidRPr="00D7197E" w:rsidRDefault="00D7197E" w:rsidP="00CE057B">
      <w:pPr>
        <w:pStyle w:val="Style3"/>
      </w:pPr>
      <w:bookmarkStart w:id="545" w:name="_Toc504744977"/>
      <w:bookmarkStart w:id="546" w:name="_Toc505608984"/>
      <w:r w:rsidRPr="00D7197E">
        <w:t>Use-specific risk mitigation measures</w:t>
      </w:r>
      <w:bookmarkEnd w:id="545"/>
      <w:bookmarkEnd w:id="546"/>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Do not apply this product directly in the burrows.</w:t>
            </w:r>
          </w:p>
        </w:tc>
      </w:tr>
    </w:tbl>
    <w:p w:rsidR="00D7197E" w:rsidRPr="00D7197E" w:rsidRDefault="00D7197E" w:rsidP="00CE057B">
      <w:pPr>
        <w:pStyle w:val="Style3"/>
      </w:pPr>
      <w:bookmarkStart w:id="547" w:name="_Toc504744978"/>
      <w:bookmarkStart w:id="548" w:name="_Toc505608985"/>
      <w:r w:rsidRPr="00D7197E">
        <w:t>Where specific to the use, the particulars of likely direct or indirect effects, first aid instructions and emergency measures to protect the environment</w:t>
      </w:r>
      <w:bookmarkEnd w:id="547"/>
      <w:bookmarkEnd w:id="548"/>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placing bait stations close to surface waters (e.g. rivers, ponds, water channels, dykes, irrigation ditches) or water drainage systems, ensure that bait contact with water is avoided.</w:t>
            </w:r>
          </w:p>
        </w:tc>
      </w:tr>
    </w:tbl>
    <w:p w:rsidR="00D7197E" w:rsidRPr="00D7197E" w:rsidRDefault="00D7197E" w:rsidP="00CE057B">
      <w:pPr>
        <w:pStyle w:val="Style3"/>
      </w:pPr>
      <w:bookmarkStart w:id="549" w:name="_Toc504744979"/>
      <w:bookmarkStart w:id="550" w:name="_Toc505608986"/>
      <w:r w:rsidRPr="00D7197E">
        <w:t>Where specific to the use, the instructions for safe disposal of the product and its packaging</w:t>
      </w:r>
      <w:bookmarkEnd w:id="549"/>
      <w:bookmarkEnd w:id="550"/>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CE057B">
      <w:pPr>
        <w:pStyle w:val="Style3"/>
      </w:pPr>
      <w:bookmarkStart w:id="551" w:name="_Toc504744980"/>
      <w:bookmarkStart w:id="552" w:name="_Toc505608987"/>
      <w:r w:rsidRPr="00D7197E">
        <w:t>Where specific to the use, the conditions of storage and shelf-life of the product under normal conditions of storage</w:t>
      </w:r>
      <w:bookmarkEnd w:id="551"/>
      <w:bookmarkEnd w:id="55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rPr>
          <w:szCs w:val="29"/>
        </w:rPr>
      </w:pPr>
      <w:bookmarkStart w:id="553" w:name="_Toc504744981"/>
      <w:bookmarkStart w:id="554" w:name="_Toc505608988"/>
      <w:r w:rsidRPr="00D7197E">
        <w:t>Use description</w:t>
      </w:r>
      <w:bookmarkEnd w:id="553"/>
      <w:bookmarkEnd w:id="554"/>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sidRPr="00D7197E">
        <w:rPr>
          <w:rFonts w:ascii="Verdana" w:eastAsia="Times New Roman" w:hAnsi="Verdana" w:cs="Times"/>
          <w:b/>
          <w:bCs/>
          <w:sz w:val="20"/>
          <w:szCs w:val="20"/>
          <w:lang w:val="en-GB" w:eastAsia="de-DE"/>
        </w:rPr>
        <w:t xml:space="preserve">Table </w:t>
      </w:r>
      <w:r w:rsidR="00CE057B">
        <w:rPr>
          <w:rFonts w:ascii="Verdana" w:eastAsia="Times New Roman" w:hAnsi="Verdana" w:cs="Times"/>
          <w:b/>
          <w:bCs/>
          <w:sz w:val="20"/>
          <w:szCs w:val="20"/>
          <w:lang w:val="en-GB" w:eastAsia="de-DE"/>
        </w:rPr>
        <w:t>7. Use # 7</w:t>
      </w:r>
      <w:r w:rsidRPr="00D7197E">
        <w:rPr>
          <w:rFonts w:ascii="Verdana" w:eastAsia="Times New Roman" w:hAnsi="Verdana" w:cs="Times"/>
          <w:b/>
          <w:bCs/>
          <w:sz w:val="20"/>
          <w:szCs w:val="20"/>
          <w:lang w:val="en-GB" w:eastAsia="de-DE"/>
        </w:rPr>
        <w:t xml:space="preserve"> – House mice – general public – indoor </w:t>
      </w:r>
    </w:p>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i/>
          <w:sz w:val="20"/>
          <w:szCs w:val="29"/>
          <w:lang w:val="en-GB" w:eastAsia="de-DE"/>
        </w:rPr>
        <w:t>[Other target organisms may be added</w:t>
      </w:r>
      <w:r w:rsidRPr="00D7197E">
        <w:rPr>
          <w:rFonts w:ascii="Verdana" w:eastAsia="Times New Roman" w:hAnsi="Verdana"/>
          <w:bCs/>
          <w:i/>
          <w:sz w:val="20"/>
          <w:szCs w:val="29"/>
          <w:vertAlign w:val="superscript"/>
          <w:lang w:val="en-GB" w:eastAsia="de-DE"/>
        </w:rPr>
        <w:footnoteReference w:id="15"/>
      </w:r>
      <w:r w:rsidRPr="00D7197E">
        <w:rPr>
          <w:rFonts w:ascii="Verdana" w:eastAsia="Times New Roman" w:hAnsi="Verdana" w:cs="Times"/>
          <w:bCs/>
          <w:i/>
          <w:sz w:val="20"/>
          <w:szCs w:val="29"/>
          <w:lang w:val="en-GB" w:eastAsia="de-DE"/>
        </w:rPr>
        <w:t xml:space="preserve"> to this use or presented in another table]</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61619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61619E" w:rsidRDefault="00D7197E" w:rsidP="0061619E">
            <w:pPr>
              <w:widowControl w:val="0"/>
              <w:autoSpaceDE w:val="0"/>
              <w:autoSpaceDN w:val="0"/>
              <w:adjustRightInd w:val="0"/>
              <w:spacing w:line="240" w:lineRule="auto"/>
              <w:rPr>
                <w:rFonts w:ascii="Verdana" w:eastAsia="Times New Roman" w:hAnsi="Verdana" w:cs="Times"/>
                <w:bCs/>
                <w:sz w:val="20"/>
                <w:szCs w:val="29"/>
                <w:lang w:val="fr-FR" w:eastAsia="de-DE"/>
              </w:rPr>
            </w:pPr>
            <w:r w:rsidRPr="0061619E">
              <w:rPr>
                <w:rFonts w:ascii="Verdana" w:eastAsia="Times New Roman" w:hAnsi="Verdana" w:cs="Times"/>
                <w:bCs/>
                <w:sz w:val="20"/>
                <w:szCs w:val="29"/>
                <w:lang w:val="fr-FR"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200" w:line="240" w:lineRule="auto"/>
              <w:rPr>
                <w:rFonts w:ascii="Verdana" w:eastAsia="Times New Roman" w:hAnsi="Verdana" w:cs="Times"/>
                <w:bCs/>
                <w:sz w:val="2"/>
                <w:szCs w:val="29"/>
                <w:lang w:val="en-GB" w:eastAsia="de-DE"/>
              </w:rPr>
            </w:pPr>
            <w:r w:rsidRPr="00D7197E">
              <w:rPr>
                <w:rFonts w:ascii="Verdana" w:eastAsia="Times New Roman" w:hAnsi="Verdana" w:cs="Times"/>
                <w:bCs/>
                <w:i/>
                <w:sz w:val="20"/>
                <w:szCs w:val="29"/>
                <w:lang w:val="fr-FR" w:eastAsia="de-DE"/>
              </w:rPr>
              <w:t>Mus musculus</w:t>
            </w:r>
            <w:r w:rsidRPr="00D7197E">
              <w:rPr>
                <w:rFonts w:ascii="Verdana" w:eastAsia="Times New Roman" w:hAnsi="Verdana" w:cs="Times"/>
                <w:bCs/>
                <w:sz w:val="20"/>
                <w:szCs w:val="29"/>
                <w:lang w:val="fr-FR" w:eastAsia="de-DE"/>
              </w:rPr>
              <w:t xml:space="preserve"> (house mice)</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Indoor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Ready-to-use bait </w:t>
            </w:r>
            <w:r w:rsidRPr="00D7197E">
              <w:rPr>
                <w:rFonts w:ascii="Verdana" w:eastAsia="Times New Roman" w:hAnsi="Verdana" w:cs="Times"/>
                <w:bCs/>
                <w:i/>
                <w:sz w:val="20"/>
                <w:szCs w:val="29"/>
                <w:lang w:val="en-GB" w:eastAsia="de-DE"/>
              </w:rPr>
              <w:t>[in sachets for loose bait]</w:t>
            </w:r>
            <w:r w:rsidRPr="00D7197E">
              <w:rPr>
                <w:rFonts w:ascii="Verdana" w:eastAsia="Times New Roman" w:hAnsi="Verdana" w:cs="Times"/>
                <w:bCs/>
                <w:sz w:val="20"/>
                <w:szCs w:val="29"/>
                <w:lang w:val="en-GB" w:eastAsia="de-DE"/>
              </w:rPr>
              <w:t xml:space="preserve"> to be used in tamper-resistant bait stations</w:t>
            </w:r>
            <w:r w:rsidRPr="00D7197E">
              <w:rPr>
                <w:rFonts w:ascii="Verdana" w:eastAsia="Times New Roman" w:hAnsi="Verdana"/>
                <w:bCs/>
                <w:sz w:val="20"/>
                <w:szCs w:val="29"/>
                <w:vertAlign w:val="superscript"/>
                <w:lang w:val="en-GB" w:eastAsia="de-DE"/>
              </w:rPr>
              <w:footnoteReference w:id="16"/>
            </w:r>
            <w:r w:rsidRPr="00D7197E">
              <w:rPr>
                <w:rFonts w:ascii="Verdana" w:eastAsia="Times New Roman" w:hAnsi="Verdana" w:cs="Times"/>
                <w:bCs/>
                <w:sz w:val="20"/>
                <w:szCs w:val="29"/>
                <w:lang w:val="en-GB" w:eastAsia="de-DE"/>
              </w:rPr>
              <w:t>.</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E35C0" w:rsidRPr="00D7197E"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D7197E" w:rsidRPr="00D7197E" w:rsidRDefault="00DE35C0" w:rsidP="00DE35C0">
            <w:pPr>
              <w:widowControl w:val="0"/>
              <w:autoSpaceDE w:val="0"/>
              <w:autoSpaceDN w:val="0"/>
              <w:adjustRightInd w:val="0"/>
              <w:spacing w:line="240" w:lineRule="auto"/>
              <w:rPr>
                <w:rFonts w:ascii="Verdana" w:eastAsia="Times New Roman" w:hAnsi="Verdana" w:cs="Times"/>
                <w:bCs/>
                <w:i/>
                <w:sz w:val="20"/>
                <w:szCs w:val="29"/>
                <w:lang w:val="en-GB" w:eastAsia="de-DE"/>
              </w:rPr>
            </w:pPr>
            <w:r>
              <w:rPr>
                <w:rFonts w:ascii="Verdana" w:eastAsia="Times New Roman" w:hAnsi="Verdana" w:cs="Times"/>
                <w:bCs/>
                <w:sz w:val="20"/>
                <w:szCs w:val="29"/>
                <w:lang w:val="en-GB" w:eastAsia="de-DE"/>
              </w:rPr>
              <w:t>- mice: 4</w:t>
            </w:r>
            <w:r w:rsidRPr="00177C9C">
              <w:rPr>
                <w:rFonts w:ascii="Verdana" w:eastAsia="Times New Roman" w:hAnsi="Verdana" w:cs="Times"/>
                <w:bCs/>
                <w:sz w:val="20"/>
                <w:szCs w:val="29"/>
                <w:lang w:val="en-GB" w:eastAsia="de-DE"/>
              </w:rPr>
              <w:t xml:space="preserve">0 g / bait point separated by </w:t>
            </w:r>
            <w:r>
              <w:rPr>
                <w:rFonts w:ascii="Verdana" w:eastAsia="Times New Roman" w:hAnsi="Verdana" w:cs="Times"/>
                <w:bCs/>
                <w:sz w:val="20"/>
                <w:szCs w:val="29"/>
                <w:lang w:val="en-GB" w:eastAsia="de-DE"/>
              </w:rPr>
              <w:t xml:space="preserve">1-2 </w:t>
            </w:r>
            <w:r w:rsidRPr="00177C9C">
              <w:rPr>
                <w:rFonts w:ascii="Verdana" w:eastAsia="Times New Roman" w:hAnsi="Verdana" w:cs="Times"/>
                <w:bCs/>
                <w:sz w:val="20"/>
                <w:szCs w:val="29"/>
                <w:lang w:val="en-GB" w:eastAsia="de-DE"/>
              </w:rPr>
              <w:t>meters</w:t>
            </w:r>
            <w:r w:rsidRPr="00D7197E">
              <w:rPr>
                <w:rFonts w:ascii="Verdana" w:eastAsia="Times New Roman" w:hAnsi="Verdana" w:cs="Times"/>
                <w:bCs/>
                <w:i/>
                <w:sz w:val="20"/>
                <w:szCs w:val="29"/>
                <w:lang w:val="en-GB" w:eastAsia="de-DE"/>
              </w:rPr>
              <w:t xml:space="preserve">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Cs/>
                <w:sz w:val="20"/>
                <w:szCs w:val="29"/>
                <w:lang w:val="de-DE" w:eastAsia="de-DE"/>
              </w:rPr>
              <w:t>General public</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11FB3" w:rsidRDefault="00111FB3" w:rsidP="00111FB3">
            <w:pPr>
              <w:spacing w:line="240" w:lineRule="auto"/>
              <w:jc w:val="both"/>
              <w:rPr>
                <w:rFonts w:ascii="Verdana" w:eastAsia="Times New Roman" w:hAnsi="Verdana" w:cs="Times"/>
                <w:bCs/>
                <w:sz w:val="20"/>
                <w:szCs w:val="29"/>
                <w:lang w:val="en-GB" w:eastAsia="de-DE"/>
              </w:rPr>
            </w:pPr>
          </w:p>
          <w:p w:rsidR="00111FB3" w:rsidRPr="00845C90" w:rsidRDefault="00111FB3" w:rsidP="00111FB3">
            <w:pPr>
              <w:spacing w:line="240" w:lineRule="auto"/>
              <w:jc w:val="both"/>
              <w:rPr>
                <w:rFonts w:cs="Arial"/>
                <w:sz w:val="20"/>
                <w:szCs w:val="20"/>
                <w:lang w:val="en-US"/>
              </w:rPr>
            </w:pPr>
            <w:r w:rsidRPr="00845C90">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Mice: 20 and 40 g polyethylene sachets </w:t>
            </w:r>
          </w:p>
          <w:p w:rsidR="00111FB3" w:rsidRPr="00111FB3" w:rsidRDefault="00111FB3" w:rsidP="00111FB3">
            <w:pPr>
              <w:tabs>
                <w:tab w:val="left" w:pos="3870"/>
              </w:tabs>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61619E" w:rsidRDefault="00111FB3" w:rsidP="00111FB3">
            <w:pPr>
              <w:numPr>
                <w:ilvl w:val="0"/>
                <w:numId w:val="5"/>
              </w:numPr>
              <w:suppressAutoHyphens/>
              <w:spacing w:after="200" w:line="240" w:lineRule="auto"/>
              <w:contextualSpacing/>
              <w:jc w:val="both"/>
              <w:rPr>
                <w:rFonts w:cs="Arial"/>
                <w:sz w:val="20"/>
                <w:szCs w:val="20"/>
                <w:lang w:val="en-US"/>
              </w:rPr>
            </w:pPr>
            <w:r w:rsidRPr="0061619E">
              <w:rPr>
                <w:rFonts w:cs="Arial"/>
                <w:sz w:val="20"/>
                <w:szCs w:val="20"/>
                <w:lang w:val="en-US"/>
              </w:rPr>
              <w:t>Polyethylene bucket (</w:t>
            </w:r>
            <w:r w:rsidR="0061619E">
              <w:rPr>
                <w:rFonts w:cs="Arial"/>
                <w:sz w:val="20"/>
                <w:szCs w:val="20"/>
                <w:lang w:val="en-US"/>
              </w:rPr>
              <w:t>up to 150g</w:t>
            </w:r>
            <w:r w:rsidRPr="0061619E">
              <w:rPr>
                <w:rFonts w:cs="Arial"/>
                <w:sz w:val="20"/>
                <w:szCs w:val="20"/>
                <w:lang w:val="en-US"/>
              </w:rPr>
              <w:t>)</w:t>
            </w:r>
          </w:p>
          <w:p w:rsidR="00111FB3" w:rsidRPr="0061619E" w:rsidRDefault="00111FB3" w:rsidP="0061619E">
            <w:pPr>
              <w:numPr>
                <w:ilvl w:val="0"/>
                <w:numId w:val="5"/>
              </w:numPr>
              <w:suppressAutoHyphens/>
              <w:spacing w:after="200" w:line="240" w:lineRule="auto"/>
              <w:contextualSpacing/>
              <w:jc w:val="both"/>
              <w:rPr>
                <w:rFonts w:cs="Arial"/>
                <w:sz w:val="20"/>
                <w:szCs w:val="20"/>
                <w:lang w:val="en-US"/>
              </w:rPr>
            </w:pPr>
            <w:r w:rsidRPr="0061619E">
              <w:rPr>
                <w:rFonts w:cs="Arial"/>
                <w:sz w:val="20"/>
                <w:szCs w:val="20"/>
                <w:lang w:val="en-US"/>
              </w:rPr>
              <w:t>Carton (</w:t>
            </w:r>
            <w:r w:rsidR="0061619E" w:rsidRPr="0061619E">
              <w:rPr>
                <w:rFonts w:cs="Arial"/>
                <w:sz w:val="20"/>
                <w:szCs w:val="20"/>
                <w:lang w:val="en-US"/>
              </w:rPr>
              <w:t>up to 150g</w:t>
            </w:r>
            <w:r w:rsidRPr="0061619E">
              <w:rPr>
                <w:rFonts w:cs="Arial"/>
                <w:sz w:val="20"/>
                <w:szCs w:val="20"/>
                <w:lang w:val="en-US"/>
              </w:rPr>
              <w:t>)</w:t>
            </w:r>
          </w:p>
          <w:p w:rsidR="00111FB3" w:rsidRPr="0061619E" w:rsidRDefault="00111FB3" w:rsidP="0061619E">
            <w:pPr>
              <w:numPr>
                <w:ilvl w:val="0"/>
                <w:numId w:val="5"/>
              </w:numPr>
              <w:suppressAutoHyphens/>
              <w:spacing w:after="200" w:line="240" w:lineRule="auto"/>
              <w:contextualSpacing/>
              <w:jc w:val="both"/>
              <w:rPr>
                <w:rFonts w:cs="Arial"/>
                <w:sz w:val="20"/>
                <w:szCs w:val="20"/>
                <w:lang w:val="en-US"/>
              </w:rPr>
            </w:pPr>
            <w:r w:rsidRPr="0061619E">
              <w:rPr>
                <w:rFonts w:cs="Arial"/>
                <w:sz w:val="20"/>
                <w:szCs w:val="20"/>
                <w:lang w:val="en-US"/>
              </w:rPr>
              <w:t>Metal box without lacquer (</w:t>
            </w:r>
            <w:r w:rsidR="0061619E" w:rsidRPr="0061619E">
              <w:rPr>
                <w:rFonts w:cs="Arial"/>
                <w:sz w:val="20"/>
                <w:szCs w:val="20"/>
                <w:lang w:val="en-US"/>
              </w:rPr>
              <w:t>up to 150g</w:t>
            </w:r>
            <w:r w:rsidRPr="0061619E">
              <w:rPr>
                <w:rFonts w:cs="Arial"/>
                <w:sz w:val="20"/>
                <w:szCs w:val="20"/>
                <w:lang w:val="en-US"/>
              </w:rPr>
              <w:t>)</w:t>
            </w:r>
          </w:p>
          <w:p w:rsidR="00111FB3" w:rsidRPr="0061619E" w:rsidRDefault="00111FB3" w:rsidP="00F65DB3">
            <w:pPr>
              <w:numPr>
                <w:ilvl w:val="0"/>
                <w:numId w:val="5"/>
              </w:numPr>
              <w:suppressAutoHyphens/>
              <w:spacing w:after="200" w:line="240" w:lineRule="auto"/>
              <w:contextualSpacing/>
              <w:jc w:val="both"/>
              <w:rPr>
                <w:rFonts w:cs="Arial"/>
                <w:sz w:val="20"/>
                <w:szCs w:val="20"/>
                <w:lang w:val="en-US"/>
              </w:rPr>
            </w:pPr>
            <w:r w:rsidRPr="0061619E">
              <w:rPr>
                <w:rFonts w:cs="Arial"/>
                <w:sz w:val="20"/>
                <w:szCs w:val="20"/>
                <w:lang w:val="en-US"/>
              </w:rPr>
              <w:t>Bait box in plastic PET/PP/PE/PVC (</w:t>
            </w:r>
            <w:r w:rsidR="00D86084">
              <w:rPr>
                <w:rFonts w:cs="Arial"/>
                <w:sz w:val="20"/>
                <w:szCs w:val="20"/>
                <w:lang w:val="en-US"/>
              </w:rPr>
              <w:t>40</w:t>
            </w:r>
            <w:r w:rsidR="00F65DB3" w:rsidRPr="00F65DB3">
              <w:rPr>
                <w:rFonts w:cs="Arial"/>
                <w:sz w:val="20"/>
                <w:szCs w:val="20"/>
                <w:lang w:val="en-US"/>
              </w:rPr>
              <w:t>g</w:t>
            </w:r>
            <w:r w:rsidRPr="0061619E">
              <w:rPr>
                <w:rFonts w:cs="Arial"/>
                <w:sz w:val="20"/>
                <w:szCs w:val="20"/>
                <w:lang w:val="en-US"/>
              </w:rPr>
              <w:t>)</w:t>
            </w:r>
          </w:p>
          <w:p w:rsidR="00D7197E" w:rsidRPr="00D86084" w:rsidRDefault="00111FB3" w:rsidP="00D86084">
            <w:pPr>
              <w:numPr>
                <w:ilvl w:val="0"/>
                <w:numId w:val="5"/>
              </w:numPr>
              <w:suppressAutoHyphens/>
              <w:spacing w:after="200" w:line="240" w:lineRule="auto"/>
              <w:contextualSpacing/>
              <w:jc w:val="both"/>
              <w:rPr>
                <w:rFonts w:cs="Arial"/>
                <w:sz w:val="20"/>
                <w:szCs w:val="20"/>
                <w:lang w:val="en-US"/>
              </w:rPr>
            </w:pPr>
            <w:r w:rsidRPr="0061619E">
              <w:rPr>
                <w:rFonts w:cs="Arial"/>
                <w:sz w:val="20"/>
                <w:szCs w:val="20"/>
                <w:lang w:val="en-US"/>
              </w:rPr>
              <w:t>polyethylene containers (</w:t>
            </w:r>
            <w:r w:rsidR="0061619E" w:rsidRPr="0061619E">
              <w:rPr>
                <w:rFonts w:cs="Arial"/>
                <w:sz w:val="20"/>
                <w:szCs w:val="20"/>
                <w:lang w:val="en-US"/>
              </w:rPr>
              <w:t>up to 150g</w:t>
            </w:r>
            <w:r w:rsidRPr="0061619E">
              <w:rPr>
                <w:rFonts w:cs="Arial"/>
                <w:sz w:val="20"/>
                <w:szCs w:val="20"/>
                <w:lang w:val="en-US"/>
              </w:rPr>
              <w:t>)</w:t>
            </w:r>
          </w:p>
        </w:tc>
      </w:tr>
    </w:tbl>
    <w:p w:rsidR="00D7197E" w:rsidRPr="00D7197E" w:rsidRDefault="00D7197E" w:rsidP="00CE057B">
      <w:pPr>
        <w:pStyle w:val="Style3"/>
      </w:pPr>
      <w:bookmarkStart w:id="555" w:name="_Toc504744982"/>
      <w:bookmarkStart w:id="556" w:name="_Toc505608989"/>
      <w:r w:rsidRPr="00D7197E">
        <w:t>Use-specific instructions for use</w:t>
      </w:r>
      <w:bookmarkEnd w:id="555"/>
      <w:bookmarkEnd w:id="55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rsidR="00D7197E" w:rsidRPr="00D7197E" w:rsidRDefault="00D7197E" w:rsidP="00CE057B">
      <w:pPr>
        <w:pStyle w:val="Style3"/>
      </w:pPr>
      <w:bookmarkStart w:id="557" w:name="_Toc504744983"/>
      <w:bookmarkStart w:id="558" w:name="_Toc505608990"/>
      <w:r w:rsidRPr="00D7197E">
        <w:t>4.1.2 Use-specific risk mitigation measures</w:t>
      </w:r>
      <w:bookmarkEnd w:id="557"/>
      <w:bookmarkEnd w:id="558"/>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spacing w:after="120" w:line="240" w:lineRule="auto"/>
              <w:rPr>
                <w:rFonts w:ascii="Verdana" w:eastAsia="Times New Roman" w:hAnsi="Verdana"/>
                <w:snapToGrid w:val="0"/>
                <w:sz w:val="20"/>
                <w:szCs w:val="20"/>
                <w:lang w:val="en-GB" w:eastAsia="fi-FI"/>
              </w:rPr>
            </w:pPr>
            <w:r w:rsidRPr="00D7197E">
              <w:rPr>
                <w:rFonts w:ascii="Verdana" w:eastAsia="Times New Roman" w:hAnsi="Verdana"/>
                <w:snapToGrid w:val="0"/>
                <w:sz w:val="20"/>
                <w:szCs w:val="20"/>
                <w:lang w:val="en-GB" w:eastAsia="fi-FI"/>
              </w:rPr>
              <w:t xml:space="preserve"> </w:t>
            </w:r>
          </w:p>
        </w:tc>
      </w:tr>
    </w:tbl>
    <w:p w:rsidR="00D7197E" w:rsidRPr="00D7197E" w:rsidRDefault="00D7197E" w:rsidP="00CE057B">
      <w:pPr>
        <w:pStyle w:val="Style3"/>
      </w:pPr>
      <w:bookmarkStart w:id="559" w:name="_Toc504744984"/>
      <w:bookmarkStart w:id="560" w:name="_Toc505608991"/>
      <w:r w:rsidRPr="00D7197E">
        <w:t>Where specific to the use, the particulars of likely direct or indirect effects, first aid instructions and emergency measures to protect the environment</w:t>
      </w:r>
      <w:bookmarkEnd w:id="559"/>
      <w:bookmarkEnd w:id="560"/>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CE057B">
      <w:pPr>
        <w:pStyle w:val="Style3"/>
      </w:pPr>
      <w:bookmarkStart w:id="561" w:name="_Toc504744985"/>
      <w:bookmarkStart w:id="562" w:name="_Toc505608992"/>
      <w:r w:rsidRPr="00D7197E">
        <w:t>Where specific to the use, the instructions for safe disposal of the product and its packaging</w:t>
      </w:r>
      <w:bookmarkEnd w:id="561"/>
      <w:bookmarkEnd w:id="562"/>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CE057B">
      <w:pPr>
        <w:pStyle w:val="Style3"/>
      </w:pPr>
      <w:bookmarkStart w:id="563" w:name="_Toc504744986"/>
      <w:bookmarkStart w:id="564" w:name="_Toc505608993"/>
      <w:r w:rsidRPr="00D7197E">
        <w:t>4.1.5. Where specific to the use, the conditions of storage and shelf-life of the product under normal conditions of storage</w:t>
      </w:r>
      <w:bookmarkEnd w:id="563"/>
      <w:bookmarkEnd w:id="5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CE057B" w:rsidRDefault="00CE057B"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CE057B" w:rsidRPr="00D7197E" w:rsidRDefault="00CE057B"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rPr>
          <w:szCs w:val="29"/>
        </w:rPr>
      </w:pPr>
      <w:bookmarkStart w:id="565" w:name="_Toc504744987"/>
      <w:bookmarkStart w:id="566" w:name="_Toc505608994"/>
      <w:r w:rsidRPr="00D7197E">
        <w:t>Use description</w:t>
      </w:r>
      <w:bookmarkEnd w:id="565"/>
      <w:bookmarkEnd w:id="566"/>
    </w:p>
    <w:p w:rsidR="00D7197E" w:rsidRPr="00D7197E" w:rsidRDefault="00CE057B"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Pr>
          <w:rFonts w:ascii="Verdana" w:eastAsia="Times New Roman" w:hAnsi="Verdana" w:cs="Times"/>
          <w:b/>
          <w:bCs/>
          <w:sz w:val="20"/>
          <w:szCs w:val="20"/>
          <w:lang w:val="en-GB" w:eastAsia="de-DE"/>
        </w:rPr>
        <w:t>Table 8. Use # 8</w:t>
      </w:r>
      <w:r w:rsidR="00D7197E" w:rsidRPr="00D7197E">
        <w:rPr>
          <w:rFonts w:ascii="Verdana" w:eastAsia="Times New Roman" w:hAnsi="Verdana" w:cs="Times"/>
          <w:b/>
          <w:bCs/>
          <w:sz w:val="20"/>
          <w:szCs w:val="20"/>
          <w:lang w:val="en-GB" w:eastAsia="de-DE"/>
        </w:rPr>
        <w:t xml:space="preserve">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200" w:line="240" w:lineRule="auto"/>
              <w:rPr>
                <w:rFonts w:ascii="Verdana" w:eastAsia="Times New Roman" w:hAnsi="Verdana" w:cs="Times"/>
                <w:bCs/>
                <w:sz w:val="20"/>
                <w:szCs w:val="29"/>
                <w:lang w:val="en-US" w:eastAsia="de-DE"/>
              </w:rPr>
            </w:pPr>
            <w:r w:rsidRPr="00D7197E">
              <w:rPr>
                <w:rFonts w:ascii="Verdana" w:eastAsia="Times New Roman" w:hAnsi="Verdana" w:cs="Times"/>
                <w:bCs/>
                <w:i/>
                <w:sz w:val="20"/>
                <w:szCs w:val="29"/>
                <w:lang w:val="en-US" w:eastAsia="de-DE"/>
              </w:rPr>
              <w:t>Rattus norvegicus</w:t>
            </w:r>
            <w:r w:rsidRPr="00D7197E">
              <w:rPr>
                <w:rFonts w:ascii="Verdana" w:eastAsia="Times New Roman" w:hAnsi="Verdana" w:cs="Times"/>
                <w:bCs/>
                <w:sz w:val="20"/>
                <w:szCs w:val="29"/>
                <w:lang w:val="en-US" w:eastAsia="de-DE"/>
              </w:rPr>
              <w:t xml:space="preserve"> (brown rat)</w:t>
            </w:r>
          </w:p>
          <w:p w:rsidR="00D7197E" w:rsidRPr="00D7197E" w:rsidRDefault="00D7197E" w:rsidP="00D7197E">
            <w:pPr>
              <w:widowControl w:val="0"/>
              <w:autoSpaceDE w:val="0"/>
              <w:autoSpaceDN w:val="0"/>
              <w:adjustRightInd w:val="0"/>
              <w:spacing w:before="20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rattus</w:t>
            </w:r>
            <w:r w:rsidR="00DE35C0">
              <w:rPr>
                <w:rFonts w:ascii="Verdana" w:eastAsia="Times New Roman" w:hAnsi="Verdana" w:cs="Times"/>
                <w:bCs/>
                <w:sz w:val="20"/>
                <w:szCs w:val="29"/>
                <w:lang w:val="en-GB" w:eastAsia="de-DE"/>
              </w:rPr>
              <w:t xml:space="preserve"> (black or roof rat)</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Indoor.</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Ready-to-use bait </w:t>
            </w:r>
            <w:r w:rsidRPr="00D7197E">
              <w:rPr>
                <w:rFonts w:ascii="Verdana" w:eastAsia="Times New Roman" w:hAnsi="Verdana" w:cs="Times"/>
                <w:bCs/>
                <w:i/>
                <w:sz w:val="20"/>
                <w:szCs w:val="29"/>
                <w:lang w:val="en-GB" w:eastAsia="de-DE"/>
              </w:rPr>
              <w:t>[in sachets for loose bait]</w:t>
            </w:r>
            <w:r w:rsidRPr="00D7197E">
              <w:rPr>
                <w:rFonts w:ascii="Verdana" w:eastAsia="Times New Roman" w:hAnsi="Verdana" w:cs="Times"/>
                <w:bCs/>
                <w:sz w:val="20"/>
                <w:szCs w:val="29"/>
                <w:lang w:val="en-GB" w:eastAsia="de-DE"/>
              </w:rPr>
              <w:t xml:space="preserve"> to be used in tamper-resistant bait stations</w:t>
            </w:r>
            <w:r w:rsidRPr="00D7197E">
              <w:rPr>
                <w:rFonts w:ascii="Verdana" w:eastAsia="Times New Roman" w:hAnsi="Verdana" w:cs="Times"/>
                <w:bCs/>
                <w:sz w:val="20"/>
                <w:szCs w:val="29"/>
                <w:vertAlign w:val="superscript"/>
                <w:lang w:val="en-GB" w:eastAsia="de-DE"/>
              </w:rPr>
              <w:t>2</w:t>
            </w:r>
            <w:r w:rsidRPr="00D7197E">
              <w:rPr>
                <w:rFonts w:ascii="Verdana" w:eastAsia="Times New Roman" w:hAnsi="Verdana" w:cs="Times"/>
                <w:bCs/>
                <w:sz w:val="20"/>
                <w:szCs w:val="29"/>
                <w:lang w:val="en-GB" w:eastAsia="de-DE"/>
              </w:rPr>
              <w:t xml:space="preserve">.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E35C0" w:rsidRPr="00D7197E"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D7197E" w:rsidRPr="00DE35C0"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Pr>
                <w:rFonts w:ascii="Verdana" w:eastAsia="Times New Roman" w:hAnsi="Verdana" w:cs="Times"/>
                <w:bCs/>
                <w:sz w:val="20"/>
                <w:szCs w:val="29"/>
                <w:lang w:val="en-GB" w:eastAsia="de-DE"/>
              </w:rPr>
              <w:t xml:space="preserve">rats: </w:t>
            </w:r>
            <w:r w:rsidRPr="00177C9C">
              <w:rPr>
                <w:rFonts w:ascii="Verdana" w:eastAsia="Times New Roman" w:hAnsi="Verdana" w:cs="Times"/>
                <w:bCs/>
                <w:sz w:val="20"/>
                <w:szCs w:val="29"/>
                <w:lang w:val="en-GB" w:eastAsia="de-DE"/>
              </w:rPr>
              <w:t>200 g / bait point separated by 5-10 meters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Cs/>
                <w:sz w:val="20"/>
                <w:szCs w:val="29"/>
                <w:lang w:val="de-DE" w:eastAsia="de-DE"/>
              </w:rPr>
              <w:t>General public</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11FB3" w:rsidRDefault="00111FB3" w:rsidP="00111FB3">
            <w:pPr>
              <w:spacing w:line="240" w:lineRule="auto"/>
              <w:jc w:val="both"/>
              <w:rPr>
                <w:rFonts w:ascii="Verdana" w:eastAsia="Times New Roman" w:hAnsi="Verdana" w:cs="Times"/>
                <w:bCs/>
                <w:sz w:val="20"/>
                <w:szCs w:val="29"/>
                <w:lang w:val="en-GB" w:eastAsia="de-DE"/>
              </w:rPr>
            </w:pPr>
          </w:p>
          <w:p w:rsidR="00111FB3" w:rsidRPr="00845C90" w:rsidRDefault="00111FB3" w:rsidP="00111FB3">
            <w:pPr>
              <w:spacing w:line="240" w:lineRule="auto"/>
              <w:jc w:val="both"/>
              <w:rPr>
                <w:rFonts w:cs="Arial"/>
                <w:sz w:val="20"/>
                <w:szCs w:val="20"/>
                <w:lang w:val="en-US"/>
              </w:rPr>
            </w:pPr>
            <w:r w:rsidRPr="00845C90">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Rats: 25; 50 and 100 g polyethylene sachets </w:t>
            </w:r>
          </w:p>
          <w:p w:rsidR="00111FB3" w:rsidRPr="00111FB3" w:rsidRDefault="00111FB3" w:rsidP="00111FB3">
            <w:pPr>
              <w:tabs>
                <w:tab w:val="left" w:pos="3870"/>
              </w:tabs>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w:t>
            </w:r>
            <w:r w:rsidR="00496883">
              <w:rPr>
                <w:rFonts w:cs="Arial"/>
                <w:sz w:val="20"/>
                <w:szCs w:val="20"/>
                <w:lang w:val="en-US"/>
              </w:rPr>
              <w:t>up to 150g</w:t>
            </w:r>
            <w:r w:rsidRPr="00111FB3">
              <w:rPr>
                <w:rFonts w:cs="Arial"/>
                <w:sz w:val="20"/>
                <w:szCs w:val="20"/>
                <w:lang w:val="en-US"/>
              </w:rPr>
              <w:t>)</w:t>
            </w:r>
          </w:p>
          <w:p w:rsidR="00111FB3" w:rsidRPr="00111FB3" w:rsidRDefault="00111FB3" w:rsidP="0049688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w:t>
            </w:r>
            <w:r w:rsidR="00496883" w:rsidRPr="00496883">
              <w:rPr>
                <w:rFonts w:cs="Arial"/>
                <w:sz w:val="20"/>
                <w:szCs w:val="20"/>
                <w:lang w:val="en-US"/>
              </w:rPr>
              <w:t>up to 150g</w:t>
            </w:r>
            <w:r w:rsidR="00F65DB3">
              <w:rPr>
                <w:rFonts w:cs="Arial"/>
                <w:sz w:val="20"/>
                <w:szCs w:val="20"/>
                <w:lang w:val="en-US"/>
              </w:rPr>
              <w:t>)</w:t>
            </w:r>
          </w:p>
          <w:p w:rsidR="00111FB3" w:rsidRPr="00111FB3" w:rsidRDefault="00111FB3" w:rsidP="0049688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Metal box without lacquer (</w:t>
            </w:r>
            <w:r w:rsidR="00496883" w:rsidRPr="00496883">
              <w:rPr>
                <w:rFonts w:cs="Arial"/>
                <w:sz w:val="20"/>
                <w:szCs w:val="20"/>
                <w:lang w:val="en-US"/>
              </w:rPr>
              <w:t>up to 150g</w:t>
            </w:r>
            <w:r w:rsidRPr="00111FB3">
              <w:rPr>
                <w:rFonts w:cs="Arial"/>
                <w:sz w:val="20"/>
                <w:szCs w:val="20"/>
                <w:lang w:val="en-US"/>
              </w:rPr>
              <w:t>)</w:t>
            </w:r>
          </w:p>
          <w:p w:rsidR="00111FB3" w:rsidRPr="00111FB3" w:rsidRDefault="00111FB3" w:rsidP="0049688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containers (</w:t>
            </w:r>
            <w:r w:rsidR="00496883" w:rsidRPr="00496883">
              <w:rPr>
                <w:rFonts w:cs="Arial"/>
                <w:sz w:val="20"/>
                <w:szCs w:val="20"/>
                <w:lang w:val="en-US"/>
              </w:rPr>
              <w:t>up to 150g</w:t>
            </w:r>
            <w:r w:rsidR="00F65DB3">
              <w:rPr>
                <w:rFonts w:cs="Arial"/>
                <w:sz w:val="20"/>
                <w:szCs w:val="20"/>
                <w:lang w:val="en-US"/>
              </w:rPr>
              <w:t>)</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c>
      </w:tr>
    </w:tbl>
    <w:p w:rsidR="00D7197E" w:rsidRPr="00D7197E" w:rsidRDefault="00D7197E" w:rsidP="00CE057B">
      <w:pPr>
        <w:pStyle w:val="Style3"/>
      </w:pPr>
      <w:bookmarkStart w:id="567" w:name="_Toc504744988"/>
      <w:bookmarkStart w:id="568" w:name="_Toc505608995"/>
      <w:r w:rsidRPr="00D7197E">
        <w:t>Use-specific instructions for use</w:t>
      </w:r>
      <w:bookmarkEnd w:id="567"/>
      <w:bookmarkEnd w:id="5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D7197E" w:rsidRPr="00D7197E" w:rsidRDefault="00D7197E" w:rsidP="00CE057B">
      <w:pPr>
        <w:pStyle w:val="Style3"/>
      </w:pPr>
      <w:bookmarkStart w:id="569" w:name="_Toc504744989"/>
      <w:bookmarkStart w:id="570" w:name="_Toc505608996"/>
      <w:r w:rsidRPr="00D7197E">
        <w:t>Use-specific risk mitigation measures</w:t>
      </w:r>
      <w:bookmarkEnd w:id="569"/>
      <w:bookmarkEnd w:id="570"/>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color w:val="E36C0A"/>
                <w:sz w:val="20"/>
                <w:szCs w:val="29"/>
                <w:lang w:val="en-GB" w:eastAsia="de-DE"/>
              </w:rPr>
            </w:pPr>
          </w:p>
        </w:tc>
      </w:tr>
    </w:tbl>
    <w:p w:rsidR="00D7197E" w:rsidRPr="00D7197E" w:rsidRDefault="00D7197E" w:rsidP="00CE057B">
      <w:pPr>
        <w:pStyle w:val="Style3"/>
      </w:pPr>
      <w:bookmarkStart w:id="571" w:name="_Toc504744990"/>
      <w:bookmarkStart w:id="572" w:name="_Toc505608997"/>
      <w:r w:rsidRPr="00D7197E">
        <w:t>Where specific to the use, the particulars of likely direct or indirect effects, first aid instructions and emergency measures to protect the environment</w:t>
      </w:r>
      <w:bookmarkEnd w:id="571"/>
      <w:bookmarkEnd w:id="572"/>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CE057B">
      <w:pPr>
        <w:pStyle w:val="Style3"/>
      </w:pPr>
      <w:bookmarkStart w:id="573" w:name="_Toc504744991"/>
      <w:bookmarkStart w:id="574" w:name="_Toc505608998"/>
      <w:r w:rsidRPr="00D7197E">
        <w:t>Where specific to the use, the instructions for safe disposal of the product and its packaging</w:t>
      </w:r>
      <w:bookmarkEnd w:id="573"/>
      <w:bookmarkEnd w:id="574"/>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3"/>
      </w:pPr>
      <w:bookmarkStart w:id="575" w:name="_Toc504744992"/>
      <w:bookmarkStart w:id="576" w:name="_Toc505608999"/>
      <w:r w:rsidRPr="00D7197E">
        <w:t>Where specific to the use, the conditions of storage and shelf-life of the product under normal conditions of storage</w:t>
      </w:r>
      <w:bookmarkEnd w:id="575"/>
      <w:bookmarkEnd w:id="5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rPr>
          <w:szCs w:val="29"/>
        </w:rPr>
      </w:pPr>
      <w:bookmarkStart w:id="577" w:name="_Toc504744993"/>
      <w:bookmarkStart w:id="578" w:name="_Toc505609000"/>
      <w:r w:rsidRPr="00D7197E">
        <w:t>Use description</w:t>
      </w:r>
      <w:bookmarkEnd w:id="577"/>
      <w:bookmarkEnd w:id="578"/>
    </w:p>
    <w:p w:rsidR="00D7197E" w:rsidRPr="00D7197E" w:rsidRDefault="00CE057B"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Pr>
          <w:rFonts w:ascii="Verdana" w:eastAsia="Times New Roman" w:hAnsi="Verdana" w:cs="Times"/>
          <w:b/>
          <w:bCs/>
          <w:sz w:val="20"/>
          <w:szCs w:val="20"/>
          <w:lang w:val="en-GB" w:eastAsia="de-DE"/>
        </w:rPr>
        <w:t>Table 9. Use # 9</w:t>
      </w:r>
      <w:r w:rsidR="00D7197E" w:rsidRPr="00D7197E">
        <w:rPr>
          <w:rFonts w:ascii="Verdana" w:eastAsia="Times New Roman" w:hAnsi="Verdana" w:cs="Times"/>
          <w:b/>
          <w:bCs/>
          <w:sz w:val="20"/>
          <w:szCs w:val="20"/>
          <w:lang w:val="en-GB" w:eastAsia="de-DE"/>
        </w:rPr>
        <w:t xml:space="preserve"> – Rats – general public – outdoor around buildings</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20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norvegicus</w:t>
            </w:r>
            <w:r w:rsidRPr="00D7197E">
              <w:rPr>
                <w:rFonts w:ascii="Verdana" w:eastAsia="Times New Roman" w:hAnsi="Verdana" w:cs="Times"/>
                <w:bCs/>
                <w:sz w:val="20"/>
                <w:szCs w:val="29"/>
                <w:lang w:val="en-GB" w:eastAsia="de-DE"/>
              </w:rPr>
              <w:t xml:space="preserve"> (brown rat)</w:t>
            </w:r>
          </w:p>
          <w:p w:rsidR="00D7197E" w:rsidRPr="00D7197E" w:rsidRDefault="00D7197E" w:rsidP="00D7197E">
            <w:pPr>
              <w:widowControl w:val="0"/>
              <w:autoSpaceDE w:val="0"/>
              <w:autoSpaceDN w:val="0"/>
              <w:adjustRightInd w:val="0"/>
              <w:spacing w:before="20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rattus</w:t>
            </w:r>
            <w:r w:rsidRPr="00D7197E">
              <w:rPr>
                <w:rFonts w:ascii="Verdana" w:eastAsia="Times New Roman" w:hAnsi="Verdana" w:cs="Times"/>
                <w:bCs/>
                <w:sz w:val="20"/>
                <w:szCs w:val="29"/>
                <w:lang w:val="en-GB" w:eastAsia="de-DE"/>
              </w:rPr>
              <w:t xml:space="preserve"> (black or roof rat)</w:t>
            </w:r>
          </w:p>
          <w:p w:rsidR="00D7197E" w:rsidRPr="00D7197E" w:rsidRDefault="00D7197E" w:rsidP="00D7197E">
            <w:pPr>
              <w:widowControl w:val="0"/>
              <w:autoSpaceDE w:val="0"/>
              <w:autoSpaceDN w:val="0"/>
              <w:adjustRightInd w:val="0"/>
              <w:spacing w:before="200" w:after="120" w:line="240" w:lineRule="auto"/>
              <w:rPr>
                <w:rFonts w:ascii="Verdana" w:eastAsia="Times New Roman" w:hAnsi="Verdana" w:cs="Times"/>
                <w:bCs/>
                <w:i/>
                <w:sz w:val="20"/>
                <w:szCs w:val="29"/>
                <w:lang w:val="en-GB" w:eastAsia="de-DE"/>
              </w:rPr>
            </w:pPr>
            <w:r w:rsidRPr="00D7197E">
              <w:rPr>
                <w:rFonts w:ascii="Verdana" w:eastAsia="Times New Roman" w:hAnsi="Verdana" w:cs="Times"/>
                <w:bCs/>
                <w:i/>
                <w:sz w:val="20"/>
                <w:szCs w:val="29"/>
                <w:lang w:val="en-GB" w:eastAsia="de-DE"/>
              </w:rPr>
              <w:t>[Other target organisms - except house mice- may be added (e.g. voles)</w:t>
            </w:r>
            <w:r w:rsidRPr="00D7197E">
              <w:rPr>
                <w:rFonts w:ascii="Verdana" w:eastAsia="Times New Roman" w:hAnsi="Verdana"/>
                <w:bCs/>
                <w:i/>
                <w:sz w:val="20"/>
                <w:szCs w:val="29"/>
                <w:vertAlign w:val="superscript"/>
                <w:lang w:val="en-GB" w:eastAsia="de-DE"/>
              </w:rPr>
              <w:footnoteReference w:id="17"/>
            </w:r>
            <w:r w:rsidRPr="00D7197E">
              <w:rPr>
                <w:rFonts w:ascii="Verdana" w:eastAsia="Times New Roman" w:hAnsi="Verdana" w:cs="Times"/>
                <w:bCs/>
                <w:i/>
                <w:sz w:val="20"/>
                <w:szCs w:val="29"/>
                <w:lang w:val="en-GB" w:eastAsia="de-DE"/>
              </w:rPr>
              <w:t>]</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Outdoor around buildings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Ready-to-use bait </w:t>
            </w:r>
            <w:r w:rsidRPr="00D7197E">
              <w:rPr>
                <w:rFonts w:ascii="Verdana" w:eastAsia="Times New Roman" w:hAnsi="Verdana" w:cs="Times"/>
                <w:bCs/>
                <w:i/>
                <w:sz w:val="20"/>
                <w:szCs w:val="29"/>
                <w:lang w:val="en-GB" w:eastAsia="de-DE"/>
              </w:rPr>
              <w:t>[in sachets for loose bait]</w:t>
            </w:r>
            <w:r w:rsidRPr="00D7197E">
              <w:rPr>
                <w:rFonts w:ascii="Verdana" w:eastAsia="Times New Roman" w:hAnsi="Verdana" w:cs="Times"/>
                <w:bCs/>
                <w:sz w:val="20"/>
                <w:szCs w:val="29"/>
                <w:lang w:val="en-GB" w:eastAsia="de-DE"/>
              </w:rPr>
              <w:t xml:space="preserve"> to be used in tamper-resistant bait stations</w:t>
            </w:r>
            <w:r w:rsidRPr="00D7197E">
              <w:rPr>
                <w:rFonts w:ascii="Verdana" w:eastAsia="Times New Roman" w:hAnsi="Verdana" w:cs="Times"/>
                <w:bCs/>
                <w:sz w:val="20"/>
                <w:szCs w:val="29"/>
                <w:vertAlign w:val="superscript"/>
                <w:lang w:val="en-GB" w:eastAsia="de-DE"/>
              </w:rPr>
              <w:t>2</w:t>
            </w:r>
            <w:r w:rsidRPr="00D7197E">
              <w:rPr>
                <w:rFonts w:ascii="Verdana" w:eastAsia="Times New Roman" w:hAnsi="Verdana" w:cs="Times"/>
                <w:bCs/>
                <w:sz w:val="20"/>
                <w:szCs w:val="29"/>
                <w:lang w:val="en-GB" w:eastAsia="de-DE"/>
              </w:rPr>
              <w:t xml:space="preserve">.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E35C0" w:rsidRPr="00D7197E"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D7197E" w:rsidRPr="00DE35C0"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Pr>
                <w:rFonts w:ascii="Verdana" w:eastAsia="Times New Roman" w:hAnsi="Verdana" w:cs="Times"/>
                <w:bCs/>
                <w:sz w:val="20"/>
                <w:szCs w:val="29"/>
                <w:lang w:val="en-GB" w:eastAsia="de-DE"/>
              </w:rPr>
              <w:t xml:space="preserve">rats: </w:t>
            </w:r>
            <w:r w:rsidRPr="00177C9C">
              <w:rPr>
                <w:rFonts w:ascii="Verdana" w:eastAsia="Times New Roman" w:hAnsi="Verdana" w:cs="Times"/>
                <w:bCs/>
                <w:sz w:val="20"/>
                <w:szCs w:val="29"/>
                <w:lang w:val="en-GB" w:eastAsia="de-DE"/>
              </w:rPr>
              <w:t>200 g / bait point separated by 5-10 meters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Cs/>
                <w:sz w:val="20"/>
                <w:szCs w:val="29"/>
                <w:lang w:val="de-DE" w:eastAsia="de-DE"/>
              </w:rPr>
              <w:t>General public</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11FB3" w:rsidRPr="00845C90" w:rsidRDefault="00111FB3" w:rsidP="00111FB3">
            <w:pPr>
              <w:spacing w:line="240" w:lineRule="auto"/>
              <w:jc w:val="both"/>
              <w:rPr>
                <w:rFonts w:cs="Arial"/>
                <w:sz w:val="20"/>
                <w:szCs w:val="20"/>
                <w:lang w:val="en-US"/>
              </w:rPr>
            </w:pPr>
            <w:r w:rsidRPr="00845C90">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Rats: 25; 50 and 100 g polyethylene sachets </w:t>
            </w:r>
          </w:p>
          <w:p w:rsidR="00111FB3" w:rsidRPr="00111FB3" w:rsidRDefault="00111FB3" w:rsidP="00111FB3">
            <w:pPr>
              <w:tabs>
                <w:tab w:val="left" w:pos="3870"/>
              </w:tabs>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w:t>
            </w:r>
            <w:r w:rsidR="00F65DB3">
              <w:rPr>
                <w:rFonts w:cs="Arial"/>
                <w:sz w:val="20"/>
                <w:szCs w:val="20"/>
                <w:lang w:val="en-US"/>
              </w:rPr>
              <w:t>up to 150g)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w:t>
            </w:r>
            <w:r w:rsidR="00F65DB3">
              <w:rPr>
                <w:rFonts w:cs="Arial"/>
                <w:sz w:val="20"/>
                <w:szCs w:val="20"/>
                <w:lang w:val="en-US"/>
              </w:rPr>
              <w:t>up to 150g</w:t>
            </w:r>
            <w:r w:rsidRPr="00111FB3">
              <w:rPr>
                <w:rFonts w:cs="Arial"/>
                <w:sz w:val="20"/>
                <w:szCs w:val="20"/>
                <w:lang w:val="en-US"/>
              </w:rPr>
              <w:t>)</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Metal box without lacquer (</w:t>
            </w:r>
            <w:r w:rsidR="00F65DB3">
              <w:rPr>
                <w:rFonts w:cs="Arial"/>
                <w:sz w:val="20"/>
                <w:szCs w:val="20"/>
                <w:lang w:val="en-US"/>
              </w:rPr>
              <w:t>up to 150g</w:t>
            </w:r>
            <w:r w:rsidRPr="00111FB3">
              <w:rPr>
                <w:rFonts w:cs="Arial"/>
                <w:sz w:val="20"/>
                <w:szCs w:val="20"/>
                <w:lang w:val="en-US"/>
              </w:rPr>
              <w:t>)</w:t>
            </w:r>
          </w:p>
          <w:p w:rsidR="00D7197E" w:rsidRPr="00D86084" w:rsidRDefault="00111FB3" w:rsidP="00D86084">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containers (</w:t>
            </w:r>
            <w:r w:rsidR="00F65DB3">
              <w:rPr>
                <w:rFonts w:cs="Arial"/>
                <w:sz w:val="20"/>
                <w:szCs w:val="20"/>
                <w:lang w:val="en-US"/>
              </w:rPr>
              <w:t>up to 150g</w:t>
            </w:r>
            <w:r w:rsidRPr="00111FB3">
              <w:rPr>
                <w:rFonts w:cs="Arial"/>
                <w:sz w:val="20"/>
                <w:szCs w:val="20"/>
                <w:lang w:val="en-US"/>
              </w:rPr>
              <w:t>)</w:t>
            </w:r>
          </w:p>
        </w:tc>
      </w:tr>
    </w:tbl>
    <w:p w:rsidR="00D7197E" w:rsidRPr="00D7197E" w:rsidRDefault="00D7197E" w:rsidP="00CE057B">
      <w:pPr>
        <w:pStyle w:val="Style3"/>
      </w:pPr>
      <w:bookmarkStart w:id="579" w:name="_Toc504744994"/>
      <w:bookmarkStart w:id="580" w:name="_Toc505609001"/>
      <w:r w:rsidRPr="00D7197E">
        <w:t>Use-specific instructions for use</w:t>
      </w:r>
      <w:bookmarkEnd w:id="579"/>
      <w:bookmarkEnd w:id="58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Place the bait stations in areas not liable to flooding.</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Replace any bait in a bait station in which bait has been damaged by water or contaminated by dirt.</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D7197E" w:rsidRPr="00D7197E" w:rsidRDefault="00D7197E" w:rsidP="00CE057B">
      <w:pPr>
        <w:pStyle w:val="Style3"/>
      </w:pPr>
      <w:bookmarkStart w:id="581" w:name="_Toc504744995"/>
      <w:bookmarkStart w:id="582" w:name="_Toc505609002"/>
      <w:r w:rsidRPr="00D7197E">
        <w:t>Use-specific risk mitigation measures</w:t>
      </w:r>
      <w:bookmarkEnd w:id="581"/>
      <w:bookmarkEnd w:id="582"/>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F81516" w:rsidRDefault="00F81516"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F81516">
              <w:rPr>
                <w:rFonts w:ascii="Verdana" w:eastAsia="Times New Roman" w:hAnsi="Verdana" w:cs="Times"/>
                <w:bCs/>
                <w:sz w:val="20"/>
                <w:szCs w:val="29"/>
                <w:lang w:val="en-GB" w:eastAsia="de-DE"/>
              </w:rPr>
              <w:t>- Do not apply this product directly in the burrows.</w:t>
            </w:r>
          </w:p>
        </w:tc>
      </w:tr>
    </w:tbl>
    <w:p w:rsidR="00D7197E" w:rsidRPr="00D7197E" w:rsidRDefault="00D7197E" w:rsidP="00CE057B">
      <w:pPr>
        <w:pStyle w:val="Style3"/>
      </w:pPr>
      <w:bookmarkStart w:id="583" w:name="_Toc504744996"/>
      <w:bookmarkStart w:id="584" w:name="_Toc505609003"/>
      <w:r w:rsidRPr="00D7197E">
        <w:t>Where specific to the use, the particulars of likely direct or indirect effects, first aid instructions and emergency measures to protect the environment</w:t>
      </w:r>
      <w:bookmarkEnd w:id="583"/>
      <w:bookmarkEnd w:id="584"/>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3"/>
      </w:pPr>
      <w:bookmarkStart w:id="585" w:name="_Toc504744997"/>
      <w:bookmarkStart w:id="586" w:name="_Toc505609004"/>
      <w:r w:rsidRPr="00D7197E">
        <w:t>Where specific to the use, the instructions for safe disposal of the product and its packaging</w:t>
      </w:r>
      <w:bookmarkEnd w:id="585"/>
      <w:bookmarkEnd w:id="586"/>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CE057B">
      <w:pPr>
        <w:pStyle w:val="Style3"/>
      </w:pPr>
      <w:bookmarkStart w:id="587" w:name="_Toc504744998"/>
      <w:bookmarkStart w:id="588" w:name="_Toc505609005"/>
      <w:r w:rsidRPr="00D7197E">
        <w:t>Where specific to the use, the conditions of storage and shelf-life of the product under normal conditions of storage</w:t>
      </w:r>
      <w:bookmarkEnd w:id="587"/>
      <w:bookmarkEnd w:id="58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9936CF">
      <w:pPr>
        <w:pStyle w:val="Style1"/>
      </w:pPr>
      <w:bookmarkStart w:id="589" w:name="_Toc504744999"/>
      <w:bookmarkStart w:id="590" w:name="_Toc505609006"/>
      <w:r w:rsidRPr="00D7197E">
        <w:t>General directions for use</w:t>
      </w:r>
      <w:bookmarkEnd w:id="589"/>
      <w:bookmarkEnd w:id="590"/>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pPr>
      <w:bookmarkStart w:id="591" w:name="_Toc399227154"/>
      <w:bookmarkStart w:id="592" w:name="_Toc504745000"/>
      <w:bookmarkStart w:id="593" w:name="_Toc505609007"/>
      <w:r w:rsidRPr="00D7197E">
        <w:t>Instructions for use</w:t>
      </w:r>
      <w:bookmarkEnd w:id="591"/>
      <w:bookmarkEnd w:id="592"/>
      <w:bookmarkEnd w:id="59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Cs w:val="29"/>
                <w:lang w:val="en-GB" w:eastAsia="de-DE"/>
              </w:rPr>
            </w:pPr>
            <w:r w:rsidRPr="00D7197E">
              <w:rPr>
                <w:rFonts w:ascii="Verdana" w:eastAsia="Times New Roman" w:hAnsi="Verdana" w:cs="Times"/>
                <w:b/>
                <w:bCs/>
                <w:szCs w:val="29"/>
                <w:lang w:val="en-GB" w:eastAsia="de-DE"/>
              </w:rPr>
              <w:t>FOR PROFESSIONAL AND TRAINED PROFESSIONAL USERS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Read and follow the product information as well as any information accompanying the product or provided at the point of sale before using it.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rsidR="00D7197E" w:rsidRPr="00D7197E" w:rsidRDefault="00D7197E" w:rsidP="00D7197E">
            <w:pPr>
              <w:widowControl w:val="0"/>
              <w:autoSpaceDE w:val="0"/>
              <w:autoSpaceDN w:val="0"/>
              <w:adjustRightInd w:val="0"/>
              <w:spacing w:after="120" w:line="240" w:lineRule="auto"/>
              <w:jc w:val="both"/>
              <w:rPr>
                <w:rFonts w:ascii="Verdana" w:eastAsia="Times New Roman" w:hAnsi="Verdana" w:cs="Times"/>
                <w:bCs/>
                <w:color w:val="1F497D"/>
                <w:sz w:val="20"/>
                <w:szCs w:val="29"/>
                <w:lang w:val="en-US" w:eastAsia="de-DE"/>
              </w:rPr>
            </w:pPr>
            <w:r w:rsidRPr="00D7197E">
              <w:rPr>
                <w:rFonts w:ascii="Verdana" w:eastAsia="Times New Roman" w:hAnsi="Verdana" w:cs="Times"/>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product should only be used as part of an integrated pest management (IPM) system, including, amongst others, hygiene measures and, where possible, physical methods of control.</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product should be placed in the immediate vicinity of places where rodent activity has been previously explored (e.g. travel paths, nesting sites, feedlots, holes, burrows etc.).</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Where possible, bait stations must be fixed to the ground or other structures.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Bait stations must be clearly labelled to show they contain rodenticides and that they must not be moved or opened </w:t>
            </w:r>
            <w:r w:rsidRPr="00D7197E">
              <w:rPr>
                <w:rFonts w:ascii="Verdana" w:eastAsia="Times New Roman" w:hAnsi="Verdana" w:cs="Times"/>
                <w:bCs/>
                <w:i/>
                <w:sz w:val="20"/>
                <w:szCs w:val="29"/>
                <w:lang w:val="en-GB" w:eastAsia="de-DE"/>
              </w:rPr>
              <w:t>(see section 5.3 for the information to be shown on the label)</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[If national policy or legislation requires it]</w:t>
            </w:r>
            <w:r w:rsidRPr="00D7197E">
              <w:rPr>
                <w:rFonts w:ascii="Verdana" w:eastAsia="Times New Roman" w:hAnsi="Verdana" w:cs="Times"/>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Bait should be secured so that it cannot be dragged away from the bait station.</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Place the product out of the reach of children, birds, pets and farm animals and other non-target animals.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Place the product away from food, drink and animal feeding stuffs, as well as from utensils or surfaces that have contact with these.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using the product do not eat, drink or smoke. Wash hands and directly exposed skin after using the product.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
                <w:bCs/>
                <w:i/>
                <w:sz w:val="20"/>
                <w:szCs w:val="29"/>
                <w:lang w:val="en-GB" w:eastAsia="de-DE"/>
              </w:rPr>
              <w:t>FOR TRAINED PROFESSIONAL ONLY</w:t>
            </w:r>
            <w:r w:rsidRPr="00D7197E">
              <w:rPr>
                <w:rFonts w:ascii="Verdana" w:eastAsia="Times New Roman" w:hAnsi="Verdana" w:cs="Times"/>
                <w:bCs/>
                <w:i/>
                <w:sz w:val="20"/>
                <w:szCs w:val="29"/>
                <w:lang w:val="en-GB" w:eastAsia="de-DE"/>
              </w:rPr>
              <w:t>- The</w:t>
            </w:r>
            <w:r w:rsidRPr="00D7197E">
              <w:rPr>
                <w:rFonts w:ascii="Verdana" w:eastAsia="Times New Roman" w:hAnsi="Verdana" w:cs="Times"/>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If bait uptake is low relative to the apparent size of the infestation, consider the replacement of bait points to further places and the possibility to change to another bait formulation.</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rsidR="00D7197E" w:rsidRPr="00D7197E" w:rsidRDefault="00D7197E" w:rsidP="00D7197E">
            <w:pPr>
              <w:autoSpaceDE w:val="0"/>
              <w:autoSpaceDN w:val="0"/>
              <w:adjustRightInd w:val="0"/>
              <w:spacing w:after="200" w:line="276" w:lineRule="auto"/>
              <w:contextualSpacing/>
              <w:rPr>
                <w:rFonts w:ascii="Verdana" w:eastAsia="Times New Roman" w:hAnsi="Verdana" w:cs="Times"/>
                <w:bCs/>
                <w:sz w:val="20"/>
                <w:szCs w:val="29"/>
                <w:lang w:val="en-GB" w:eastAsia="de-DE"/>
              </w:rPr>
            </w:pPr>
            <w:r w:rsidRPr="00DE35C0">
              <w:rPr>
                <w:rFonts w:ascii="Verdana" w:eastAsia="Times New Roman" w:hAnsi="Verdana" w:cs="Times"/>
                <w:b/>
                <w:bCs/>
                <w:i/>
                <w:sz w:val="20"/>
                <w:szCs w:val="29"/>
                <w:lang w:val="en-GB" w:eastAsia="de-DE"/>
              </w:rPr>
              <w:t xml:space="preserve">FOR PROFESSIONNALS ONLY </w:t>
            </w:r>
            <w:r w:rsidRPr="00D7197E">
              <w:rPr>
                <w:rFonts w:ascii="Verdana" w:eastAsia="Times New Roman" w:hAnsi="Verdana" w:cs="Times"/>
                <w:bCs/>
                <w:sz w:val="20"/>
                <w:szCs w:val="29"/>
                <w:lang w:val="en-GB" w:eastAsia="de-DE"/>
              </w:rPr>
              <w:t>Consider preventive control measures (e.g. plug holes, remove potential food and drinking as far as possible) to improve product intake and reduce the likelihood of reinvasion.</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E35C0">
              <w:rPr>
                <w:rFonts w:ascii="Verdana" w:eastAsia="Times New Roman" w:hAnsi="Verdana" w:cs="Times"/>
                <w:b/>
                <w:bCs/>
                <w:i/>
                <w:sz w:val="20"/>
                <w:szCs w:val="29"/>
                <w:lang w:val="en-GB" w:eastAsia="de-DE"/>
              </w:rPr>
              <w:t xml:space="preserve">FOR PROFESSIONNALS ONLY </w:t>
            </w:r>
            <w:r w:rsidRPr="00D7197E">
              <w:rPr>
                <w:rFonts w:ascii="Verdana" w:eastAsia="Times New Roman" w:hAnsi="Verdana" w:cs="Times"/>
                <w:bCs/>
                <w:sz w:val="20"/>
                <w:szCs w:val="29"/>
                <w:lang w:val="en-GB" w:eastAsia="de-DE"/>
              </w:rPr>
              <w:t>Remove the remaining bait or the bait stations at the end of the treatment period.</w:t>
            </w:r>
          </w:p>
          <w:p w:rsidR="00D7197E" w:rsidRPr="00D7197E" w:rsidRDefault="00D7197E" w:rsidP="00D7197E">
            <w:pPr>
              <w:autoSpaceDE w:val="0"/>
              <w:autoSpaceDN w:val="0"/>
              <w:adjustRightInd w:val="0"/>
              <w:spacing w:after="200" w:line="276" w:lineRule="auto"/>
              <w:contextualSpacing/>
              <w:rPr>
                <w:rFonts w:ascii="Verdana" w:eastAsia="Times New Roman" w:hAnsi="Verdana" w:cs="Arial"/>
                <w:bCs/>
                <w:i/>
                <w:sz w:val="20"/>
                <w:szCs w:val="20"/>
                <w:lang w:val="en-GB" w:eastAsia="de-DE"/>
              </w:rPr>
            </w:pPr>
            <w:r w:rsidRPr="00D7197E">
              <w:rPr>
                <w:rFonts w:ascii="Verdana" w:eastAsia="Times New Roman" w:hAnsi="Verdana" w:cs="Arial"/>
                <w:bCs/>
                <w:i/>
                <w:sz w:val="20"/>
                <w:szCs w:val="20"/>
                <w:lang w:val="en-GB" w:eastAsia="de-DE"/>
              </w:rPr>
              <w:t>- Instructions for use that are "bait-specific":</w:t>
            </w:r>
          </w:p>
          <w:p w:rsidR="00D7197E" w:rsidRPr="00D7197E" w:rsidRDefault="00D7197E" w:rsidP="00D7197E">
            <w:pPr>
              <w:widowControl w:val="0"/>
              <w:numPr>
                <w:ilvl w:val="0"/>
                <w:numId w:val="60"/>
              </w:numPr>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 xml:space="preserve">Bait in sachets: [For </w:t>
            </w:r>
            <w:r w:rsidRPr="00D7197E">
              <w:rPr>
                <w:rFonts w:ascii="Verdana" w:eastAsia="Times New Roman" w:hAnsi="Verdana" w:cs="Arial"/>
                <w:bCs/>
                <w:i/>
                <w:sz w:val="20"/>
                <w:szCs w:val="20"/>
                <w:lang w:val="en-GB" w:eastAsia="de-DE"/>
              </w:rPr>
              <w:t xml:space="preserve">non-emptiable sachets - </w:t>
            </w:r>
            <w:r w:rsidRPr="00D7197E">
              <w:rPr>
                <w:rFonts w:ascii="Verdana" w:eastAsia="Times New Roman" w:hAnsi="Verdana" w:cs="Times"/>
                <w:bCs/>
                <w:i/>
                <w:sz w:val="20"/>
                <w:szCs w:val="29"/>
                <w:lang w:val="en-GB" w:eastAsia="de-DE"/>
              </w:rPr>
              <w:t>Do not open the sachets containing the bait]</w:t>
            </w:r>
            <w:r w:rsidRPr="00D7197E">
              <w:rPr>
                <w:rFonts w:ascii="Verdana" w:eastAsia="Times New Roman" w:hAnsi="Verdana" w:cs="Times"/>
                <w:bCs/>
                <w:sz w:val="20"/>
                <w:szCs w:val="29"/>
                <w:lang w:val="en-GB" w:eastAsia="de-DE"/>
              </w:rPr>
              <w:t>.</w:t>
            </w:r>
          </w:p>
          <w:p w:rsidR="00D7197E" w:rsidRPr="00F070B7" w:rsidRDefault="00D7197E" w:rsidP="00F070B7">
            <w:pPr>
              <w:widowControl w:val="0"/>
              <w:autoSpaceDE w:val="0"/>
              <w:autoSpaceDN w:val="0"/>
              <w:adjustRightInd w:val="0"/>
              <w:spacing w:after="200" w:line="276" w:lineRule="auto"/>
              <w:contextualSpacing/>
              <w:rPr>
                <w:rFonts w:ascii="Verdana" w:eastAsia="Times New Roman" w:hAnsi="Verdana" w:cs="Arial"/>
                <w:bCs/>
                <w:i/>
                <w:sz w:val="20"/>
                <w:szCs w:val="20"/>
                <w:lang w:val="en-GB" w:eastAsia="de-DE"/>
              </w:rPr>
            </w:pP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Cs w:val="29"/>
                <w:lang w:val="en-GB" w:eastAsia="de-DE"/>
              </w:rPr>
            </w:pPr>
            <w:r w:rsidRPr="00D7197E">
              <w:rPr>
                <w:rFonts w:ascii="Verdana" w:eastAsia="Times New Roman" w:hAnsi="Verdana" w:cs="Times"/>
                <w:b/>
                <w:bCs/>
                <w:szCs w:val="29"/>
                <w:lang w:val="en-GB" w:eastAsia="de-DE"/>
              </w:rPr>
              <w:t>FOR NON PROFESSIONAL USERS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Read and follow the product information as well as any information accompanying the product or provided at the point of sale before using it.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Prior to the use of rodenticide products, non-chemical control methods (e.g. traps) should be considered.</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color w:val="1F497D"/>
                <w:sz w:val="20"/>
                <w:szCs w:val="29"/>
                <w:lang w:val="en-US" w:eastAsia="de-DE"/>
              </w:rPr>
            </w:pPr>
            <w:r w:rsidRPr="00D7197E">
              <w:rPr>
                <w:rFonts w:ascii="Verdana" w:eastAsia="Times New Roman" w:hAnsi="Verdana" w:cs="Times"/>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Bait stations should be placed in the immediate vicinity where rodent activity has been observed (e.g. travel paths, nesting sites, feedlots, holes, burrows etc.).</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Where possible, bait stations must be fixed to the ground or other structures.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w:t>
            </w:r>
            <w:r w:rsidRPr="00D7197E">
              <w:rPr>
                <w:rFonts w:ascii="Verdana" w:eastAsia="Times New Roman" w:hAnsi="Verdana" w:cs="Times"/>
                <w:bCs/>
                <w:sz w:val="20"/>
                <w:szCs w:val="29"/>
                <w:lang w:val="en-GB" w:eastAsia="de-DE"/>
              </w:rPr>
              <w:t>Do not open the sachets containing the bait</w:t>
            </w:r>
            <w:r w:rsidRPr="00D7197E">
              <w:rPr>
                <w:rFonts w:ascii="Verdana" w:eastAsia="Times New Roman" w:hAnsi="Verdana" w:cs="Times"/>
                <w:bCs/>
                <w:i/>
                <w:sz w:val="20"/>
                <w:szCs w:val="29"/>
                <w:lang w:val="en-GB" w:eastAsia="de-DE"/>
              </w:rPr>
              <w:t xml:space="preserve"> - where relevant for the bait formulation in the product].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Place bait stations out of the reach of children, birds, pets, farm animals and other non-target animals.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Place bait stations away from food, drink and animal feeding stuffs, as well as from utensils or surfaces that have contact with these.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Do not place bait stations near water drainage systems where they can come into contact with water.</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using the product do not eat, drink or smoke. Wash hands and directly exposed skin after using the product.</w:t>
            </w:r>
          </w:p>
          <w:p w:rsidR="00D7197E" w:rsidRPr="00DE35C0" w:rsidRDefault="00D7197E" w:rsidP="00D7197E">
            <w:pPr>
              <w:autoSpaceDE w:val="0"/>
              <w:autoSpaceDN w:val="0"/>
              <w:adjustRightInd w:val="0"/>
              <w:spacing w:after="200" w:line="276" w:lineRule="auto"/>
              <w:contextualSpacing/>
              <w:rPr>
                <w:rFonts w:ascii="Verdana" w:eastAsia="Times New Roman" w:hAnsi="Verdana" w:cs="Arial"/>
                <w:bCs/>
                <w:sz w:val="20"/>
                <w:szCs w:val="20"/>
                <w:lang w:val="en-GB" w:eastAsia="de-DE"/>
              </w:rPr>
            </w:pPr>
            <w:r w:rsidRPr="00D7197E">
              <w:rPr>
                <w:rFonts w:ascii="Verdana" w:eastAsia="Times New Roman" w:hAnsi="Verdana" w:cs="Times"/>
                <w:bCs/>
                <w:sz w:val="20"/>
                <w:szCs w:val="29"/>
                <w:lang w:val="en-GB" w:eastAsia="de-DE"/>
              </w:rPr>
              <w:t>- Remove the remaining bait or the bait stations at the end of the treatment period.</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pPr>
      <w:bookmarkStart w:id="594" w:name="_Toc399227155"/>
      <w:bookmarkStart w:id="595" w:name="_Toc504745001"/>
      <w:bookmarkStart w:id="596" w:name="_Toc505609008"/>
      <w:r w:rsidRPr="00D7197E">
        <w:t>Risk mitigation measures</w:t>
      </w:r>
      <w:bookmarkEnd w:id="594"/>
      <w:bookmarkEnd w:id="595"/>
      <w:bookmarkEnd w:id="59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Cs w:val="29"/>
                <w:lang w:val="en-GB" w:eastAsia="de-DE"/>
              </w:rPr>
            </w:pPr>
            <w:r w:rsidRPr="00D7197E">
              <w:rPr>
                <w:rFonts w:ascii="Verdana" w:eastAsia="Times New Roman" w:hAnsi="Verdana" w:cs="Times"/>
                <w:b/>
                <w:bCs/>
                <w:szCs w:val="29"/>
                <w:lang w:val="en-GB" w:eastAsia="de-DE"/>
              </w:rPr>
              <w:t>FOR PROFESSIONAL AND TRAINED PROFESSIONAL USERS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Where possible, prior to the treatment inform any possible bystanders about the rodent control campaign </w:t>
            </w:r>
            <w:r w:rsidRPr="00D7197E">
              <w:rPr>
                <w:rFonts w:ascii="Verdana" w:eastAsia="Times New Roman" w:hAnsi="Verdana" w:cs="Times"/>
                <w:bCs/>
                <w:i/>
                <w:iCs/>
                <w:sz w:val="20"/>
                <w:szCs w:val="29"/>
                <w:lang w:val="en-GB" w:eastAsia="de-DE"/>
              </w:rPr>
              <w:t>[in accordance with the applicable code of good practice, if any]</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
                <w:bCs/>
                <w:i/>
                <w:sz w:val="20"/>
                <w:szCs w:val="29"/>
                <w:lang w:val="en-GB" w:eastAsia="de-DE"/>
              </w:rPr>
              <w:t>FOR TRAINED PROFESSIONAL ONLY</w:t>
            </w:r>
            <w:r w:rsidRPr="00D7197E">
              <w:rPr>
                <w:rFonts w:ascii="Verdana" w:eastAsia="Times New Roman" w:hAnsi="Verdana" w:cs="Times"/>
                <w:bCs/>
                <w:sz w:val="20"/>
                <w:szCs w:val="29"/>
                <w:lang w:val="en-GB" w:eastAsia="de-DE"/>
              </w:rPr>
              <w:t xml:space="preserve"> Do not use in areas where resistance to the active substance can be suspected.</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Products shall not be used beyond 35 days without an evaluation of the state of the infestation and of the efficacy of the treatment.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
                <w:bCs/>
                <w:i/>
                <w:sz w:val="20"/>
                <w:szCs w:val="29"/>
                <w:lang w:val="en-GB" w:eastAsia="de-DE"/>
              </w:rPr>
              <w:t>FOR TRAINED PROFESSIONAL ONLY</w:t>
            </w:r>
            <w:r w:rsidRPr="00D7197E">
              <w:rPr>
                <w:rFonts w:ascii="Verdana" w:eastAsia="Times New Roman" w:hAnsi="Verdana" w:cs="Times"/>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Do not wash the bait stations or utensils used in covered and protected bait points with water between applications.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Dispose dead rodents in accordance with local requirements </w:t>
            </w:r>
            <w:r w:rsidRPr="00D7197E">
              <w:rPr>
                <w:rFonts w:ascii="Verdana" w:eastAsia="Times New Roman" w:hAnsi="Verdana" w:cs="Times"/>
                <w:bCs/>
                <w:i/>
                <w:sz w:val="20"/>
                <w:szCs w:val="29"/>
                <w:lang w:val="en-GB" w:eastAsia="de-DE"/>
              </w:rPr>
              <w:t>[The method of disposal shall be described specifically in the national SPC and be reflected on the product label]</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
                <w:bCs/>
                <w:i/>
                <w:sz w:val="20"/>
                <w:szCs w:val="29"/>
                <w:lang w:val="en-GB" w:eastAsia="de-DE"/>
              </w:rPr>
              <w:t>FOR PROFESSIONAL ONLY</w:t>
            </w:r>
            <w:r w:rsidRPr="00D7197E">
              <w:rPr>
                <w:rFonts w:ascii="Verdana" w:eastAsia="Times New Roman" w:hAnsi="Verdana" w:cs="Times"/>
                <w:bCs/>
                <w:sz w:val="20"/>
                <w:szCs w:val="29"/>
                <w:lang w:val="en-GB" w:eastAsia="de-DE"/>
              </w:rPr>
              <w:t xml:space="preserve"> To reduce risk of secondary poisoning, search for and remove dead rodents at frequent intervals during treatment (e.g. at least twice a week). </w:t>
            </w:r>
            <w:r w:rsidRPr="00D7197E">
              <w:rPr>
                <w:rFonts w:ascii="Verdana" w:eastAsia="Times New Roman" w:hAnsi="Verdana" w:cs="Times"/>
                <w:bCs/>
                <w:i/>
                <w:sz w:val="20"/>
                <w:szCs w:val="29"/>
                <w:lang w:val="en-GB" w:eastAsia="de-DE"/>
              </w:rPr>
              <w:t>[Where relevant, specify if more frequent or daily inspection is required].</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
                <w:bCs/>
                <w:i/>
                <w:sz w:val="20"/>
                <w:szCs w:val="29"/>
                <w:lang w:val="en-GB" w:eastAsia="de-DE"/>
              </w:rPr>
              <w:t>FOR PROFESSIONAL ONLY</w:t>
            </w:r>
            <w:r w:rsidRPr="00D7197E">
              <w:rPr>
                <w:rFonts w:ascii="Verdana" w:eastAsia="Times New Roman" w:hAnsi="Verdana" w:cs="Times"/>
                <w:bCs/>
                <w:sz w:val="20"/>
                <w:szCs w:val="29"/>
                <w:lang w:val="en-GB" w:eastAsia="de-DE"/>
              </w:rPr>
              <w:t xml:space="preserve"> Do not use baits containing anticoagulant active substances as permanent baits for the prevention of rodent infestation or monitoring of rodent activities.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
                <w:bCs/>
                <w:i/>
                <w:sz w:val="20"/>
                <w:szCs w:val="29"/>
                <w:lang w:val="en-GB" w:eastAsia="de-DE"/>
              </w:rPr>
              <w:t>FOR PROFESSIONAL ONLY.</w:t>
            </w:r>
            <w:r w:rsidRPr="00D7197E">
              <w:rPr>
                <w:rFonts w:ascii="Verdana" w:eastAsia="Times New Roman" w:hAnsi="Verdana" w:cs="Times"/>
                <w:bCs/>
                <w:sz w:val="20"/>
                <w:szCs w:val="29"/>
                <w:lang w:val="en-GB" w:eastAsia="de-DE"/>
              </w:rPr>
              <w:t xml:space="preserve"> The product information (i.e. label and/or leaflet) shall clearly show that:</w:t>
            </w:r>
          </w:p>
          <w:p w:rsidR="00D7197E" w:rsidRPr="00D7197E" w:rsidRDefault="00D7197E" w:rsidP="00D7197E">
            <w:pPr>
              <w:widowControl w:val="0"/>
              <w:numPr>
                <w:ilvl w:val="0"/>
                <w:numId w:val="61"/>
              </w:numPr>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the product shall not be supplied to the general public (e.g. "for professionals   only").</w:t>
            </w:r>
          </w:p>
          <w:p w:rsidR="00D7197E" w:rsidRPr="00D7197E" w:rsidRDefault="00D7197E" w:rsidP="00D7197E">
            <w:pPr>
              <w:widowControl w:val="0"/>
              <w:numPr>
                <w:ilvl w:val="0"/>
                <w:numId w:val="61"/>
              </w:numPr>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the product shall be used in adequate tamper resistant bait stations (e.g. "use in tamper resistant bait stations only").</w:t>
            </w:r>
          </w:p>
          <w:p w:rsidR="00D7197E" w:rsidRPr="00D7197E" w:rsidRDefault="00D7197E" w:rsidP="00D7197E">
            <w:pPr>
              <w:widowControl w:val="0"/>
              <w:numPr>
                <w:ilvl w:val="0"/>
                <w:numId w:val="61"/>
              </w:numPr>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users shall properly label bait stations with the information referred to in section 5.3 of the SPC (e.g. label bait stations according to the product recommendations").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
                <w:bCs/>
                <w:i/>
                <w:sz w:val="20"/>
                <w:szCs w:val="29"/>
                <w:lang w:val="en-GB" w:eastAsia="de-DE"/>
              </w:rPr>
              <w:t>FOR PROFESSIONAL ONLY</w:t>
            </w:r>
            <w:r w:rsidRPr="00D7197E">
              <w:rPr>
                <w:rFonts w:ascii="Verdana" w:eastAsia="Times New Roman" w:hAnsi="Verdana" w:cs="Times"/>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Cs w:val="29"/>
                <w:lang w:val="en-GB" w:eastAsia="de-DE"/>
              </w:rPr>
            </w:pPr>
            <w:r w:rsidRPr="00D7197E">
              <w:rPr>
                <w:rFonts w:ascii="Verdana" w:eastAsia="Times New Roman" w:hAnsi="Verdana" w:cs="Times"/>
                <w:b/>
                <w:bCs/>
                <w:szCs w:val="29"/>
                <w:lang w:val="en-GB" w:eastAsia="de-DE"/>
              </w:rPr>
              <w:t>FOR NON PROFESSIONAL USERS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Consider preventive control measures (plug holes, remove potential food and drinking as far as possible) to improve product intake and reduce the likelihood of reinvasion.</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Do not use anticoagulant rodenticides as permanent baits (e.g. for prevention of rodent infestation or to detect rodent activity).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product information (i.e. label and/or leaflet) shall clearly show that: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the product shall be used in adequate tamper resistant bait stations (e.g. "use in tamper resistant bait stations only").</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users shall properly label bait stations with the information referred to in section 5.3 of the SPC (e.g. "label bait stations according to the product recommendations").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Search for and remove dead rodents during treatment, at least as often as bait stations are inspected.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Dispose dead rodents in accordance with local requirements </w:t>
            </w:r>
            <w:r w:rsidRPr="00D7197E">
              <w:rPr>
                <w:rFonts w:ascii="Verdana" w:eastAsia="Times New Roman" w:hAnsi="Verdana" w:cs="Times"/>
                <w:bCs/>
                <w:i/>
                <w:sz w:val="20"/>
                <w:szCs w:val="29"/>
                <w:lang w:val="en-GB" w:eastAsia="de-DE"/>
              </w:rPr>
              <w:t>[The method of disposal shall be described specifically in the national SPC and be reflected on the product label]</w:t>
            </w:r>
            <w:r w:rsidR="0014266F">
              <w:rPr>
                <w:rFonts w:ascii="Verdana" w:eastAsia="Times New Roman" w:hAnsi="Verdana" w:cs="Times"/>
                <w:bCs/>
                <w:sz w:val="20"/>
                <w:szCs w:val="29"/>
                <w:lang w:val="en-GB" w:eastAsia="de-DE"/>
              </w:rPr>
              <w:t>.</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bookmarkStart w:id="597" w:name="_Toc399227156"/>
    </w:p>
    <w:p w:rsidR="00D7197E" w:rsidRPr="00D7197E" w:rsidRDefault="00D7197E" w:rsidP="00CE057B">
      <w:pPr>
        <w:pStyle w:val="Style2"/>
      </w:pPr>
      <w:bookmarkStart w:id="598" w:name="_Toc504745002"/>
      <w:bookmarkStart w:id="599" w:name="_Toc505609009"/>
      <w:r w:rsidRPr="00D7197E">
        <w:t>Particulars of likely direct or indirect effects, first aid instructions and emergency measures to protect the environment</w:t>
      </w:r>
      <w:bookmarkEnd w:id="597"/>
      <w:bookmarkEnd w:id="598"/>
      <w:bookmarkEnd w:id="59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This product contains an anticoagulant substance. If ingested, symptoms, which may be delayed, may include nosebleed and bleeding gums. In severe cases, there may be bruising and blood present in the faeces or urine.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Antidote: Vitamin K1 administered by medical/veterinary personnel only.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In case of:</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Dermal exposure, wash skin with water and then with water and soap.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Eye exposure, rinse eyes with eyes-rinse liquid or water, keep eyes lids open at least 10 minutes.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D7197E">
              <w:rPr>
                <w:rFonts w:ascii="Verdana" w:eastAsia="Times New Roman" w:hAnsi="Verdana" w:cs="Times"/>
                <w:bCs/>
                <w:i/>
                <w:sz w:val="20"/>
                <w:szCs w:val="29"/>
                <w:lang w:val="en-GB" w:eastAsia="de-DE"/>
              </w:rPr>
              <w:t xml:space="preserve">[insert </w:t>
            </w:r>
            <w:r w:rsidRPr="00D7197E">
              <w:rPr>
                <w:rFonts w:ascii="Verdana" w:eastAsia="Times New Roman" w:hAnsi="Verdana" w:cs="Times"/>
                <w:bCs/>
                <w:sz w:val="20"/>
                <w:szCs w:val="29"/>
                <w:lang w:val="en-GB" w:eastAsia="de-DE"/>
              </w:rPr>
              <w:t>country specific information</w:t>
            </w:r>
            <w:r w:rsidRPr="00D7197E">
              <w:rPr>
                <w:rFonts w:ascii="Verdana" w:eastAsia="Times New Roman" w:hAnsi="Verdana" w:cs="Times"/>
                <w:bCs/>
                <w:i/>
                <w:sz w:val="20"/>
                <w:szCs w:val="29"/>
                <w:lang w:val="en-GB" w:eastAsia="de-DE"/>
              </w:rPr>
              <w:t>]</w:t>
            </w:r>
            <w:r w:rsidRPr="00D7197E">
              <w:rPr>
                <w:rFonts w:ascii="Verdana" w:eastAsia="Times New Roman" w:hAnsi="Verdana" w:cs="Times"/>
                <w:bCs/>
                <w:sz w:val="20"/>
                <w:szCs w:val="29"/>
                <w:lang w:val="en-GB" w:eastAsia="de-DE"/>
              </w:rPr>
              <w:t xml:space="preserve">. Contact a veterinary surgeon in case of ingestion by a pet </w:t>
            </w:r>
            <w:r w:rsidRPr="00D7197E">
              <w:rPr>
                <w:rFonts w:ascii="Verdana" w:eastAsia="Times New Roman" w:hAnsi="Verdana" w:cs="Times"/>
                <w:bCs/>
                <w:i/>
                <w:sz w:val="20"/>
                <w:szCs w:val="29"/>
                <w:lang w:val="en-GB" w:eastAsia="de-DE"/>
              </w:rPr>
              <w:t xml:space="preserve">[insert </w:t>
            </w:r>
            <w:r w:rsidRPr="00D7197E">
              <w:rPr>
                <w:rFonts w:ascii="Verdana" w:eastAsia="Times New Roman" w:hAnsi="Verdana" w:cs="Times"/>
                <w:bCs/>
                <w:sz w:val="20"/>
                <w:szCs w:val="29"/>
                <w:lang w:val="en-GB" w:eastAsia="de-DE"/>
              </w:rPr>
              <w:t>country specific information</w:t>
            </w:r>
            <w:r w:rsidRPr="00D7197E">
              <w:rPr>
                <w:rFonts w:ascii="Verdana" w:eastAsia="Times New Roman" w:hAnsi="Verdana" w:cs="Times"/>
                <w:bCs/>
                <w:i/>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D7197E">
              <w:rPr>
                <w:rFonts w:ascii="Verdana" w:eastAsia="Times New Roman" w:hAnsi="Verdana" w:cs="Times"/>
                <w:bCs/>
                <w:i/>
                <w:sz w:val="20"/>
                <w:szCs w:val="29"/>
                <w:lang w:val="en-GB" w:eastAsia="de-DE"/>
              </w:rPr>
              <w:t>[insert national phone number]</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Hazardous to wildlife. </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pPr>
      <w:bookmarkStart w:id="600" w:name="_Toc399227157"/>
      <w:bookmarkStart w:id="601" w:name="_Toc504745003"/>
      <w:bookmarkStart w:id="602" w:name="_Toc505609010"/>
      <w:r w:rsidRPr="00D7197E">
        <w:t>Instructions for safe disposal of the product and its packaging</w:t>
      </w:r>
      <w:bookmarkEnd w:id="600"/>
      <w:bookmarkEnd w:id="601"/>
      <w:bookmarkEnd w:id="60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At the end of the treatment, dispose the uneaten bait and the packaging in accordance with local requirements</w:t>
            </w:r>
            <w:r w:rsidRPr="00D7197E">
              <w:rPr>
                <w:rFonts w:ascii="Verdana" w:eastAsia="Times New Roman" w:hAnsi="Verdana" w:cs="Times"/>
                <w:bCs/>
                <w:i/>
                <w:sz w:val="20"/>
                <w:szCs w:val="29"/>
                <w:lang w:val="en-GB" w:eastAsia="de-DE"/>
              </w:rPr>
              <w:t xml:space="preserve"> [The method of disposal shall be described specifically in the national SPC and be reflected on the product label]</w:t>
            </w:r>
            <w:r w:rsidRPr="00D7197E">
              <w:rPr>
                <w:rFonts w:ascii="Verdana" w:eastAsia="Times New Roman" w:hAnsi="Verdana" w:cs="Times"/>
                <w:bCs/>
                <w:sz w:val="20"/>
                <w:szCs w:val="29"/>
                <w:lang w:val="en-GB" w:eastAsia="de-DE"/>
              </w:rPr>
              <w:t>.</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rPr>
          <w:i/>
          <w:lang w:eastAsia="en-GB"/>
        </w:rPr>
      </w:pPr>
      <w:bookmarkStart w:id="603" w:name="_Toc399227158"/>
      <w:bookmarkStart w:id="604" w:name="_Toc504745004"/>
      <w:bookmarkStart w:id="605" w:name="_Toc505609011"/>
      <w:r w:rsidRPr="00D7197E">
        <w:t>Conditions of storage and shelf-life of the product under normal conditions of storage</w:t>
      </w:r>
      <w:bookmarkEnd w:id="603"/>
      <w:bookmarkEnd w:id="604"/>
      <w:bookmarkEnd w:id="60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Store in a dry, cool and well ventilated place. Keep the container closed</w:t>
            </w:r>
            <w:r w:rsidRPr="00D7197E">
              <w:rPr>
                <w:rFonts w:ascii="Verdana" w:eastAsia="Times New Roman" w:hAnsi="Verdana" w:cs="Times"/>
                <w:bCs/>
                <w:sz w:val="20"/>
                <w:szCs w:val="29"/>
                <w:lang w:val="en-US" w:eastAsia="de-DE"/>
              </w:rPr>
              <w:t xml:space="preserve"> and away from direct sunlight</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Store in places prevented from the access of children, birds, pets and farm animals.</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Shelf life</w:t>
            </w:r>
            <w:r w:rsidRPr="00B80847">
              <w:rPr>
                <w:rFonts w:ascii="Verdana" w:eastAsia="Times New Roman" w:hAnsi="Verdana" w:cs="Times"/>
                <w:bCs/>
                <w:sz w:val="20"/>
                <w:szCs w:val="29"/>
                <w:lang w:val="en-GB" w:eastAsia="de-DE"/>
              </w:rPr>
              <w:t>:</w:t>
            </w:r>
            <w:r w:rsidR="0014266F" w:rsidRPr="00B80847">
              <w:rPr>
                <w:rFonts w:ascii="Verdana" w:eastAsia="Times New Roman" w:hAnsi="Verdana" w:cs="Times"/>
                <w:bCs/>
                <w:sz w:val="20"/>
                <w:szCs w:val="29"/>
                <w:lang w:val="en-GB" w:eastAsia="de-DE"/>
              </w:rPr>
              <w:t xml:space="preserve"> 2 years</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bookmarkStart w:id="606" w:name="_Toc399227159"/>
    </w:p>
    <w:p w:rsidR="00D7197E" w:rsidRPr="00D7197E" w:rsidRDefault="00D7197E" w:rsidP="00CE057B">
      <w:pPr>
        <w:pStyle w:val="Style1"/>
      </w:pPr>
      <w:bookmarkStart w:id="607" w:name="_Toc504745005"/>
      <w:bookmarkStart w:id="608" w:name="_Toc505609012"/>
      <w:r w:rsidRPr="00D7197E">
        <w:t>Other information</w:t>
      </w:r>
      <w:bookmarkEnd w:id="606"/>
      <w:bookmarkEnd w:id="607"/>
      <w:bookmarkEnd w:id="60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jc w:val="both"/>
              <w:rPr>
                <w:rFonts w:ascii="Verdana" w:eastAsia="Times New Roman" w:hAnsi="Verdana" w:cs="Times"/>
                <w:bCs/>
                <w:sz w:val="20"/>
                <w:szCs w:val="29"/>
                <w:lang w:val="en-GB" w:eastAsia="de-DE"/>
              </w:rPr>
            </w:pPr>
            <w:r w:rsidRPr="00D7197E">
              <w:rPr>
                <w:rFonts w:ascii="Verdana" w:eastAsia="Times New Roman" w:hAnsi="Verdana" w:cs="Times"/>
                <w:bCs/>
                <w:sz w:val="20"/>
                <w:szCs w:val="29"/>
                <w:lang w:val="de-DE" w:eastAsia="de-DE"/>
              </w:rPr>
              <w:t xml:space="preserve">- </w:t>
            </w:r>
            <w:r w:rsidRPr="00D7197E">
              <w:rPr>
                <w:rFonts w:ascii="Verdana" w:eastAsia="Times New Roman" w:hAnsi="Verdana" w:cs="Times"/>
                <w:bCs/>
                <w:sz w:val="20"/>
                <w:szCs w:val="29"/>
                <w:lang w:val="en-GB" w:eastAsia="de-DE"/>
              </w:rPr>
              <w:t>(</w:t>
            </w:r>
            <w:r w:rsidRPr="00D7197E">
              <w:rPr>
                <w:rFonts w:ascii="Verdana" w:eastAsia="Times New Roman" w:hAnsi="Verdana" w:cs="Times"/>
                <w:b/>
                <w:bCs/>
                <w:sz w:val="20"/>
                <w:szCs w:val="29"/>
                <w:lang w:val="en-GB" w:eastAsia="de-DE"/>
              </w:rPr>
              <w:t>in France only</w:t>
            </w:r>
            <w:r w:rsidRPr="00D7197E">
              <w:rPr>
                <w:rFonts w:ascii="Verdana" w:eastAsia="Times New Roman" w:hAnsi="Verdana" w:cs="Times"/>
                <w:bCs/>
                <w:sz w:val="20"/>
                <w:szCs w:val="29"/>
                <w:lang w:val="en-GB" w:eastAsia="de-DE"/>
              </w:rPr>
              <w:t xml:space="preserve"> : The authorisation holder has to monitor the resistance phenomenon of rodent populations toward the active substance </w:t>
            </w:r>
            <w:r w:rsidR="0014266F">
              <w:rPr>
                <w:rFonts w:ascii="Verdana" w:eastAsia="Times New Roman" w:hAnsi="Verdana" w:cs="Times"/>
                <w:bCs/>
                <w:sz w:val="20"/>
                <w:szCs w:val="29"/>
                <w:lang w:val="en-GB" w:eastAsia="de-DE"/>
              </w:rPr>
              <w:t>brodifacoum</w:t>
            </w:r>
            <w:r w:rsidRPr="00D7197E">
              <w:rPr>
                <w:rFonts w:ascii="Verdana" w:eastAsia="Times New Roman" w:hAnsi="Verdana" w:cs="Times"/>
                <w:bCs/>
                <w:sz w:val="20"/>
                <w:szCs w:val="29"/>
                <w:lang w:val="en-GB" w:eastAsia="de-DE"/>
              </w:rPr>
              <w:t>. Results of the resistance monitoring must be submitted at the renewal of the product.)</w:t>
            </w:r>
          </w:p>
          <w:p w:rsidR="00D7197E" w:rsidRPr="00D7197E" w:rsidRDefault="00D7197E" w:rsidP="00D7197E">
            <w:pPr>
              <w:widowControl w:val="0"/>
              <w:tabs>
                <w:tab w:val="left" w:pos="500"/>
              </w:tabs>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Because of their delayed mode of action, anticoagulant rodenticides may take from 4 to 10 days to be effective after effective consumption of the bait.</w:t>
            </w:r>
          </w:p>
          <w:p w:rsidR="00D7197E" w:rsidRPr="00D7197E" w:rsidRDefault="00D7197E" w:rsidP="00D7197E">
            <w:pPr>
              <w:widowControl w:val="0"/>
              <w:tabs>
                <w:tab w:val="left" w:pos="500"/>
              </w:tabs>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Rodents can be disease carriers. Do not touch dead rodents with bare hands, use gloves or use tools such as tongs when disposing them.</w:t>
            </w:r>
          </w:p>
          <w:p w:rsidR="00D7197E" w:rsidRPr="00D7197E" w:rsidRDefault="00D7197E" w:rsidP="00D7197E">
            <w:pPr>
              <w:widowControl w:val="0"/>
              <w:tabs>
                <w:tab w:val="left" w:pos="500"/>
              </w:tabs>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This product contains a bittering agent and a dye.</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C62B20" w:rsidRDefault="00C62B20" w:rsidP="00C62B20">
      <w:pPr>
        <w:spacing w:after="120" w:line="240" w:lineRule="auto"/>
        <w:jc w:val="both"/>
        <w:rPr>
          <w:rFonts w:cs="Arial"/>
          <w:szCs w:val="22"/>
          <w:lang w:val="en-GB"/>
        </w:rPr>
      </w:pPr>
    </w:p>
    <w:p w:rsidR="006111B2" w:rsidRPr="00EE43C3" w:rsidRDefault="006111B2" w:rsidP="00C62B20">
      <w:pPr>
        <w:spacing w:after="120" w:line="240" w:lineRule="auto"/>
        <w:jc w:val="both"/>
        <w:rPr>
          <w:rFonts w:cs="Arial"/>
          <w:szCs w:val="22"/>
          <w:lang w:val="en-GB"/>
        </w:rPr>
      </w:pPr>
    </w:p>
    <w:p w:rsidR="006111B2" w:rsidRPr="0023354C" w:rsidRDefault="006111B2" w:rsidP="00C62B20">
      <w:pPr>
        <w:spacing w:after="120" w:line="240" w:lineRule="auto"/>
        <w:jc w:val="both"/>
        <w:rPr>
          <w:rFonts w:cs="Arial"/>
          <w:szCs w:val="22"/>
          <w:lang w:val="en-GB"/>
        </w:rPr>
      </w:pPr>
    </w:p>
    <w:p w:rsidR="00C62B20" w:rsidRPr="0023354C" w:rsidRDefault="00C62B20" w:rsidP="00C62B20">
      <w:pPr>
        <w:spacing w:after="120" w:line="240" w:lineRule="auto"/>
        <w:jc w:val="both"/>
        <w:rPr>
          <w:rFonts w:cs="Arial"/>
          <w:szCs w:val="22"/>
          <w:lang w:val="en-GB"/>
        </w:rPr>
        <w:sectPr w:rsidR="00C62B20" w:rsidRPr="0023354C" w:rsidSect="00FA24A1">
          <w:headerReference w:type="default" r:id="rId14"/>
          <w:footerReference w:type="default" r:id="rId15"/>
          <w:pgSz w:w="11906" w:h="16838"/>
          <w:pgMar w:top="1021" w:right="709" w:bottom="1021" w:left="1418" w:header="601" w:footer="482" w:gutter="0"/>
          <w:cols w:space="720"/>
          <w:docGrid w:linePitch="326"/>
        </w:sectPr>
      </w:pPr>
    </w:p>
    <w:p w:rsidR="00C54C54" w:rsidRPr="0023354C" w:rsidRDefault="00C54C54" w:rsidP="009936CF">
      <w:pPr>
        <w:pStyle w:val="Style1"/>
      </w:pPr>
      <w:bookmarkStart w:id="609" w:name="_Toc505609013"/>
      <w:bookmarkStart w:id="610" w:name="_Toc337468181"/>
      <w:bookmarkStart w:id="611" w:name="_Toc340131615"/>
      <w:r w:rsidRPr="0023354C">
        <w:t>A</w:t>
      </w:r>
      <w:r w:rsidR="00261448" w:rsidRPr="0023354C">
        <w:t>ppendices</w:t>
      </w:r>
      <w:bookmarkEnd w:id="609"/>
    </w:p>
    <w:bookmarkEnd w:id="610"/>
    <w:bookmarkEnd w:id="611"/>
    <w:p w:rsidR="005B63F7" w:rsidRPr="0023354C" w:rsidRDefault="005B63F7" w:rsidP="00D3620F">
      <w:pPr>
        <w:rPr>
          <w:rFonts w:cs="Arial"/>
        </w:rPr>
      </w:pPr>
    </w:p>
    <w:p w:rsidR="00C723BC" w:rsidRPr="0023354C" w:rsidRDefault="00C723BC" w:rsidP="00694FD0"/>
    <w:p w:rsidR="00C723BC" w:rsidRPr="0023354C" w:rsidRDefault="00C723BC" w:rsidP="00694FD0"/>
    <w:p w:rsidR="00C723BC" w:rsidRPr="0023354C" w:rsidRDefault="00C723BC" w:rsidP="006D5C2A">
      <w:pPr>
        <w:pStyle w:val="Titre"/>
        <w:jc w:val="right"/>
        <w:rPr>
          <w:rFonts w:ascii="Arial" w:hAnsi="Arial" w:cs="Arial"/>
        </w:rPr>
        <w:sectPr w:rsidR="00C723BC" w:rsidRPr="0023354C" w:rsidSect="00FA24A1">
          <w:pgSz w:w="16838" w:h="11906" w:orient="landscape"/>
          <w:pgMar w:top="1417" w:right="1417" w:bottom="1417" w:left="709" w:header="708" w:footer="708" w:gutter="0"/>
          <w:cols w:space="708"/>
          <w:docGrid w:linePitch="360"/>
        </w:sectPr>
      </w:pPr>
    </w:p>
    <w:p w:rsidR="00FE5FEB" w:rsidRPr="0023354C" w:rsidRDefault="00FE5FEB" w:rsidP="00E44FBF">
      <w:pPr>
        <w:pStyle w:val="Sous-titre"/>
        <w:rPr>
          <w:lang w:val="en-GB"/>
        </w:rPr>
      </w:pPr>
      <w:bookmarkStart w:id="612" w:name="_Toc504745007"/>
      <w:bookmarkStart w:id="613" w:name="_Toc505609014"/>
      <w:r w:rsidRPr="0023354C">
        <w:rPr>
          <w:lang w:val="en-GB"/>
        </w:rPr>
        <w:t>Annex 1: Summary of product characteristics</w:t>
      </w:r>
      <w:bookmarkEnd w:id="612"/>
      <w:bookmarkEnd w:id="613"/>
    </w:p>
    <w:p w:rsidR="00FE5FEB" w:rsidRPr="0023354C" w:rsidRDefault="00FE5FEB" w:rsidP="00FE5FEB">
      <w:pPr>
        <w:spacing w:before="120" w:after="120"/>
        <w:jc w:val="both"/>
        <w:rPr>
          <w:rFonts w:cs="Arial"/>
          <w:sz w:val="20"/>
          <w:szCs w:val="20"/>
        </w:rPr>
      </w:pPr>
    </w:p>
    <w:p w:rsidR="001A1741" w:rsidRPr="0023354C" w:rsidRDefault="001A1741" w:rsidP="00FE5FEB">
      <w:pPr>
        <w:spacing w:before="120" w:after="120"/>
        <w:jc w:val="both"/>
        <w:rPr>
          <w:rFonts w:cs="Arial"/>
          <w:sz w:val="20"/>
          <w:szCs w:val="20"/>
        </w:rPr>
      </w:pPr>
    </w:p>
    <w:p w:rsidR="001A1741" w:rsidRPr="0023354C" w:rsidRDefault="001A1741" w:rsidP="00FE5FEB">
      <w:pPr>
        <w:spacing w:before="120" w:after="120"/>
        <w:jc w:val="both"/>
        <w:rPr>
          <w:rFonts w:cs="Arial"/>
          <w:i/>
          <w:szCs w:val="22"/>
        </w:rPr>
      </w:pPr>
      <w:r w:rsidRPr="0023354C">
        <w:rPr>
          <w:rFonts w:cs="Arial"/>
          <w:i/>
          <w:szCs w:val="22"/>
        </w:rPr>
        <w:t>See separated file.</w:t>
      </w:r>
    </w:p>
    <w:p w:rsidR="00DE2F92" w:rsidRPr="0023354C" w:rsidRDefault="00DE2F92" w:rsidP="00FE5FEB">
      <w:pPr>
        <w:spacing w:before="120" w:after="120"/>
        <w:ind w:left="360"/>
        <w:jc w:val="both"/>
        <w:rPr>
          <w:rFonts w:cs="Arial"/>
          <w:b/>
          <w:sz w:val="24"/>
          <w:lang w:val="en-GB"/>
        </w:rPr>
        <w:sectPr w:rsidR="00DE2F92" w:rsidRPr="0023354C" w:rsidSect="00FA24A1">
          <w:footerReference w:type="default" r:id="rId16"/>
          <w:pgSz w:w="11906" w:h="16838"/>
          <w:pgMar w:top="1417" w:right="1417" w:bottom="1417" w:left="1417" w:header="708" w:footer="708" w:gutter="0"/>
          <w:cols w:space="708"/>
          <w:docGrid w:linePitch="360"/>
        </w:sectPr>
      </w:pPr>
    </w:p>
    <w:p w:rsidR="00FE5FEB" w:rsidRPr="0023354C" w:rsidRDefault="00FE5FEB" w:rsidP="00E44FBF">
      <w:pPr>
        <w:pStyle w:val="Sous-titre"/>
        <w:rPr>
          <w:lang w:val="en-GB"/>
        </w:rPr>
      </w:pPr>
      <w:bookmarkStart w:id="614" w:name="_Toc504745008"/>
      <w:bookmarkStart w:id="615" w:name="_Toc505609015"/>
      <w:r w:rsidRPr="0023354C">
        <w:rPr>
          <w:lang w:val="en-GB"/>
        </w:rPr>
        <w:t>Annex 2: List of studies reviewed</w:t>
      </w:r>
      <w:bookmarkEnd w:id="614"/>
      <w:bookmarkEnd w:id="615"/>
    </w:p>
    <w:p w:rsidR="00DE2F92" w:rsidRPr="0023354C" w:rsidRDefault="00DE2F92" w:rsidP="005E52E7">
      <w:pPr>
        <w:spacing w:before="120" w:after="120"/>
        <w:ind w:left="360"/>
        <w:rPr>
          <w:rFonts w:cs="Arial"/>
          <w:b/>
          <w:sz w:val="24"/>
          <w:lang w:val="en-GB"/>
        </w:rPr>
      </w:pPr>
    </w:p>
    <w:p w:rsidR="00DE2F92" w:rsidRPr="0023354C" w:rsidRDefault="00DE2F92" w:rsidP="00D31ABC">
      <w:pPr>
        <w:pStyle w:val="Titre5"/>
      </w:pPr>
      <w:r w:rsidRPr="0023354C">
        <w:t xml:space="preserve">List of </w:t>
      </w:r>
      <w:r w:rsidRPr="0023354C">
        <w:rPr>
          <w:u w:val="single"/>
        </w:rPr>
        <w:t>new data</w:t>
      </w:r>
      <w:bookmarkStart w:id="616" w:name="_Ref241554149"/>
      <w:r w:rsidRPr="0023354C">
        <w:rPr>
          <w:rStyle w:val="Appelnotedebasdep"/>
          <w:rFonts w:cs="Arial"/>
          <w:color w:val="000000"/>
          <w:u w:val="single"/>
        </w:rPr>
        <w:footnoteReference w:id="18"/>
      </w:r>
      <w:bookmarkEnd w:id="616"/>
      <w:r w:rsidRPr="0023354C">
        <w:t xml:space="preserve"> submitted in support of the evaluation of the active substance</w:t>
      </w:r>
    </w:p>
    <w:p w:rsidR="00DE2F92" w:rsidRPr="0023354C" w:rsidRDefault="00DE2F92" w:rsidP="00DE2F92">
      <w:pPr>
        <w:rPr>
          <w:rFonts w:cs="Arial"/>
          <w:b/>
          <w:bCs/>
          <w:color w:val="000000"/>
          <w:sz w:val="20"/>
          <w:szCs w:val="28"/>
        </w:rPr>
      </w:pPr>
    </w:p>
    <w:p w:rsidR="00DE2F92" w:rsidRPr="0023354C" w:rsidRDefault="00DE2F92" w:rsidP="00DE2F92">
      <w:pPr>
        <w:rPr>
          <w:rFonts w:cs="Arial"/>
          <w:bCs/>
          <w:color w:val="000000"/>
          <w:sz w:val="20"/>
        </w:rPr>
      </w:pPr>
    </w:p>
    <w:p w:rsidR="00DE2F92" w:rsidRPr="0023354C" w:rsidRDefault="00DE2F92" w:rsidP="00D31ABC">
      <w:pPr>
        <w:pStyle w:val="Titre5"/>
      </w:pPr>
      <w:r w:rsidRPr="0023354C">
        <w:t xml:space="preserve">List of </w:t>
      </w:r>
      <w:r w:rsidRPr="0023354C">
        <w:rPr>
          <w:u w:val="single"/>
        </w:rPr>
        <w:t>new data</w:t>
      </w:r>
      <w:r w:rsidRPr="0023354C">
        <w:t xml:space="preserve"> submitted in support of the evaluation of the biocidal product</w:t>
      </w:r>
    </w:p>
    <w:p w:rsidR="00DE2F92" w:rsidRPr="0023354C" w:rsidRDefault="00DE2F92" w:rsidP="00DE2F92">
      <w:pPr>
        <w:rPr>
          <w:rFonts w:cs="Arial"/>
          <w:color w:val="000000"/>
          <w:lang w:eastAsia="en-US"/>
        </w:rPr>
      </w:pPr>
    </w:p>
    <w:tbl>
      <w:tblPr>
        <w:tblW w:w="47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91"/>
        <w:gridCol w:w="1249"/>
        <w:gridCol w:w="1714"/>
        <w:gridCol w:w="628"/>
        <w:gridCol w:w="2847"/>
        <w:gridCol w:w="2035"/>
        <w:gridCol w:w="976"/>
        <w:gridCol w:w="976"/>
        <w:gridCol w:w="976"/>
        <w:gridCol w:w="976"/>
      </w:tblGrid>
      <w:tr w:rsidR="000272EA" w:rsidRPr="0023354C" w:rsidTr="007708E9">
        <w:trPr>
          <w:cantSplit/>
          <w:tblHeader/>
          <w:jc w:val="center"/>
        </w:trPr>
        <w:tc>
          <w:tcPr>
            <w:tcW w:w="371" w:type="pct"/>
            <w:vMerge w:val="restart"/>
            <w:tcBorders>
              <w:left w:val="nil"/>
              <w:bottom w:val="single" w:sz="4" w:space="0" w:color="auto"/>
              <w:right w:val="single" w:sz="4" w:space="0" w:color="auto"/>
            </w:tcBorders>
            <w:vAlign w:val="center"/>
          </w:tcPr>
          <w:p w:rsidR="000272EA" w:rsidRPr="0023354C" w:rsidRDefault="000272EA" w:rsidP="000272EA">
            <w:pPr>
              <w:jc w:val="center"/>
              <w:rPr>
                <w:rFonts w:cs="Arial"/>
                <w:b/>
                <w:bCs/>
                <w:color w:val="000000"/>
                <w:sz w:val="20"/>
                <w:szCs w:val="20"/>
              </w:rPr>
            </w:pPr>
            <w:r w:rsidRPr="0023354C">
              <w:rPr>
                <w:rFonts w:cs="Arial"/>
                <w:b/>
                <w:bCs/>
                <w:color w:val="000000"/>
                <w:sz w:val="20"/>
                <w:szCs w:val="20"/>
              </w:rPr>
              <w:t>Section No</w:t>
            </w:r>
          </w:p>
        </w:tc>
        <w:tc>
          <w:tcPr>
            <w:tcW w:w="467" w:type="pct"/>
            <w:vMerge w:val="restart"/>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bCs/>
                <w:color w:val="000000"/>
                <w:sz w:val="20"/>
                <w:szCs w:val="20"/>
              </w:rPr>
              <w:t>Reference No</w:t>
            </w:r>
          </w:p>
        </w:tc>
        <w:tc>
          <w:tcPr>
            <w:tcW w:w="641" w:type="pct"/>
            <w:vMerge w:val="restart"/>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Author</w:t>
            </w:r>
          </w:p>
        </w:tc>
        <w:tc>
          <w:tcPr>
            <w:tcW w:w="235" w:type="pct"/>
            <w:vMerge w:val="restart"/>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Year</w:t>
            </w:r>
          </w:p>
        </w:tc>
        <w:tc>
          <w:tcPr>
            <w:tcW w:w="1065" w:type="pct"/>
            <w:vMerge w:val="restart"/>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bCs/>
                <w:color w:val="000000"/>
                <w:sz w:val="20"/>
                <w:szCs w:val="20"/>
              </w:rPr>
            </w:pPr>
            <w:r w:rsidRPr="0023354C">
              <w:rPr>
                <w:rFonts w:cs="Arial"/>
                <w:b/>
                <w:bCs/>
                <w:color w:val="000000"/>
                <w:sz w:val="20"/>
                <w:szCs w:val="20"/>
              </w:rPr>
              <w:t>Title</w:t>
            </w:r>
          </w:p>
        </w:tc>
        <w:tc>
          <w:tcPr>
            <w:tcW w:w="761" w:type="pct"/>
            <w:vMerge w:val="restart"/>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Owner of data</w:t>
            </w:r>
          </w:p>
        </w:tc>
        <w:tc>
          <w:tcPr>
            <w:tcW w:w="730" w:type="pct"/>
            <w:gridSpan w:val="2"/>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Letter of Access</w:t>
            </w:r>
          </w:p>
        </w:tc>
        <w:tc>
          <w:tcPr>
            <w:tcW w:w="730" w:type="pct"/>
            <w:gridSpan w:val="2"/>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Data protection claimed</w:t>
            </w:r>
          </w:p>
        </w:tc>
      </w:tr>
      <w:tr w:rsidR="000272EA" w:rsidRPr="0023354C" w:rsidTr="007708E9">
        <w:trPr>
          <w:cantSplit/>
          <w:tblHeader/>
          <w:jc w:val="center"/>
        </w:trPr>
        <w:tc>
          <w:tcPr>
            <w:tcW w:w="371" w:type="pct"/>
            <w:vMerge/>
            <w:tcBorders>
              <w:top w:val="single" w:sz="4" w:space="0" w:color="auto"/>
              <w:left w:val="nil"/>
              <w:bottom w:val="single" w:sz="4" w:space="0" w:color="auto"/>
              <w:right w:val="single" w:sz="4" w:space="0" w:color="auto"/>
            </w:tcBorders>
            <w:vAlign w:val="center"/>
          </w:tcPr>
          <w:p w:rsidR="000272EA" w:rsidRPr="0023354C" w:rsidRDefault="000272EA" w:rsidP="000272EA">
            <w:pPr>
              <w:pStyle w:val="Pieddepage"/>
              <w:jc w:val="center"/>
              <w:rPr>
                <w:rFonts w:cs="Arial"/>
                <w:bCs/>
                <w:iCs/>
                <w:color w:val="000000"/>
                <w:sz w:val="20"/>
                <w:szCs w:val="20"/>
                <w:lang w:eastAsia="nl-NL"/>
              </w:rPr>
            </w:pPr>
          </w:p>
        </w:tc>
        <w:tc>
          <w:tcPr>
            <w:tcW w:w="467" w:type="pct"/>
            <w:vMerge/>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color w:val="000000"/>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color w:val="000000"/>
                <w:sz w:val="20"/>
                <w:szCs w:val="20"/>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color w:val="000000"/>
                <w:sz w:val="20"/>
                <w:szCs w:val="20"/>
              </w:rPr>
            </w:pPr>
          </w:p>
        </w:tc>
        <w:tc>
          <w:tcPr>
            <w:tcW w:w="1065" w:type="pct"/>
            <w:vMerge/>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color w:val="000000"/>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No</w:t>
            </w:r>
          </w:p>
        </w:tc>
        <w:tc>
          <w:tcPr>
            <w:tcW w:w="365" w:type="pct"/>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No</w:t>
            </w:r>
          </w:p>
        </w:tc>
      </w:tr>
      <w:tr w:rsidR="0062427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t>B3</w:t>
            </w:r>
          </w:p>
        </w:tc>
        <w:tc>
          <w:tcPr>
            <w:tcW w:w="467" w:type="pct"/>
            <w:tcBorders>
              <w:top w:val="single" w:sz="4" w:space="0" w:color="auto"/>
              <w:left w:val="single" w:sz="4" w:space="0" w:color="auto"/>
              <w:bottom w:val="single" w:sz="4" w:space="0" w:color="auto"/>
              <w:right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US"/>
              </w:rPr>
              <w:t>B3.1, B3.5, B3.7, B3.8</w:t>
            </w:r>
          </w:p>
        </w:tc>
        <w:tc>
          <w:tcPr>
            <w:tcW w:w="641" w:type="pct"/>
            <w:tcBorders>
              <w:top w:val="single" w:sz="4" w:space="0" w:color="auto"/>
              <w:left w:val="single" w:sz="4" w:space="0" w:color="auto"/>
              <w:bottom w:val="single" w:sz="4" w:space="0" w:color="auto"/>
              <w:right w:val="single" w:sz="4" w:space="0" w:color="auto"/>
            </w:tcBorders>
          </w:tcPr>
          <w:p w:rsidR="00624275" w:rsidRPr="0023354C" w:rsidRDefault="00624275" w:rsidP="009D295B">
            <w:pPr>
              <w:rPr>
                <w:rFonts w:cs="Arial"/>
                <w:color w:val="000000"/>
                <w:sz w:val="20"/>
                <w:szCs w:val="20"/>
              </w:rPr>
            </w:pPr>
            <w:r w:rsidRPr="0023354C">
              <w:rPr>
                <w:rFonts w:cs="Arial"/>
                <w:sz w:val="20"/>
                <w:szCs w:val="20"/>
                <w:lang w:val="en-US"/>
              </w:rPr>
              <w:t>Forand V</w:t>
            </w:r>
          </w:p>
        </w:tc>
        <w:tc>
          <w:tcPr>
            <w:tcW w:w="235" w:type="pct"/>
            <w:tcBorders>
              <w:top w:val="single" w:sz="4" w:space="0" w:color="auto"/>
              <w:left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US"/>
              </w:rPr>
              <w:t>Physico-chemical tests and analyses before and after an accelerated storage procedure for 14 days at 54±2°C on FANGA RAT-DICAL TECH in compliance with CIPAC MT 46.3 (CIPAC Handbook J – 2000). DEFITRACES, report n°11-920010-029 of 15 February 2012, GLP, unpublished.</w:t>
            </w:r>
          </w:p>
        </w:tc>
        <w:tc>
          <w:tcPr>
            <w:tcW w:w="761" w:type="pct"/>
            <w:tcBorders>
              <w:top w:val="single" w:sz="4" w:space="0" w:color="auto"/>
              <w:bottom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62427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t>B3</w:t>
            </w:r>
          </w:p>
        </w:tc>
        <w:tc>
          <w:tcPr>
            <w:tcW w:w="467" w:type="pct"/>
            <w:tcBorders>
              <w:top w:val="single" w:sz="4" w:space="0" w:color="auto"/>
              <w:left w:val="single" w:sz="4" w:space="0" w:color="auto"/>
              <w:bottom w:val="single" w:sz="4" w:space="0" w:color="auto"/>
              <w:right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US"/>
              </w:rPr>
              <w:t>B3.2/3, B3.4, B3.6, B3.8</w:t>
            </w:r>
          </w:p>
        </w:tc>
        <w:tc>
          <w:tcPr>
            <w:tcW w:w="641" w:type="pct"/>
            <w:tcBorders>
              <w:top w:val="single" w:sz="4" w:space="0" w:color="auto"/>
              <w:left w:val="single" w:sz="4" w:space="0" w:color="auto"/>
              <w:bottom w:val="single" w:sz="4" w:space="0" w:color="auto"/>
              <w:right w:val="single" w:sz="4" w:space="0" w:color="auto"/>
            </w:tcBorders>
          </w:tcPr>
          <w:p w:rsidR="00624275" w:rsidRPr="0023354C" w:rsidRDefault="00624275" w:rsidP="00624275">
            <w:pPr>
              <w:jc w:val="center"/>
              <w:rPr>
                <w:rFonts w:cs="Arial"/>
                <w:color w:val="000000"/>
                <w:sz w:val="20"/>
                <w:szCs w:val="20"/>
              </w:rPr>
            </w:pPr>
            <w:r w:rsidRPr="0023354C">
              <w:rPr>
                <w:rFonts w:cs="Arial"/>
                <w:sz w:val="20"/>
                <w:szCs w:val="20"/>
                <w:lang w:val="en-US"/>
              </w:rPr>
              <w:t>Colombies N</w:t>
            </w:r>
          </w:p>
        </w:tc>
        <w:tc>
          <w:tcPr>
            <w:tcW w:w="235" w:type="pct"/>
            <w:tcBorders>
              <w:top w:val="single" w:sz="4" w:space="0" w:color="auto"/>
              <w:left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US"/>
              </w:rPr>
              <w:t>Physico chemical tests on FANGA RAT-DICAL TECH. DEFITRACES, report n° 11-920010-028 of 22 February 2012, GLP, unpublished.</w:t>
            </w:r>
          </w:p>
        </w:tc>
        <w:tc>
          <w:tcPr>
            <w:tcW w:w="761" w:type="pct"/>
            <w:tcBorders>
              <w:top w:val="single" w:sz="4" w:space="0" w:color="auto"/>
              <w:bottom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62427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t>B3</w:t>
            </w:r>
          </w:p>
        </w:tc>
        <w:tc>
          <w:tcPr>
            <w:tcW w:w="467" w:type="pct"/>
            <w:tcBorders>
              <w:top w:val="single" w:sz="4" w:space="0" w:color="auto"/>
              <w:left w:val="single" w:sz="4" w:space="0" w:color="auto"/>
              <w:bottom w:val="single" w:sz="4" w:space="0" w:color="auto"/>
              <w:right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US"/>
              </w:rPr>
              <w:t>B3.7, B3.8, B3.12</w:t>
            </w:r>
          </w:p>
        </w:tc>
        <w:tc>
          <w:tcPr>
            <w:tcW w:w="641" w:type="pct"/>
            <w:tcBorders>
              <w:top w:val="single" w:sz="4" w:space="0" w:color="auto"/>
              <w:left w:val="single" w:sz="4" w:space="0" w:color="auto"/>
              <w:bottom w:val="single" w:sz="4" w:space="0" w:color="auto"/>
              <w:right w:val="single" w:sz="4" w:space="0" w:color="auto"/>
            </w:tcBorders>
          </w:tcPr>
          <w:p w:rsidR="00624275" w:rsidRPr="0023354C" w:rsidRDefault="00624275" w:rsidP="00624275">
            <w:pPr>
              <w:jc w:val="center"/>
              <w:rPr>
                <w:rFonts w:cs="Arial"/>
                <w:color w:val="000000"/>
                <w:sz w:val="20"/>
                <w:szCs w:val="20"/>
              </w:rPr>
            </w:pPr>
            <w:r w:rsidRPr="0023354C">
              <w:rPr>
                <w:rFonts w:cs="Arial"/>
                <w:sz w:val="20"/>
                <w:szCs w:val="20"/>
                <w:lang w:val="en-US"/>
              </w:rPr>
              <w:t>Grevin P</w:t>
            </w:r>
          </w:p>
        </w:tc>
        <w:tc>
          <w:tcPr>
            <w:tcW w:w="235" w:type="pct"/>
            <w:tcBorders>
              <w:top w:val="single" w:sz="4" w:space="0" w:color="auto"/>
              <w:left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US"/>
              </w:rPr>
              <w:t>Physico chemical tests before and after an accelerated storage procedure for 14 days at 54 ± 2°C on FANGA RAT-DICAL TECH. DEFITRACES, Report 12-920010-011 of 27 September 2012, GLP, unpublished</w:t>
            </w:r>
          </w:p>
        </w:tc>
        <w:tc>
          <w:tcPr>
            <w:tcW w:w="761" w:type="pct"/>
            <w:tcBorders>
              <w:top w:val="single" w:sz="4" w:space="0" w:color="auto"/>
              <w:bottom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62427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t>B4</w:t>
            </w:r>
          </w:p>
        </w:tc>
        <w:tc>
          <w:tcPr>
            <w:tcW w:w="467" w:type="pct"/>
            <w:tcBorders>
              <w:top w:val="single" w:sz="4" w:space="0" w:color="auto"/>
              <w:left w:val="single" w:sz="4" w:space="0" w:color="auto"/>
              <w:bottom w:val="single" w:sz="4" w:space="0" w:color="auto"/>
              <w:right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US"/>
              </w:rPr>
              <w:t>B4.1.1</w:t>
            </w:r>
          </w:p>
        </w:tc>
        <w:tc>
          <w:tcPr>
            <w:tcW w:w="641" w:type="pct"/>
            <w:tcBorders>
              <w:top w:val="single" w:sz="4" w:space="0" w:color="auto"/>
              <w:left w:val="single" w:sz="4" w:space="0" w:color="auto"/>
              <w:bottom w:val="single" w:sz="4" w:space="0" w:color="auto"/>
              <w:right w:val="single" w:sz="4" w:space="0" w:color="auto"/>
            </w:tcBorders>
          </w:tcPr>
          <w:p w:rsidR="00624275" w:rsidRPr="0023354C" w:rsidRDefault="00624275" w:rsidP="00624275">
            <w:pPr>
              <w:rPr>
                <w:rFonts w:cs="Arial"/>
                <w:sz w:val="20"/>
                <w:szCs w:val="20"/>
                <w:lang w:val="en-US"/>
              </w:rPr>
            </w:pPr>
            <w:r w:rsidRPr="0023354C">
              <w:rPr>
                <w:rFonts w:cs="Arial"/>
                <w:sz w:val="20"/>
                <w:szCs w:val="20"/>
                <w:lang w:val="en-US"/>
              </w:rPr>
              <w:t>Ricau H</w:t>
            </w:r>
          </w:p>
          <w:p w:rsidR="00624275" w:rsidRPr="0023354C" w:rsidRDefault="00624275" w:rsidP="009D295B">
            <w:pPr>
              <w:rPr>
                <w:rFonts w:cs="Arial"/>
                <w:color w:val="000000"/>
                <w:sz w:val="20"/>
                <w:szCs w:val="20"/>
              </w:rPr>
            </w:pPr>
          </w:p>
        </w:tc>
        <w:tc>
          <w:tcPr>
            <w:tcW w:w="235" w:type="pct"/>
            <w:tcBorders>
              <w:top w:val="single" w:sz="4" w:space="0" w:color="auto"/>
              <w:left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GB"/>
              </w:rPr>
              <w:t>Analytical method validation for the determination of brodifacoum in the FANGA BLOC SP PRO in compliance with SANCO/3030/99 rev.4 from 11/07/00. DEFITRACES, Report n° 11-920010-015 of 23 January 2012, GLP, unpublished.</w:t>
            </w:r>
          </w:p>
        </w:tc>
        <w:tc>
          <w:tcPr>
            <w:tcW w:w="761" w:type="pct"/>
            <w:tcBorders>
              <w:top w:val="single" w:sz="4" w:space="0" w:color="auto"/>
              <w:bottom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B4</w:t>
            </w:r>
          </w:p>
        </w:tc>
        <w:tc>
          <w:tcPr>
            <w:tcW w:w="467" w:type="pct"/>
            <w:tcBorders>
              <w:top w:val="single" w:sz="4" w:space="0" w:color="auto"/>
              <w:left w:val="single" w:sz="4" w:space="0" w:color="auto"/>
              <w:bottom w:val="single" w:sz="4" w:space="0" w:color="auto"/>
              <w:right w:val="single" w:sz="4" w:space="0" w:color="auto"/>
            </w:tcBorders>
          </w:tcPr>
          <w:p w:rsidR="0070467F" w:rsidRPr="0023354C" w:rsidRDefault="0070467F" w:rsidP="009D295B">
            <w:pPr>
              <w:rPr>
                <w:rFonts w:cs="Arial"/>
                <w:color w:val="000000"/>
                <w:sz w:val="20"/>
                <w:szCs w:val="20"/>
                <w:lang w:val="en-US"/>
              </w:rPr>
            </w:pPr>
            <w:r w:rsidRPr="0023354C">
              <w:rPr>
                <w:rFonts w:cs="Arial"/>
                <w:sz w:val="20"/>
                <w:szCs w:val="20"/>
                <w:lang w:val="en-US"/>
              </w:rPr>
              <w:t>B4.1.1</w:t>
            </w:r>
          </w:p>
        </w:tc>
        <w:tc>
          <w:tcPr>
            <w:tcW w:w="641" w:type="pct"/>
            <w:tcBorders>
              <w:top w:val="single" w:sz="4" w:space="0" w:color="auto"/>
              <w:left w:val="single" w:sz="4" w:space="0" w:color="auto"/>
              <w:bottom w:val="single" w:sz="4" w:space="0" w:color="auto"/>
              <w:right w:val="single" w:sz="4" w:space="0" w:color="auto"/>
            </w:tcBorders>
          </w:tcPr>
          <w:p w:rsidR="0070467F" w:rsidRPr="0023354C" w:rsidRDefault="0070467F" w:rsidP="009D295B">
            <w:pPr>
              <w:rPr>
                <w:rFonts w:cs="Arial"/>
                <w:color w:val="000000"/>
                <w:sz w:val="20"/>
                <w:szCs w:val="20"/>
              </w:rPr>
            </w:pPr>
            <w:r w:rsidRPr="0023354C">
              <w:rPr>
                <w:rFonts w:cs="Arial"/>
                <w:sz w:val="20"/>
                <w:szCs w:val="20"/>
                <w:lang w:val="en-US"/>
              </w:rPr>
              <w:t>Ricau H</w:t>
            </w:r>
          </w:p>
        </w:tc>
        <w:tc>
          <w:tcPr>
            <w:tcW w:w="235" w:type="pct"/>
            <w:tcBorders>
              <w:top w:val="single" w:sz="4" w:space="0" w:color="auto"/>
              <w:left w:val="single" w:sz="4" w:space="0" w:color="auto"/>
              <w:bottom w:val="single" w:sz="4" w:space="0" w:color="auto"/>
            </w:tcBorders>
          </w:tcPr>
          <w:p w:rsidR="0070467F" w:rsidRPr="0023354C" w:rsidRDefault="0070467F" w:rsidP="009D295B">
            <w:pPr>
              <w:rPr>
                <w:rFonts w:cs="Arial"/>
                <w:color w:val="000000"/>
                <w:sz w:val="20"/>
                <w:szCs w:val="20"/>
                <w:lang w:val="en-US"/>
              </w:rPr>
            </w:pPr>
            <w:r w:rsidRPr="0023354C">
              <w:rPr>
                <w:rFonts w:cs="Arial"/>
                <w:sz w:val="20"/>
                <w:szCs w:val="20"/>
                <w:lang w:val="en-US"/>
              </w:rPr>
              <w:t>2012</w:t>
            </w:r>
          </w:p>
        </w:tc>
        <w:tc>
          <w:tcPr>
            <w:tcW w:w="1065" w:type="pct"/>
            <w:tcBorders>
              <w:top w:val="single" w:sz="4" w:space="0" w:color="auto"/>
              <w:bottom w:val="single" w:sz="4" w:space="0" w:color="auto"/>
            </w:tcBorders>
          </w:tcPr>
          <w:p w:rsidR="0070467F" w:rsidRPr="0023354C" w:rsidRDefault="0070467F" w:rsidP="009D295B">
            <w:pPr>
              <w:rPr>
                <w:rFonts w:cs="Arial"/>
                <w:color w:val="000000"/>
                <w:sz w:val="20"/>
                <w:szCs w:val="20"/>
                <w:lang w:val="en-US"/>
              </w:rPr>
            </w:pPr>
            <w:r w:rsidRPr="0023354C">
              <w:rPr>
                <w:rFonts w:cs="Arial"/>
                <w:sz w:val="20"/>
                <w:szCs w:val="20"/>
                <w:lang w:val="en-US"/>
              </w:rPr>
              <w:t>Analytical method validation for the determination of brodifacoum in the FANGA BLOC SP PRO in compliance with SANCO/3030/99 rev.4 from 11/07/00. DEFITRACES, amended report n° 11-920010-015 of 04 May 2012, GLP, unpublished.</w:t>
            </w:r>
          </w:p>
        </w:tc>
        <w:tc>
          <w:tcPr>
            <w:tcW w:w="761" w:type="pct"/>
            <w:tcBorders>
              <w:top w:val="single" w:sz="4" w:space="0" w:color="auto"/>
              <w:bottom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B4</w:t>
            </w:r>
          </w:p>
        </w:tc>
        <w:tc>
          <w:tcPr>
            <w:tcW w:w="467" w:type="pct"/>
            <w:tcBorders>
              <w:top w:val="single" w:sz="4" w:space="0" w:color="auto"/>
              <w:left w:val="single" w:sz="4" w:space="0" w:color="auto"/>
              <w:bottom w:val="single" w:sz="4" w:space="0" w:color="auto"/>
              <w:right w:val="single" w:sz="4" w:space="0" w:color="auto"/>
            </w:tcBorders>
          </w:tcPr>
          <w:p w:rsidR="0070467F" w:rsidRPr="0023354C" w:rsidRDefault="0070467F" w:rsidP="009D295B">
            <w:pPr>
              <w:rPr>
                <w:rFonts w:cs="Arial"/>
                <w:color w:val="000000"/>
                <w:sz w:val="20"/>
                <w:szCs w:val="20"/>
                <w:lang w:val="en-US"/>
              </w:rPr>
            </w:pPr>
            <w:r w:rsidRPr="0023354C">
              <w:rPr>
                <w:rFonts w:cs="Arial"/>
                <w:sz w:val="20"/>
                <w:szCs w:val="20"/>
                <w:lang w:val="en-US"/>
              </w:rPr>
              <w:t>B4.1.2</w:t>
            </w:r>
          </w:p>
        </w:tc>
        <w:tc>
          <w:tcPr>
            <w:tcW w:w="641" w:type="pct"/>
            <w:tcBorders>
              <w:top w:val="single" w:sz="4" w:space="0" w:color="auto"/>
              <w:left w:val="single" w:sz="4" w:space="0" w:color="auto"/>
              <w:bottom w:val="single" w:sz="4" w:space="0" w:color="auto"/>
              <w:right w:val="single" w:sz="4" w:space="0" w:color="auto"/>
            </w:tcBorders>
          </w:tcPr>
          <w:p w:rsidR="0070467F" w:rsidRPr="0023354C" w:rsidRDefault="0070467F" w:rsidP="009D295B">
            <w:pPr>
              <w:rPr>
                <w:rFonts w:cs="Arial"/>
                <w:color w:val="000000"/>
                <w:sz w:val="20"/>
                <w:szCs w:val="20"/>
              </w:rPr>
            </w:pPr>
            <w:r w:rsidRPr="0023354C">
              <w:rPr>
                <w:rFonts w:cs="Arial"/>
                <w:sz w:val="20"/>
                <w:szCs w:val="20"/>
                <w:lang w:val="en-US"/>
              </w:rPr>
              <w:t>Ricau H</w:t>
            </w:r>
          </w:p>
        </w:tc>
        <w:tc>
          <w:tcPr>
            <w:tcW w:w="235" w:type="pct"/>
            <w:tcBorders>
              <w:top w:val="single" w:sz="4" w:space="0" w:color="auto"/>
              <w:left w:val="single" w:sz="4" w:space="0" w:color="auto"/>
              <w:bottom w:val="single" w:sz="4" w:space="0" w:color="auto"/>
            </w:tcBorders>
          </w:tcPr>
          <w:p w:rsidR="0070467F" w:rsidRPr="0023354C" w:rsidRDefault="0070467F" w:rsidP="009D295B">
            <w:pPr>
              <w:rPr>
                <w:rFonts w:cs="Arial"/>
                <w:color w:val="000000"/>
                <w:sz w:val="20"/>
                <w:szCs w:val="20"/>
                <w:lang w:val="en-US"/>
              </w:rPr>
            </w:pPr>
            <w:r w:rsidRPr="0023354C">
              <w:rPr>
                <w:rFonts w:cs="Arial"/>
                <w:sz w:val="20"/>
                <w:szCs w:val="20"/>
                <w:lang w:val="en-US"/>
              </w:rPr>
              <w:t>2012</w:t>
            </w:r>
          </w:p>
        </w:tc>
        <w:tc>
          <w:tcPr>
            <w:tcW w:w="1065" w:type="pct"/>
            <w:tcBorders>
              <w:top w:val="single" w:sz="4" w:space="0" w:color="auto"/>
              <w:bottom w:val="single" w:sz="4" w:space="0" w:color="auto"/>
            </w:tcBorders>
          </w:tcPr>
          <w:p w:rsidR="0070467F" w:rsidRPr="0023354C" w:rsidRDefault="0070467F" w:rsidP="009D295B">
            <w:pPr>
              <w:rPr>
                <w:rFonts w:cs="Arial"/>
                <w:color w:val="000000"/>
                <w:sz w:val="20"/>
                <w:szCs w:val="20"/>
                <w:lang w:val="en-US"/>
              </w:rPr>
            </w:pPr>
            <w:r w:rsidRPr="0023354C">
              <w:rPr>
                <w:rFonts w:cs="Arial"/>
                <w:sz w:val="20"/>
                <w:szCs w:val="20"/>
                <w:lang w:val="en-US"/>
              </w:rPr>
              <w:t>Analytical method validation for the determination of brodifacoum in the FANGA RAT-DICAL TECH in compliance with SANCO/3030/99 rev.4 from 11/07/00. DEFITRACES, Report n° 11-920010-031 of 28 February 2012, GLP, unpublished.</w:t>
            </w:r>
          </w:p>
        </w:tc>
        <w:tc>
          <w:tcPr>
            <w:tcW w:w="761" w:type="pct"/>
            <w:tcBorders>
              <w:top w:val="single" w:sz="4" w:space="0" w:color="auto"/>
              <w:bottom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B5</w:t>
            </w:r>
          </w:p>
        </w:tc>
        <w:tc>
          <w:tcPr>
            <w:tcW w:w="467" w:type="pct"/>
            <w:tcBorders>
              <w:top w:val="single" w:sz="4" w:space="0" w:color="auto"/>
              <w:left w:val="single" w:sz="4" w:space="0" w:color="auto"/>
              <w:bottom w:val="single" w:sz="4" w:space="0" w:color="auto"/>
              <w:right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US"/>
              </w:rPr>
              <w:t>XXX</w:t>
            </w:r>
          </w:p>
        </w:tc>
        <w:tc>
          <w:tcPr>
            <w:tcW w:w="641" w:type="pct"/>
            <w:tcBorders>
              <w:top w:val="single" w:sz="4" w:space="0" w:color="auto"/>
              <w:left w:val="single" w:sz="4" w:space="0" w:color="auto"/>
              <w:bottom w:val="single" w:sz="4" w:space="0" w:color="auto"/>
              <w:right w:val="single" w:sz="4" w:space="0" w:color="auto"/>
            </w:tcBorders>
          </w:tcPr>
          <w:p w:rsidR="0070467F" w:rsidRPr="0023354C" w:rsidRDefault="00C36703" w:rsidP="009D295B">
            <w:pPr>
              <w:rPr>
                <w:rFonts w:cs="Arial"/>
                <w:color w:val="000000"/>
                <w:sz w:val="20"/>
                <w:szCs w:val="20"/>
              </w:rPr>
            </w:pPr>
            <w:r>
              <w:rPr>
                <w:rFonts w:cs="Arial"/>
                <w:color w:val="000000"/>
                <w:sz w:val="20"/>
                <w:szCs w:val="20"/>
              </w:rPr>
              <w:t>XXX</w:t>
            </w:r>
          </w:p>
        </w:tc>
        <w:tc>
          <w:tcPr>
            <w:tcW w:w="235" w:type="pct"/>
            <w:tcBorders>
              <w:top w:val="single" w:sz="4" w:space="0" w:color="auto"/>
              <w:left w:val="single" w:sz="4" w:space="0" w:color="auto"/>
              <w:bottom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C36703">
            <w:pPr>
              <w:rPr>
                <w:rFonts w:cs="Arial"/>
                <w:color w:val="000000"/>
                <w:sz w:val="20"/>
                <w:szCs w:val="20"/>
              </w:rPr>
            </w:pPr>
            <w:r w:rsidRPr="0023354C">
              <w:rPr>
                <w:rFonts w:cs="Arial"/>
                <w:color w:val="000000"/>
                <w:sz w:val="20"/>
                <w:szCs w:val="20"/>
                <w:lang w:val="en-US"/>
              </w:rPr>
              <w:t>Palatability of « FANGA RAT-DICAL TECH » (25 ppm brodifacoum) ready-to-use bait targeting brown rat (</w:t>
            </w:r>
            <w:r w:rsidRPr="0023354C">
              <w:rPr>
                <w:rFonts w:cs="Arial"/>
                <w:i/>
                <w:color w:val="000000"/>
                <w:sz w:val="20"/>
                <w:szCs w:val="20"/>
                <w:lang w:val="en-US"/>
              </w:rPr>
              <w:t>Rattus norvegicus</w:t>
            </w:r>
            <w:r w:rsidRPr="0023354C">
              <w:rPr>
                <w:rFonts w:cs="Arial"/>
                <w:color w:val="000000"/>
                <w:sz w:val="20"/>
                <w:szCs w:val="20"/>
                <w:lang w:val="en-US"/>
              </w:rPr>
              <w:t>) and house mouse (</w:t>
            </w:r>
            <w:r w:rsidRPr="0023354C">
              <w:rPr>
                <w:rFonts w:cs="Arial"/>
                <w:i/>
                <w:color w:val="000000"/>
                <w:sz w:val="20"/>
                <w:szCs w:val="20"/>
                <w:lang w:val="en-US"/>
              </w:rPr>
              <w:t>Mus musculus</w:t>
            </w:r>
            <w:r w:rsidRPr="0023354C">
              <w:rPr>
                <w:rFonts w:cs="Arial"/>
                <w:color w:val="000000"/>
                <w:sz w:val="20"/>
                <w:szCs w:val="20"/>
                <w:lang w:val="en-US"/>
              </w:rPr>
              <w:t xml:space="preserve">). </w:t>
            </w:r>
            <w:r w:rsidR="00C36703">
              <w:rPr>
                <w:rFonts w:cs="Arial"/>
                <w:color w:val="000000"/>
                <w:sz w:val="20"/>
                <w:szCs w:val="20"/>
                <w:lang w:val="en-US"/>
              </w:rPr>
              <w:t>XXX</w:t>
            </w:r>
            <w:r w:rsidRPr="0023354C">
              <w:rPr>
                <w:rFonts w:cs="Arial"/>
                <w:color w:val="000000"/>
                <w:sz w:val="20"/>
                <w:szCs w:val="20"/>
                <w:lang w:val="en-US"/>
              </w:rPr>
              <w:t>, not GLP, unpublished.</w:t>
            </w:r>
          </w:p>
        </w:tc>
        <w:tc>
          <w:tcPr>
            <w:tcW w:w="761" w:type="pct"/>
            <w:tcBorders>
              <w:top w:val="single" w:sz="4" w:space="0" w:color="auto"/>
              <w:bottom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Del="00087521" w:rsidRDefault="0070467F" w:rsidP="009D295B">
            <w:pPr>
              <w:rPr>
                <w:rFonts w:cs="Arial"/>
                <w:color w:val="000000"/>
                <w:sz w:val="20"/>
                <w:szCs w:val="20"/>
              </w:rPr>
            </w:pPr>
            <w:r w:rsidRPr="0023354C">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C36703">
            <w:pPr>
              <w:rPr>
                <w:rFonts w:cs="Arial"/>
                <w:color w:val="000000"/>
                <w:sz w:val="20"/>
                <w:szCs w:val="20"/>
              </w:rPr>
            </w:pPr>
            <w:r w:rsidRPr="0023354C">
              <w:rPr>
                <w:rFonts w:cs="Arial"/>
                <w:color w:val="000000"/>
                <w:sz w:val="20"/>
                <w:szCs w:val="20"/>
                <w:lang w:val="en-GB"/>
              </w:rPr>
              <w:t>Study on the palatability and the efficacy of a maize bait containing 0.0025% brodifacoum in brown rat (</w:t>
            </w:r>
            <w:r w:rsidRPr="0023354C">
              <w:rPr>
                <w:rFonts w:cs="Arial"/>
                <w:i/>
                <w:color w:val="000000"/>
                <w:sz w:val="20"/>
                <w:szCs w:val="20"/>
                <w:lang w:val="en-GB"/>
              </w:rPr>
              <w:t>Rattus norvegicus</w:t>
            </w:r>
            <w:r w:rsidRPr="0023354C">
              <w:rPr>
                <w:rFonts w:cs="Arial"/>
                <w:color w:val="000000"/>
                <w:sz w:val="20"/>
                <w:szCs w:val="20"/>
                <w:lang w:val="en-GB"/>
              </w:rPr>
              <w:t xml:space="preserve">). </w:t>
            </w:r>
            <w:r w:rsidR="00C36703">
              <w:rPr>
                <w:rFonts w:cs="Arial"/>
                <w:color w:val="000000"/>
                <w:sz w:val="20"/>
                <w:szCs w:val="20"/>
                <w:lang w:val="en-GB"/>
              </w:rPr>
              <w:t>XXX</w:t>
            </w:r>
            <w:r w:rsidRPr="0023354C">
              <w:rPr>
                <w:rFonts w:cs="Arial"/>
                <w:color w:val="000000"/>
                <w:sz w:val="20"/>
                <w:szCs w:val="20"/>
                <w:lang w:val="en-GB"/>
              </w:rPr>
              <w:t>, not GLP (unpublished).</w:t>
            </w:r>
          </w:p>
        </w:tc>
        <w:tc>
          <w:tcPr>
            <w:tcW w:w="761" w:type="pct"/>
            <w:tcBorders>
              <w:top w:val="single" w:sz="4" w:space="0" w:color="auto"/>
              <w:bottom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Del="00087521" w:rsidRDefault="0070467F" w:rsidP="009D295B">
            <w:pPr>
              <w:rPr>
                <w:rFonts w:cs="Arial"/>
                <w:color w:val="000000"/>
                <w:sz w:val="20"/>
                <w:szCs w:val="20"/>
              </w:rPr>
            </w:pPr>
            <w:r w:rsidRPr="0023354C">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C36703">
            <w:pPr>
              <w:rPr>
                <w:rFonts w:cs="Arial"/>
                <w:color w:val="000000"/>
                <w:sz w:val="20"/>
                <w:szCs w:val="20"/>
              </w:rPr>
            </w:pPr>
            <w:r w:rsidRPr="0023354C">
              <w:rPr>
                <w:rFonts w:cs="Arial"/>
                <w:color w:val="000000"/>
                <w:sz w:val="20"/>
                <w:szCs w:val="20"/>
                <w:lang w:val="en-GB"/>
              </w:rPr>
              <w:t>Study on the palatability and efficacy of a 0.0025% brodifacoum corn bait in house mouse (</w:t>
            </w:r>
            <w:r w:rsidRPr="0023354C">
              <w:rPr>
                <w:rFonts w:cs="Arial"/>
                <w:i/>
                <w:color w:val="000000"/>
                <w:sz w:val="20"/>
                <w:szCs w:val="20"/>
                <w:lang w:val="en-GB"/>
              </w:rPr>
              <w:t>Mus musculus</w:t>
            </w:r>
            <w:r w:rsidRPr="0023354C">
              <w:rPr>
                <w:rFonts w:cs="Arial"/>
                <w:color w:val="000000"/>
                <w:sz w:val="20"/>
                <w:szCs w:val="20"/>
                <w:lang w:val="en-GB"/>
              </w:rPr>
              <w:t xml:space="preserve">). </w:t>
            </w:r>
            <w:r w:rsidR="00C36703">
              <w:rPr>
                <w:rFonts w:cs="Arial"/>
                <w:color w:val="000000"/>
                <w:sz w:val="20"/>
                <w:szCs w:val="20"/>
                <w:lang w:val="en-GB"/>
              </w:rPr>
              <w:t>XXX</w:t>
            </w:r>
            <w:r w:rsidRPr="0023354C">
              <w:rPr>
                <w:rFonts w:cs="Arial"/>
                <w:color w:val="000000"/>
                <w:sz w:val="20"/>
                <w:szCs w:val="20"/>
                <w:lang w:val="en-GB"/>
              </w:rPr>
              <w:t>, not GLP (unpublished).</w:t>
            </w:r>
          </w:p>
        </w:tc>
        <w:tc>
          <w:tcPr>
            <w:tcW w:w="761" w:type="pct"/>
            <w:tcBorders>
              <w:top w:val="single" w:sz="4" w:space="0" w:color="auto"/>
              <w:bottom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Del="00087521" w:rsidRDefault="0070467F" w:rsidP="009D295B">
            <w:pPr>
              <w:rPr>
                <w:rFonts w:cs="Arial"/>
                <w:color w:val="000000"/>
                <w:sz w:val="20"/>
                <w:szCs w:val="20"/>
              </w:rPr>
            </w:pPr>
            <w:r w:rsidRPr="0023354C">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70467F" w:rsidRPr="0023354C" w:rsidRDefault="008D052D" w:rsidP="009D295B">
            <w:pPr>
              <w:rPr>
                <w:rFonts w:cs="Arial"/>
                <w:color w:val="000000"/>
                <w:sz w:val="20"/>
                <w:szCs w:val="20"/>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8D052D" w:rsidP="009D295B">
            <w:pPr>
              <w:rPr>
                <w:rFonts w:cs="Arial"/>
                <w:color w:val="000000"/>
                <w:sz w:val="20"/>
                <w:szCs w:val="20"/>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8D052D"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8D052D">
            <w:pPr>
              <w:rPr>
                <w:rFonts w:cs="Arial"/>
                <w:color w:val="000000"/>
                <w:sz w:val="20"/>
                <w:szCs w:val="20"/>
              </w:rPr>
            </w:pPr>
            <w:r w:rsidRPr="0023354C">
              <w:rPr>
                <w:rFonts w:cs="Arial"/>
                <w:color w:val="000000"/>
                <w:sz w:val="20"/>
                <w:szCs w:val="20"/>
                <w:lang w:val="en-GB"/>
              </w:rPr>
              <w:t xml:space="preserve">Evaluation of the efficacy of a maize rodenticide (FANGA RAT-DICAL TECH) containing 0.0025% brodifacoum for the control of mouse infestation. One trial, 1 site: Rhone, France, 2012-2013. </w:t>
            </w:r>
            <w:r w:rsidR="008D052D">
              <w:rPr>
                <w:rFonts w:cs="Arial"/>
                <w:color w:val="000000"/>
                <w:sz w:val="20"/>
                <w:szCs w:val="20"/>
                <w:lang w:val="en-GB"/>
              </w:rPr>
              <w:t>XXX</w:t>
            </w:r>
            <w:r w:rsidRPr="0023354C">
              <w:rPr>
                <w:rFonts w:cs="Arial"/>
                <w:color w:val="000000"/>
                <w:sz w:val="20"/>
                <w:szCs w:val="20"/>
                <w:lang w:val="en-GB"/>
              </w:rPr>
              <w:t>, not GLP (unpublished).</w:t>
            </w:r>
          </w:p>
        </w:tc>
        <w:tc>
          <w:tcPr>
            <w:tcW w:w="761" w:type="pct"/>
            <w:tcBorders>
              <w:top w:val="single" w:sz="4" w:space="0" w:color="auto"/>
              <w:bottom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Pr="0023354C"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3B19E5" w:rsidRPr="0023354C" w:rsidRDefault="003B19E5" w:rsidP="003B19E5">
            <w:pPr>
              <w:rPr>
                <w:rFonts w:cs="Arial"/>
                <w:color w:val="000000"/>
                <w:sz w:val="20"/>
                <w:szCs w:val="20"/>
                <w:lang w:val="en-GB"/>
              </w:rPr>
            </w:pPr>
            <w:r w:rsidRPr="003B19E5">
              <w:rPr>
                <w:rFonts w:cs="Arial"/>
                <w:color w:val="000000"/>
                <w:sz w:val="20"/>
                <w:szCs w:val="20"/>
                <w:lang w:val="en-GB"/>
              </w:rPr>
              <w:t>Efficacy evaluation of FANGA RAT DICAL TECH (brodifacoum 0,0025% w/w</w:t>
            </w:r>
            <w:r>
              <w:rPr>
                <w:rFonts w:cs="Arial"/>
                <w:color w:val="000000"/>
                <w:sz w:val="20"/>
                <w:szCs w:val="20"/>
                <w:lang w:val="en-GB"/>
              </w:rPr>
              <w:t xml:space="preserve"> </w:t>
            </w:r>
            <w:r w:rsidRPr="003B19E5">
              <w:rPr>
                <w:rFonts w:cs="Arial"/>
                <w:color w:val="000000"/>
                <w:sz w:val="20"/>
                <w:szCs w:val="20"/>
                <w:lang w:val="en-GB"/>
              </w:rPr>
              <w:t>a.i., crush corn bait) against Roof rat (</w:t>
            </w:r>
            <w:r w:rsidRPr="003B19E5">
              <w:rPr>
                <w:rFonts w:cs="Arial"/>
                <w:i/>
                <w:color w:val="000000"/>
                <w:sz w:val="20"/>
                <w:szCs w:val="20"/>
                <w:lang w:val="en-GB"/>
              </w:rPr>
              <w:t>Rattus rattus</w:t>
            </w:r>
            <w:r w:rsidRPr="003B19E5">
              <w:rPr>
                <w:rFonts w:cs="Arial"/>
                <w:color w:val="000000"/>
                <w:sz w:val="20"/>
                <w:szCs w:val="20"/>
                <w:lang w:val="en-GB"/>
              </w:rPr>
              <w:t xml:space="preserve"> L.) in Italy</w:t>
            </w:r>
          </w:p>
        </w:tc>
        <w:tc>
          <w:tcPr>
            <w:tcW w:w="761" w:type="pct"/>
            <w:tcBorders>
              <w:top w:val="single" w:sz="4" w:space="0" w:color="auto"/>
              <w:bottom w:val="single" w:sz="4" w:space="0" w:color="auto"/>
            </w:tcBorders>
          </w:tcPr>
          <w:p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3B19E5" w:rsidRPr="0023354C" w:rsidRDefault="003B19E5" w:rsidP="003B19E5">
            <w:pPr>
              <w:rPr>
                <w:rFonts w:cs="Arial"/>
                <w:color w:val="000000"/>
                <w:sz w:val="20"/>
                <w:szCs w:val="20"/>
                <w:lang w:val="en-GB"/>
              </w:rPr>
            </w:pPr>
            <w:r w:rsidRPr="003B19E5">
              <w:rPr>
                <w:rFonts w:cs="Arial"/>
                <w:color w:val="000000"/>
                <w:sz w:val="20"/>
                <w:szCs w:val="20"/>
                <w:lang w:val="en-GB"/>
              </w:rPr>
              <w:t>study on the palatability and efficacy of a 0.0025% w/w</w:t>
            </w:r>
            <w:r>
              <w:rPr>
                <w:rFonts w:cs="Arial"/>
                <w:color w:val="000000"/>
                <w:sz w:val="20"/>
                <w:szCs w:val="20"/>
                <w:lang w:val="en-GB"/>
              </w:rPr>
              <w:t xml:space="preserve"> </w:t>
            </w:r>
            <w:r w:rsidRPr="003B19E5">
              <w:rPr>
                <w:rFonts w:cs="Arial"/>
                <w:color w:val="000000"/>
                <w:sz w:val="20"/>
                <w:szCs w:val="20"/>
                <w:lang w:val="en-GB"/>
              </w:rPr>
              <w:t>brodifacoum maize bait in brown rat (</w:t>
            </w:r>
            <w:r w:rsidRPr="003B19E5">
              <w:rPr>
                <w:rFonts w:cs="Arial"/>
                <w:i/>
                <w:color w:val="000000"/>
                <w:sz w:val="20"/>
                <w:szCs w:val="20"/>
                <w:lang w:val="en-GB"/>
              </w:rPr>
              <w:t>Rattus norvegicus</w:t>
            </w:r>
            <w:r w:rsidRPr="003B19E5">
              <w:rPr>
                <w:rFonts w:cs="Arial"/>
                <w:color w:val="000000"/>
                <w:sz w:val="20"/>
                <w:szCs w:val="20"/>
                <w:lang w:val="en-GB"/>
              </w:rPr>
              <w:t>)</w:t>
            </w:r>
          </w:p>
        </w:tc>
        <w:tc>
          <w:tcPr>
            <w:tcW w:w="761" w:type="pct"/>
            <w:tcBorders>
              <w:top w:val="single" w:sz="4" w:space="0" w:color="auto"/>
              <w:bottom w:val="single" w:sz="4" w:space="0" w:color="auto"/>
            </w:tcBorders>
          </w:tcPr>
          <w:p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3B19E5" w:rsidRPr="0023354C" w:rsidRDefault="003B19E5" w:rsidP="003B19E5">
            <w:pPr>
              <w:rPr>
                <w:rFonts w:cs="Arial"/>
                <w:color w:val="000000"/>
                <w:sz w:val="20"/>
                <w:szCs w:val="20"/>
                <w:lang w:val="en-GB"/>
              </w:rPr>
            </w:pPr>
            <w:r>
              <w:rPr>
                <w:rFonts w:cs="Arial"/>
                <w:color w:val="000000"/>
                <w:sz w:val="20"/>
                <w:szCs w:val="20"/>
                <w:lang w:val="en-GB"/>
              </w:rPr>
              <w:t>S</w:t>
            </w:r>
            <w:r w:rsidRPr="003B19E5">
              <w:rPr>
                <w:rFonts w:cs="Arial"/>
                <w:color w:val="000000"/>
                <w:sz w:val="20"/>
                <w:szCs w:val="20"/>
                <w:lang w:val="en-GB"/>
              </w:rPr>
              <w:t>tudy on the palatability and efficacy of a 0.0025% w/w</w:t>
            </w:r>
            <w:r>
              <w:rPr>
                <w:rFonts w:cs="Arial"/>
                <w:color w:val="000000"/>
                <w:sz w:val="20"/>
                <w:szCs w:val="20"/>
                <w:lang w:val="en-GB"/>
              </w:rPr>
              <w:t xml:space="preserve"> </w:t>
            </w:r>
            <w:r w:rsidRPr="003B19E5">
              <w:rPr>
                <w:rFonts w:cs="Arial"/>
                <w:color w:val="000000"/>
                <w:sz w:val="20"/>
                <w:szCs w:val="20"/>
                <w:lang w:val="en-GB"/>
              </w:rPr>
              <w:t>brodifac</w:t>
            </w:r>
            <w:r>
              <w:rPr>
                <w:rFonts w:cs="Arial"/>
                <w:color w:val="000000"/>
                <w:sz w:val="20"/>
                <w:szCs w:val="20"/>
                <w:lang w:val="en-GB"/>
              </w:rPr>
              <w:t>oum maize bait in black rat (</w:t>
            </w:r>
            <w:r w:rsidRPr="003B19E5">
              <w:rPr>
                <w:rFonts w:cs="Arial"/>
                <w:i/>
                <w:color w:val="000000"/>
                <w:sz w:val="20"/>
                <w:szCs w:val="20"/>
                <w:lang w:val="en-GB"/>
              </w:rPr>
              <w:t>Rattus rattus</w:t>
            </w:r>
            <w:r w:rsidRPr="003B19E5">
              <w:rPr>
                <w:rFonts w:cs="Arial"/>
                <w:color w:val="000000"/>
                <w:sz w:val="20"/>
                <w:szCs w:val="20"/>
                <w:lang w:val="en-GB"/>
              </w:rPr>
              <w:t>)</w:t>
            </w:r>
          </w:p>
        </w:tc>
        <w:tc>
          <w:tcPr>
            <w:tcW w:w="761" w:type="pct"/>
            <w:tcBorders>
              <w:top w:val="single" w:sz="4" w:space="0" w:color="auto"/>
              <w:bottom w:val="single" w:sz="4" w:space="0" w:color="auto"/>
            </w:tcBorders>
          </w:tcPr>
          <w:p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3B19E5" w:rsidRPr="0023354C" w:rsidRDefault="003B19E5" w:rsidP="003B19E5">
            <w:pPr>
              <w:rPr>
                <w:rFonts w:cs="Arial"/>
                <w:color w:val="000000"/>
                <w:sz w:val="20"/>
                <w:szCs w:val="20"/>
                <w:lang w:val="en-GB"/>
              </w:rPr>
            </w:pPr>
            <w:r w:rsidRPr="003B19E5">
              <w:rPr>
                <w:rFonts w:cs="Arial"/>
                <w:color w:val="000000"/>
                <w:sz w:val="20"/>
                <w:szCs w:val="20"/>
                <w:lang w:val="en-GB"/>
              </w:rPr>
              <w:t>Efficacy evaluation of BDM25V1 (brodifacoum 0,0025% w/w a.i., corn bait)</w:t>
            </w:r>
            <w:r>
              <w:rPr>
                <w:rFonts w:cs="Arial"/>
                <w:color w:val="000000"/>
                <w:sz w:val="20"/>
                <w:szCs w:val="20"/>
                <w:lang w:val="en-GB"/>
              </w:rPr>
              <w:t xml:space="preserve"> </w:t>
            </w:r>
            <w:r w:rsidRPr="003B19E5">
              <w:rPr>
                <w:rFonts w:cs="Arial"/>
                <w:color w:val="000000"/>
                <w:sz w:val="20"/>
                <w:szCs w:val="20"/>
                <w:lang w:val="en-GB"/>
              </w:rPr>
              <w:t>against Norway rat (</w:t>
            </w:r>
            <w:r w:rsidRPr="003B19E5">
              <w:rPr>
                <w:rFonts w:cs="Arial"/>
                <w:i/>
                <w:color w:val="000000"/>
                <w:sz w:val="20"/>
                <w:szCs w:val="20"/>
                <w:lang w:val="en-GB"/>
              </w:rPr>
              <w:t>Rattus norvegicus</w:t>
            </w:r>
            <w:r w:rsidRPr="003B19E5">
              <w:rPr>
                <w:rFonts w:cs="Arial"/>
                <w:color w:val="000000"/>
                <w:sz w:val="20"/>
                <w:szCs w:val="20"/>
                <w:lang w:val="en-GB"/>
              </w:rPr>
              <w:t xml:space="preserve"> Berk.) in Italy</w:t>
            </w:r>
          </w:p>
        </w:tc>
        <w:tc>
          <w:tcPr>
            <w:tcW w:w="761" w:type="pct"/>
            <w:tcBorders>
              <w:top w:val="single" w:sz="4" w:space="0" w:color="auto"/>
              <w:bottom w:val="single" w:sz="4" w:space="0" w:color="auto"/>
            </w:tcBorders>
          </w:tcPr>
          <w:p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3B19E5" w:rsidRPr="0023354C" w:rsidRDefault="003B19E5" w:rsidP="003B19E5">
            <w:pPr>
              <w:rPr>
                <w:rFonts w:cs="Arial"/>
                <w:color w:val="000000"/>
                <w:sz w:val="20"/>
                <w:szCs w:val="20"/>
                <w:lang w:val="en-GB"/>
              </w:rPr>
            </w:pPr>
            <w:r w:rsidRPr="003B19E5">
              <w:rPr>
                <w:rFonts w:cs="Arial"/>
                <w:color w:val="000000"/>
                <w:sz w:val="20"/>
                <w:szCs w:val="20"/>
                <w:lang w:val="en-GB"/>
              </w:rPr>
              <w:t>Efficacy evaluation of BDM25V1 (brodifacoum 0,0025% w/w a.i., corn bait)</w:t>
            </w:r>
            <w:r>
              <w:rPr>
                <w:rFonts w:cs="Arial"/>
                <w:color w:val="000000"/>
                <w:sz w:val="20"/>
                <w:szCs w:val="20"/>
                <w:lang w:val="en-GB"/>
              </w:rPr>
              <w:t xml:space="preserve"> </w:t>
            </w:r>
            <w:r w:rsidRPr="003B19E5">
              <w:rPr>
                <w:rFonts w:cs="Arial"/>
                <w:color w:val="000000"/>
                <w:sz w:val="20"/>
                <w:szCs w:val="20"/>
                <w:lang w:val="en-GB"/>
              </w:rPr>
              <w:t>against Roof rat (Rattus rattus L.) in Italy</w:t>
            </w:r>
          </w:p>
        </w:tc>
        <w:tc>
          <w:tcPr>
            <w:tcW w:w="761" w:type="pct"/>
            <w:tcBorders>
              <w:top w:val="single" w:sz="4" w:space="0" w:color="auto"/>
              <w:bottom w:val="single" w:sz="4" w:space="0" w:color="auto"/>
            </w:tcBorders>
          </w:tcPr>
          <w:p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3B19E5" w:rsidRPr="003B19E5" w:rsidRDefault="003B19E5" w:rsidP="003B19E5">
            <w:pPr>
              <w:rPr>
                <w:rFonts w:cs="Arial"/>
                <w:color w:val="000000"/>
                <w:sz w:val="20"/>
                <w:szCs w:val="20"/>
                <w:lang w:val="en-GB"/>
              </w:rPr>
            </w:pPr>
            <w:r w:rsidRPr="003B19E5">
              <w:rPr>
                <w:rFonts w:cs="Arial"/>
                <w:color w:val="000000"/>
                <w:sz w:val="20"/>
                <w:szCs w:val="20"/>
                <w:lang w:val="en-GB"/>
              </w:rPr>
              <w:t>Efficacy evaluation of BDM25V1 (brodifacoum 0,0025% w/w a.i., corn bait)</w:t>
            </w:r>
          </w:p>
          <w:p w:rsidR="003B19E5" w:rsidRPr="0023354C" w:rsidRDefault="003B19E5" w:rsidP="003B19E5">
            <w:pPr>
              <w:rPr>
                <w:rFonts w:cs="Arial"/>
                <w:color w:val="000000"/>
                <w:sz w:val="20"/>
                <w:szCs w:val="20"/>
                <w:lang w:val="en-GB"/>
              </w:rPr>
            </w:pPr>
            <w:r w:rsidRPr="003B19E5">
              <w:rPr>
                <w:rFonts w:cs="Arial"/>
                <w:color w:val="000000"/>
                <w:sz w:val="20"/>
                <w:szCs w:val="20"/>
                <w:lang w:val="en-GB"/>
              </w:rPr>
              <w:t>against House mouse (</w:t>
            </w:r>
            <w:r w:rsidRPr="003B19E5">
              <w:rPr>
                <w:rFonts w:cs="Arial"/>
                <w:i/>
                <w:color w:val="000000"/>
                <w:sz w:val="20"/>
                <w:szCs w:val="20"/>
                <w:lang w:val="en-GB"/>
              </w:rPr>
              <w:t>Mus musculus</w:t>
            </w:r>
            <w:r w:rsidRPr="003B19E5">
              <w:rPr>
                <w:rFonts w:cs="Arial"/>
                <w:color w:val="000000"/>
                <w:sz w:val="20"/>
                <w:szCs w:val="20"/>
                <w:lang w:val="en-GB"/>
              </w:rPr>
              <w:t xml:space="preserve"> L.) in Italy</w:t>
            </w:r>
          </w:p>
        </w:tc>
        <w:tc>
          <w:tcPr>
            <w:tcW w:w="761" w:type="pct"/>
            <w:tcBorders>
              <w:top w:val="single" w:sz="4" w:space="0" w:color="auto"/>
              <w:bottom w:val="single" w:sz="4" w:space="0" w:color="auto"/>
            </w:tcBorders>
          </w:tcPr>
          <w:p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evaluation of acute oral toxicity in rats – acute toxic class method.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evaluation of acute dermal toxicity in rats.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assessment of acute dermal irritation.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assessment of acute eye irritation.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assessment of the skin sensitization potential in the mouse using the local lymph node assay (LLNA).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0467F" w:rsidP="00581FAC">
            <w:pPr>
              <w:rPr>
                <w:rFonts w:cs="Arial"/>
                <w:color w:val="000000"/>
                <w:sz w:val="20"/>
                <w:szCs w:val="20"/>
                <w:lang w:val="en-US"/>
              </w:rPr>
            </w:pPr>
            <w:r w:rsidRPr="0023354C">
              <w:rPr>
                <w:rFonts w:cs="Arial"/>
                <w:color w:val="000000"/>
                <w:sz w:val="20"/>
                <w:szCs w:val="20"/>
                <w:lang w:val="en-US"/>
              </w:rPr>
              <w:t>B6.4</w:t>
            </w:r>
          </w:p>
        </w:tc>
        <w:tc>
          <w:tcPr>
            <w:tcW w:w="641" w:type="pct"/>
            <w:tcBorders>
              <w:left w:val="single" w:sz="4" w:space="0" w:color="auto"/>
              <w:bottom w:val="single" w:sz="4" w:space="0" w:color="auto"/>
              <w:right w:val="single" w:sz="4" w:space="0" w:color="auto"/>
            </w:tcBorders>
          </w:tcPr>
          <w:p w:rsidR="0070467F" w:rsidRPr="0023354C" w:rsidRDefault="0070467F" w:rsidP="00581FAC">
            <w:pPr>
              <w:rPr>
                <w:rFonts w:cs="Arial"/>
                <w:color w:val="000000"/>
                <w:sz w:val="20"/>
                <w:szCs w:val="20"/>
                <w:lang w:val="en-GB"/>
              </w:rPr>
            </w:pPr>
            <w:r w:rsidRPr="0023354C">
              <w:rPr>
                <w:rFonts w:cs="Arial"/>
                <w:color w:val="000000"/>
                <w:sz w:val="20"/>
                <w:szCs w:val="20"/>
                <w:lang w:val="en-GB"/>
              </w:rPr>
              <w:t>Colas S</w:t>
            </w:r>
          </w:p>
        </w:tc>
        <w:tc>
          <w:tcPr>
            <w:tcW w:w="235" w:type="pct"/>
            <w:tcBorders>
              <w:top w:val="single" w:sz="4" w:space="0" w:color="auto"/>
              <w:left w:val="single" w:sz="4" w:space="0" w:color="auto"/>
              <w:bottom w:val="single" w:sz="4" w:space="0" w:color="auto"/>
            </w:tcBorders>
          </w:tcPr>
          <w:p w:rsidR="0070467F" w:rsidRPr="0023354C" w:rsidRDefault="0070467F" w:rsidP="00581FAC">
            <w:pPr>
              <w:rPr>
                <w:rFonts w:cs="Arial"/>
                <w:color w:val="000000"/>
                <w:sz w:val="20"/>
                <w:szCs w:val="20"/>
                <w:lang w:val="en-US"/>
              </w:rPr>
            </w:pPr>
            <w:r w:rsidRPr="0023354C">
              <w:rPr>
                <w:rFonts w:cs="Arial"/>
                <w:color w:val="000000"/>
                <w:sz w:val="20"/>
                <w:szCs w:val="20"/>
                <w:lang w:val="en-US"/>
              </w:rPr>
              <w:t>2011</w:t>
            </w:r>
          </w:p>
        </w:tc>
        <w:tc>
          <w:tcPr>
            <w:tcW w:w="1065" w:type="pct"/>
            <w:tcBorders>
              <w:top w:val="single" w:sz="4" w:space="0" w:color="auto"/>
              <w:bottom w:val="single" w:sz="4" w:space="0" w:color="auto"/>
            </w:tcBorders>
          </w:tcPr>
          <w:p w:rsidR="0070467F" w:rsidRPr="0023354C" w:rsidRDefault="0070467F" w:rsidP="00581FAC">
            <w:pPr>
              <w:rPr>
                <w:rFonts w:cs="Arial"/>
                <w:color w:val="000000"/>
                <w:sz w:val="20"/>
                <w:szCs w:val="20"/>
                <w:lang w:val="en-GB"/>
              </w:rPr>
            </w:pPr>
            <w:r w:rsidRPr="0023354C">
              <w:rPr>
                <w:rFonts w:cs="Arial"/>
                <w:color w:val="000000"/>
                <w:sz w:val="20"/>
                <w:szCs w:val="20"/>
                <w:lang w:val="en-GB"/>
              </w:rPr>
              <w:t>FAAR BLE evaluation of skin absorption: in vitro method (non GLP study). Phycher Bio-Développement, Study AC-PH-10/0247a-amended of the 6 June 2011.Non GLP, (unpublished).</w:t>
            </w:r>
          </w:p>
        </w:tc>
        <w:tc>
          <w:tcPr>
            <w:tcW w:w="761" w:type="pct"/>
            <w:tcBorders>
              <w:top w:val="single" w:sz="4" w:space="0" w:color="auto"/>
              <w:bottom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0467F" w:rsidP="00581FAC">
            <w:pPr>
              <w:rPr>
                <w:rFonts w:cs="Arial"/>
                <w:color w:val="000000"/>
                <w:sz w:val="20"/>
                <w:szCs w:val="20"/>
                <w:lang w:val="en-US"/>
              </w:rPr>
            </w:pPr>
            <w:r w:rsidRPr="0023354C">
              <w:rPr>
                <w:rFonts w:cs="Arial"/>
                <w:color w:val="000000"/>
                <w:sz w:val="20"/>
                <w:szCs w:val="20"/>
                <w:lang w:val="en-US"/>
              </w:rPr>
              <w:t>B6.4</w:t>
            </w:r>
          </w:p>
        </w:tc>
        <w:tc>
          <w:tcPr>
            <w:tcW w:w="641" w:type="pct"/>
            <w:tcBorders>
              <w:left w:val="single" w:sz="4" w:space="0" w:color="auto"/>
              <w:bottom w:val="single" w:sz="4" w:space="0" w:color="auto"/>
              <w:right w:val="single" w:sz="4" w:space="0" w:color="auto"/>
            </w:tcBorders>
          </w:tcPr>
          <w:p w:rsidR="0070467F" w:rsidRPr="0023354C" w:rsidRDefault="0070467F" w:rsidP="00581FAC">
            <w:pPr>
              <w:rPr>
                <w:rFonts w:cs="Arial"/>
                <w:color w:val="000000"/>
                <w:sz w:val="20"/>
                <w:szCs w:val="20"/>
                <w:lang w:val="en-GB"/>
              </w:rPr>
            </w:pPr>
            <w:r w:rsidRPr="0023354C">
              <w:rPr>
                <w:rFonts w:cs="Arial"/>
                <w:color w:val="000000"/>
                <w:sz w:val="20"/>
                <w:szCs w:val="20"/>
                <w:lang w:val="en-GB"/>
              </w:rPr>
              <w:t>Jäger, M</w:t>
            </w:r>
          </w:p>
        </w:tc>
        <w:tc>
          <w:tcPr>
            <w:tcW w:w="235" w:type="pct"/>
            <w:tcBorders>
              <w:top w:val="single" w:sz="4" w:space="0" w:color="auto"/>
              <w:left w:val="single" w:sz="4" w:space="0" w:color="auto"/>
              <w:bottom w:val="single" w:sz="4" w:space="0" w:color="auto"/>
            </w:tcBorders>
          </w:tcPr>
          <w:p w:rsidR="0070467F" w:rsidRPr="0023354C" w:rsidRDefault="0070467F" w:rsidP="00581FAC">
            <w:pPr>
              <w:rPr>
                <w:rFonts w:cs="Arial"/>
                <w:color w:val="000000"/>
                <w:sz w:val="20"/>
                <w:szCs w:val="20"/>
                <w:lang w:val="en-US"/>
              </w:rPr>
            </w:pPr>
            <w:r w:rsidRPr="0023354C">
              <w:rPr>
                <w:rFonts w:cs="Arial"/>
                <w:color w:val="000000"/>
                <w:sz w:val="20"/>
                <w:szCs w:val="20"/>
                <w:lang w:val="en-US"/>
              </w:rPr>
              <w:t>2013</w:t>
            </w:r>
          </w:p>
        </w:tc>
        <w:tc>
          <w:tcPr>
            <w:tcW w:w="1065" w:type="pct"/>
            <w:tcBorders>
              <w:top w:val="single" w:sz="4" w:space="0" w:color="auto"/>
              <w:bottom w:val="single" w:sz="4" w:space="0" w:color="auto"/>
            </w:tcBorders>
          </w:tcPr>
          <w:p w:rsidR="0070467F" w:rsidRPr="0023354C" w:rsidRDefault="0070467F" w:rsidP="00581FAC">
            <w:pPr>
              <w:rPr>
                <w:rFonts w:cs="Arial"/>
                <w:color w:val="000000"/>
                <w:sz w:val="20"/>
                <w:szCs w:val="20"/>
                <w:lang w:val="en-GB"/>
              </w:rPr>
            </w:pPr>
            <w:r w:rsidRPr="0023354C">
              <w:rPr>
                <w:rFonts w:cs="Arial"/>
                <w:color w:val="000000"/>
                <w:sz w:val="20"/>
                <w:szCs w:val="20"/>
                <w:lang w:val="en-GB"/>
              </w:rPr>
              <w:t>ACTIPELLET-DIFE: In vitro dermal delivery with human skin</w:t>
            </w:r>
          </w:p>
        </w:tc>
        <w:tc>
          <w:tcPr>
            <w:tcW w:w="761" w:type="pct"/>
            <w:tcBorders>
              <w:top w:val="single" w:sz="4" w:space="0" w:color="auto"/>
              <w:bottom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825C7">
              <w:rPr>
                <w:rFonts w:cs="Arial"/>
                <w:color w:val="000000"/>
                <w:sz w:val="20"/>
                <w:szCs w:val="20"/>
              </w:rPr>
            </w:r>
            <w:r w:rsidR="003825C7">
              <w:rPr>
                <w:rFonts w:cs="Arial"/>
                <w:color w:val="000000"/>
                <w:sz w:val="20"/>
                <w:szCs w:val="20"/>
              </w:rPr>
              <w:fldChar w:fldCharType="separate"/>
            </w:r>
            <w:r w:rsidRPr="0023354C">
              <w:rPr>
                <w:rFonts w:cs="Arial"/>
                <w:color w:val="000000"/>
                <w:sz w:val="20"/>
                <w:szCs w:val="20"/>
              </w:rPr>
              <w:fldChar w:fldCharType="end"/>
            </w:r>
          </w:p>
        </w:tc>
      </w:tr>
      <w:tr w:rsidR="0070467F" w:rsidRPr="0023354C" w:rsidTr="009D295B">
        <w:trPr>
          <w:cantSplit/>
          <w:jc w:val="center"/>
        </w:trPr>
        <w:tc>
          <w:tcPr>
            <w:tcW w:w="5000" w:type="pct"/>
            <w:gridSpan w:val="10"/>
            <w:tcBorders>
              <w:top w:val="single" w:sz="4" w:space="0" w:color="auto"/>
              <w:left w:val="nil"/>
              <w:bottom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Add rows as necessary</w:t>
            </w:r>
          </w:p>
        </w:tc>
      </w:tr>
    </w:tbl>
    <w:p w:rsidR="00DE2F92" w:rsidRPr="0023354C" w:rsidRDefault="00DE2F92" w:rsidP="00DE2F92">
      <w:pPr>
        <w:rPr>
          <w:rFonts w:cs="Arial"/>
          <w:color w:val="000000"/>
          <w:lang w:eastAsia="en-US"/>
        </w:rPr>
      </w:pPr>
    </w:p>
    <w:p w:rsidR="00DE2F92" w:rsidRPr="0023354C" w:rsidRDefault="00DE2F92" w:rsidP="005E52E7">
      <w:pPr>
        <w:spacing w:before="120" w:after="120"/>
        <w:ind w:left="360"/>
        <w:rPr>
          <w:rFonts w:cs="Arial"/>
          <w:b/>
          <w:color w:val="000000"/>
          <w:sz w:val="24"/>
          <w:lang w:val="en-GB"/>
        </w:rPr>
      </w:pPr>
    </w:p>
    <w:p w:rsidR="00DE2F92" w:rsidRPr="0023354C" w:rsidRDefault="00DE2F92" w:rsidP="005E52E7">
      <w:pPr>
        <w:spacing w:before="120" w:after="120"/>
        <w:ind w:left="360"/>
        <w:rPr>
          <w:rFonts w:cs="Arial"/>
          <w:b/>
          <w:color w:val="000000"/>
          <w:sz w:val="24"/>
          <w:lang w:val="en-GB"/>
        </w:rPr>
        <w:sectPr w:rsidR="00DE2F92" w:rsidRPr="0023354C" w:rsidSect="00FA24A1">
          <w:pgSz w:w="16838" w:h="11906" w:orient="landscape"/>
          <w:pgMar w:top="1418" w:right="1418" w:bottom="1418" w:left="1418" w:header="709" w:footer="709" w:gutter="0"/>
          <w:cols w:space="708"/>
          <w:docGrid w:linePitch="360"/>
        </w:sectPr>
      </w:pPr>
    </w:p>
    <w:p w:rsidR="001026A6" w:rsidRPr="0023354C" w:rsidRDefault="001026A6" w:rsidP="00E44FBF">
      <w:pPr>
        <w:pStyle w:val="Sous-titre"/>
        <w:rPr>
          <w:lang w:val="en-GB"/>
        </w:rPr>
      </w:pPr>
      <w:bookmarkStart w:id="617" w:name="_Toc504745009"/>
      <w:bookmarkStart w:id="618" w:name="_Toc505609016"/>
      <w:r w:rsidRPr="0023354C">
        <w:rPr>
          <w:lang w:val="en-GB"/>
        </w:rPr>
        <w:t>Annex 3: Analytical methods residues – active substance</w:t>
      </w:r>
      <w:bookmarkEnd w:id="617"/>
      <w:bookmarkEnd w:id="618"/>
      <w:r w:rsidRPr="0023354C">
        <w:rPr>
          <w:lang w:val="en-GB"/>
        </w:rPr>
        <w:t xml:space="preserve"> </w:t>
      </w:r>
    </w:p>
    <w:p w:rsidR="001026A6" w:rsidRPr="0023354C" w:rsidRDefault="001026A6" w:rsidP="005E52E7">
      <w:pPr>
        <w:pStyle w:val="BfRBBStandard"/>
        <w:rPr>
          <w:noProof w:val="0"/>
          <w:lang w:val="en-GB"/>
        </w:rPr>
      </w:pPr>
    </w:p>
    <w:p w:rsidR="001026A6" w:rsidRPr="0023354C" w:rsidRDefault="00250DA5" w:rsidP="006D5C2A">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Brodifacoum</w:t>
      </w:r>
    </w:p>
    <w:p w:rsidR="001026A6" w:rsidRPr="0023354C" w:rsidRDefault="001026A6" w:rsidP="005E52E7">
      <w:pPr>
        <w:pStyle w:val="BfRBBStandard"/>
        <w:rPr>
          <w:noProof w:val="0"/>
          <w:lang w:val="en-GB"/>
        </w:rPr>
      </w:pPr>
    </w:p>
    <w:p w:rsidR="001026A6" w:rsidRPr="0023354C" w:rsidRDefault="001026A6" w:rsidP="005E52E7">
      <w:pPr>
        <w:pStyle w:val="BfRBBStandard"/>
        <w:jc w:val="right"/>
        <w:rPr>
          <w:rFonts w:eastAsia="Times New Roman"/>
          <w:noProof w:val="0"/>
          <w:snapToGrid w:val="0"/>
          <w:szCs w:val="24"/>
          <w:lang w:val="en-GB" w:eastAsia="sv-SE"/>
        </w:rPr>
      </w:pPr>
      <w:r w:rsidRPr="0023354C">
        <w:rPr>
          <w:rFonts w:eastAsia="Times New Roman"/>
          <w:noProof w:val="0"/>
          <w:snapToGrid w:val="0"/>
          <w:szCs w:val="24"/>
          <w:lang w:val="en-GB" w:eastAsia="sv-SE"/>
        </w:rPr>
        <w:t xml:space="preserve">Date: </w:t>
      </w:r>
      <w:r w:rsidR="00250DA5" w:rsidRPr="0023354C">
        <w:rPr>
          <w:rFonts w:eastAsia="Times New Roman"/>
          <w:noProof w:val="0"/>
          <w:snapToGrid w:val="0"/>
          <w:szCs w:val="24"/>
          <w:lang w:val="en-GB" w:eastAsia="sv-SE"/>
        </w:rPr>
        <w:t>25.04.2013</w:t>
      </w:r>
    </w:p>
    <w:p w:rsidR="001026A6" w:rsidRPr="0023354C" w:rsidRDefault="001026A6" w:rsidP="005E52E7">
      <w:pPr>
        <w:pStyle w:val="BfRBBStandard"/>
        <w:rPr>
          <w:noProof w:val="0"/>
          <w:lang w:val="en-GB"/>
        </w:rPr>
      </w:pPr>
    </w:p>
    <w:p w:rsidR="00250DA5" w:rsidRPr="00694FD0" w:rsidRDefault="00250DA5" w:rsidP="00694FD0">
      <w:pPr>
        <w:rPr>
          <w:b/>
          <w:snapToGrid w:val="0"/>
          <w:lang w:val="en-GB"/>
        </w:rPr>
      </w:pPr>
      <w:bookmarkStart w:id="619" w:name="_Toc504745010"/>
      <w:bookmarkStart w:id="620" w:name="_Toc505609017"/>
      <w:r w:rsidRPr="00694FD0">
        <w:rPr>
          <w:b/>
          <w:snapToGrid w:val="0"/>
          <w:lang w:val="en-GB"/>
        </w:rPr>
        <w:t>Methods suitable for the determination of residues (monitoring methods)</w:t>
      </w:r>
      <w:bookmarkEnd w:id="619"/>
      <w:bookmarkEnd w:id="620"/>
    </w:p>
    <w:p w:rsidR="00250DA5" w:rsidRPr="0023354C" w:rsidRDefault="00E44FBF" w:rsidP="00E44FBF">
      <w:pPr>
        <w:pStyle w:val="BfRBBStandard"/>
        <w:spacing w:after="120"/>
        <w:rPr>
          <w:rFonts w:eastAsia="Times New Roman"/>
          <w:noProof w:val="0"/>
          <w:snapToGrid w:val="0"/>
          <w:szCs w:val="24"/>
          <w:lang w:val="en-GB" w:eastAsia="sv-SE"/>
        </w:rPr>
      </w:pPr>
      <w:r w:rsidRPr="0023354C">
        <w:rPr>
          <w:rFonts w:eastAsia="Times New Roman"/>
          <w:noProof w:val="0"/>
          <w:snapToGrid w:val="0"/>
          <w:lang w:val="en-GB" w:eastAsia="sv-SE"/>
        </w:rPr>
        <w:t xml:space="preserve">Extract from document IIA of final CAR of </w:t>
      </w:r>
      <w:r w:rsidRPr="0023354C">
        <w:t>brodifacoum.</w:t>
      </w:r>
    </w:p>
    <w:p w:rsidR="00250DA5" w:rsidRPr="0023354C" w:rsidRDefault="00250DA5" w:rsidP="00250DA5">
      <w:pPr>
        <w:pStyle w:val="BfRBBStandard"/>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rPr>
          <w:rFonts w:cs="Arial"/>
          <w:b/>
          <w:lang w:val="en-GB"/>
        </w:rPr>
        <w:sectPr w:rsidR="00250DA5" w:rsidRPr="0023354C" w:rsidSect="00FA24A1">
          <w:pgSz w:w="11906" w:h="16838"/>
          <w:pgMar w:top="1417" w:right="1274" w:bottom="1417" w:left="1276" w:header="708" w:footer="708" w:gutter="0"/>
          <w:cols w:space="708"/>
          <w:docGrid w:linePitch="360"/>
        </w:sectPr>
      </w:pPr>
    </w:p>
    <w:p w:rsidR="00250DA5" w:rsidRPr="0023354C" w:rsidRDefault="00E44FBF" w:rsidP="00E44FBF">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21</w:t>
      </w:r>
      <w:r w:rsidRPr="0023354C">
        <w:rPr>
          <w:rFonts w:cs="Arial"/>
          <w:sz w:val="22"/>
          <w:szCs w:val="22"/>
        </w:rPr>
        <w:fldChar w:fldCharType="end"/>
      </w:r>
      <w:r w:rsidRPr="0023354C">
        <w:rPr>
          <w:rFonts w:cs="Arial"/>
          <w:sz w:val="22"/>
          <w:szCs w:val="22"/>
        </w:rPr>
        <w:t xml:space="preserve">: </w:t>
      </w:r>
      <w:r w:rsidR="00250DA5" w:rsidRPr="0023354C">
        <w:rPr>
          <w:rFonts w:cs="Arial"/>
          <w:sz w:val="22"/>
          <w:szCs w:val="22"/>
          <w:lang w:val="en-GB"/>
        </w:rPr>
        <w:t xml:space="preserve">Analytical methods for the determination of brodifacoum residue </w:t>
      </w:r>
    </w:p>
    <w:tbl>
      <w:tblPr>
        <w:tblW w:w="0" w:type="auto"/>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47"/>
        <w:gridCol w:w="1404"/>
        <w:gridCol w:w="1418"/>
        <w:gridCol w:w="1417"/>
        <w:gridCol w:w="1418"/>
        <w:gridCol w:w="1134"/>
        <w:gridCol w:w="850"/>
        <w:gridCol w:w="1134"/>
        <w:gridCol w:w="1418"/>
        <w:gridCol w:w="1417"/>
      </w:tblGrid>
      <w:tr w:rsidR="00E44FBF" w:rsidRPr="0023354C" w:rsidTr="00620AA3">
        <w:trPr>
          <w:trHeight w:val="445"/>
          <w:tblHeader/>
        </w:trPr>
        <w:tc>
          <w:tcPr>
            <w:tcW w:w="1560" w:type="dxa"/>
            <w:vMerge w:val="restart"/>
            <w:tcMar>
              <w:top w:w="57" w:type="dxa"/>
              <w:left w:w="57" w:type="dxa"/>
              <w:bottom w:w="57" w:type="dxa"/>
              <w:right w:w="57" w:type="dxa"/>
            </w:tcMar>
            <w:vAlign w:val="center"/>
          </w:tcPr>
          <w:p w:rsidR="00E44FBF"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Sample</w:t>
            </w:r>
          </w:p>
        </w:tc>
        <w:tc>
          <w:tcPr>
            <w:tcW w:w="1147"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Test substance </w:t>
            </w:r>
          </w:p>
        </w:tc>
        <w:tc>
          <w:tcPr>
            <w:tcW w:w="1404"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Analytical method </w:t>
            </w:r>
          </w:p>
        </w:tc>
        <w:tc>
          <w:tcPr>
            <w:tcW w:w="1418"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lang w:val="en-US"/>
              </w:rPr>
            </w:pPr>
            <w:r w:rsidRPr="0023354C">
              <w:rPr>
                <w:rFonts w:cs="Arial"/>
                <w:b/>
                <w:bCs/>
                <w:color w:val="000000"/>
                <w:sz w:val="16"/>
                <w:szCs w:val="16"/>
                <w:lang w:val="en-US"/>
              </w:rPr>
              <w:t xml:space="preserve">Fortification range / Number of measurements </w:t>
            </w:r>
          </w:p>
        </w:tc>
        <w:tc>
          <w:tcPr>
            <w:tcW w:w="1417"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Linearity </w:t>
            </w:r>
          </w:p>
        </w:tc>
        <w:tc>
          <w:tcPr>
            <w:tcW w:w="1418"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Specificity </w:t>
            </w:r>
          </w:p>
        </w:tc>
        <w:tc>
          <w:tcPr>
            <w:tcW w:w="3118" w:type="dxa"/>
            <w:gridSpan w:val="3"/>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Recovery rate (%) </w:t>
            </w:r>
          </w:p>
        </w:tc>
        <w:tc>
          <w:tcPr>
            <w:tcW w:w="1418"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Limit of determination </w:t>
            </w:r>
          </w:p>
        </w:tc>
        <w:tc>
          <w:tcPr>
            <w:tcW w:w="1417"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Reference </w:t>
            </w:r>
          </w:p>
        </w:tc>
      </w:tr>
      <w:tr w:rsidR="00E44FBF" w:rsidRPr="0023354C" w:rsidTr="00620AA3">
        <w:trPr>
          <w:trHeight w:val="102"/>
          <w:tblHeader/>
        </w:trPr>
        <w:tc>
          <w:tcPr>
            <w:tcW w:w="1560"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c>
          <w:tcPr>
            <w:tcW w:w="1147"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c>
          <w:tcPr>
            <w:tcW w:w="1404"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c>
          <w:tcPr>
            <w:tcW w:w="1418"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c>
          <w:tcPr>
            <w:tcW w:w="1417"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c>
          <w:tcPr>
            <w:tcW w:w="1418"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c>
          <w:tcPr>
            <w:tcW w:w="1134" w:type="dxa"/>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color w:val="000000"/>
                <w:sz w:val="16"/>
                <w:szCs w:val="16"/>
              </w:rPr>
              <w:t>Range</w:t>
            </w:r>
          </w:p>
        </w:tc>
        <w:tc>
          <w:tcPr>
            <w:tcW w:w="850" w:type="dxa"/>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color w:val="000000"/>
                <w:sz w:val="16"/>
                <w:szCs w:val="16"/>
              </w:rPr>
              <w:t>Mean</w:t>
            </w:r>
          </w:p>
        </w:tc>
        <w:tc>
          <w:tcPr>
            <w:tcW w:w="1134" w:type="dxa"/>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color w:val="000000"/>
                <w:sz w:val="16"/>
                <w:szCs w:val="16"/>
              </w:rPr>
              <w:t>RSD</w:t>
            </w:r>
          </w:p>
        </w:tc>
        <w:tc>
          <w:tcPr>
            <w:tcW w:w="1418"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c>
          <w:tcPr>
            <w:tcW w:w="1417"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r>
      <w:tr w:rsidR="00250DA5" w:rsidRPr="0023354C" w:rsidTr="00620AA3">
        <w:trPr>
          <w:trHeight w:val="912"/>
        </w:trPr>
        <w:tc>
          <w:tcPr>
            <w:tcW w:w="1560"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Soil </w:t>
            </w:r>
          </w:p>
        </w:tc>
        <w:tc>
          <w:tcPr>
            <w:tcW w:w="1147"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i/>
                <w:iCs/>
                <w:color w:val="000000"/>
                <w:sz w:val="16"/>
                <w:szCs w:val="16"/>
              </w:rPr>
              <w:t xml:space="preserve">Brodifacoum </w:t>
            </w:r>
          </w:p>
        </w:tc>
        <w:tc>
          <w:tcPr>
            <w:tcW w:w="1404"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RP-HPLC/DAD (detection at 264 nm) </w:t>
            </w:r>
          </w:p>
        </w:tc>
        <w:tc>
          <w:tcPr>
            <w:tcW w:w="1418"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0.016÷-0.16 mg/kg in soil, with 4 replicates per level </w:t>
            </w:r>
          </w:p>
        </w:tc>
        <w:tc>
          <w:tcPr>
            <w:tcW w:w="1417"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0.256÷-12.8 </w:t>
            </w:r>
            <w:r w:rsidRPr="0023354C">
              <w:rPr>
                <w:rFonts w:cs="Arial"/>
                <w:color w:val="000000"/>
                <w:sz w:val="16"/>
                <w:szCs w:val="16"/>
              </w:rPr>
              <w:t>μ</w:t>
            </w:r>
            <w:r w:rsidRPr="0023354C">
              <w:rPr>
                <w:rFonts w:cs="Arial"/>
                <w:color w:val="000000"/>
                <w:sz w:val="16"/>
                <w:szCs w:val="16"/>
                <w:lang w:val="en-US"/>
              </w:rPr>
              <w:t xml:space="preserve">g/ml (0.006÷-0.32 mg/kg in soil), single determinations at 8 concentrations levels. r2 = 0.9999 </w:t>
            </w:r>
          </w:p>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No matrix-matched calibration </w:t>
            </w:r>
          </w:p>
        </w:tc>
        <w:tc>
          <w:tcPr>
            <w:tcW w:w="1418"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Not highly specific </w:t>
            </w:r>
          </w:p>
          <w:p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LC/MS method for confirmation (only experimental conditions </w:t>
            </w:r>
          </w:p>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provided) </w:t>
            </w:r>
          </w:p>
        </w:tc>
        <w:tc>
          <w:tcPr>
            <w:tcW w:w="1134"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88.5÷-95.4 (overall) </w:t>
            </w:r>
          </w:p>
        </w:tc>
        <w:tc>
          <w:tcPr>
            <w:tcW w:w="850"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92.9 (overall) </w:t>
            </w:r>
          </w:p>
        </w:tc>
        <w:tc>
          <w:tcPr>
            <w:tcW w:w="1134"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2.2 (overall) </w:t>
            </w:r>
          </w:p>
        </w:tc>
        <w:tc>
          <w:tcPr>
            <w:tcW w:w="1418"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LOQ = 0.016 mg/kg in soil </w:t>
            </w:r>
          </w:p>
          <w:p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(lowest validated concentration level) </w:t>
            </w:r>
          </w:p>
        </w:tc>
        <w:tc>
          <w:tcPr>
            <w:tcW w:w="1417"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IIIA4.2 (a) </w:t>
            </w:r>
          </w:p>
        </w:tc>
      </w:tr>
      <w:tr w:rsidR="00620AA3" w:rsidRPr="0023354C" w:rsidTr="00620AA3">
        <w:trPr>
          <w:trHeight w:val="776"/>
        </w:trPr>
        <w:tc>
          <w:tcPr>
            <w:tcW w:w="156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Drinking water </w:t>
            </w:r>
            <w:r w:rsidRPr="0023354C">
              <w:rPr>
                <w:rFonts w:cs="Arial"/>
                <w:i/>
                <w:iCs/>
                <w:color w:val="000000"/>
                <w:sz w:val="16"/>
                <w:szCs w:val="16"/>
                <w:lang w:val="en-US"/>
              </w:rPr>
              <w:t xml:space="preserve">(natural mineral water Fiuggi) </w:t>
            </w:r>
          </w:p>
        </w:tc>
        <w:tc>
          <w:tcPr>
            <w:tcW w:w="1147"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i/>
                <w:iCs/>
                <w:color w:val="000000"/>
                <w:sz w:val="16"/>
                <w:szCs w:val="16"/>
              </w:rPr>
              <w:t xml:space="preserve">Brodifacoum </w:t>
            </w:r>
          </w:p>
        </w:tc>
        <w:tc>
          <w:tcPr>
            <w:tcW w:w="1404"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RP-HPLC with MS/MS detection.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Molecular ion (SIM): 521 (m/z), daughter ion (SRM): 187 (m/z)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Quantification by calibration curve, except for spiking level 0.05 </w:t>
            </w:r>
            <w:r w:rsidRPr="0023354C">
              <w:rPr>
                <w:rFonts w:cs="Arial"/>
                <w:color w:val="000000"/>
                <w:sz w:val="16"/>
                <w:szCs w:val="16"/>
              </w:rPr>
              <w:t>μ</w:t>
            </w:r>
            <w:r w:rsidRPr="0023354C">
              <w:rPr>
                <w:rFonts w:cs="Arial"/>
                <w:color w:val="000000"/>
                <w:sz w:val="16"/>
                <w:szCs w:val="16"/>
                <w:lang w:val="en-US"/>
              </w:rPr>
              <w:t xml:space="preserve">g/l (quantification with the lowest standard calibration level) </w:t>
            </w:r>
          </w:p>
        </w:tc>
        <w:tc>
          <w:tcPr>
            <w:tcW w:w="1418"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 </w:t>
            </w:r>
            <w:r w:rsidRPr="0023354C">
              <w:rPr>
                <w:rFonts w:cs="Arial"/>
                <w:color w:val="000000"/>
                <w:sz w:val="16"/>
                <w:szCs w:val="16"/>
              </w:rPr>
              <w:t>μ</w:t>
            </w:r>
            <w:r w:rsidRPr="0023354C">
              <w:rPr>
                <w:rFonts w:cs="Arial"/>
                <w:color w:val="000000"/>
                <w:sz w:val="16"/>
                <w:szCs w:val="16"/>
                <w:lang w:val="en-US"/>
              </w:rPr>
              <w:t xml:space="preserve">g/l (n=5) 0.5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w:t>
            </w:r>
          </w:p>
        </w:tc>
        <w:tc>
          <w:tcPr>
            <w:tcW w:w="1417"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0.1÷-0.5 </w:t>
            </w:r>
            <w:r w:rsidRPr="0023354C">
              <w:rPr>
                <w:rFonts w:cs="Arial"/>
                <w:color w:val="000000"/>
                <w:sz w:val="16"/>
                <w:szCs w:val="16"/>
              </w:rPr>
              <w:t>μ</w:t>
            </w:r>
            <w:r w:rsidRPr="0023354C">
              <w:rPr>
                <w:rFonts w:cs="Arial"/>
                <w:color w:val="000000"/>
                <w:sz w:val="16"/>
                <w:szCs w:val="16"/>
                <w:lang w:val="en-US"/>
              </w:rPr>
              <w:t xml:space="preserve">g/ml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(0.05÷-0.25 </w:t>
            </w:r>
            <w:r w:rsidRPr="0023354C">
              <w:rPr>
                <w:rFonts w:cs="Arial"/>
                <w:color w:val="000000"/>
                <w:sz w:val="16"/>
                <w:szCs w:val="16"/>
              </w:rPr>
              <w:t>μ</w:t>
            </w:r>
            <w:r w:rsidRPr="0023354C">
              <w:rPr>
                <w:rFonts w:cs="Arial"/>
                <w:color w:val="000000"/>
                <w:sz w:val="16"/>
                <w:szCs w:val="16"/>
                <w:lang w:val="en-US"/>
              </w:rPr>
              <w:t xml:space="preserve">g/l in water),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4  determinations at 5 concentration levels </w:t>
            </w:r>
          </w:p>
          <w:p w:rsidR="00620AA3" w:rsidRPr="0023354C" w:rsidRDefault="00620AA3" w:rsidP="00620AA3">
            <w:pPr>
              <w:autoSpaceDE w:val="0"/>
              <w:autoSpaceDN w:val="0"/>
              <w:adjustRightInd w:val="0"/>
              <w:spacing w:line="240" w:lineRule="auto"/>
              <w:rPr>
                <w:rFonts w:cs="Arial"/>
                <w:color w:val="000000"/>
                <w:sz w:val="16"/>
                <w:szCs w:val="16"/>
                <w:lang w:val="en-US"/>
              </w:rPr>
            </w:pP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r = 0.995 (SIM mode)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r = 0.997 (SRM mode) </w:t>
            </w:r>
          </w:p>
        </w:tc>
        <w:tc>
          <w:tcPr>
            <w:tcW w:w="1418"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Highly specific </w:t>
            </w: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83.5</w:t>
            </w:r>
            <w:r w:rsidRPr="0023354C">
              <w:rPr>
                <w:rFonts w:cs="Arial"/>
                <w:i/>
                <w:iCs/>
                <w:color w:val="000000"/>
                <w:sz w:val="16"/>
                <w:szCs w:val="16"/>
              </w:rPr>
              <w:t>÷-</w:t>
            </w:r>
            <w:r w:rsidRPr="0023354C">
              <w:rPr>
                <w:rFonts w:cs="Arial"/>
                <w:color w:val="000000"/>
                <w:sz w:val="16"/>
                <w:szCs w:val="16"/>
              </w:rPr>
              <w:t xml:space="preserve">92.0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77.7</w:t>
            </w:r>
            <w:r w:rsidRPr="0023354C">
              <w:rPr>
                <w:rFonts w:cs="Arial"/>
                <w:i/>
                <w:iCs/>
                <w:color w:val="000000"/>
                <w:sz w:val="16"/>
                <w:szCs w:val="16"/>
              </w:rPr>
              <w:t>÷-</w:t>
            </w:r>
            <w:r w:rsidRPr="0023354C">
              <w:rPr>
                <w:rFonts w:cs="Arial"/>
                <w:color w:val="000000"/>
                <w:sz w:val="16"/>
                <w:szCs w:val="16"/>
              </w:rPr>
              <w:t xml:space="preserve">94.1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72.3</w:t>
            </w:r>
            <w:r w:rsidRPr="0023354C">
              <w:rPr>
                <w:rFonts w:cs="Arial"/>
                <w:i/>
                <w:iCs/>
                <w:color w:val="000000"/>
                <w:sz w:val="16"/>
                <w:szCs w:val="16"/>
              </w:rPr>
              <w:t>÷-</w:t>
            </w:r>
            <w:r w:rsidRPr="0023354C">
              <w:rPr>
                <w:rFonts w:cs="Arial"/>
                <w:color w:val="000000"/>
                <w:sz w:val="16"/>
                <w:szCs w:val="16"/>
              </w:rPr>
              <w:t xml:space="preserve">94.6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83.2</w:t>
            </w:r>
            <w:r w:rsidRPr="0023354C">
              <w:rPr>
                <w:rFonts w:cs="Arial"/>
                <w:i/>
                <w:iCs/>
                <w:color w:val="000000"/>
                <w:sz w:val="16"/>
                <w:szCs w:val="16"/>
              </w:rPr>
              <w:t>÷-</w:t>
            </w:r>
            <w:r w:rsidRPr="0023354C">
              <w:rPr>
                <w:rFonts w:cs="Arial"/>
                <w:color w:val="000000"/>
                <w:sz w:val="16"/>
                <w:szCs w:val="16"/>
              </w:rPr>
              <w:t xml:space="preserve">107.7 </w:t>
            </w:r>
          </w:p>
        </w:tc>
        <w:tc>
          <w:tcPr>
            <w:tcW w:w="85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87.8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82.5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81.7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97.8 </w:t>
            </w: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3.8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7.2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9.8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10.6 </w:t>
            </w:r>
          </w:p>
        </w:tc>
        <w:tc>
          <w:tcPr>
            <w:tcW w:w="1418"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LOQ = 0.05 05 </w:t>
            </w:r>
            <w:r w:rsidRPr="0023354C">
              <w:rPr>
                <w:rFonts w:cs="Arial"/>
                <w:color w:val="000000"/>
                <w:sz w:val="16"/>
                <w:szCs w:val="16"/>
              </w:rPr>
              <w:t>μ</w:t>
            </w:r>
            <w:r w:rsidRPr="0023354C">
              <w:rPr>
                <w:rFonts w:cs="Arial"/>
                <w:color w:val="000000"/>
                <w:sz w:val="16"/>
                <w:szCs w:val="16"/>
                <w:lang w:val="en-US"/>
              </w:rPr>
              <w:t xml:space="preserve">g/l in drinking and ground water;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0.5 </w:t>
            </w:r>
            <w:r w:rsidRPr="0023354C">
              <w:rPr>
                <w:rFonts w:cs="Arial"/>
                <w:color w:val="000000"/>
                <w:sz w:val="16"/>
                <w:szCs w:val="16"/>
              </w:rPr>
              <w:t>μ</w:t>
            </w:r>
            <w:r w:rsidRPr="0023354C">
              <w:rPr>
                <w:rFonts w:cs="Arial"/>
                <w:color w:val="000000"/>
                <w:sz w:val="16"/>
                <w:szCs w:val="16"/>
                <w:lang w:val="en-US"/>
              </w:rPr>
              <w:t xml:space="preserve">g/l in surface water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(lowest validated concentration level)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LOD = 0.025 </w:t>
            </w:r>
            <w:r w:rsidRPr="0023354C">
              <w:rPr>
                <w:rFonts w:cs="Arial"/>
                <w:color w:val="000000"/>
                <w:sz w:val="16"/>
                <w:szCs w:val="16"/>
              </w:rPr>
              <w:t>μ</w:t>
            </w:r>
            <w:r w:rsidRPr="0023354C">
              <w:rPr>
                <w:rFonts w:cs="Arial"/>
                <w:color w:val="000000"/>
                <w:sz w:val="16"/>
                <w:szCs w:val="16"/>
                <w:lang w:val="en-US"/>
              </w:rPr>
              <w:t xml:space="preserve">g/l in water </w:t>
            </w:r>
          </w:p>
        </w:tc>
        <w:tc>
          <w:tcPr>
            <w:tcW w:w="1417"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IIIA4.2 (c) </w:t>
            </w:r>
          </w:p>
        </w:tc>
      </w:tr>
      <w:tr w:rsidR="00620AA3" w:rsidRPr="0023354C" w:rsidTr="00620AA3">
        <w:trPr>
          <w:trHeight w:val="776"/>
        </w:trPr>
        <w:tc>
          <w:tcPr>
            <w:tcW w:w="156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Ground water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i/>
                <w:iCs/>
                <w:color w:val="000000"/>
                <w:sz w:val="16"/>
                <w:szCs w:val="16"/>
                <w:lang w:val="en-US"/>
              </w:rPr>
              <w:t xml:space="preserve">(Well SB1 I.Pi.Ci) </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i/>
                <w:iCs/>
                <w:color w:val="000000"/>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 </w:t>
            </w:r>
            <w:r w:rsidRPr="0023354C">
              <w:rPr>
                <w:rFonts w:cs="Arial"/>
                <w:color w:val="000000"/>
                <w:sz w:val="16"/>
                <w:szCs w:val="16"/>
              </w:rPr>
              <w:t>μ</w:t>
            </w:r>
            <w:r w:rsidRPr="0023354C">
              <w:rPr>
                <w:rFonts w:cs="Arial"/>
                <w:color w:val="000000"/>
                <w:sz w:val="16"/>
                <w:szCs w:val="16"/>
                <w:lang w:val="en-US"/>
              </w:rPr>
              <w:t xml:space="preserve">g/l (n=5) 0.5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w:t>
            </w:r>
          </w:p>
        </w:tc>
        <w:tc>
          <w:tcPr>
            <w:tcW w:w="141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80.4</w:t>
            </w:r>
            <w:r w:rsidRPr="0023354C">
              <w:rPr>
                <w:rFonts w:cs="Arial"/>
                <w:i/>
                <w:iCs/>
                <w:color w:val="000000"/>
                <w:sz w:val="16"/>
                <w:szCs w:val="16"/>
              </w:rPr>
              <w:t>÷-</w:t>
            </w:r>
            <w:r w:rsidRPr="0023354C">
              <w:rPr>
                <w:rFonts w:cs="Arial"/>
                <w:color w:val="000000"/>
                <w:sz w:val="16"/>
                <w:szCs w:val="16"/>
              </w:rPr>
              <w:t xml:space="preserve">100.6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82.6</w:t>
            </w:r>
            <w:r w:rsidRPr="0023354C">
              <w:rPr>
                <w:rFonts w:cs="Arial"/>
                <w:i/>
                <w:iCs/>
                <w:color w:val="000000"/>
                <w:sz w:val="16"/>
                <w:szCs w:val="16"/>
              </w:rPr>
              <w:t>÷-</w:t>
            </w:r>
            <w:r w:rsidRPr="0023354C">
              <w:rPr>
                <w:rFonts w:cs="Arial"/>
                <w:color w:val="000000"/>
                <w:sz w:val="16"/>
                <w:szCs w:val="16"/>
              </w:rPr>
              <w:t xml:space="preserve">94.4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80.1</w:t>
            </w:r>
            <w:r w:rsidRPr="0023354C">
              <w:rPr>
                <w:rFonts w:cs="Arial"/>
                <w:i/>
                <w:iCs/>
                <w:color w:val="000000"/>
                <w:sz w:val="16"/>
                <w:szCs w:val="16"/>
              </w:rPr>
              <w:t>÷-</w:t>
            </w:r>
            <w:r w:rsidRPr="0023354C">
              <w:rPr>
                <w:rFonts w:cs="Arial"/>
                <w:color w:val="000000"/>
                <w:sz w:val="16"/>
                <w:szCs w:val="16"/>
              </w:rPr>
              <w:t xml:space="preserve">94.6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81.3</w:t>
            </w:r>
            <w:r w:rsidRPr="0023354C">
              <w:rPr>
                <w:rFonts w:cs="Arial"/>
                <w:i/>
                <w:iCs/>
                <w:color w:val="000000"/>
                <w:sz w:val="16"/>
                <w:szCs w:val="16"/>
              </w:rPr>
              <w:t>÷-</w:t>
            </w:r>
            <w:r w:rsidRPr="0023354C">
              <w:rPr>
                <w:rFonts w:cs="Arial"/>
                <w:color w:val="000000"/>
                <w:sz w:val="16"/>
                <w:szCs w:val="16"/>
              </w:rPr>
              <w:t xml:space="preserve">101.2 </w:t>
            </w:r>
          </w:p>
        </w:tc>
        <w:tc>
          <w:tcPr>
            <w:tcW w:w="85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90.5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98.7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87.3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92.5 </w:t>
            </w: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9.3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5.6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7.3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7.0 </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b/>
                <w:bCs/>
                <w:color w:val="000000"/>
                <w:sz w:val="16"/>
                <w:szCs w:val="16"/>
              </w:rPr>
            </w:pPr>
          </w:p>
        </w:tc>
      </w:tr>
      <w:tr w:rsidR="00620AA3" w:rsidRPr="0023354C" w:rsidTr="00620AA3">
        <w:trPr>
          <w:trHeight w:val="776"/>
        </w:trPr>
        <w:tc>
          <w:tcPr>
            <w:tcW w:w="156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Surface water </w:t>
            </w:r>
            <w:r w:rsidRPr="0023354C">
              <w:rPr>
                <w:rFonts w:cs="Arial"/>
                <w:i/>
                <w:iCs/>
                <w:color w:val="000000"/>
                <w:sz w:val="16"/>
                <w:szCs w:val="16"/>
                <w:lang w:val="en-US"/>
              </w:rPr>
              <w:t>(sampled at Desenzano, Garda lake)</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i/>
                <w:iCs/>
                <w:color w:val="000000"/>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 </w:t>
            </w:r>
            <w:r w:rsidRPr="0023354C">
              <w:rPr>
                <w:rFonts w:cs="Arial"/>
                <w:color w:val="000000"/>
                <w:sz w:val="16"/>
                <w:szCs w:val="16"/>
              </w:rPr>
              <w:t>μ</w:t>
            </w:r>
            <w:r w:rsidRPr="0023354C">
              <w:rPr>
                <w:rFonts w:cs="Arial"/>
                <w:color w:val="000000"/>
                <w:sz w:val="16"/>
                <w:szCs w:val="16"/>
                <w:lang w:val="en-US"/>
              </w:rPr>
              <w:t xml:space="preserve">g/l (n=5) 0.5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g/l (n=5)</w:t>
            </w:r>
          </w:p>
        </w:tc>
        <w:tc>
          <w:tcPr>
            <w:tcW w:w="141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116</w:t>
            </w:r>
            <w:r w:rsidRPr="0023354C">
              <w:rPr>
                <w:rFonts w:cs="Arial"/>
                <w:i/>
                <w:iCs/>
                <w:color w:val="000000"/>
                <w:sz w:val="16"/>
                <w:szCs w:val="16"/>
              </w:rPr>
              <w:t>÷-</w:t>
            </w:r>
            <w:r w:rsidRPr="0023354C">
              <w:rPr>
                <w:rFonts w:cs="Arial"/>
                <w:color w:val="000000"/>
                <w:sz w:val="16"/>
                <w:szCs w:val="16"/>
              </w:rPr>
              <w:t xml:space="preserve">124.3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79.5</w:t>
            </w:r>
            <w:r w:rsidRPr="0023354C">
              <w:rPr>
                <w:rFonts w:cs="Arial"/>
                <w:i/>
                <w:iCs/>
                <w:color w:val="000000"/>
                <w:sz w:val="16"/>
                <w:szCs w:val="16"/>
              </w:rPr>
              <w:t>÷-</w:t>
            </w:r>
            <w:r w:rsidRPr="0023354C">
              <w:rPr>
                <w:rFonts w:cs="Arial"/>
                <w:color w:val="000000"/>
                <w:sz w:val="16"/>
                <w:szCs w:val="16"/>
              </w:rPr>
              <w:t xml:space="preserve">88.0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78.7</w:t>
            </w:r>
            <w:r w:rsidRPr="0023354C">
              <w:rPr>
                <w:rFonts w:cs="Arial"/>
                <w:i/>
                <w:iCs/>
                <w:color w:val="000000"/>
                <w:sz w:val="16"/>
                <w:szCs w:val="16"/>
              </w:rPr>
              <w:t>÷-</w:t>
            </w:r>
            <w:r w:rsidRPr="0023354C">
              <w:rPr>
                <w:rFonts w:cs="Arial"/>
                <w:color w:val="000000"/>
                <w:sz w:val="16"/>
                <w:szCs w:val="16"/>
              </w:rPr>
              <w:t xml:space="preserve">98.6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104.6</w:t>
            </w:r>
            <w:r w:rsidRPr="0023354C">
              <w:rPr>
                <w:rFonts w:cs="Arial"/>
                <w:i/>
                <w:iCs/>
                <w:color w:val="000000"/>
                <w:sz w:val="16"/>
                <w:szCs w:val="16"/>
              </w:rPr>
              <w:t>÷-</w:t>
            </w:r>
            <w:r w:rsidRPr="0023354C">
              <w:rPr>
                <w:rFonts w:cs="Arial"/>
                <w:color w:val="000000"/>
                <w:sz w:val="16"/>
                <w:szCs w:val="16"/>
              </w:rPr>
              <w:t>117</w:t>
            </w:r>
          </w:p>
        </w:tc>
        <w:tc>
          <w:tcPr>
            <w:tcW w:w="85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120.6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84.5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87.3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110.8</w:t>
            </w: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2.9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4.5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7.8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3.6</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b/>
                <w:bCs/>
                <w:color w:val="000000"/>
                <w:sz w:val="16"/>
                <w:szCs w:val="16"/>
              </w:rPr>
            </w:pPr>
          </w:p>
        </w:tc>
      </w:tr>
      <w:tr w:rsidR="00155208" w:rsidRPr="0023354C" w:rsidTr="00620AA3">
        <w:trPr>
          <w:trHeight w:val="594"/>
        </w:trPr>
        <w:tc>
          <w:tcPr>
            <w:tcW w:w="1560"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Blood serum </w:t>
            </w:r>
          </w:p>
          <w:p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w:t>
            </w:r>
            <w:r w:rsidRPr="0023354C">
              <w:rPr>
                <w:rFonts w:cs="Arial"/>
                <w:i/>
                <w:iCs/>
                <w:sz w:val="16"/>
                <w:szCs w:val="16"/>
                <w:lang w:val="en-US"/>
              </w:rPr>
              <w:t xml:space="preserve">from Rabbit, lyophilized powder from clotted whole blood) </w:t>
            </w:r>
          </w:p>
        </w:tc>
        <w:tc>
          <w:tcPr>
            <w:tcW w:w="1147" w:type="dxa"/>
            <w:tcMar>
              <w:top w:w="57" w:type="dxa"/>
              <w:left w:w="57" w:type="dxa"/>
              <w:bottom w:w="57" w:type="dxa"/>
              <w:right w:w="57" w:type="dxa"/>
            </w:tcMar>
            <w:vAlign w:val="center"/>
          </w:tcPr>
          <w:p w:rsidR="00155208" w:rsidRPr="0023354C" w:rsidRDefault="00155208" w:rsidP="00620AA3">
            <w:pPr>
              <w:autoSpaceDE w:val="0"/>
              <w:autoSpaceDN w:val="0"/>
              <w:adjustRightInd w:val="0"/>
              <w:spacing w:line="240" w:lineRule="auto"/>
              <w:rPr>
                <w:rFonts w:cs="Arial"/>
                <w:i/>
                <w:iCs/>
                <w:color w:val="000000"/>
                <w:sz w:val="16"/>
                <w:szCs w:val="16"/>
              </w:rPr>
            </w:pPr>
            <w:r w:rsidRPr="0023354C">
              <w:rPr>
                <w:rFonts w:cs="Arial"/>
                <w:i/>
                <w:iCs/>
                <w:sz w:val="16"/>
                <w:szCs w:val="16"/>
              </w:rPr>
              <w:t xml:space="preserve">Brodifacoum </w:t>
            </w:r>
          </w:p>
        </w:tc>
        <w:tc>
          <w:tcPr>
            <w:tcW w:w="1404"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RP-HPLC with MS/MS detection. </w:t>
            </w:r>
          </w:p>
          <w:p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Molecular ion (SIM): 523 (m/z), daughter ion (SRM): 187 (m/z) </w:t>
            </w:r>
          </w:p>
          <w:p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Quantification by calibration curve at 0.06 mg/l , quantification with the lowest standard calibration level at 0.3 mg/l </w:t>
            </w:r>
          </w:p>
        </w:tc>
        <w:tc>
          <w:tcPr>
            <w:tcW w:w="1418"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0.06 mg/l (n=5) </w:t>
            </w:r>
          </w:p>
          <w:p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rPr>
              <w:t xml:space="preserve">0.3 mg/l (n=6) </w:t>
            </w:r>
          </w:p>
        </w:tc>
        <w:tc>
          <w:tcPr>
            <w:tcW w:w="1417"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w:t>
            </w:r>
            <w:r w:rsidRPr="0023354C">
              <w:rPr>
                <w:rFonts w:ascii="Arial" w:hAnsi="Arial" w:cs="Arial"/>
                <w:sz w:val="16"/>
                <w:szCs w:val="16"/>
              </w:rPr>
              <w:t>μ</w:t>
            </w:r>
            <w:r w:rsidRPr="0023354C">
              <w:rPr>
                <w:rFonts w:ascii="Arial" w:hAnsi="Arial" w:cs="Arial"/>
                <w:sz w:val="16"/>
                <w:szCs w:val="16"/>
                <w:lang w:val="en-US"/>
              </w:rPr>
              <w:t xml:space="preserve">g/ml </w:t>
            </w:r>
          </w:p>
          <w:p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mg/l in blood serum), 4 determinations at 5 concentration levels </w:t>
            </w:r>
          </w:p>
          <w:p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r = 0.99679 (SIM mode) </w:t>
            </w:r>
          </w:p>
          <w:p w:rsidR="00155208" w:rsidRPr="0023354C" w:rsidRDefault="00155208" w:rsidP="00620AA3">
            <w:pPr>
              <w:autoSpaceDE w:val="0"/>
              <w:autoSpaceDN w:val="0"/>
              <w:adjustRightInd w:val="0"/>
              <w:spacing w:line="240" w:lineRule="auto"/>
              <w:rPr>
                <w:rFonts w:cs="Arial"/>
                <w:color w:val="000000"/>
                <w:sz w:val="16"/>
                <w:szCs w:val="16"/>
                <w:lang w:val="fr-FR"/>
              </w:rPr>
            </w:pPr>
            <w:r w:rsidRPr="0023354C">
              <w:rPr>
                <w:rFonts w:cs="Arial"/>
                <w:sz w:val="16"/>
                <w:szCs w:val="16"/>
              </w:rPr>
              <w:t xml:space="preserve">r = 0.99623 (SRM mode </w:t>
            </w:r>
          </w:p>
        </w:tc>
        <w:tc>
          <w:tcPr>
            <w:tcW w:w="1418" w:type="dxa"/>
            <w:tcMar>
              <w:top w:w="57" w:type="dxa"/>
              <w:left w:w="57" w:type="dxa"/>
              <w:bottom w:w="57" w:type="dxa"/>
              <w:right w:w="57" w:type="dxa"/>
            </w:tcMar>
            <w:vAlign w:val="center"/>
          </w:tcPr>
          <w:p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Highly specific </w:t>
            </w:r>
          </w:p>
        </w:tc>
        <w:tc>
          <w:tcPr>
            <w:tcW w:w="1134"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80.8-96.6 </w:t>
            </w:r>
          </w:p>
          <w:p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86.2-109.1 </w:t>
            </w:r>
          </w:p>
        </w:tc>
        <w:tc>
          <w:tcPr>
            <w:tcW w:w="850"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92.1 </w:t>
            </w:r>
          </w:p>
          <w:p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101.7 </w:t>
            </w:r>
          </w:p>
        </w:tc>
        <w:tc>
          <w:tcPr>
            <w:tcW w:w="1134"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6.5 </w:t>
            </w:r>
          </w:p>
          <w:p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8.6 </w:t>
            </w:r>
          </w:p>
        </w:tc>
        <w:tc>
          <w:tcPr>
            <w:tcW w:w="1418" w:type="dxa"/>
            <w:tcMar>
              <w:top w:w="57" w:type="dxa"/>
              <w:left w:w="57" w:type="dxa"/>
              <w:bottom w:w="57" w:type="dxa"/>
              <w:right w:w="57" w:type="dxa"/>
            </w:tcMar>
            <w:vAlign w:val="center"/>
          </w:tcPr>
          <w:p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LOQ = 0.06 mg/l (lowest validated concentration level) </w:t>
            </w:r>
          </w:p>
        </w:tc>
        <w:tc>
          <w:tcPr>
            <w:tcW w:w="1417" w:type="dxa"/>
            <w:tcMar>
              <w:top w:w="57" w:type="dxa"/>
              <w:left w:w="57" w:type="dxa"/>
              <w:bottom w:w="57" w:type="dxa"/>
              <w:right w:w="57" w:type="dxa"/>
            </w:tcMar>
            <w:vAlign w:val="center"/>
          </w:tcPr>
          <w:p w:rsidR="00155208" w:rsidRPr="0023354C" w:rsidRDefault="00155208" w:rsidP="00620AA3">
            <w:pPr>
              <w:autoSpaceDE w:val="0"/>
              <w:autoSpaceDN w:val="0"/>
              <w:adjustRightInd w:val="0"/>
              <w:spacing w:line="240" w:lineRule="auto"/>
              <w:rPr>
                <w:rFonts w:cs="Arial"/>
                <w:b/>
                <w:bCs/>
                <w:color w:val="000000"/>
                <w:sz w:val="16"/>
                <w:szCs w:val="16"/>
              </w:rPr>
            </w:pPr>
            <w:r w:rsidRPr="0023354C">
              <w:rPr>
                <w:rFonts w:cs="Arial"/>
                <w:b/>
                <w:bCs/>
                <w:sz w:val="16"/>
                <w:szCs w:val="16"/>
              </w:rPr>
              <w:t xml:space="preserve">IIIA4.2 (d)(2) </w:t>
            </w:r>
          </w:p>
        </w:tc>
      </w:tr>
      <w:tr w:rsidR="00620AA3" w:rsidRPr="0023354C" w:rsidTr="00620AA3">
        <w:trPr>
          <w:trHeight w:val="1041"/>
        </w:trPr>
        <w:tc>
          <w:tcPr>
            <w:tcW w:w="156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Cucumber </w:t>
            </w:r>
          </w:p>
        </w:tc>
        <w:tc>
          <w:tcPr>
            <w:tcW w:w="1147"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i/>
                <w:iCs/>
                <w:color w:val="000000"/>
                <w:sz w:val="16"/>
                <w:szCs w:val="16"/>
              </w:rPr>
            </w:pPr>
            <w:r w:rsidRPr="0023354C">
              <w:rPr>
                <w:rFonts w:cs="Arial"/>
                <w:i/>
                <w:iCs/>
                <w:sz w:val="16"/>
                <w:szCs w:val="16"/>
              </w:rPr>
              <w:t xml:space="preserve">Brodifacoum </w:t>
            </w:r>
          </w:p>
        </w:tc>
        <w:tc>
          <w:tcPr>
            <w:tcW w:w="1404" w:type="dxa"/>
            <w:vMerge w:val="restart"/>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LC/MS/MS.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Internal standard: Difenacoum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Linear calibration curve for all determinations, except for both spiking levels in lemon and for the validation in meat at 0.1 mg/kg (multi-level calibration standards used) </w:t>
            </w:r>
          </w:p>
          <w:p w:rsidR="00620AA3" w:rsidRPr="0023354C" w:rsidRDefault="00620AA3" w:rsidP="00620AA3">
            <w:pPr>
              <w:pStyle w:val="Default"/>
              <w:rPr>
                <w:rFonts w:ascii="Arial" w:hAnsi="Arial" w:cs="Arial"/>
                <w:sz w:val="16"/>
                <w:szCs w:val="16"/>
                <w:lang w:val="en-US"/>
              </w:rPr>
            </w:pP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Brodifacoum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521; product ion 1: 79;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2: 523; product ion 2: 81 </w:t>
            </w:r>
          </w:p>
          <w:p w:rsidR="00620AA3" w:rsidRPr="0023354C" w:rsidRDefault="00620AA3" w:rsidP="00620AA3">
            <w:pPr>
              <w:pStyle w:val="Default"/>
              <w:rPr>
                <w:rFonts w:ascii="Arial" w:hAnsi="Arial" w:cs="Arial"/>
                <w:sz w:val="16"/>
                <w:szCs w:val="16"/>
                <w:lang w:val="en-US"/>
              </w:rPr>
            </w:pPr>
            <w:r w:rsidRPr="0023354C">
              <w:rPr>
                <w:rFonts w:ascii="Arial" w:hAnsi="Arial" w:cs="Arial"/>
                <w:i/>
                <w:iCs/>
                <w:sz w:val="16"/>
                <w:szCs w:val="16"/>
                <w:lang w:val="en-US"/>
              </w:rPr>
              <w:t xml:space="preserve">Coumatetralyl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291; product ion 1: 143; precursor ion 2: 291; product ion 2: 141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Product ion 1 used for measurements</w:t>
            </w:r>
          </w:p>
        </w:tc>
        <w:tc>
          <w:tcPr>
            <w:tcW w:w="1418"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0.1 mg/kg (n=5) </w:t>
            </w:r>
          </w:p>
        </w:tc>
        <w:tc>
          <w:tcPr>
            <w:tcW w:w="1417" w:type="dxa"/>
            <w:vMerge w:val="restart"/>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0.03-1.2 μg/ml,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2 determinations at 4 concentration levels. Matrix-matched calibration solutions used </w:t>
            </w:r>
          </w:p>
          <w:p w:rsidR="00620AA3" w:rsidRPr="0023354C" w:rsidRDefault="00620AA3" w:rsidP="00620AA3">
            <w:pPr>
              <w:pStyle w:val="Default"/>
              <w:rPr>
                <w:rFonts w:ascii="Arial" w:hAnsi="Arial" w:cs="Arial"/>
                <w:sz w:val="16"/>
                <w:szCs w:val="16"/>
                <w:lang w:val="en-US"/>
              </w:rPr>
            </w:pP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r2: 0.9095÷-0.9963 </w:t>
            </w:r>
          </w:p>
        </w:tc>
        <w:tc>
          <w:tcPr>
            <w:tcW w:w="1418"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Highly specific </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82-103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86-106 </w:t>
            </w:r>
          </w:p>
        </w:tc>
        <w:tc>
          <w:tcPr>
            <w:tcW w:w="85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91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94 </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9 </w:t>
            </w:r>
          </w:p>
        </w:tc>
        <w:tc>
          <w:tcPr>
            <w:tcW w:w="1418"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LOQ = 0.01  mg/kg in all 5 matrices (lowest validated concentration level) </w:t>
            </w:r>
          </w:p>
        </w:tc>
        <w:tc>
          <w:tcPr>
            <w:tcW w:w="1417" w:type="dxa"/>
            <w:vMerge w:val="restart"/>
            <w:tcMar>
              <w:top w:w="57" w:type="dxa"/>
              <w:left w:w="57" w:type="dxa"/>
              <w:bottom w:w="57" w:type="dxa"/>
              <w:right w:w="57" w:type="dxa"/>
            </w:tcMar>
            <w:vAlign w:val="center"/>
          </w:tcPr>
          <w:p w:rsidR="00620AA3" w:rsidRPr="0023354C" w:rsidRDefault="00620AA3" w:rsidP="00620AA3">
            <w:pPr>
              <w:pStyle w:val="Default"/>
              <w:rPr>
                <w:rFonts w:ascii="Arial" w:hAnsi="Arial" w:cs="Arial"/>
                <w:b/>
                <w:bCs/>
                <w:sz w:val="16"/>
                <w:szCs w:val="16"/>
                <w:lang w:val="en-US"/>
              </w:rPr>
            </w:pPr>
            <w:r w:rsidRPr="0023354C">
              <w:rPr>
                <w:rFonts w:ascii="Arial" w:hAnsi="Arial" w:cs="Arial"/>
                <w:b/>
                <w:bCs/>
                <w:sz w:val="16"/>
                <w:szCs w:val="16"/>
                <w:lang w:val="en-US"/>
              </w:rPr>
              <w:t xml:space="preserve">IIIA4.3 </w:t>
            </w:r>
          </w:p>
          <w:p w:rsidR="00620AA3" w:rsidRPr="0023354C" w:rsidRDefault="00620AA3" w:rsidP="00620AA3">
            <w:pPr>
              <w:autoSpaceDE w:val="0"/>
              <w:autoSpaceDN w:val="0"/>
              <w:adjustRightInd w:val="0"/>
              <w:spacing w:line="240" w:lineRule="auto"/>
              <w:rPr>
                <w:rFonts w:cs="Arial"/>
                <w:b/>
                <w:bCs/>
                <w:color w:val="000000"/>
                <w:sz w:val="16"/>
                <w:szCs w:val="16"/>
              </w:rPr>
            </w:pPr>
            <w:r w:rsidRPr="0023354C">
              <w:rPr>
                <w:rFonts w:cs="Arial"/>
                <w:b/>
                <w:bCs/>
                <w:sz w:val="16"/>
                <w:szCs w:val="16"/>
                <w:lang w:val="en-US"/>
              </w:rPr>
              <w:t xml:space="preserve">[also IIIA4.2(d)(1) for Meat only] </w:t>
            </w:r>
          </w:p>
        </w:tc>
      </w:tr>
      <w:tr w:rsidR="00620AA3" w:rsidRPr="0023354C" w:rsidTr="00620AA3">
        <w:trPr>
          <w:trHeight w:val="1042"/>
        </w:trPr>
        <w:tc>
          <w:tcPr>
            <w:tcW w:w="156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Wheat </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88-126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71-90 </w:t>
            </w:r>
          </w:p>
        </w:tc>
        <w:tc>
          <w:tcPr>
            <w:tcW w:w="85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107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84 </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b/>
                <w:bCs/>
                <w:sz w:val="16"/>
                <w:szCs w:val="16"/>
                <w:lang w:val="en-US"/>
              </w:rPr>
            </w:pPr>
          </w:p>
        </w:tc>
      </w:tr>
      <w:tr w:rsidR="00620AA3" w:rsidRPr="0023354C" w:rsidTr="00620AA3">
        <w:trPr>
          <w:trHeight w:val="1041"/>
        </w:trPr>
        <w:tc>
          <w:tcPr>
            <w:tcW w:w="156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Meat </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62-86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45-87 </w:t>
            </w:r>
          </w:p>
        </w:tc>
        <w:tc>
          <w:tcPr>
            <w:tcW w:w="85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73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61 </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29 </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b/>
                <w:bCs/>
                <w:sz w:val="16"/>
                <w:szCs w:val="16"/>
                <w:lang w:val="en-US"/>
              </w:rPr>
            </w:pPr>
          </w:p>
        </w:tc>
      </w:tr>
      <w:tr w:rsidR="00620AA3" w:rsidRPr="0023354C" w:rsidTr="00620AA3">
        <w:trPr>
          <w:trHeight w:val="1042"/>
        </w:trPr>
        <w:tc>
          <w:tcPr>
            <w:tcW w:w="156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Oil-seed rape</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75-99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110-134</w:t>
            </w:r>
          </w:p>
        </w:tc>
        <w:tc>
          <w:tcPr>
            <w:tcW w:w="85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86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119 </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 </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b/>
                <w:bCs/>
                <w:sz w:val="16"/>
                <w:szCs w:val="16"/>
                <w:lang w:val="en-US"/>
              </w:rPr>
            </w:pPr>
          </w:p>
        </w:tc>
      </w:tr>
      <w:tr w:rsidR="00620AA3" w:rsidRPr="0023354C" w:rsidTr="00620AA3">
        <w:trPr>
          <w:trHeight w:val="1042"/>
        </w:trPr>
        <w:tc>
          <w:tcPr>
            <w:tcW w:w="156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rPr>
              <w:t>Lemon</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0.1 mg/kg (n=5)</w:t>
            </w: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74-93</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 62-89  </w:t>
            </w:r>
          </w:p>
        </w:tc>
        <w:tc>
          <w:tcPr>
            <w:tcW w:w="85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84</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76</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10</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13</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b/>
                <w:bCs/>
                <w:sz w:val="16"/>
                <w:szCs w:val="16"/>
                <w:lang w:val="en-US"/>
              </w:rPr>
            </w:pPr>
          </w:p>
        </w:tc>
      </w:tr>
    </w:tbl>
    <w:p w:rsidR="00250DA5" w:rsidRPr="0023354C" w:rsidRDefault="00250DA5" w:rsidP="00250DA5">
      <w:pPr>
        <w:rPr>
          <w:rFonts w:cs="Arial"/>
          <w:lang w:val="en-GB"/>
        </w:rPr>
      </w:pPr>
    </w:p>
    <w:p w:rsidR="00250DA5" w:rsidRPr="0023354C" w:rsidRDefault="00250DA5" w:rsidP="00250DA5">
      <w:pPr>
        <w:rPr>
          <w:rFonts w:cs="Arial"/>
          <w:lang w:val="en-GB"/>
        </w:rPr>
      </w:pPr>
    </w:p>
    <w:p w:rsidR="00250DA5" w:rsidRPr="0023354C" w:rsidRDefault="00250DA5" w:rsidP="00250DA5">
      <w:pPr>
        <w:rPr>
          <w:rFonts w:cs="Arial"/>
          <w:lang w:val="en-GB"/>
        </w:rPr>
      </w:pPr>
    </w:p>
    <w:p w:rsidR="00250DA5" w:rsidRPr="0023354C" w:rsidRDefault="00250DA5" w:rsidP="00250DA5">
      <w:pPr>
        <w:rPr>
          <w:rFonts w:cs="Arial"/>
          <w:lang w:val="en-GB"/>
        </w:rPr>
      </w:pPr>
    </w:p>
    <w:p w:rsidR="00250DA5" w:rsidRPr="0023354C" w:rsidRDefault="00250DA5" w:rsidP="00250DA5">
      <w:pPr>
        <w:rPr>
          <w:rFonts w:cs="Arial"/>
          <w:lang w:val="en-GB"/>
        </w:rPr>
      </w:pPr>
    </w:p>
    <w:p w:rsidR="00250DA5" w:rsidRPr="0023354C" w:rsidRDefault="00250DA5" w:rsidP="00250DA5">
      <w:pPr>
        <w:rPr>
          <w:rFonts w:cs="Arial"/>
          <w:lang w:val="en-GB"/>
        </w:rPr>
      </w:pPr>
    </w:p>
    <w:p w:rsidR="00250DA5" w:rsidRPr="0023354C" w:rsidRDefault="00250DA5" w:rsidP="00250DA5">
      <w:pPr>
        <w:pStyle w:val="BfRBBStandard"/>
        <w:jc w:val="right"/>
        <w:rPr>
          <w:snapToGrid w:val="0"/>
          <w:lang w:val="en-GB"/>
        </w:rPr>
        <w:sectPr w:rsidR="00250DA5" w:rsidRPr="0023354C" w:rsidSect="00FA24A1">
          <w:pgSz w:w="16838" w:h="11906" w:orient="landscape"/>
          <w:pgMar w:top="1276" w:right="1418" w:bottom="1276" w:left="1418" w:header="709" w:footer="709" w:gutter="0"/>
          <w:cols w:space="708"/>
          <w:docGrid w:linePitch="360"/>
        </w:sectPr>
      </w:pPr>
    </w:p>
    <w:p w:rsidR="001026A6" w:rsidRPr="0023354C" w:rsidRDefault="001026A6" w:rsidP="0076023F">
      <w:pPr>
        <w:rPr>
          <w:rFonts w:cs="Arial"/>
          <w:snapToGrid w:val="0"/>
          <w:lang w:val="en-GB"/>
        </w:rPr>
      </w:pPr>
    </w:p>
    <w:p w:rsidR="001026A6" w:rsidRPr="0023354C" w:rsidRDefault="001026A6" w:rsidP="00E44FBF">
      <w:pPr>
        <w:pStyle w:val="Sous-titre"/>
        <w:rPr>
          <w:lang w:val="en-GB"/>
        </w:rPr>
      </w:pPr>
      <w:bookmarkStart w:id="621" w:name="_Toc504745011"/>
      <w:bookmarkStart w:id="622" w:name="_Toc505609018"/>
      <w:r w:rsidRPr="0023354C">
        <w:rPr>
          <w:lang w:val="en-GB"/>
        </w:rPr>
        <w:t>Annex 4: Toxicology and metabolism –active substance</w:t>
      </w:r>
      <w:bookmarkEnd w:id="621"/>
      <w:bookmarkEnd w:id="622"/>
    </w:p>
    <w:p w:rsidR="001026A6" w:rsidRPr="0023354C" w:rsidRDefault="001026A6" w:rsidP="005E52E7">
      <w:pPr>
        <w:pStyle w:val="BfRBBTitel"/>
        <w:ind w:firstLine="708"/>
        <w:jc w:val="right"/>
        <w:outlineLvl w:val="9"/>
        <w:rPr>
          <w:b w:val="0"/>
          <w:bCs w:val="0"/>
          <w:sz w:val="22"/>
          <w:szCs w:val="22"/>
          <w:lang w:val="en-GB"/>
        </w:rPr>
      </w:pPr>
    </w:p>
    <w:p w:rsidR="001026A6" w:rsidRPr="0023354C" w:rsidRDefault="00394264" w:rsidP="00FA5E7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Brodifacoum</w:t>
      </w:r>
    </w:p>
    <w:p w:rsidR="001026A6" w:rsidRPr="0023354C" w:rsidRDefault="001026A6" w:rsidP="00694FD0">
      <w:pPr>
        <w:rPr>
          <w:lang w:val="en-GB"/>
        </w:rPr>
      </w:pPr>
    </w:p>
    <w:p w:rsidR="001026A6" w:rsidRPr="0023354C" w:rsidRDefault="001026A6" w:rsidP="007B6092">
      <w:pPr>
        <w:jc w:val="center"/>
        <w:rPr>
          <w:rFonts w:cs="Arial"/>
          <w:lang w:val="en-GB"/>
        </w:rPr>
      </w:pPr>
      <w:bookmarkStart w:id="623" w:name="_Toc303783690"/>
      <w:r w:rsidRPr="0023354C">
        <w:rPr>
          <w:rFonts w:cs="Arial"/>
          <w:lang w:val="en-GB"/>
        </w:rPr>
        <w:t>Threshold Limits and other Values for Human Health Risk Assessment</w:t>
      </w:r>
      <w:bookmarkEnd w:id="623"/>
    </w:p>
    <w:p w:rsidR="001026A6" w:rsidRPr="0023354C" w:rsidRDefault="001026A6" w:rsidP="00A40AC6">
      <w:pPr>
        <w:rPr>
          <w:rFonts w:cs="Arial"/>
          <w:lang w:val="en-GB"/>
        </w:rPr>
      </w:pPr>
    </w:p>
    <w:p w:rsidR="001026A6" w:rsidRPr="0023354C" w:rsidRDefault="00394264" w:rsidP="00394264">
      <w:pPr>
        <w:jc w:val="right"/>
        <w:rPr>
          <w:rFonts w:cs="Arial"/>
          <w:lang w:val="en-GB"/>
        </w:rPr>
      </w:pPr>
      <w:r w:rsidRPr="0023354C">
        <w:rPr>
          <w:rFonts w:cs="Arial"/>
          <w:lang w:val="en-GB"/>
        </w:rPr>
        <w:t>Date: 31/07/2012</w:t>
      </w:r>
    </w:p>
    <w:p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1026A6" w:rsidRPr="0023354C" w:rsidTr="001013A5">
        <w:trPr>
          <w:cantSplit/>
          <w:tblHeader/>
        </w:trPr>
        <w:tc>
          <w:tcPr>
            <w:tcW w:w="9214" w:type="dxa"/>
            <w:gridSpan w:val="4"/>
            <w:tcBorders>
              <w:top w:val="single" w:sz="12" w:space="0" w:color="000000"/>
              <w:left w:val="nil"/>
              <w:bottom w:val="single" w:sz="6" w:space="0" w:color="000000"/>
              <w:right w:val="nil"/>
            </w:tcBorders>
          </w:tcPr>
          <w:p w:rsidR="001026A6" w:rsidRPr="0023354C" w:rsidRDefault="001026A6" w:rsidP="00A40AC6">
            <w:pPr>
              <w:rPr>
                <w:rFonts w:cs="Arial"/>
                <w:b/>
                <w:bCs/>
                <w:lang w:val="en-GB"/>
              </w:rPr>
            </w:pPr>
            <w:r w:rsidRPr="0023354C">
              <w:rPr>
                <w:rFonts w:cs="Arial"/>
                <w:b/>
                <w:snapToGrid w:val="0"/>
                <w:szCs w:val="22"/>
                <w:lang w:val="en-GB"/>
              </w:rPr>
              <w:t>Summary</w:t>
            </w:r>
            <w:r w:rsidRPr="0023354C">
              <w:rPr>
                <w:rFonts w:cs="Arial"/>
                <w:b/>
                <w:bCs/>
                <w:lang w:val="en-GB"/>
              </w:rPr>
              <w:t xml:space="preserve"> </w:t>
            </w:r>
          </w:p>
        </w:tc>
      </w:tr>
      <w:tr w:rsidR="00394264" w:rsidRPr="0023354C" w:rsidTr="008700F2">
        <w:trPr>
          <w:tblHeader/>
        </w:trPr>
        <w:tc>
          <w:tcPr>
            <w:tcW w:w="2410" w:type="dxa"/>
            <w:tcBorders>
              <w:top w:val="single" w:sz="6" w:space="0" w:color="000000"/>
              <w:left w:val="nil"/>
              <w:bottom w:val="dotted" w:sz="4" w:space="0" w:color="auto"/>
              <w:right w:val="nil"/>
            </w:tcBorders>
          </w:tcPr>
          <w:p w:rsidR="00394264" w:rsidRPr="0023354C" w:rsidRDefault="00394264" w:rsidP="00394264">
            <w:pPr>
              <w:pStyle w:val="BfRBBTabelle"/>
              <w:rPr>
                <w:noProof w:val="0"/>
                <w:sz w:val="22"/>
                <w:szCs w:val="22"/>
                <w:lang w:val="en-GB"/>
              </w:rPr>
            </w:pPr>
          </w:p>
        </w:tc>
        <w:tc>
          <w:tcPr>
            <w:tcW w:w="2126" w:type="dxa"/>
            <w:tcBorders>
              <w:top w:val="single" w:sz="6" w:space="0" w:color="000000"/>
              <w:left w:val="nil"/>
              <w:bottom w:val="dotted" w:sz="4" w:space="0" w:color="auto"/>
              <w:right w:val="nil"/>
            </w:tcBorders>
            <w:vAlign w:val="bottom"/>
          </w:tcPr>
          <w:p w:rsidR="00394264" w:rsidRPr="0023354C" w:rsidRDefault="00394264" w:rsidP="00394264">
            <w:pPr>
              <w:pStyle w:val="BfRBBTabelle"/>
              <w:rPr>
                <w:noProof w:val="0"/>
                <w:sz w:val="22"/>
                <w:szCs w:val="22"/>
                <w:lang w:val="en-GB"/>
              </w:rPr>
            </w:pPr>
            <w:r w:rsidRPr="0023354C">
              <w:rPr>
                <w:noProof w:val="0"/>
                <w:sz w:val="22"/>
                <w:szCs w:val="22"/>
                <w:lang w:val="en-GB"/>
              </w:rPr>
              <w:t>Value</w:t>
            </w:r>
          </w:p>
        </w:tc>
        <w:tc>
          <w:tcPr>
            <w:tcW w:w="3261" w:type="dxa"/>
            <w:tcBorders>
              <w:top w:val="single" w:sz="6" w:space="0" w:color="000000"/>
              <w:left w:val="nil"/>
              <w:bottom w:val="dotted" w:sz="4" w:space="0" w:color="auto"/>
              <w:right w:val="nil"/>
            </w:tcBorders>
            <w:vAlign w:val="bottom"/>
          </w:tcPr>
          <w:p w:rsidR="00394264" w:rsidRPr="0023354C" w:rsidRDefault="00394264" w:rsidP="00394264">
            <w:pPr>
              <w:pStyle w:val="BfRBBTabelle"/>
              <w:rPr>
                <w:noProof w:val="0"/>
                <w:sz w:val="22"/>
                <w:szCs w:val="22"/>
                <w:lang w:val="en-GB"/>
              </w:rPr>
            </w:pPr>
            <w:r w:rsidRPr="0023354C">
              <w:rPr>
                <w:noProof w:val="0"/>
                <w:sz w:val="22"/>
                <w:szCs w:val="22"/>
                <w:lang w:val="en-GB"/>
              </w:rPr>
              <w:t>Study</w:t>
            </w:r>
          </w:p>
        </w:tc>
        <w:tc>
          <w:tcPr>
            <w:tcW w:w="1417" w:type="dxa"/>
            <w:tcBorders>
              <w:top w:val="single" w:sz="6" w:space="0" w:color="000000"/>
              <w:left w:val="nil"/>
              <w:bottom w:val="dotted" w:sz="4" w:space="0" w:color="auto"/>
              <w:right w:val="nil"/>
            </w:tcBorders>
            <w:vAlign w:val="bottom"/>
          </w:tcPr>
          <w:p w:rsidR="00394264" w:rsidRPr="0023354C" w:rsidRDefault="00394264" w:rsidP="00394264">
            <w:pPr>
              <w:pStyle w:val="BfRBBTabelle"/>
              <w:rPr>
                <w:noProof w:val="0"/>
                <w:sz w:val="22"/>
                <w:szCs w:val="22"/>
                <w:lang w:val="en-GB"/>
              </w:rPr>
            </w:pPr>
            <w:r w:rsidRPr="0023354C">
              <w:rPr>
                <w:noProof w:val="0"/>
                <w:sz w:val="22"/>
                <w:szCs w:val="22"/>
                <w:lang w:val="en-GB"/>
              </w:rPr>
              <w:t>SF</w:t>
            </w:r>
          </w:p>
        </w:tc>
      </w:tr>
      <w:tr w:rsidR="00394264" w:rsidRPr="0023354C" w:rsidTr="008700F2">
        <w:tc>
          <w:tcPr>
            <w:tcW w:w="2410" w:type="dxa"/>
            <w:tcBorders>
              <w:top w:val="dotted" w:sz="4" w:space="0" w:color="auto"/>
              <w:left w:val="nil"/>
              <w:bottom w:val="dotted" w:sz="4" w:space="0" w:color="auto"/>
              <w:right w:val="nil"/>
            </w:tcBorders>
          </w:tcPr>
          <w:p w:rsidR="00394264" w:rsidRPr="0023354C" w:rsidRDefault="00394264" w:rsidP="00394264">
            <w:pPr>
              <w:pStyle w:val="BfRBBTabelle"/>
              <w:rPr>
                <w:noProof w:val="0"/>
                <w:sz w:val="22"/>
                <w:szCs w:val="22"/>
                <w:lang w:val="en-GB"/>
              </w:rPr>
            </w:pPr>
            <w:r w:rsidRPr="0023354C">
              <w:rPr>
                <w:noProof w:val="0"/>
                <w:sz w:val="22"/>
                <w:szCs w:val="22"/>
                <w:lang w:val="en-GB"/>
              </w:rPr>
              <w:t>AEL long-term</w:t>
            </w:r>
          </w:p>
        </w:tc>
        <w:tc>
          <w:tcPr>
            <w:tcW w:w="2126"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Develomental toxicity study in rats</w:t>
            </w:r>
          </w:p>
        </w:tc>
        <w:tc>
          <w:tcPr>
            <w:tcW w:w="1417"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300</w:t>
            </w:r>
          </w:p>
        </w:tc>
      </w:tr>
      <w:tr w:rsidR="00394264" w:rsidRPr="0023354C" w:rsidTr="008700F2">
        <w:trPr>
          <w:trHeight w:val="588"/>
        </w:trPr>
        <w:tc>
          <w:tcPr>
            <w:tcW w:w="2410" w:type="dxa"/>
            <w:tcBorders>
              <w:top w:val="dotted" w:sz="4" w:space="0" w:color="auto"/>
              <w:left w:val="nil"/>
              <w:bottom w:val="dotted" w:sz="4" w:space="0" w:color="auto"/>
              <w:right w:val="nil"/>
            </w:tcBorders>
          </w:tcPr>
          <w:p w:rsidR="00394264" w:rsidRPr="0023354C" w:rsidRDefault="00394264" w:rsidP="00394264">
            <w:pPr>
              <w:pStyle w:val="BfRBBTabelle"/>
              <w:rPr>
                <w:noProof w:val="0"/>
                <w:sz w:val="22"/>
                <w:szCs w:val="22"/>
                <w:lang w:val="en-GB"/>
              </w:rPr>
            </w:pPr>
            <w:r w:rsidRPr="0023354C">
              <w:rPr>
                <w:noProof w:val="0"/>
                <w:sz w:val="22"/>
                <w:szCs w:val="22"/>
                <w:lang w:val="en-GB"/>
              </w:rPr>
              <w:t>AEL medium-term</w:t>
            </w:r>
          </w:p>
        </w:tc>
        <w:tc>
          <w:tcPr>
            <w:tcW w:w="2126"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6.67 x 10</w:t>
            </w:r>
            <w:r w:rsidRPr="0023354C">
              <w:rPr>
                <w:sz w:val="22"/>
                <w:szCs w:val="22"/>
                <w:vertAlign w:val="superscript"/>
                <w:lang w:val="en-GB"/>
              </w:rPr>
              <w:t>-6</w:t>
            </w:r>
            <w:r w:rsidRPr="0023354C">
              <w:rPr>
                <w:sz w:val="22"/>
                <w:szCs w:val="22"/>
                <w:lang w:val="en-GB"/>
              </w:rPr>
              <w:t xml:space="preserve"> mg/kg bw/d</w:t>
            </w:r>
          </w:p>
        </w:tc>
        <w:tc>
          <w:tcPr>
            <w:tcW w:w="3261"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Maternal toxicity from developmental study in rabbits</w:t>
            </w:r>
          </w:p>
        </w:tc>
        <w:tc>
          <w:tcPr>
            <w:tcW w:w="1417"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300</w:t>
            </w:r>
          </w:p>
        </w:tc>
      </w:tr>
      <w:tr w:rsidR="00620AA3" w:rsidRPr="0023354C" w:rsidTr="008700F2">
        <w:trPr>
          <w:cantSplit/>
          <w:trHeight w:val="87"/>
        </w:trPr>
        <w:tc>
          <w:tcPr>
            <w:tcW w:w="2410" w:type="dxa"/>
            <w:tcBorders>
              <w:top w:val="dotted" w:sz="4" w:space="0" w:color="auto"/>
              <w:left w:val="nil"/>
              <w:bottom w:val="dotted" w:sz="4" w:space="0" w:color="auto"/>
              <w:right w:val="nil"/>
            </w:tcBorders>
          </w:tcPr>
          <w:p w:rsidR="00620AA3" w:rsidRPr="0023354C" w:rsidRDefault="00620AA3" w:rsidP="00620AA3">
            <w:pPr>
              <w:pStyle w:val="BfRBBTabelle"/>
              <w:rPr>
                <w:noProof w:val="0"/>
                <w:sz w:val="22"/>
                <w:szCs w:val="22"/>
                <w:lang w:val="en-GB"/>
              </w:rPr>
            </w:pPr>
            <w:r w:rsidRPr="0023354C">
              <w:rPr>
                <w:noProof w:val="0"/>
                <w:sz w:val="22"/>
                <w:szCs w:val="22"/>
                <w:lang w:val="en-GB"/>
              </w:rPr>
              <w:t>AEL acute</w:t>
            </w:r>
          </w:p>
        </w:tc>
        <w:tc>
          <w:tcPr>
            <w:tcW w:w="2126" w:type="dxa"/>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vMerge w:val="restart"/>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r w:rsidRPr="0023354C">
              <w:rPr>
                <w:sz w:val="22"/>
                <w:szCs w:val="22"/>
                <w:lang w:val="en-GB"/>
              </w:rPr>
              <w:t>Reproductive 2-generation study in rats</w:t>
            </w:r>
          </w:p>
          <w:p w:rsidR="00620AA3" w:rsidRPr="0023354C" w:rsidRDefault="00620AA3" w:rsidP="00394264">
            <w:pPr>
              <w:pStyle w:val="BfRBBTabelle"/>
              <w:rPr>
                <w:sz w:val="22"/>
                <w:szCs w:val="22"/>
                <w:lang w:val="en-GB"/>
              </w:rPr>
            </w:pPr>
            <w:r w:rsidRPr="0023354C">
              <w:rPr>
                <w:sz w:val="22"/>
                <w:szCs w:val="22"/>
                <w:lang w:val="en-GB"/>
              </w:rPr>
              <w:t>Reproductive 2-generation study in rats</w:t>
            </w:r>
          </w:p>
        </w:tc>
        <w:tc>
          <w:tcPr>
            <w:tcW w:w="1417" w:type="dxa"/>
            <w:vMerge w:val="restart"/>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r w:rsidRPr="0023354C">
              <w:rPr>
                <w:sz w:val="22"/>
                <w:szCs w:val="22"/>
                <w:lang w:val="en-GB"/>
              </w:rPr>
              <w:t>300</w:t>
            </w:r>
          </w:p>
        </w:tc>
      </w:tr>
      <w:tr w:rsidR="00620AA3" w:rsidRPr="0023354C" w:rsidTr="008700F2">
        <w:trPr>
          <w:cantSplit/>
          <w:trHeight w:val="87"/>
        </w:trPr>
        <w:tc>
          <w:tcPr>
            <w:tcW w:w="2410" w:type="dxa"/>
            <w:tcBorders>
              <w:top w:val="dotted" w:sz="4" w:space="0" w:color="auto"/>
              <w:left w:val="nil"/>
              <w:bottom w:val="dotted" w:sz="4" w:space="0" w:color="auto"/>
              <w:right w:val="nil"/>
            </w:tcBorders>
          </w:tcPr>
          <w:p w:rsidR="00620AA3" w:rsidRPr="0023354C" w:rsidRDefault="00620AA3" w:rsidP="00620AA3">
            <w:pPr>
              <w:pStyle w:val="BfRBBTabelle"/>
              <w:rPr>
                <w:noProof w:val="0"/>
                <w:sz w:val="22"/>
                <w:szCs w:val="22"/>
                <w:lang w:val="en-GB"/>
              </w:rPr>
            </w:pPr>
            <w:r w:rsidRPr="0023354C">
              <w:rPr>
                <w:noProof w:val="0"/>
                <w:sz w:val="22"/>
                <w:szCs w:val="22"/>
                <w:lang w:val="en-GB"/>
              </w:rPr>
              <w:t>ADI</w:t>
            </w:r>
          </w:p>
        </w:tc>
        <w:tc>
          <w:tcPr>
            <w:tcW w:w="2126" w:type="dxa"/>
            <w:tcBorders>
              <w:top w:val="dotted" w:sz="4" w:space="0" w:color="auto"/>
              <w:left w:val="nil"/>
              <w:bottom w:val="dotted" w:sz="4" w:space="0" w:color="auto"/>
              <w:right w:val="nil"/>
            </w:tcBorders>
          </w:tcPr>
          <w:p w:rsidR="00620AA3" w:rsidRPr="0023354C" w:rsidRDefault="00620AA3" w:rsidP="00620AA3">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vMerge/>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p>
        </w:tc>
        <w:tc>
          <w:tcPr>
            <w:tcW w:w="1417" w:type="dxa"/>
            <w:vMerge/>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p>
        </w:tc>
      </w:tr>
      <w:tr w:rsidR="00620AA3" w:rsidRPr="0023354C" w:rsidTr="008700F2">
        <w:trPr>
          <w:cantSplit/>
          <w:trHeight w:val="87"/>
        </w:trPr>
        <w:tc>
          <w:tcPr>
            <w:tcW w:w="2410" w:type="dxa"/>
            <w:tcBorders>
              <w:top w:val="dotted" w:sz="4" w:space="0" w:color="auto"/>
              <w:left w:val="nil"/>
              <w:bottom w:val="dotted" w:sz="4" w:space="0" w:color="auto"/>
              <w:right w:val="nil"/>
            </w:tcBorders>
          </w:tcPr>
          <w:p w:rsidR="00620AA3" w:rsidRPr="0023354C" w:rsidRDefault="00620AA3" w:rsidP="00394264">
            <w:pPr>
              <w:pStyle w:val="BfRBBTabelle"/>
              <w:rPr>
                <w:noProof w:val="0"/>
                <w:sz w:val="22"/>
                <w:szCs w:val="22"/>
                <w:lang w:val="en-GB"/>
              </w:rPr>
            </w:pPr>
            <w:r w:rsidRPr="0023354C">
              <w:rPr>
                <w:noProof w:val="0"/>
                <w:sz w:val="22"/>
                <w:szCs w:val="22"/>
                <w:lang w:val="en-GB"/>
              </w:rPr>
              <w:t>ARfD</w:t>
            </w:r>
          </w:p>
        </w:tc>
        <w:tc>
          <w:tcPr>
            <w:tcW w:w="2126" w:type="dxa"/>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r w:rsidRPr="0023354C">
              <w:rPr>
                <w:sz w:val="22"/>
                <w:szCs w:val="22"/>
                <w:lang w:val="en-GB"/>
              </w:rPr>
              <w:t>Not applicable</w:t>
            </w:r>
          </w:p>
        </w:tc>
        <w:tc>
          <w:tcPr>
            <w:tcW w:w="3261" w:type="dxa"/>
            <w:vMerge/>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p>
        </w:tc>
        <w:tc>
          <w:tcPr>
            <w:tcW w:w="1417" w:type="dxa"/>
            <w:vMerge/>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p>
        </w:tc>
      </w:tr>
      <w:tr w:rsidR="001026A6" w:rsidRPr="0023354C" w:rsidTr="008700F2">
        <w:tc>
          <w:tcPr>
            <w:tcW w:w="9214" w:type="dxa"/>
            <w:gridSpan w:val="4"/>
            <w:tcBorders>
              <w:top w:val="dotted" w:sz="4" w:space="0" w:color="auto"/>
              <w:left w:val="nil"/>
              <w:bottom w:val="single" w:sz="12" w:space="0" w:color="000000"/>
              <w:right w:val="nil"/>
            </w:tcBorders>
          </w:tcPr>
          <w:p w:rsidR="001026A6" w:rsidRPr="0023354C" w:rsidRDefault="001026A6" w:rsidP="00A40AC6">
            <w:pPr>
              <w:rPr>
                <w:rFonts w:cs="Arial"/>
                <w:lang w:val="en-GB"/>
              </w:rPr>
            </w:pPr>
          </w:p>
        </w:tc>
      </w:tr>
    </w:tbl>
    <w:p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23658" w:rsidRPr="0023354C" w:rsidTr="00A23658">
        <w:tc>
          <w:tcPr>
            <w:tcW w:w="4395" w:type="dxa"/>
            <w:tcBorders>
              <w:top w:val="nil"/>
              <w:left w:val="nil"/>
              <w:bottom w:val="nil"/>
              <w:right w:val="nil"/>
            </w:tcBorders>
          </w:tcPr>
          <w:p w:rsidR="00A23658" w:rsidRPr="0023354C" w:rsidRDefault="00A23658" w:rsidP="00A40AC6">
            <w:pPr>
              <w:rPr>
                <w:rFonts w:cs="Arial"/>
                <w:szCs w:val="22"/>
                <w:lang w:val="en-GB"/>
              </w:rPr>
            </w:pPr>
            <w:r w:rsidRPr="0023354C">
              <w:rPr>
                <w:rFonts w:cs="Arial"/>
                <w:szCs w:val="22"/>
                <w:lang w:val="en-GB"/>
              </w:rPr>
              <w:t>Inhalative absorption</w:t>
            </w:r>
          </w:p>
        </w:tc>
        <w:tc>
          <w:tcPr>
            <w:tcW w:w="4819" w:type="dxa"/>
            <w:tcBorders>
              <w:top w:val="nil"/>
              <w:left w:val="nil"/>
              <w:bottom w:val="nil"/>
              <w:right w:val="nil"/>
            </w:tcBorders>
          </w:tcPr>
          <w:p w:rsidR="00A23658" w:rsidRPr="0023354C" w:rsidRDefault="00A23658" w:rsidP="00394264">
            <w:pPr>
              <w:pStyle w:val="BfRBBTabelle"/>
              <w:rPr>
                <w:noProof w:val="0"/>
                <w:sz w:val="22"/>
                <w:szCs w:val="22"/>
                <w:lang w:val="en-GB"/>
              </w:rPr>
            </w:pPr>
            <w:r w:rsidRPr="0023354C">
              <w:rPr>
                <w:noProof w:val="0"/>
                <w:sz w:val="22"/>
                <w:szCs w:val="22"/>
                <w:lang w:val="en-GB"/>
              </w:rPr>
              <w:t>100%</w:t>
            </w:r>
          </w:p>
        </w:tc>
      </w:tr>
      <w:tr w:rsidR="00A23658" w:rsidRPr="0023354C" w:rsidTr="00A23658">
        <w:tc>
          <w:tcPr>
            <w:tcW w:w="4395" w:type="dxa"/>
            <w:tcBorders>
              <w:top w:val="nil"/>
              <w:left w:val="nil"/>
              <w:bottom w:val="single" w:sz="12" w:space="0" w:color="000000"/>
              <w:right w:val="nil"/>
            </w:tcBorders>
          </w:tcPr>
          <w:p w:rsidR="00A23658" w:rsidRPr="0023354C" w:rsidRDefault="00A23658" w:rsidP="00A40AC6">
            <w:pPr>
              <w:rPr>
                <w:rFonts w:cs="Arial"/>
                <w:szCs w:val="22"/>
                <w:lang w:val="en-GB"/>
              </w:rPr>
            </w:pPr>
            <w:r w:rsidRPr="0023354C">
              <w:rPr>
                <w:rFonts w:cs="Arial"/>
                <w:szCs w:val="22"/>
                <w:lang w:val="en-GB"/>
              </w:rPr>
              <w:t>Oral absorption</w:t>
            </w:r>
          </w:p>
        </w:tc>
        <w:tc>
          <w:tcPr>
            <w:tcW w:w="4819" w:type="dxa"/>
            <w:tcBorders>
              <w:top w:val="nil"/>
              <w:left w:val="nil"/>
              <w:bottom w:val="single" w:sz="12" w:space="0" w:color="000000"/>
              <w:right w:val="nil"/>
            </w:tcBorders>
          </w:tcPr>
          <w:p w:rsidR="00A23658" w:rsidRPr="0023354C" w:rsidRDefault="00A23658" w:rsidP="00394264">
            <w:pPr>
              <w:pStyle w:val="BfRBBTabelle"/>
              <w:rPr>
                <w:noProof w:val="0"/>
                <w:sz w:val="22"/>
                <w:szCs w:val="22"/>
                <w:lang w:val="en-GB"/>
              </w:rPr>
            </w:pPr>
            <w:r w:rsidRPr="0023354C">
              <w:rPr>
                <w:noProof w:val="0"/>
                <w:sz w:val="22"/>
                <w:szCs w:val="22"/>
                <w:lang w:val="en-GB"/>
              </w:rPr>
              <w:t>75%</w:t>
            </w:r>
          </w:p>
        </w:tc>
      </w:tr>
      <w:tr w:rsidR="00A23658" w:rsidRPr="0023354C" w:rsidTr="00A23658">
        <w:tc>
          <w:tcPr>
            <w:tcW w:w="4395" w:type="dxa"/>
            <w:tcBorders>
              <w:top w:val="nil"/>
              <w:left w:val="nil"/>
              <w:bottom w:val="nil"/>
              <w:right w:val="nil"/>
            </w:tcBorders>
          </w:tcPr>
          <w:p w:rsidR="00A23658" w:rsidRPr="0023354C" w:rsidRDefault="00A23658" w:rsidP="00A40AC6">
            <w:pPr>
              <w:rPr>
                <w:rFonts w:cs="Arial"/>
                <w:szCs w:val="22"/>
                <w:lang w:val="en-GB"/>
              </w:rPr>
            </w:pPr>
            <w:r w:rsidRPr="0023354C">
              <w:rPr>
                <w:rFonts w:cs="Arial"/>
                <w:szCs w:val="22"/>
                <w:lang w:val="en-GB"/>
              </w:rPr>
              <w:t>Dermal absorption</w:t>
            </w:r>
          </w:p>
        </w:tc>
        <w:tc>
          <w:tcPr>
            <w:tcW w:w="4819" w:type="dxa"/>
            <w:tcBorders>
              <w:top w:val="nil"/>
              <w:left w:val="nil"/>
              <w:bottom w:val="nil"/>
              <w:right w:val="nil"/>
            </w:tcBorders>
          </w:tcPr>
          <w:p w:rsidR="00A23658" w:rsidRPr="0023354C" w:rsidRDefault="00683BBC" w:rsidP="00394264">
            <w:pPr>
              <w:pStyle w:val="BfRBBTabelle"/>
              <w:rPr>
                <w:noProof w:val="0"/>
                <w:sz w:val="22"/>
                <w:szCs w:val="22"/>
                <w:lang w:val="en-GB"/>
              </w:rPr>
            </w:pPr>
            <w:r w:rsidRPr="0023354C">
              <w:rPr>
                <w:noProof w:val="0"/>
                <w:sz w:val="22"/>
                <w:szCs w:val="22"/>
                <w:lang w:val="en-GB"/>
              </w:rPr>
              <w:t>0.647%</w:t>
            </w:r>
          </w:p>
        </w:tc>
      </w:tr>
    </w:tbl>
    <w:p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1026A6" w:rsidRPr="0023354C" w:rsidTr="001013A5">
        <w:trPr>
          <w:cantSplit/>
          <w:tblHeader/>
        </w:trPr>
        <w:tc>
          <w:tcPr>
            <w:tcW w:w="9214" w:type="dxa"/>
            <w:gridSpan w:val="2"/>
            <w:tcBorders>
              <w:top w:val="single" w:sz="12" w:space="0" w:color="000000"/>
              <w:left w:val="nil"/>
              <w:bottom w:val="single" w:sz="6" w:space="0" w:color="000000"/>
              <w:right w:val="nil"/>
            </w:tcBorders>
          </w:tcPr>
          <w:p w:rsidR="001026A6" w:rsidRPr="0023354C" w:rsidRDefault="001026A6" w:rsidP="00A40AC6">
            <w:pPr>
              <w:rPr>
                <w:rFonts w:cs="Arial"/>
                <w:b/>
                <w:bCs/>
                <w:lang w:val="en-GB"/>
              </w:rPr>
            </w:pPr>
            <w:r w:rsidRPr="0023354C">
              <w:rPr>
                <w:rFonts w:cs="Arial"/>
                <w:b/>
                <w:snapToGrid w:val="0"/>
                <w:szCs w:val="22"/>
                <w:lang w:val="en-GB"/>
              </w:rPr>
              <w:t>Classification</w:t>
            </w:r>
            <w:r w:rsidRPr="0023354C">
              <w:rPr>
                <w:rFonts w:cs="Arial"/>
                <w:b/>
                <w:bCs/>
                <w:lang w:val="en-GB"/>
              </w:rPr>
              <w:t xml:space="preserve"> </w:t>
            </w:r>
          </w:p>
        </w:tc>
      </w:tr>
      <w:tr w:rsidR="00394264" w:rsidRPr="0023354C" w:rsidTr="001013A5">
        <w:tc>
          <w:tcPr>
            <w:tcW w:w="4395" w:type="dxa"/>
            <w:tcBorders>
              <w:top w:val="single" w:sz="6" w:space="0" w:color="000000"/>
              <w:left w:val="nil"/>
              <w:bottom w:val="nil"/>
              <w:right w:val="nil"/>
            </w:tcBorders>
          </w:tcPr>
          <w:p w:rsidR="00394264" w:rsidRPr="0023354C" w:rsidRDefault="00394264" w:rsidP="00A40AC6">
            <w:pPr>
              <w:rPr>
                <w:rFonts w:cs="Arial"/>
                <w:szCs w:val="22"/>
                <w:lang w:val="en-GB"/>
              </w:rPr>
            </w:pPr>
            <w:r w:rsidRPr="0023354C">
              <w:rPr>
                <w:rFonts w:cs="Arial"/>
                <w:szCs w:val="22"/>
                <w:lang w:val="en-GB"/>
              </w:rPr>
              <w:t>with regard to toxicological data</w:t>
            </w:r>
            <w:r w:rsidRPr="0023354C">
              <w:rPr>
                <w:rFonts w:cs="Arial"/>
                <w:szCs w:val="22"/>
                <w:lang w:val="en-GB"/>
              </w:rPr>
              <w:br/>
              <w:t>(according to the criteria in Dir. 67/548/EEC)</w:t>
            </w:r>
          </w:p>
        </w:tc>
        <w:tc>
          <w:tcPr>
            <w:tcW w:w="4819" w:type="dxa"/>
            <w:tcBorders>
              <w:top w:val="single" w:sz="6" w:space="0" w:color="000000"/>
              <w:left w:val="nil"/>
              <w:bottom w:val="nil"/>
              <w:right w:val="nil"/>
            </w:tcBorders>
          </w:tcPr>
          <w:p w:rsidR="00394264" w:rsidRPr="0023354C" w:rsidRDefault="00394264" w:rsidP="00394264">
            <w:pPr>
              <w:pStyle w:val="En-tteheaderprotocols"/>
              <w:widowControl/>
              <w:tabs>
                <w:tab w:val="clear" w:pos="4536"/>
                <w:tab w:val="clear" w:pos="9072"/>
              </w:tabs>
              <w:jc w:val="both"/>
              <w:rPr>
                <w:rFonts w:cs="Arial"/>
              </w:rPr>
            </w:pPr>
            <w:r w:rsidRPr="0023354C">
              <w:rPr>
                <w:rFonts w:cs="Arial"/>
              </w:rPr>
              <w:t>T+ R27/28</w:t>
            </w:r>
          </w:p>
          <w:p w:rsidR="00394264" w:rsidRPr="0023354C" w:rsidRDefault="00394264" w:rsidP="00394264">
            <w:pPr>
              <w:pStyle w:val="En-tteheaderprotocols"/>
              <w:widowControl/>
              <w:tabs>
                <w:tab w:val="clear" w:pos="4536"/>
                <w:tab w:val="clear" w:pos="9072"/>
              </w:tabs>
              <w:jc w:val="both"/>
              <w:rPr>
                <w:rFonts w:cs="Arial"/>
              </w:rPr>
            </w:pPr>
            <w:r w:rsidRPr="0023354C">
              <w:rPr>
                <w:rFonts w:cs="Arial"/>
              </w:rPr>
              <w:t>T ;R48/24/25</w:t>
            </w:r>
          </w:p>
          <w:p w:rsidR="00394264" w:rsidRPr="0023354C" w:rsidRDefault="00394264" w:rsidP="00394264">
            <w:pPr>
              <w:pStyle w:val="En-tteheaderprotocols"/>
              <w:widowControl/>
              <w:tabs>
                <w:tab w:val="clear" w:pos="4536"/>
                <w:tab w:val="clear" w:pos="9072"/>
              </w:tabs>
              <w:jc w:val="both"/>
              <w:rPr>
                <w:rFonts w:cs="Arial"/>
              </w:rPr>
            </w:pPr>
          </w:p>
          <w:p w:rsidR="00394264" w:rsidRPr="0023354C" w:rsidRDefault="00394264" w:rsidP="00394264">
            <w:pPr>
              <w:pStyle w:val="BfRBBTabelle"/>
              <w:tabs>
                <w:tab w:val="left" w:pos="742"/>
              </w:tabs>
              <w:rPr>
                <w:noProof w:val="0"/>
                <w:sz w:val="22"/>
                <w:szCs w:val="22"/>
                <w:lang w:val="en-GB"/>
              </w:rPr>
            </w:pPr>
            <w:r w:rsidRPr="0023354C">
              <w:t>No specific limit concentrations</w:t>
            </w:r>
          </w:p>
        </w:tc>
      </w:tr>
      <w:tr w:rsidR="00394264" w:rsidRPr="0023354C" w:rsidTr="001013A5">
        <w:tc>
          <w:tcPr>
            <w:tcW w:w="4395" w:type="dxa"/>
            <w:tcBorders>
              <w:top w:val="nil"/>
              <w:left w:val="nil"/>
              <w:bottom w:val="single" w:sz="12" w:space="0" w:color="auto"/>
              <w:right w:val="nil"/>
            </w:tcBorders>
          </w:tcPr>
          <w:p w:rsidR="00394264" w:rsidRPr="0023354C" w:rsidRDefault="00394264" w:rsidP="00A40AC6">
            <w:pPr>
              <w:rPr>
                <w:rFonts w:cs="Arial"/>
                <w:szCs w:val="22"/>
                <w:lang w:val="en-GB"/>
              </w:rPr>
            </w:pPr>
            <w:r w:rsidRPr="0023354C">
              <w:rPr>
                <w:rFonts w:cs="Arial"/>
                <w:szCs w:val="22"/>
                <w:lang w:val="en-GB"/>
              </w:rPr>
              <w:t>with regard to toxicological data</w:t>
            </w:r>
            <w:r w:rsidRPr="0023354C">
              <w:rPr>
                <w:rFonts w:cs="Arial"/>
                <w:szCs w:val="22"/>
                <w:lang w:val="en-GB"/>
              </w:rPr>
              <w:br/>
              <w:t>(according to the criteria in Reg. 1272/2008)</w:t>
            </w:r>
          </w:p>
        </w:tc>
        <w:tc>
          <w:tcPr>
            <w:tcW w:w="4819" w:type="dxa"/>
            <w:tcBorders>
              <w:top w:val="nil"/>
              <w:left w:val="nil"/>
              <w:bottom w:val="single" w:sz="12" w:space="0" w:color="auto"/>
              <w:right w:val="nil"/>
            </w:tcBorders>
          </w:tcPr>
          <w:p w:rsidR="00394264" w:rsidRPr="0023354C" w:rsidRDefault="00394264" w:rsidP="00E82D91">
            <w:pPr>
              <w:pStyle w:val="En-tteheaderprotocols"/>
              <w:widowControl/>
              <w:tabs>
                <w:tab w:val="clear" w:pos="4536"/>
                <w:tab w:val="clear" w:pos="9072"/>
              </w:tabs>
              <w:jc w:val="both"/>
              <w:rPr>
                <w:rFonts w:cs="Arial"/>
                <w:lang w:val="en-US"/>
              </w:rPr>
            </w:pPr>
            <w:r w:rsidRPr="0023354C">
              <w:rPr>
                <w:rFonts w:cs="Arial"/>
                <w:lang w:val="en-US"/>
              </w:rPr>
              <w:t>Acute Tox 1 H310</w:t>
            </w:r>
          </w:p>
          <w:p w:rsidR="00394264" w:rsidRPr="0023354C" w:rsidRDefault="00394264" w:rsidP="00394264">
            <w:pPr>
              <w:pStyle w:val="En-tteheaderprotocols"/>
              <w:widowControl/>
              <w:tabs>
                <w:tab w:val="clear" w:pos="4536"/>
                <w:tab w:val="clear" w:pos="9072"/>
              </w:tabs>
              <w:jc w:val="both"/>
              <w:rPr>
                <w:rFonts w:cs="Arial"/>
                <w:lang w:val="en-US"/>
              </w:rPr>
            </w:pPr>
            <w:r w:rsidRPr="0023354C">
              <w:rPr>
                <w:rFonts w:cs="Arial"/>
                <w:lang w:val="en-US"/>
              </w:rPr>
              <w:t>Acute Tox 2 H300</w:t>
            </w:r>
          </w:p>
          <w:p w:rsidR="00394264" w:rsidRPr="0023354C" w:rsidRDefault="00394264" w:rsidP="00394264">
            <w:pPr>
              <w:pStyle w:val="En-tteheaderprotocols"/>
              <w:widowControl/>
              <w:tabs>
                <w:tab w:val="clear" w:pos="4536"/>
                <w:tab w:val="clear" w:pos="9072"/>
              </w:tabs>
              <w:jc w:val="both"/>
              <w:rPr>
                <w:rFonts w:cs="Arial"/>
                <w:lang w:val="en-US"/>
              </w:rPr>
            </w:pPr>
            <w:r w:rsidRPr="0023354C">
              <w:rPr>
                <w:rFonts w:cs="Arial"/>
                <w:lang w:val="en-US"/>
              </w:rPr>
              <w:t>STOT RE Cat 1 H372</w:t>
            </w:r>
          </w:p>
          <w:p w:rsidR="00394264" w:rsidRPr="0023354C" w:rsidRDefault="00394264" w:rsidP="00394264">
            <w:pPr>
              <w:pStyle w:val="En-tteheaderprotocols"/>
              <w:widowControl/>
              <w:tabs>
                <w:tab w:val="clear" w:pos="4536"/>
                <w:tab w:val="clear" w:pos="9072"/>
              </w:tabs>
              <w:jc w:val="both"/>
              <w:rPr>
                <w:rFonts w:cs="Arial"/>
                <w:lang w:val="en-US"/>
              </w:rPr>
            </w:pPr>
          </w:p>
          <w:p w:rsidR="00394264" w:rsidRPr="0023354C" w:rsidRDefault="00394264" w:rsidP="00394264">
            <w:pPr>
              <w:pStyle w:val="BfRBBTabelle"/>
              <w:tabs>
                <w:tab w:val="left" w:pos="742"/>
              </w:tabs>
              <w:ind w:left="0"/>
              <w:rPr>
                <w:noProof w:val="0"/>
                <w:sz w:val="22"/>
                <w:szCs w:val="22"/>
                <w:lang w:val="en-GB"/>
              </w:rPr>
            </w:pPr>
            <w:r w:rsidRPr="0023354C">
              <w:t>No specific limit concentrations</w:t>
            </w:r>
          </w:p>
        </w:tc>
      </w:tr>
    </w:tbl>
    <w:p w:rsidR="001026A6" w:rsidRDefault="001026A6" w:rsidP="005E52E7">
      <w:pPr>
        <w:pStyle w:val="BfRBBStandard"/>
        <w:rPr>
          <w:snapToGrid w:val="0"/>
          <w:lang w:val="en-GB"/>
        </w:rPr>
      </w:pPr>
      <w:r w:rsidRPr="0023354C" w:rsidDel="001471BF">
        <w:rPr>
          <w:snapToGrid w:val="0"/>
          <w:lang w:val="en-GB"/>
        </w:rPr>
        <w:t xml:space="preserve"> </w:t>
      </w:r>
    </w:p>
    <w:p w:rsidR="00874166" w:rsidRDefault="00874166" w:rsidP="005E52E7">
      <w:pPr>
        <w:pStyle w:val="BfRBBStandard"/>
        <w:rPr>
          <w:snapToGrid w:val="0"/>
          <w:lang w:val="en-GB"/>
        </w:rPr>
      </w:pPr>
    </w:p>
    <w:p w:rsidR="00874166" w:rsidRDefault="00874166" w:rsidP="005E52E7">
      <w:pPr>
        <w:pStyle w:val="BfRBBStandard"/>
        <w:rPr>
          <w:snapToGrid w:val="0"/>
          <w:lang w:val="en-GB"/>
        </w:rPr>
      </w:pPr>
    </w:p>
    <w:p w:rsidR="00874166" w:rsidRPr="00874166" w:rsidRDefault="00874166" w:rsidP="00874166">
      <w:pPr>
        <w:rPr>
          <w:rFonts w:cs="Arial"/>
          <w:lang w:val="en-GB"/>
        </w:rPr>
      </w:pPr>
    </w:p>
    <w:p w:rsidR="00874166" w:rsidRPr="00694FD0" w:rsidRDefault="00874166" w:rsidP="00513503">
      <w:pPr>
        <w:pStyle w:val="Sous-titre"/>
        <w:numPr>
          <w:ilvl w:val="0"/>
          <w:numId w:val="79"/>
        </w:numPr>
        <w:shd w:val="clear" w:color="auto" w:fill="D9D9D9"/>
        <w:spacing w:after="0" w:line="260" w:lineRule="atLeast"/>
        <w:jc w:val="left"/>
        <w:outlineLvl w:val="9"/>
        <w:rPr>
          <w:b w:val="0"/>
          <w:lang w:val="en-GB"/>
        </w:rPr>
      </w:pPr>
      <w:bookmarkStart w:id="624" w:name="_Toc505609019"/>
      <w:r w:rsidRPr="00694FD0">
        <w:rPr>
          <w:b w:val="0"/>
          <w:lang w:val="en-GB"/>
        </w:rPr>
        <w:t>Major change - 2017</w:t>
      </w:r>
      <w:bookmarkEnd w:id="624"/>
    </w:p>
    <w:p w:rsidR="00874166" w:rsidRDefault="00874166" w:rsidP="005E52E7">
      <w:pPr>
        <w:pStyle w:val="BfRBBStandard"/>
        <w:rPr>
          <w:snapToGrid w:val="0"/>
          <w:lang w:val="en-GB"/>
        </w:rPr>
      </w:pPr>
    </w:p>
    <w:tbl>
      <w:tblPr>
        <w:tblW w:w="9214" w:type="dxa"/>
        <w:tblInd w:w="108" w:type="dxa"/>
        <w:tblBorders>
          <w:top w:val="single" w:sz="12" w:space="0" w:color="000000"/>
          <w:bottom w:val="single" w:sz="12" w:space="0" w:color="000000"/>
        </w:tblBorders>
        <w:shd w:val="clear" w:color="auto" w:fill="D9D9D9"/>
        <w:tblLayout w:type="fixed"/>
        <w:tblLook w:val="0000" w:firstRow="0" w:lastRow="0" w:firstColumn="0" w:lastColumn="0" w:noHBand="0" w:noVBand="0"/>
      </w:tblPr>
      <w:tblGrid>
        <w:gridCol w:w="4395"/>
        <w:gridCol w:w="4819"/>
      </w:tblGrid>
      <w:tr w:rsidR="00874166" w:rsidRPr="0023354C" w:rsidTr="00513503">
        <w:trPr>
          <w:cantSplit/>
          <w:tblHeader/>
        </w:trPr>
        <w:tc>
          <w:tcPr>
            <w:tcW w:w="9214" w:type="dxa"/>
            <w:gridSpan w:val="2"/>
            <w:tcBorders>
              <w:top w:val="single" w:sz="12" w:space="0" w:color="000000"/>
              <w:left w:val="nil"/>
              <w:bottom w:val="single" w:sz="6" w:space="0" w:color="000000"/>
              <w:right w:val="nil"/>
            </w:tcBorders>
            <w:shd w:val="clear" w:color="auto" w:fill="D9D9D9"/>
          </w:tcPr>
          <w:p w:rsidR="00874166" w:rsidRPr="0023354C" w:rsidRDefault="00874166" w:rsidP="0086138E">
            <w:pPr>
              <w:rPr>
                <w:rFonts w:cs="Arial"/>
                <w:b/>
                <w:bCs/>
                <w:lang w:val="en-GB"/>
              </w:rPr>
            </w:pPr>
            <w:r w:rsidRPr="0023354C">
              <w:rPr>
                <w:rFonts w:cs="Arial"/>
                <w:b/>
                <w:snapToGrid w:val="0"/>
                <w:szCs w:val="22"/>
                <w:lang w:val="en-GB"/>
              </w:rPr>
              <w:t>Classification</w:t>
            </w:r>
            <w:r w:rsidRPr="0023354C">
              <w:rPr>
                <w:rFonts w:cs="Arial"/>
                <w:b/>
                <w:bCs/>
                <w:lang w:val="en-GB"/>
              </w:rPr>
              <w:t xml:space="preserve"> </w:t>
            </w:r>
          </w:p>
        </w:tc>
      </w:tr>
      <w:tr w:rsidR="00874166" w:rsidRPr="0023354C" w:rsidTr="00513503">
        <w:tc>
          <w:tcPr>
            <w:tcW w:w="4395" w:type="dxa"/>
            <w:tcBorders>
              <w:top w:val="single" w:sz="6" w:space="0" w:color="000000"/>
              <w:left w:val="nil"/>
              <w:bottom w:val="nil"/>
              <w:right w:val="nil"/>
            </w:tcBorders>
            <w:shd w:val="clear" w:color="auto" w:fill="D9D9D9"/>
          </w:tcPr>
          <w:p w:rsidR="00874166" w:rsidRPr="0023354C" w:rsidRDefault="00874166" w:rsidP="0086138E">
            <w:pPr>
              <w:rPr>
                <w:rFonts w:cs="Arial"/>
                <w:szCs w:val="22"/>
                <w:lang w:val="en-GB"/>
              </w:rPr>
            </w:pPr>
          </w:p>
        </w:tc>
        <w:tc>
          <w:tcPr>
            <w:tcW w:w="4819" w:type="dxa"/>
            <w:tcBorders>
              <w:top w:val="single" w:sz="6" w:space="0" w:color="000000"/>
              <w:left w:val="nil"/>
              <w:bottom w:val="nil"/>
              <w:right w:val="nil"/>
            </w:tcBorders>
            <w:shd w:val="clear" w:color="auto" w:fill="D9D9D9"/>
          </w:tcPr>
          <w:p w:rsidR="00874166" w:rsidRPr="0023354C" w:rsidRDefault="00874166" w:rsidP="0086138E">
            <w:pPr>
              <w:pStyle w:val="BfRBBTabelle"/>
              <w:tabs>
                <w:tab w:val="left" w:pos="742"/>
              </w:tabs>
              <w:rPr>
                <w:noProof w:val="0"/>
                <w:sz w:val="22"/>
                <w:szCs w:val="22"/>
                <w:lang w:val="en-GB"/>
              </w:rPr>
            </w:pPr>
          </w:p>
        </w:tc>
      </w:tr>
      <w:tr w:rsidR="00874166" w:rsidRPr="0023354C" w:rsidTr="00513503">
        <w:tc>
          <w:tcPr>
            <w:tcW w:w="4395" w:type="dxa"/>
            <w:tcBorders>
              <w:top w:val="nil"/>
              <w:left w:val="nil"/>
              <w:bottom w:val="single" w:sz="12" w:space="0" w:color="auto"/>
              <w:right w:val="nil"/>
            </w:tcBorders>
            <w:shd w:val="clear" w:color="auto" w:fill="D9D9D9"/>
          </w:tcPr>
          <w:p w:rsidR="00874166" w:rsidRPr="0023354C" w:rsidRDefault="00874166" w:rsidP="0086138E">
            <w:pPr>
              <w:rPr>
                <w:rFonts w:cs="Arial"/>
                <w:szCs w:val="22"/>
                <w:lang w:val="en-GB"/>
              </w:rPr>
            </w:pPr>
            <w:r w:rsidRPr="0023354C">
              <w:rPr>
                <w:rFonts w:cs="Arial"/>
                <w:szCs w:val="22"/>
                <w:lang w:val="en-GB"/>
              </w:rPr>
              <w:t>with regard to toxicological data</w:t>
            </w:r>
            <w:r w:rsidRPr="0023354C">
              <w:rPr>
                <w:rFonts w:cs="Arial"/>
                <w:szCs w:val="22"/>
                <w:lang w:val="en-GB"/>
              </w:rPr>
              <w:br/>
              <w:t>(according to the criteria in Reg. 1272/2008)</w:t>
            </w:r>
          </w:p>
        </w:tc>
        <w:tc>
          <w:tcPr>
            <w:tcW w:w="4819" w:type="dxa"/>
            <w:tcBorders>
              <w:top w:val="nil"/>
              <w:left w:val="nil"/>
              <w:bottom w:val="single" w:sz="12" w:space="0" w:color="auto"/>
              <w:right w:val="nil"/>
            </w:tcBorders>
            <w:shd w:val="clear" w:color="auto" w:fill="D9D9D9"/>
          </w:tcPr>
          <w:p w:rsidR="00874166" w:rsidRPr="003F0EAE" w:rsidRDefault="00874166" w:rsidP="0086138E">
            <w:pPr>
              <w:pStyle w:val="En-tteheaderprotocols"/>
              <w:widowControl/>
              <w:tabs>
                <w:tab w:val="clear" w:pos="4536"/>
                <w:tab w:val="clear" w:pos="9072"/>
              </w:tabs>
              <w:jc w:val="both"/>
              <w:rPr>
                <w:rFonts w:cs="Arial"/>
                <w:lang w:val="en-US"/>
              </w:rPr>
            </w:pPr>
            <w:r>
              <w:rPr>
                <w:rFonts w:cs="Arial"/>
                <w:lang w:val="en-US"/>
              </w:rPr>
              <w:t xml:space="preserve">Acute Tox </w:t>
            </w:r>
            <w:r w:rsidRPr="003F0EAE">
              <w:rPr>
                <w:rFonts w:cs="Arial"/>
                <w:lang w:val="en-US"/>
              </w:rPr>
              <w:t>1 H310</w:t>
            </w:r>
          </w:p>
          <w:p w:rsidR="00874166" w:rsidRDefault="00874166" w:rsidP="0086138E">
            <w:pPr>
              <w:pStyle w:val="En-tteheaderprotocols"/>
              <w:widowControl/>
              <w:tabs>
                <w:tab w:val="clear" w:pos="4536"/>
                <w:tab w:val="clear" w:pos="9072"/>
              </w:tabs>
              <w:jc w:val="both"/>
              <w:rPr>
                <w:rFonts w:cs="Arial"/>
                <w:lang w:val="en-US"/>
              </w:rPr>
            </w:pPr>
            <w:r>
              <w:rPr>
                <w:rFonts w:cs="Arial"/>
                <w:lang w:val="en-US"/>
              </w:rPr>
              <w:t>Acute Tox 1 H300</w:t>
            </w:r>
          </w:p>
          <w:p w:rsidR="00874166" w:rsidRDefault="00874166" w:rsidP="0086138E">
            <w:pPr>
              <w:pStyle w:val="En-tteheaderprotocols"/>
              <w:widowControl/>
              <w:tabs>
                <w:tab w:val="clear" w:pos="4536"/>
                <w:tab w:val="clear" w:pos="9072"/>
              </w:tabs>
              <w:jc w:val="both"/>
              <w:rPr>
                <w:rFonts w:cs="Arial"/>
                <w:lang w:val="en-US"/>
              </w:rPr>
            </w:pPr>
            <w:r>
              <w:rPr>
                <w:rFonts w:cs="Arial"/>
                <w:lang w:val="en-US"/>
              </w:rPr>
              <w:t>Acute Tox 1 H330</w:t>
            </w:r>
          </w:p>
          <w:p w:rsidR="00874166" w:rsidRDefault="00874166" w:rsidP="0086138E">
            <w:pPr>
              <w:pStyle w:val="En-tteheaderprotocols"/>
              <w:widowControl/>
              <w:tabs>
                <w:tab w:val="clear" w:pos="4536"/>
                <w:tab w:val="clear" w:pos="9072"/>
              </w:tabs>
              <w:jc w:val="both"/>
              <w:rPr>
                <w:rFonts w:cs="Arial"/>
                <w:lang w:val="en-US"/>
              </w:rPr>
            </w:pPr>
            <w:r>
              <w:rPr>
                <w:rFonts w:cs="Arial"/>
                <w:lang w:val="en-US"/>
              </w:rPr>
              <w:t>STOT RE C</w:t>
            </w:r>
            <w:r w:rsidRPr="00CE6B64">
              <w:rPr>
                <w:rFonts w:cs="Arial"/>
                <w:lang w:val="en-US"/>
              </w:rPr>
              <w:t>at 1 H372</w:t>
            </w:r>
          </w:p>
          <w:p w:rsidR="00874166" w:rsidRDefault="00874166" w:rsidP="0086138E">
            <w:pPr>
              <w:pStyle w:val="En-tteheaderprotocols"/>
              <w:widowControl/>
              <w:tabs>
                <w:tab w:val="clear" w:pos="4536"/>
                <w:tab w:val="clear" w:pos="9072"/>
              </w:tabs>
              <w:jc w:val="both"/>
              <w:rPr>
                <w:rFonts w:cs="Arial"/>
                <w:lang w:val="en-US"/>
              </w:rPr>
            </w:pPr>
            <w:r>
              <w:rPr>
                <w:rFonts w:cs="Arial"/>
                <w:lang w:val="en-US"/>
              </w:rPr>
              <w:t>Repr 1A H360D</w:t>
            </w:r>
          </w:p>
          <w:p w:rsidR="00874166" w:rsidRPr="00CE6B64" w:rsidRDefault="00874166" w:rsidP="0086138E">
            <w:pPr>
              <w:pStyle w:val="En-tteheaderprotocols"/>
              <w:widowControl/>
              <w:tabs>
                <w:tab w:val="clear" w:pos="4536"/>
                <w:tab w:val="clear" w:pos="9072"/>
              </w:tabs>
              <w:jc w:val="both"/>
              <w:rPr>
                <w:rFonts w:cs="Arial"/>
                <w:lang w:val="en-US"/>
              </w:rPr>
            </w:pPr>
          </w:p>
          <w:p w:rsidR="00874166" w:rsidRPr="00E82D91" w:rsidRDefault="00874166" w:rsidP="0086138E">
            <w:pPr>
              <w:autoSpaceDE w:val="0"/>
              <w:autoSpaceDN w:val="0"/>
              <w:adjustRightInd w:val="0"/>
              <w:spacing w:before="60" w:after="60" w:line="240" w:lineRule="auto"/>
              <w:ind w:left="34"/>
              <w:rPr>
                <w:rFonts w:eastAsia="Times New Roman" w:cs="Arial"/>
                <w:sz w:val="20"/>
                <w:szCs w:val="20"/>
                <w:lang w:val="en-US" w:eastAsia="fr-FR"/>
              </w:rPr>
            </w:pPr>
            <w:r w:rsidRPr="00E82D91">
              <w:rPr>
                <w:rFonts w:eastAsia="Times New Roman" w:cs="Arial"/>
                <w:sz w:val="20"/>
                <w:szCs w:val="20"/>
                <w:lang w:val="en-US" w:eastAsia="fr-FR"/>
              </w:rPr>
              <w:t>Repr. 1A; H360D: C ≥ 0,003 %</w:t>
            </w:r>
          </w:p>
          <w:p w:rsidR="00874166" w:rsidRPr="00E82D91" w:rsidRDefault="00874166" w:rsidP="0086138E">
            <w:pPr>
              <w:pStyle w:val="En-tteheaderprotocols"/>
              <w:widowControl/>
              <w:tabs>
                <w:tab w:val="clear" w:pos="4536"/>
                <w:tab w:val="clear" w:pos="9072"/>
              </w:tabs>
              <w:jc w:val="both"/>
              <w:rPr>
                <w:rFonts w:cs="Arial"/>
                <w:lang w:val="en-US"/>
              </w:rPr>
            </w:pPr>
            <w:r w:rsidRPr="00E82D91">
              <w:rPr>
                <w:rFonts w:cs="Arial"/>
                <w:lang w:val="en-US"/>
              </w:rPr>
              <w:t>STOT RE 1; H372: C ≥ 0,02 %</w:t>
            </w:r>
          </w:p>
          <w:p w:rsidR="00874166" w:rsidRPr="0023354C" w:rsidRDefault="00874166" w:rsidP="0086138E">
            <w:pPr>
              <w:pStyle w:val="BfRBBTabelle"/>
              <w:tabs>
                <w:tab w:val="left" w:pos="742"/>
              </w:tabs>
              <w:ind w:left="0"/>
              <w:rPr>
                <w:noProof w:val="0"/>
                <w:sz w:val="22"/>
                <w:szCs w:val="22"/>
                <w:lang w:val="en-GB"/>
              </w:rPr>
            </w:pPr>
            <w:r w:rsidRPr="00E82D91">
              <w:t>STOT RE 2; H373: 0,002 % ≤ C &lt; 0,02 %</w:t>
            </w:r>
          </w:p>
        </w:tc>
      </w:tr>
    </w:tbl>
    <w:p w:rsidR="00874166" w:rsidRPr="0023354C" w:rsidRDefault="00874166" w:rsidP="005E52E7">
      <w:pPr>
        <w:pStyle w:val="BfRBBStandard"/>
        <w:rPr>
          <w:lang w:val="en-GB"/>
        </w:rPr>
      </w:pPr>
    </w:p>
    <w:p w:rsidR="001026A6" w:rsidRPr="0023354C" w:rsidRDefault="001026A6" w:rsidP="00E44FBF">
      <w:pPr>
        <w:pStyle w:val="Sous-titre"/>
        <w:rPr>
          <w:lang w:val="en-GB"/>
        </w:rPr>
      </w:pPr>
      <w:r w:rsidRPr="0023354C">
        <w:rPr>
          <w:lang w:val="en-GB"/>
        </w:rPr>
        <w:br w:type="column"/>
      </w:r>
      <w:bookmarkStart w:id="625" w:name="_Toc303783691"/>
      <w:bookmarkStart w:id="626" w:name="_Toc504745012"/>
      <w:bookmarkStart w:id="627" w:name="_Toc505609020"/>
      <w:r w:rsidRPr="0023354C">
        <w:rPr>
          <w:lang w:val="en-GB"/>
        </w:rPr>
        <w:t>Annex 5: Toxicology – biocidal product</w:t>
      </w:r>
      <w:bookmarkEnd w:id="625"/>
      <w:bookmarkEnd w:id="626"/>
      <w:bookmarkEnd w:id="627"/>
    </w:p>
    <w:p w:rsidR="001026A6" w:rsidRPr="0023354C" w:rsidRDefault="001026A6" w:rsidP="005E52E7">
      <w:pPr>
        <w:pStyle w:val="BfRBBTitel"/>
        <w:ind w:firstLine="708"/>
        <w:jc w:val="right"/>
        <w:outlineLvl w:val="9"/>
        <w:rPr>
          <w:b w:val="0"/>
          <w:bCs w:val="0"/>
          <w:sz w:val="22"/>
          <w:szCs w:val="22"/>
          <w:lang w:val="en-GB"/>
        </w:rPr>
      </w:pPr>
    </w:p>
    <w:p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FANGA RAT-DICAL TECH</w:t>
      </w:r>
    </w:p>
    <w:p w:rsidR="001026A6" w:rsidRPr="0023354C" w:rsidRDefault="001026A6" w:rsidP="005E52E7">
      <w:pPr>
        <w:pStyle w:val="BfRBBStandard"/>
        <w:rPr>
          <w:lang w:val="en-GB"/>
        </w:rPr>
      </w:pPr>
    </w:p>
    <w:p w:rsidR="001026A6" w:rsidRPr="0023354C" w:rsidRDefault="001026A6" w:rsidP="005E52E7">
      <w:pPr>
        <w:pStyle w:val="BfRBBStandard"/>
        <w:jc w:val="right"/>
        <w:rPr>
          <w:lang w:val="en-GB"/>
        </w:rPr>
      </w:pPr>
      <w:r w:rsidRPr="0023354C">
        <w:rPr>
          <w:lang w:val="en-GB"/>
        </w:rPr>
        <w:t xml:space="preserve">Date: </w:t>
      </w:r>
      <w:r w:rsidR="00394264" w:rsidRPr="0023354C">
        <w:rPr>
          <w:lang w:val="en-GB"/>
        </w:rPr>
        <w:t>31/07/2012</w:t>
      </w:r>
      <w:r w:rsidRPr="0023354C">
        <w:rPr>
          <w:lang w:val="en-GB"/>
        </w:rPr>
        <w:t xml:space="preserve"> </w:t>
      </w:r>
    </w:p>
    <w:p w:rsidR="001026A6" w:rsidRPr="0023354C" w:rsidRDefault="001026A6" w:rsidP="005E52E7">
      <w:pPr>
        <w:pStyle w:val="BfRBBStandard"/>
        <w:rPr>
          <w:noProof w:val="0"/>
          <w:lang w:val="en-GB"/>
        </w:rPr>
      </w:pPr>
    </w:p>
    <w:tbl>
      <w:tblPr>
        <w:tblW w:w="9214" w:type="dxa"/>
        <w:tblLayout w:type="fixed"/>
        <w:tblLook w:val="0000" w:firstRow="0" w:lastRow="0" w:firstColumn="0" w:lastColumn="0" w:noHBand="0" w:noVBand="0"/>
      </w:tblPr>
      <w:tblGrid>
        <w:gridCol w:w="4395"/>
        <w:gridCol w:w="4819"/>
      </w:tblGrid>
      <w:tr w:rsidR="001026A6" w:rsidRPr="0023354C" w:rsidTr="001013A5">
        <w:tc>
          <w:tcPr>
            <w:tcW w:w="9214" w:type="dxa"/>
            <w:gridSpan w:val="2"/>
          </w:tcPr>
          <w:p w:rsidR="001026A6" w:rsidRPr="0023354C" w:rsidRDefault="001026A6" w:rsidP="00A40AC6">
            <w:pPr>
              <w:rPr>
                <w:rFonts w:cs="Arial"/>
                <w:b/>
                <w:lang w:val="en-GB"/>
              </w:rPr>
            </w:pPr>
            <w:bookmarkStart w:id="628" w:name="_Toc303783693"/>
            <w:r w:rsidRPr="0023354C">
              <w:rPr>
                <w:rFonts w:cs="Arial"/>
                <w:b/>
                <w:snapToGrid w:val="0"/>
                <w:lang w:val="en-GB"/>
              </w:rPr>
              <w:t>General information</w:t>
            </w:r>
            <w:bookmarkEnd w:id="628"/>
          </w:p>
        </w:tc>
      </w:tr>
      <w:tr w:rsidR="00394264" w:rsidRPr="0023354C" w:rsidTr="001013A5">
        <w:tc>
          <w:tcPr>
            <w:tcW w:w="4395" w:type="dxa"/>
          </w:tcPr>
          <w:p w:rsidR="00394264" w:rsidRPr="0023354C" w:rsidRDefault="00394264" w:rsidP="00A40AC6">
            <w:pPr>
              <w:rPr>
                <w:rFonts w:cs="Arial"/>
                <w:lang w:val="en-GB"/>
              </w:rPr>
            </w:pPr>
            <w:r w:rsidRPr="0023354C">
              <w:rPr>
                <w:rFonts w:cs="Arial"/>
                <w:lang w:val="en-GB"/>
              </w:rPr>
              <w:t>Formulation Type</w:t>
            </w:r>
          </w:p>
        </w:tc>
        <w:tc>
          <w:tcPr>
            <w:tcW w:w="4819" w:type="dxa"/>
          </w:tcPr>
          <w:p w:rsidR="00394264" w:rsidRPr="0023354C" w:rsidRDefault="00394264" w:rsidP="007A4235">
            <w:pPr>
              <w:pStyle w:val="BfRBBStandard"/>
              <w:jc w:val="left"/>
              <w:rPr>
                <w:lang w:val="en-GB"/>
              </w:rPr>
            </w:pPr>
            <w:r w:rsidRPr="0023354C">
              <w:rPr>
                <w:lang w:val="en-GB"/>
              </w:rPr>
              <w:t>Cereal grain bait (</w:t>
            </w:r>
            <w:r w:rsidR="007A4235" w:rsidRPr="0023354C">
              <w:rPr>
                <w:lang w:val="en-GB"/>
              </w:rPr>
              <w:t>cracked corn</w:t>
            </w:r>
            <w:r w:rsidRPr="0023354C">
              <w:rPr>
                <w:lang w:val="en-GB"/>
              </w:rPr>
              <w:t>)</w:t>
            </w:r>
          </w:p>
        </w:tc>
      </w:tr>
      <w:tr w:rsidR="00394264" w:rsidRPr="0023354C" w:rsidTr="001013A5">
        <w:tc>
          <w:tcPr>
            <w:tcW w:w="4395" w:type="dxa"/>
          </w:tcPr>
          <w:p w:rsidR="00394264" w:rsidRPr="0023354C" w:rsidRDefault="00394264" w:rsidP="00A40AC6">
            <w:pPr>
              <w:rPr>
                <w:rFonts w:cs="Arial"/>
                <w:lang w:val="en-GB"/>
              </w:rPr>
            </w:pPr>
            <w:r w:rsidRPr="0023354C">
              <w:rPr>
                <w:rFonts w:cs="Arial"/>
                <w:lang w:val="en-GB"/>
              </w:rPr>
              <w:t>Active substance(s) (incl. content)</w:t>
            </w:r>
          </w:p>
        </w:tc>
        <w:tc>
          <w:tcPr>
            <w:tcW w:w="4819" w:type="dxa"/>
          </w:tcPr>
          <w:p w:rsidR="00394264" w:rsidRPr="0023354C" w:rsidRDefault="00394264" w:rsidP="00394264">
            <w:pPr>
              <w:pStyle w:val="BfRBBStandard"/>
              <w:jc w:val="left"/>
              <w:rPr>
                <w:lang w:val="en-GB"/>
              </w:rPr>
            </w:pPr>
            <w:r w:rsidRPr="0023354C">
              <w:rPr>
                <w:lang w:val="en-GB"/>
              </w:rPr>
              <w:t>Brodifacoum (0.00</w:t>
            </w:r>
            <w:r w:rsidR="007A4235" w:rsidRPr="0023354C">
              <w:rPr>
                <w:lang w:val="en-GB"/>
              </w:rPr>
              <w:t>2</w:t>
            </w:r>
            <w:r w:rsidRPr="0023354C">
              <w:rPr>
                <w:lang w:val="en-GB"/>
              </w:rPr>
              <w:t>5% m/m)</w:t>
            </w:r>
          </w:p>
        </w:tc>
      </w:tr>
      <w:tr w:rsidR="001026A6" w:rsidRPr="0023354C" w:rsidTr="001013A5">
        <w:tc>
          <w:tcPr>
            <w:tcW w:w="4395" w:type="dxa"/>
          </w:tcPr>
          <w:p w:rsidR="001026A6" w:rsidRPr="0023354C" w:rsidRDefault="001026A6" w:rsidP="00A40AC6">
            <w:pPr>
              <w:rPr>
                <w:rFonts w:cs="Arial"/>
                <w:lang w:val="en-GB"/>
              </w:rPr>
            </w:pPr>
            <w:r w:rsidRPr="0023354C">
              <w:rPr>
                <w:rFonts w:cs="Arial"/>
                <w:lang w:val="en-GB"/>
              </w:rPr>
              <w:t>Category</w:t>
            </w:r>
          </w:p>
        </w:tc>
        <w:tc>
          <w:tcPr>
            <w:tcW w:w="4819" w:type="dxa"/>
          </w:tcPr>
          <w:p w:rsidR="001026A6" w:rsidRPr="0023354C" w:rsidRDefault="001026A6" w:rsidP="00A40AC6">
            <w:pPr>
              <w:rPr>
                <w:rFonts w:cs="Arial"/>
                <w:lang w:val="en-GB"/>
              </w:rPr>
            </w:pPr>
          </w:p>
        </w:tc>
      </w:tr>
    </w:tbl>
    <w:p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026A6" w:rsidRPr="0023354C" w:rsidTr="008700F2">
        <w:trPr>
          <w:tblHeader/>
        </w:trPr>
        <w:tc>
          <w:tcPr>
            <w:tcW w:w="9214" w:type="dxa"/>
            <w:gridSpan w:val="5"/>
            <w:tcBorders>
              <w:top w:val="single" w:sz="12" w:space="0" w:color="000000"/>
              <w:left w:val="nil"/>
              <w:bottom w:val="nil"/>
              <w:right w:val="nil"/>
            </w:tcBorders>
          </w:tcPr>
          <w:p w:rsidR="001026A6" w:rsidRPr="0023354C" w:rsidRDefault="001026A6" w:rsidP="00A40AC6">
            <w:pPr>
              <w:rPr>
                <w:rFonts w:cs="Arial"/>
                <w:b/>
                <w:snapToGrid w:val="0"/>
                <w:lang w:val="en-GB"/>
              </w:rPr>
            </w:pPr>
            <w:bookmarkStart w:id="629" w:name="_Toc303783694"/>
            <w:r w:rsidRPr="0023354C">
              <w:rPr>
                <w:rFonts w:cs="Arial"/>
                <w:b/>
                <w:snapToGrid w:val="0"/>
                <w:lang w:val="en-GB"/>
              </w:rPr>
              <w:t>Acute toxicity, irritancy and skin sensitisation of the preparation (Annex IIIB, point 6.1, 6.2, 6.3)</w:t>
            </w:r>
            <w:bookmarkEnd w:id="629"/>
          </w:p>
        </w:tc>
      </w:tr>
      <w:tr w:rsidR="00394264" w:rsidRPr="0023354C" w:rsidTr="008700F2">
        <w:tc>
          <w:tcPr>
            <w:tcW w:w="4394" w:type="dxa"/>
            <w:tcBorders>
              <w:top w:val="nil"/>
              <w:left w:val="nil"/>
              <w:bottom w:val="dotted" w:sz="4" w:space="0" w:color="auto"/>
              <w:right w:val="nil"/>
            </w:tcBorders>
          </w:tcPr>
          <w:p w:rsidR="00394264" w:rsidRPr="0023354C" w:rsidRDefault="00394264" w:rsidP="00A40AC6">
            <w:pPr>
              <w:rPr>
                <w:rFonts w:cs="Arial"/>
                <w:lang w:val="en-GB"/>
              </w:rPr>
            </w:pPr>
            <w:r w:rsidRPr="0023354C">
              <w:rPr>
                <w:rFonts w:cs="Arial"/>
                <w:lang w:val="en-GB"/>
              </w:rPr>
              <w:t>Rat LD50 oral (OECD 420)</w:t>
            </w:r>
          </w:p>
        </w:tc>
        <w:tc>
          <w:tcPr>
            <w:tcW w:w="3402" w:type="dxa"/>
            <w:tcBorders>
              <w:top w:val="nil"/>
              <w:left w:val="nil"/>
              <w:bottom w:val="dotted" w:sz="4" w:space="0" w:color="auto"/>
              <w:right w:val="nil"/>
            </w:tcBorders>
          </w:tcPr>
          <w:p w:rsidR="00394264" w:rsidRPr="0023354C" w:rsidRDefault="00394264" w:rsidP="00394264">
            <w:pPr>
              <w:pStyle w:val="BfRBBStandard"/>
              <w:jc w:val="left"/>
              <w:rPr>
                <w:lang w:val="en-GB"/>
              </w:rPr>
            </w:pPr>
            <w:r w:rsidRPr="0023354C">
              <w:rPr>
                <w:lang w:val="en-GB"/>
              </w:rPr>
              <w:t>&gt; 2 000 mg/kg bw</w:t>
            </w:r>
          </w:p>
        </w:tc>
        <w:tc>
          <w:tcPr>
            <w:tcW w:w="426" w:type="dxa"/>
            <w:tcBorders>
              <w:top w:val="nil"/>
              <w:left w:val="nil"/>
              <w:bottom w:val="dotted" w:sz="4" w:space="0" w:color="auto"/>
              <w:right w:val="nil"/>
            </w:tcBorders>
          </w:tcPr>
          <w:p w:rsidR="00394264" w:rsidRPr="0023354C" w:rsidRDefault="00394264" w:rsidP="00A40AC6">
            <w:pPr>
              <w:rPr>
                <w:rFonts w:cs="Arial"/>
                <w:lang w:val="en-GB"/>
              </w:rPr>
            </w:pPr>
          </w:p>
        </w:tc>
        <w:tc>
          <w:tcPr>
            <w:tcW w:w="284" w:type="dxa"/>
            <w:tcBorders>
              <w:top w:val="nil"/>
              <w:left w:val="nil"/>
              <w:bottom w:val="dotted" w:sz="4" w:space="0" w:color="auto"/>
              <w:right w:val="nil"/>
            </w:tcBorders>
          </w:tcPr>
          <w:p w:rsidR="00394264" w:rsidRPr="0023354C" w:rsidRDefault="00394264" w:rsidP="00A40AC6">
            <w:pPr>
              <w:rPr>
                <w:rFonts w:cs="Arial"/>
                <w:lang w:val="en-GB"/>
              </w:rPr>
            </w:pPr>
          </w:p>
        </w:tc>
        <w:tc>
          <w:tcPr>
            <w:tcW w:w="708" w:type="dxa"/>
            <w:tcBorders>
              <w:top w:val="nil"/>
              <w:left w:val="nil"/>
              <w:bottom w:val="dotted" w:sz="4" w:space="0" w:color="auto"/>
              <w:right w:val="nil"/>
            </w:tcBorders>
          </w:tcPr>
          <w:p w:rsidR="00394264" w:rsidRPr="0023354C" w:rsidRDefault="00394264" w:rsidP="00A40AC6">
            <w:pPr>
              <w:rPr>
                <w:rFonts w:cs="Arial"/>
                <w:lang w:val="en-GB"/>
              </w:rPr>
            </w:pPr>
          </w:p>
        </w:tc>
      </w:tr>
      <w:tr w:rsidR="00394264" w:rsidRPr="0023354C" w:rsidTr="008700F2">
        <w:tc>
          <w:tcPr>
            <w:tcW w:w="4394" w:type="dxa"/>
            <w:tcBorders>
              <w:top w:val="dotted" w:sz="4" w:space="0" w:color="auto"/>
              <w:left w:val="nil"/>
              <w:bottom w:val="dotted" w:sz="4" w:space="0" w:color="auto"/>
              <w:right w:val="nil"/>
            </w:tcBorders>
          </w:tcPr>
          <w:p w:rsidR="00394264" w:rsidRPr="0023354C" w:rsidRDefault="00394264" w:rsidP="00A40AC6">
            <w:pPr>
              <w:rPr>
                <w:rFonts w:cs="Arial"/>
                <w:lang w:val="en-GB"/>
              </w:rPr>
            </w:pPr>
            <w:r w:rsidRPr="0023354C">
              <w:rPr>
                <w:rFonts w:cs="Arial"/>
                <w:lang w:val="en-GB"/>
              </w:rPr>
              <w:t>Rat LD50 dermal (OECD 402)</w:t>
            </w:r>
          </w:p>
        </w:tc>
        <w:tc>
          <w:tcPr>
            <w:tcW w:w="3402" w:type="dxa"/>
            <w:tcBorders>
              <w:top w:val="dotted" w:sz="4" w:space="0" w:color="auto"/>
              <w:left w:val="nil"/>
              <w:bottom w:val="dotted" w:sz="4" w:space="0" w:color="auto"/>
              <w:right w:val="nil"/>
            </w:tcBorders>
          </w:tcPr>
          <w:p w:rsidR="00394264" w:rsidRPr="0023354C" w:rsidRDefault="00394264" w:rsidP="00394264">
            <w:pPr>
              <w:pStyle w:val="BfRBBStandard"/>
              <w:jc w:val="left"/>
              <w:rPr>
                <w:lang w:val="en-GB"/>
              </w:rPr>
            </w:pPr>
            <w:r w:rsidRPr="0023354C">
              <w:rPr>
                <w:lang w:val="en-GB"/>
              </w:rPr>
              <w:t>&gt; 2 000 mg/kg bw</w:t>
            </w:r>
          </w:p>
        </w:tc>
        <w:tc>
          <w:tcPr>
            <w:tcW w:w="426"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r>
      <w:tr w:rsidR="00394264" w:rsidRPr="0023354C" w:rsidTr="008700F2">
        <w:tc>
          <w:tcPr>
            <w:tcW w:w="4394" w:type="dxa"/>
            <w:tcBorders>
              <w:top w:val="dotted" w:sz="4" w:space="0" w:color="auto"/>
              <w:left w:val="nil"/>
              <w:bottom w:val="dotted" w:sz="4" w:space="0" w:color="auto"/>
              <w:right w:val="nil"/>
            </w:tcBorders>
          </w:tcPr>
          <w:p w:rsidR="00394264" w:rsidRPr="0023354C" w:rsidRDefault="00394264" w:rsidP="00A40AC6">
            <w:pPr>
              <w:rPr>
                <w:rFonts w:cs="Arial"/>
                <w:lang w:val="en-GB"/>
              </w:rPr>
            </w:pPr>
            <w:r w:rsidRPr="0023354C">
              <w:rPr>
                <w:rFonts w:cs="Arial"/>
                <w:lang w:val="en-GB"/>
              </w:rPr>
              <w:t>Rat LC50 inhalation (OECD 403)</w:t>
            </w:r>
          </w:p>
        </w:tc>
        <w:tc>
          <w:tcPr>
            <w:tcW w:w="3402" w:type="dxa"/>
            <w:tcBorders>
              <w:top w:val="dotted" w:sz="4" w:space="0" w:color="auto"/>
              <w:left w:val="nil"/>
              <w:bottom w:val="dotted" w:sz="4" w:space="0" w:color="auto"/>
              <w:right w:val="nil"/>
            </w:tcBorders>
          </w:tcPr>
          <w:p w:rsidR="00394264" w:rsidRPr="0023354C" w:rsidRDefault="00394264" w:rsidP="00394264">
            <w:pPr>
              <w:pStyle w:val="BfRBBStandard"/>
              <w:jc w:val="left"/>
              <w:rPr>
                <w:lang w:val="en-GB"/>
              </w:rPr>
            </w:pPr>
            <w:r w:rsidRPr="0023354C">
              <w:rPr>
                <w:lang w:val="en-GB"/>
              </w:rPr>
              <w:t>No data submitted</w:t>
            </w:r>
          </w:p>
        </w:tc>
        <w:tc>
          <w:tcPr>
            <w:tcW w:w="426"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r>
      <w:tr w:rsidR="00394264" w:rsidRPr="0023354C" w:rsidTr="008700F2">
        <w:tc>
          <w:tcPr>
            <w:tcW w:w="4394" w:type="dxa"/>
            <w:tcBorders>
              <w:top w:val="dotted" w:sz="4" w:space="0" w:color="auto"/>
              <w:left w:val="nil"/>
              <w:bottom w:val="dotted" w:sz="4" w:space="0" w:color="auto"/>
              <w:right w:val="nil"/>
            </w:tcBorders>
          </w:tcPr>
          <w:p w:rsidR="00394264" w:rsidRPr="0023354C" w:rsidRDefault="00394264" w:rsidP="00A40AC6">
            <w:pPr>
              <w:rPr>
                <w:rFonts w:cs="Arial"/>
                <w:lang w:val="en-GB"/>
              </w:rPr>
            </w:pPr>
            <w:r w:rsidRPr="0023354C">
              <w:rPr>
                <w:rFonts w:cs="Arial"/>
                <w:lang w:val="en-GB"/>
              </w:rPr>
              <w:t>Skin irritation (OECD 404)</w:t>
            </w:r>
          </w:p>
        </w:tc>
        <w:tc>
          <w:tcPr>
            <w:tcW w:w="3402" w:type="dxa"/>
            <w:tcBorders>
              <w:top w:val="dotted" w:sz="4" w:space="0" w:color="auto"/>
              <w:left w:val="nil"/>
              <w:bottom w:val="dotted" w:sz="4" w:space="0" w:color="auto"/>
              <w:right w:val="nil"/>
            </w:tcBorders>
          </w:tcPr>
          <w:p w:rsidR="00394264" w:rsidRPr="0023354C" w:rsidRDefault="00394264" w:rsidP="00394264">
            <w:pPr>
              <w:pStyle w:val="BfRBBStandard"/>
              <w:jc w:val="left"/>
              <w:rPr>
                <w:lang w:val="en-GB"/>
              </w:rPr>
            </w:pPr>
            <w:r w:rsidRPr="0023354C">
              <w:rPr>
                <w:lang w:val="en-GB"/>
              </w:rPr>
              <w:t>Non irritant</w:t>
            </w:r>
          </w:p>
        </w:tc>
        <w:tc>
          <w:tcPr>
            <w:tcW w:w="426"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r>
      <w:tr w:rsidR="00394264" w:rsidRPr="0023354C" w:rsidTr="008700F2">
        <w:tc>
          <w:tcPr>
            <w:tcW w:w="4394" w:type="dxa"/>
            <w:tcBorders>
              <w:top w:val="dotted" w:sz="4" w:space="0" w:color="auto"/>
              <w:left w:val="nil"/>
              <w:bottom w:val="dotted" w:sz="4" w:space="0" w:color="auto"/>
              <w:right w:val="nil"/>
            </w:tcBorders>
          </w:tcPr>
          <w:p w:rsidR="00394264" w:rsidRPr="0023354C" w:rsidRDefault="00394264" w:rsidP="00A40AC6">
            <w:pPr>
              <w:rPr>
                <w:rFonts w:cs="Arial"/>
                <w:lang w:val="en-GB"/>
              </w:rPr>
            </w:pPr>
            <w:r w:rsidRPr="0023354C">
              <w:rPr>
                <w:rFonts w:cs="Arial"/>
                <w:lang w:val="en-GB"/>
              </w:rPr>
              <w:t>Eye irritation (OECD 405)</w:t>
            </w:r>
          </w:p>
        </w:tc>
        <w:tc>
          <w:tcPr>
            <w:tcW w:w="3402" w:type="dxa"/>
            <w:tcBorders>
              <w:top w:val="dotted" w:sz="4" w:space="0" w:color="auto"/>
              <w:left w:val="nil"/>
              <w:bottom w:val="dotted" w:sz="4" w:space="0" w:color="auto"/>
              <w:right w:val="nil"/>
            </w:tcBorders>
          </w:tcPr>
          <w:p w:rsidR="00394264" w:rsidRPr="0023354C" w:rsidRDefault="00394264" w:rsidP="00394264">
            <w:pPr>
              <w:pStyle w:val="BfRBBStandard"/>
              <w:jc w:val="left"/>
              <w:rPr>
                <w:lang w:val="en-GB"/>
              </w:rPr>
            </w:pPr>
            <w:r w:rsidRPr="0023354C">
              <w:rPr>
                <w:lang w:val="en-GB"/>
              </w:rPr>
              <w:t>Non irritant</w:t>
            </w:r>
          </w:p>
        </w:tc>
        <w:tc>
          <w:tcPr>
            <w:tcW w:w="426"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r>
      <w:tr w:rsidR="00394264" w:rsidRPr="0023354C" w:rsidTr="008700F2">
        <w:tc>
          <w:tcPr>
            <w:tcW w:w="4394" w:type="dxa"/>
            <w:tcBorders>
              <w:top w:val="dotted" w:sz="4" w:space="0" w:color="auto"/>
              <w:left w:val="nil"/>
              <w:bottom w:val="single" w:sz="12" w:space="0" w:color="000000"/>
              <w:right w:val="nil"/>
            </w:tcBorders>
          </w:tcPr>
          <w:p w:rsidR="00394264" w:rsidRPr="0023354C" w:rsidRDefault="00394264" w:rsidP="00A40AC6">
            <w:pPr>
              <w:rPr>
                <w:rFonts w:cs="Arial"/>
                <w:lang w:val="en-GB"/>
              </w:rPr>
            </w:pPr>
            <w:r w:rsidRPr="0023354C">
              <w:rPr>
                <w:rFonts w:cs="Arial"/>
                <w:lang w:val="en-GB"/>
              </w:rPr>
              <w:t>Skin sensitisation (OECD 429; LLNA)</w:t>
            </w:r>
          </w:p>
        </w:tc>
        <w:tc>
          <w:tcPr>
            <w:tcW w:w="3402" w:type="dxa"/>
            <w:tcBorders>
              <w:top w:val="dotted" w:sz="4" w:space="0" w:color="auto"/>
              <w:left w:val="nil"/>
              <w:bottom w:val="single" w:sz="12" w:space="0" w:color="000000"/>
              <w:right w:val="nil"/>
            </w:tcBorders>
          </w:tcPr>
          <w:p w:rsidR="00394264" w:rsidRPr="0023354C" w:rsidRDefault="00394264" w:rsidP="00394264">
            <w:pPr>
              <w:pStyle w:val="BfRBBStandard"/>
              <w:jc w:val="left"/>
              <w:rPr>
                <w:lang w:val="en-GB"/>
              </w:rPr>
            </w:pPr>
            <w:r w:rsidRPr="0023354C">
              <w:rPr>
                <w:lang w:val="en-GB"/>
              </w:rPr>
              <w:t>Non sensitizing</w:t>
            </w:r>
          </w:p>
        </w:tc>
        <w:tc>
          <w:tcPr>
            <w:tcW w:w="426" w:type="dxa"/>
            <w:tcBorders>
              <w:top w:val="dotted" w:sz="4" w:space="0" w:color="auto"/>
              <w:left w:val="nil"/>
              <w:bottom w:val="single" w:sz="12" w:space="0" w:color="000000"/>
              <w:right w:val="nil"/>
            </w:tcBorders>
          </w:tcPr>
          <w:p w:rsidR="00394264" w:rsidRPr="0023354C" w:rsidRDefault="00394264" w:rsidP="00A40AC6">
            <w:pPr>
              <w:rPr>
                <w:rFonts w:cs="Arial"/>
                <w:lang w:val="en-GB"/>
              </w:rPr>
            </w:pPr>
          </w:p>
        </w:tc>
        <w:tc>
          <w:tcPr>
            <w:tcW w:w="284" w:type="dxa"/>
            <w:tcBorders>
              <w:top w:val="dotted" w:sz="4" w:space="0" w:color="auto"/>
              <w:left w:val="nil"/>
              <w:bottom w:val="single" w:sz="12" w:space="0" w:color="000000"/>
              <w:right w:val="nil"/>
            </w:tcBorders>
          </w:tcPr>
          <w:p w:rsidR="00394264" w:rsidRPr="0023354C" w:rsidRDefault="00394264" w:rsidP="00A40AC6">
            <w:pPr>
              <w:rPr>
                <w:rFonts w:cs="Arial"/>
                <w:lang w:val="en-GB"/>
              </w:rPr>
            </w:pPr>
          </w:p>
        </w:tc>
        <w:tc>
          <w:tcPr>
            <w:tcW w:w="708" w:type="dxa"/>
            <w:tcBorders>
              <w:top w:val="dotted" w:sz="4" w:space="0" w:color="auto"/>
              <w:left w:val="nil"/>
              <w:bottom w:val="single" w:sz="12" w:space="0" w:color="000000"/>
              <w:right w:val="nil"/>
            </w:tcBorders>
          </w:tcPr>
          <w:p w:rsidR="00394264" w:rsidRPr="0023354C" w:rsidRDefault="00394264" w:rsidP="00A40AC6">
            <w:pPr>
              <w:rPr>
                <w:rFonts w:cs="Arial"/>
                <w:lang w:val="en-GB"/>
              </w:rPr>
            </w:pPr>
          </w:p>
        </w:tc>
      </w:tr>
    </w:tbl>
    <w:p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026A6" w:rsidRPr="0023354C" w:rsidTr="001013A5">
        <w:trPr>
          <w:tblHeader/>
        </w:trPr>
        <w:tc>
          <w:tcPr>
            <w:tcW w:w="9214" w:type="dxa"/>
            <w:gridSpan w:val="5"/>
            <w:tcBorders>
              <w:top w:val="single" w:sz="12" w:space="0" w:color="000000"/>
              <w:left w:val="nil"/>
              <w:bottom w:val="single" w:sz="6" w:space="0" w:color="000000"/>
              <w:right w:val="nil"/>
            </w:tcBorders>
          </w:tcPr>
          <w:p w:rsidR="001026A6" w:rsidRPr="0023354C" w:rsidRDefault="001026A6" w:rsidP="00A40AC6">
            <w:pPr>
              <w:rPr>
                <w:rFonts w:cs="Arial"/>
                <w:b/>
                <w:lang w:val="en-GB"/>
              </w:rPr>
            </w:pPr>
            <w:bookmarkStart w:id="630" w:name="_Toc303783695"/>
            <w:r w:rsidRPr="0023354C">
              <w:rPr>
                <w:rFonts w:cs="Arial"/>
                <w:b/>
                <w:snapToGrid w:val="0"/>
                <w:lang w:val="en-GB"/>
              </w:rPr>
              <w:t>Additional toxicological information (e.g. Annex IIIB, point 6.5, 6.7)</w:t>
            </w:r>
            <w:bookmarkEnd w:id="630"/>
          </w:p>
        </w:tc>
      </w:tr>
      <w:tr w:rsidR="00394264" w:rsidRPr="0023354C" w:rsidTr="001013A5">
        <w:tc>
          <w:tcPr>
            <w:tcW w:w="4394" w:type="dxa"/>
            <w:tcBorders>
              <w:top w:val="nil"/>
              <w:left w:val="nil"/>
              <w:bottom w:val="nil"/>
              <w:right w:val="nil"/>
            </w:tcBorders>
          </w:tcPr>
          <w:p w:rsidR="00394264" w:rsidRPr="0023354C" w:rsidRDefault="00394264" w:rsidP="00A40AC6">
            <w:pPr>
              <w:rPr>
                <w:rFonts w:cs="Arial"/>
                <w:lang w:val="en-GB"/>
              </w:rPr>
            </w:pPr>
            <w:r w:rsidRPr="0023354C">
              <w:rPr>
                <w:rFonts w:cs="Arial"/>
                <w:lang w:val="en-GB"/>
              </w:rPr>
              <w:t>Short-term toxicity studies</w:t>
            </w:r>
          </w:p>
        </w:tc>
        <w:tc>
          <w:tcPr>
            <w:tcW w:w="3402" w:type="dxa"/>
            <w:tcBorders>
              <w:top w:val="nil"/>
              <w:left w:val="nil"/>
              <w:bottom w:val="nil"/>
              <w:right w:val="nil"/>
            </w:tcBorders>
          </w:tcPr>
          <w:p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rsidR="00394264" w:rsidRPr="0023354C" w:rsidRDefault="00394264" w:rsidP="00394264">
            <w:pPr>
              <w:pStyle w:val="BfRBBStandard"/>
              <w:jc w:val="left"/>
              <w:rPr>
                <w:lang w:val="en-GB"/>
              </w:rPr>
            </w:pPr>
          </w:p>
        </w:tc>
        <w:tc>
          <w:tcPr>
            <w:tcW w:w="284" w:type="dxa"/>
            <w:tcBorders>
              <w:top w:val="nil"/>
              <w:left w:val="nil"/>
              <w:bottom w:val="nil"/>
              <w:right w:val="nil"/>
            </w:tcBorders>
          </w:tcPr>
          <w:p w:rsidR="00394264" w:rsidRPr="0023354C" w:rsidRDefault="00394264" w:rsidP="00394264">
            <w:pPr>
              <w:pStyle w:val="BfRBBStandard"/>
              <w:jc w:val="left"/>
              <w:rPr>
                <w:lang w:val="en-GB"/>
              </w:rPr>
            </w:pPr>
          </w:p>
        </w:tc>
        <w:tc>
          <w:tcPr>
            <w:tcW w:w="708" w:type="dxa"/>
            <w:tcBorders>
              <w:top w:val="nil"/>
              <w:left w:val="nil"/>
              <w:bottom w:val="nil"/>
              <w:right w:val="nil"/>
            </w:tcBorders>
          </w:tcPr>
          <w:p w:rsidR="00394264" w:rsidRPr="0023354C" w:rsidRDefault="00394264" w:rsidP="00394264">
            <w:pPr>
              <w:pStyle w:val="BfRBBStandard"/>
              <w:jc w:val="left"/>
              <w:rPr>
                <w:lang w:val="en-GB"/>
              </w:rPr>
            </w:pPr>
          </w:p>
        </w:tc>
      </w:tr>
      <w:tr w:rsidR="00394264" w:rsidRPr="0023354C" w:rsidTr="001013A5">
        <w:tc>
          <w:tcPr>
            <w:tcW w:w="4394" w:type="dxa"/>
            <w:tcBorders>
              <w:top w:val="nil"/>
              <w:left w:val="nil"/>
              <w:bottom w:val="nil"/>
              <w:right w:val="nil"/>
            </w:tcBorders>
          </w:tcPr>
          <w:p w:rsidR="00394264" w:rsidRPr="0023354C" w:rsidRDefault="00394264" w:rsidP="00A40AC6">
            <w:pPr>
              <w:rPr>
                <w:rFonts w:cs="Arial"/>
                <w:lang w:val="en-GB"/>
              </w:rPr>
            </w:pPr>
            <w:r w:rsidRPr="0023354C">
              <w:rPr>
                <w:rFonts w:cs="Arial"/>
                <w:lang w:val="en-GB"/>
              </w:rPr>
              <w:t>Toxicological data on active substance(s)</w:t>
            </w:r>
            <w:r w:rsidRPr="0023354C">
              <w:rPr>
                <w:rFonts w:cs="Arial"/>
                <w:lang w:val="en-GB"/>
              </w:rPr>
              <w:br/>
              <w:t>(not tested with the preparation)</w:t>
            </w:r>
          </w:p>
        </w:tc>
        <w:tc>
          <w:tcPr>
            <w:tcW w:w="3402" w:type="dxa"/>
            <w:tcBorders>
              <w:top w:val="nil"/>
              <w:left w:val="nil"/>
              <w:bottom w:val="nil"/>
              <w:right w:val="nil"/>
            </w:tcBorders>
          </w:tcPr>
          <w:p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rsidR="00394264" w:rsidRPr="0023354C" w:rsidRDefault="00394264" w:rsidP="00394264">
            <w:pPr>
              <w:pStyle w:val="BfRBBStandard"/>
              <w:jc w:val="left"/>
              <w:rPr>
                <w:lang w:val="en-GB"/>
              </w:rPr>
            </w:pPr>
          </w:p>
        </w:tc>
        <w:tc>
          <w:tcPr>
            <w:tcW w:w="284" w:type="dxa"/>
            <w:tcBorders>
              <w:top w:val="nil"/>
              <w:left w:val="nil"/>
              <w:bottom w:val="nil"/>
              <w:right w:val="nil"/>
            </w:tcBorders>
          </w:tcPr>
          <w:p w:rsidR="00394264" w:rsidRPr="0023354C" w:rsidRDefault="00394264" w:rsidP="00394264">
            <w:pPr>
              <w:pStyle w:val="BfRBBStandard"/>
              <w:jc w:val="left"/>
              <w:rPr>
                <w:lang w:val="en-GB"/>
              </w:rPr>
            </w:pPr>
          </w:p>
        </w:tc>
        <w:tc>
          <w:tcPr>
            <w:tcW w:w="708" w:type="dxa"/>
            <w:tcBorders>
              <w:top w:val="nil"/>
              <w:left w:val="nil"/>
              <w:bottom w:val="nil"/>
              <w:right w:val="nil"/>
            </w:tcBorders>
          </w:tcPr>
          <w:p w:rsidR="00394264" w:rsidRPr="0023354C" w:rsidRDefault="00394264" w:rsidP="00394264">
            <w:pPr>
              <w:pStyle w:val="BfRBBStandard"/>
              <w:jc w:val="left"/>
              <w:rPr>
                <w:lang w:val="en-GB"/>
              </w:rPr>
            </w:pPr>
          </w:p>
        </w:tc>
      </w:tr>
      <w:tr w:rsidR="00394264" w:rsidRPr="0023354C" w:rsidTr="001013A5">
        <w:tc>
          <w:tcPr>
            <w:tcW w:w="4394" w:type="dxa"/>
            <w:tcBorders>
              <w:top w:val="nil"/>
              <w:left w:val="nil"/>
              <w:bottom w:val="nil"/>
              <w:right w:val="nil"/>
            </w:tcBorders>
          </w:tcPr>
          <w:p w:rsidR="00394264" w:rsidRPr="0023354C" w:rsidRDefault="00394264" w:rsidP="00A40AC6">
            <w:pPr>
              <w:rPr>
                <w:rFonts w:cs="Arial"/>
                <w:lang w:val="en-GB"/>
              </w:rPr>
            </w:pPr>
          </w:p>
        </w:tc>
        <w:tc>
          <w:tcPr>
            <w:tcW w:w="3402" w:type="dxa"/>
            <w:tcBorders>
              <w:top w:val="nil"/>
              <w:left w:val="nil"/>
              <w:bottom w:val="nil"/>
              <w:right w:val="nil"/>
            </w:tcBorders>
          </w:tcPr>
          <w:p w:rsidR="00394264" w:rsidRPr="0023354C" w:rsidRDefault="00394264" w:rsidP="00394264">
            <w:pPr>
              <w:pStyle w:val="BfRBBStandard"/>
              <w:jc w:val="left"/>
              <w:rPr>
                <w:lang w:val="en-GB"/>
              </w:rPr>
            </w:pPr>
          </w:p>
        </w:tc>
        <w:tc>
          <w:tcPr>
            <w:tcW w:w="426" w:type="dxa"/>
            <w:tcBorders>
              <w:top w:val="nil"/>
              <w:left w:val="nil"/>
              <w:bottom w:val="nil"/>
              <w:right w:val="nil"/>
            </w:tcBorders>
          </w:tcPr>
          <w:p w:rsidR="00394264" w:rsidRPr="0023354C" w:rsidRDefault="00394264" w:rsidP="00394264">
            <w:pPr>
              <w:pStyle w:val="BfRBBStandard"/>
              <w:jc w:val="left"/>
              <w:rPr>
                <w:lang w:val="en-GB"/>
              </w:rPr>
            </w:pPr>
          </w:p>
        </w:tc>
        <w:tc>
          <w:tcPr>
            <w:tcW w:w="284" w:type="dxa"/>
            <w:tcBorders>
              <w:top w:val="nil"/>
              <w:left w:val="nil"/>
              <w:bottom w:val="nil"/>
              <w:right w:val="nil"/>
            </w:tcBorders>
          </w:tcPr>
          <w:p w:rsidR="00394264" w:rsidRPr="0023354C" w:rsidRDefault="00394264" w:rsidP="00394264">
            <w:pPr>
              <w:pStyle w:val="BfRBBStandard"/>
              <w:jc w:val="left"/>
              <w:rPr>
                <w:lang w:val="en-GB"/>
              </w:rPr>
            </w:pPr>
          </w:p>
        </w:tc>
        <w:tc>
          <w:tcPr>
            <w:tcW w:w="708" w:type="dxa"/>
            <w:tcBorders>
              <w:top w:val="nil"/>
              <w:left w:val="nil"/>
              <w:bottom w:val="nil"/>
              <w:right w:val="nil"/>
            </w:tcBorders>
          </w:tcPr>
          <w:p w:rsidR="00394264" w:rsidRPr="0023354C" w:rsidRDefault="00394264" w:rsidP="00394264">
            <w:pPr>
              <w:pStyle w:val="BfRBBStandard"/>
              <w:jc w:val="left"/>
              <w:rPr>
                <w:lang w:val="en-GB"/>
              </w:rPr>
            </w:pPr>
          </w:p>
        </w:tc>
      </w:tr>
      <w:tr w:rsidR="00394264" w:rsidRPr="0023354C" w:rsidTr="001013A5">
        <w:tc>
          <w:tcPr>
            <w:tcW w:w="4394" w:type="dxa"/>
            <w:tcBorders>
              <w:top w:val="nil"/>
              <w:left w:val="nil"/>
              <w:bottom w:val="nil"/>
              <w:right w:val="nil"/>
            </w:tcBorders>
          </w:tcPr>
          <w:p w:rsidR="00394264" w:rsidRPr="0023354C" w:rsidRDefault="00394264" w:rsidP="00A40AC6">
            <w:pPr>
              <w:rPr>
                <w:rFonts w:cs="Arial"/>
                <w:lang w:val="en-GB"/>
              </w:rPr>
            </w:pPr>
            <w:r w:rsidRPr="0023354C">
              <w:rPr>
                <w:rFonts w:cs="Arial"/>
                <w:lang w:val="en-GB"/>
              </w:rPr>
              <w:t>Toxicological data on non-active substance(s)</w:t>
            </w:r>
            <w:r w:rsidRPr="0023354C">
              <w:rPr>
                <w:rFonts w:cs="Arial"/>
                <w:lang w:val="en-GB"/>
              </w:rPr>
              <w:br/>
              <w:t>(not tested with the preparation)</w:t>
            </w:r>
          </w:p>
        </w:tc>
        <w:tc>
          <w:tcPr>
            <w:tcW w:w="3402" w:type="dxa"/>
            <w:tcBorders>
              <w:top w:val="nil"/>
              <w:left w:val="nil"/>
              <w:bottom w:val="nil"/>
              <w:right w:val="nil"/>
            </w:tcBorders>
          </w:tcPr>
          <w:p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rsidR="00394264" w:rsidRPr="0023354C" w:rsidRDefault="00394264" w:rsidP="00394264">
            <w:pPr>
              <w:pStyle w:val="BfRBBStandard"/>
              <w:jc w:val="left"/>
              <w:rPr>
                <w:lang w:val="en-GB"/>
              </w:rPr>
            </w:pPr>
          </w:p>
        </w:tc>
        <w:tc>
          <w:tcPr>
            <w:tcW w:w="284" w:type="dxa"/>
            <w:tcBorders>
              <w:top w:val="nil"/>
              <w:left w:val="nil"/>
              <w:bottom w:val="nil"/>
              <w:right w:val="nil"/>
            </w:tcBorders>
          </w:tcPr>
          <w:p w:rsidR="00394264" w:rsidRPr="0023354C" w:rsidRDefault="00394264" w:rsidP="00394264">
            <w:pPr>
              <w:pStyle w:val="BfRBBStandard"/>
              <w:jc w:val="left"/>
              <w:rPr>
                <w:lang w:val="en-GB"/>
              </w:rPr>
            </w:pPr>
          </w:p>
        </w:tc>
        <w:tc>
          <w:tcPr>
            <w:tcW w:w="708" w:type="dxa"/>
            <w:tcBorders>
              <w:top w:val="nil"/>
              <w:left w:val="nil"/>
              <w:bottom w:val="nil"/>
              <w:right w:val="nil"/>
            </w:tcBorders>
          </w:tcPr>
          <w:p w:rsidR="00394264" w:rsidRPr="0023354C" w:rsidRDefault="00394264" w:rsidP="00394264">
            <w:pPr>
              <w:pStyle w:val="BfRBBStandard"/>
              <w:jc w:val="left"/>
              <w:rPr>
                <w:lang w:val="en-GB"/>
              </w:rPr>
            </w:pPr>
          </w:p>
        </w:tc>
      </w:tr>
      <w:tr w:rsidR="00394264" w:rsidRPr="0023354C" w:rsidTr="001013A5">
        <w:tc>
          <w:tcPr>
            <w:tcW w:w="4394" w:type="dxa"/>
            <w:tcBorders>
              <w:top w:val="nil"/>
              <w:left w:val="nil"/>
              <w:bottom w:val="nil"/>
              <w:right w:val="nil"/>
            </w:tcBorders>
          </w:tcPr>
          <w:p w:rsidR="00394264" w:rsidRPr="0023354C" w:rsidRDefault="00394264" w:rsidP="00A40AC6">
            <w:pPr>
              <w:rPr>
                <w:rFonts w:cs="Arial"/>
                <w:lang w:val="en-GB"/>
              </w:rPr>
            </w:pPr>
          </w:p>
        </w:tc>
        <w:tc>
          <w:tcPr>
            <w:tcW w:w="3402" w:type="dxa"/>
            <w:tcBorders>
              <w:top w:val="nil"/>
              <w:left w:val="nil"/>
              <w:bottom w:val="nil"/>
              <w:right w:val="nil"/>
            </w:tcBorders>
          </w:tcPr>
          <w:p w:rsidR="00394264" w:rsidRPr="0023354C" w:rsidRDefault="00394264" w:rsidP="00394264">
            <w:pPr>
              <w:pStyle w:val="BfRBBStandard"/>
              <w:jc w:val="left"/>
              <w:rPr>
                <w:lang w:val="en-GB"/>
              </w:rPr>
            </w:pPr>
          </w:p>
        </w:tc>
        <w:tc>
          <w:tcPr>
            <w:tcW w:w="426" w:type="dxa"/>
            <w:tcBorders>
              <w:top w:val="nil"/>
              <w:left w:val="nil"/>
              <w:bottom w:val="nil"/>
              <w:right w:val="nil"/>
            </w:tcBorders>
          </w:tcPr>
          <w:p w:rsidR="00394264" w:rsidRPr="0023354C" w:rsidRDefault="00394264" w:rsidP="00394264">
            <w:pPr>
              <w:pStyle w:val="BfRBBStandard"/>
              <w:jc w:val="left"/>
              <w:rPr>
                <w:lang w:val="en-GB"/>
              </w:rPr>
            </w:pPr>
          </w:p>
        </w:tc>
        <w:tc>
          <w:tcPr>
            <w:tcW w:w="284" w:type="dxa"/>
            <w:tcBorders>
              <w:top w:val="nil"/>
              <w:left w:val="nil"/>
              <w:bottom w:val="nil"/>
              <w:right w:val="nil"/>
            </w:tcBorders>
          </w:tcPr>
          <w:p w:rsidR="00394264" w:rsidRPr="0023354C" w:rsidRDefault="00394264" w:rsidP="00394264">
            <w:pPr>
              <w:pStyle w:val="BfRBBStandard"/>
              <w:jc w:val="left"/>
              <w:rPr>
                <w:lang w:val="en-GB"/>
              </w:rPr>
            </w:pPr>
          </w:p>
        </w:tc>
        <w:tc>
          <w:tcPr>
            <w:tcW w:w="708" w:type="dxa"/>
            <w:tcBorders>
              <w:top w:val="nil"/>
              <w:left w:val="nil"/>
              <w:bottom w:val="nil"/>
              <w:right w:val="nil"/>
            </w:tcBorders>
          </w:tcPr>
          <w:p w:rsidR="00394264" w:rsidRPr="0023354C" w:rsidRDefault="00394264" w:rsidP="00394264">
            <w:pPr>
              <w:pStyle w:val="BfRBBStandard"/>
              <w:jc w:val="left"/>
              <w:rPr>
                <w:lang w:val="en-GB"/>
              </w:rPr>
            </w:pPr>
          </w:p>
        </w:tc>
      </w:tr>
      <w:tr w:rsidR="00394264" w:rsidRPr="0023354C" w:rsidTr="001013A5">
        <w:tc>
          <w:tcPr>
            <w:tcW w:w="4394" w:type="dxa"/>
            <w:tcBorders>
              <w:top w:val="nil"/>
              <w:left w:val="nil"/>
              <w:bottom w:val="single" w:sz="12" w:space="0" w:color="000000"/>
              <w:right w:val="nil"/>
            </w:tcBorders>
          </w:tcPr>
          <w:p w:rsidR="00394264" w:rsidRPr="0023354C" w:rsidRDefault="00394264" w:rsidP="00A40AC6">
            <w:pPr>
              <w:rPr>
                <w:rFonts w:cs="Arial"/>
                <w:lang w:val="en-GB"/>
              </w:rPr>
            </w:pPr>
            <w:r w:rsidRPr="0023354C">
              <w:rPr>
                <w:rFonts w:cs="Arial"/>
                <w:lang w:val="en-GB"/>
              </w:rPr>
              <w:t>Further toxicological information</w:t>
            </w:r>
          </w:p>
        </w:tc>
        <w:tc>
          <w:tcPr>
            <w:tcW w:w="4820" w:type="dxa"/>
            <w:gridSpan w:val="4"/>
            <w:tcBorders>
              <w:top w:val="nil"/>
              <w:left w:val="nil"/>
              <w:bottom w:val="single" w:sz="12" w:space="0" w:color="000000"/>
              <w:right w:val="nil"/>
            </w:tcBorders>
          </w:tcPr>
          <w:p w:rsidR="00394264" w:rsidRPr="0023354C" w:rsidRDefault="00394264" w:rsidP="00394264">
            <w:pPr>
              <w:pStyle w:val="BfRBBStandard"/>
              <w:jc w:val="left"/>
              <w:rPr>
                <w:lang w:val="en-GB"/>
              </w:rPr>
            </w:pPr>
            <w:r w:rsidRPr="0023354C">
              <w:rPr>
                <w:lang w:val="en-GB"/>
              </w:rPr>
              <w:t>None</w:t>
            </w:r>
          </w:p>
        </w:tc>
      </w:tr>
    </w:tbl>
    <w:p w:rsidR="001026A6" w:rsidRPr="0023354C" w:rsidRDefault="001026A6" w:rsidP="00A40AC6">
      <w:pPr>
        <w:rPr>
          <w:rFonts w:cs="Arial"/>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1026A6" w:rsidRPr="0023354C" w:rsidTr="00AE035D">
        <w:tc>
          <w:tcPr>
            <w:tcW w:w="9284" w:type="dxa"/>
            <w:gridSpan w:val="2"/>
            <w:tcBorders>
              <w:top w:val="single" w:sz="12" w:space="0" w:color="auto"/>
            </w:tcBorders>
          </w:tcPr>
          <w:p w:rsidR="001026A6" w:rsidRPr="0023354C" w:rsidRDefault="001026A6" w:rsidP="00A40AC6">
            <w:pPr>
              <w:rPr>
                <w:rFonts w:cs="Arial"/>
                <w:b/>
                <w:lang w:val="en-GB"/>
              </w:rPr>
            </w:pPr>
            <w:bookmarkStart w:id="631" w:name="_Toc303783696"/>
            <w:r w:rsidRPr="0023354C">
              <w:rPr>
                <w:rFonts w:cs="Arial"/>
                <w:b/>
                <w:snapToGrid w:val="0"/>
                <w:lang w:val="en-GB"/>
              </w:rPr>
              <w:t>Classification and labelling proposed for the preparation with regard to toxicological properties (Annex IIIB, point 9)</w:t>
            </w:r>
            <w:bookmarkEnd w:id="631"/>
          </w:p>
        </w:tc>
      </w:tr>
      <w:tr w:rsidR="00394264" w:rsidRPr="0023354C" w:rsidTr="00AE035D">
        <w:tc>
          <w:tcPr>
            <w:tcW w:w="4395" w:type="dxa"/>
          </w:tcPr>
          <w:p w:rsidR="00394264" w:rsidRPr="0023354C" w:rsidRDefault="00394264" w:rsidP="00A40AC6">
            <w:pPr>
              <w:rPr>
                <w:rFonts w:cs="Arial"/>
                <w:sz w:val="20"/>
                <w:szCs w:val="20"/>
                <w:lang w:val="en-GB"/>
              </w:rPr>
            </w:pPr>
            <w:r w:rsidRPr="0023354C">
              <w:rPr>
                <w:rFonts w:cs="Arial"/>
                <w:sz w:val="20"/>
                <w:szCs w:val="20"/>
                <w:lang w:val="en-GB"/>
              </w:rPr>
              <w:t>Directive 1999/45/EC</w:t>
            </w:r>
          </w:p>
          <w:p w:rsidR="00394264" w:rsidRPr="0023354C" w:rsidRDefault="00394264" w:rsidP="00A40AC6">
            <w:pPr>
              <w:rPr>
                <w:rFonts w:cs="Arial"/>
                <w:sz w:val="20"/>
                <w:szCs w:val="20"/>
                <w:lang w:val="en-GB"/>
              </w:rPr>
            </w:pPr>
          </w:p>
        </w:tc>
        <w:tc>
          <w:tcPr>
            <w:tcW w:w="4889" w:type="dxa"/>
          </w:tcPr>
          <w:p w:rsidR="00394264" w:rsidRPr="0023354C" w:rsidRDefault="00394264" w:rsidP="00394264">
            <w:pPr>
              <w:pStyle w:val="BfRBBStandard"/>
              <w:jc w:val="left"/>
              <w:rPr>
                <w:sz w:val="20"/>
                <w:szCs w:val="20"/>
                <w:lang w:val="en-GB"/>
              </w:rPr>
            </w:pPr>
            <w:r w:rsidRPr="0023354C">
              <w:rPr>
                <w:lang w:val="en-GB"/>
              </w:rPr>
              <w:t>None</w:t>
            </w:r>
          </w:p>
        </w:tc>
      </w:tr>
      <w:tr w:rsidR="00394264" w:rsidRPr="0023354C" w:rsidTr="00AE035D">
        <w:tc>
          <w:tcPr>
            <w:tcW w:w="4395" w:type="dxa"/>
            <w:tcBorders>
              <w:bottom w:val="single" w:sz="12" w:space="0" w:color="auto"/>
            </w:tcBorders>
          </w:tcPr>
          <w:p w:rsidR="00394264" w:rsidRPr="0023354C" w:rsidRDefault="00394264" w:rsidP="00A40AC6">
            <w:pPr>
              <w:rPr>
                <w:rFonts w:cs="Arial"/>
                <w:sz w:val="20"/>
                <w:szCs w:val="20"/>
                <w:lang w:val="en-GB"/>
              </w:rPr>
            </w:pPr>
            <w:r w:rsidRPr="0023354C">
              <w:rPr>
                <w:rFonts w:cs="Arial"/>
                <w:sz w:val="20"/>
                <w:szCs w:val="20"/>
                <w:lang w:val="en-GB"/>
              </w:rPr>
              <w:t>Regulation 1272/2008/EC</w:t>
            </w:r>
          </w:p>
          <w:p w:rsidR="00394264" w:rsidRPr="0023354C" w:rsidRDefault="00394264" w:rsidP="00A40AC6">
            <w:pPr>
              <w:rPr>
                <w:rFonts w:cs="Arial"/>
                <w:sz w:val="20"/>
                <w:szCs w:val="20"/>
                <w:lang w:val="en-GB"/>
              </w:rPr>
            </w:pPr>
          </w:p>
        </w:tc>
        <w:tc>
          <w:tcPr>
            <w:tcW w:w="4889" w:type="dxa"/>
            <w:tcBorders>
              <w:bottom w:val="single" w:sz="12" w:space="0" w:color="auto"/>
            </w:tcBorders>
          </w:tcPr>
          <w:p w:rsidR="00394264" w:rsidRPr="0023354C" w:rsidRDefault="00394264" w:rsidP="00E82D91">
            <w:pPr>
              <w:pStyle w:val="BfRBBStandard"/>
              <w:jc w:val="left"/>
              <w:rPr>
                <w:sz w:val="20"/>
                <w:szCs w:val="20"/>
                <w:lang w:val="en-GB"/>
              </w:rPr>
            </w:pPr>
            <w:r w:rsidRPr="0023354C">
              <w:rPr>
                <w:lang w:val="en-GB"/>
              </w:rPr>
              <w:t>None</w:t>
            </w:r>
          </w:p>
        </w:tc>
      </w:tr>
    </w:tbl>
    <w:p w:rsidR="001026A6" w:rsidRPr="00874166" w:rsidRDefault="001026A6" w:rsidP="00874166">
      <w:pPr>
        <w:rPr>
          <w:rFonts w:cs="Arial"/>
          <w:lang w:val="en-GB"/>
        </w:rPr>
      </w:pPr>
    </w:p>
    <w:p w:rsidR="00874166" w:rsidRPr="00694FD0" w:rsidRDefault="00874166" w:rsidP="00694FD0">
      <w:pPr>
        <w:numPr>
          <w:ilvl w:val="0"/>
          <w:numId w:val="80"/>
        </w:numPr>
        <w:rPr>
          <w:b/>
          <w:lang w:val="en-GB"/>
        </w:rPr>
      </w:pPr>
      <w:bookmarkStart w:id="632" w:name="_Toc505609021"/>
      <w:r w:rsidRPr="00694FD0">
        <w:rPr>
          <w:b/>
          <w:lang w:val="en-GB"/>
        </w:rPr>
        <w:t>Major change - 2017</w:t>
      </w:r>
      <w:bookmarkEnd w:id="632"/>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95"/>
        <w:gridCol w:w="4889"/>
      </w:tblGrid>
      <w:tr w:rsidR="00874166" w:rsidRPr="0023354C" w:rsidTr="00513503">
        <w:tc>
          <w:tcPr>
            <w:tcW w:w="9284" w:type="dxa"/>
            <w:gridSpan w:val="2"/>
            <w:tcBorders>
              <w:top w:val="single" w:sz="12" w:space="0" w:color="auto"/>
            </w:tcBorders>
            <w:shd w:val="clear" w:color="auto" w:fill="D9D9D9"/>
          </w:tcPr>
          <w:p w:rsidR="00874166" w:rsidRPr="0023354C" w:rsidRDefault="00874166" w:rsidP="0086138E">
            <w:pPr>
              <w:rPr>
                <w:rFonts w:cs="Arial"/>
                <w:b/>
                <w:lang w:val="en-GB"/>
              </w:rPr>
            </w:pPr>
            <w:r w:rsidRPr="0023354C">
              <w:rPr>
                <w:rFonts w:cs="Arial"/>
                <w:b/>
                <w:snapToGrid w:val="0"/>
                <w:lang w:val="en-GB"/>
              </w:rPr>
              <w:t>Classification and labelling proposed for the preparation with regard to toxicological properties (Annex IIIB, point 9)</w:t>
            </w:r>
          </w:p>
        </w:tc>
      </w:tr>
      <w:tr w:rsidR="00874166" w:rsidRPr="0023354C" w:rsidTr="00513503">
        <w:tc>
          <w:tcPr>
            <w:tcW w:w="4395" w:type="dxa"/>
            <w:shd w:val="clear" w:color="auto" w:fill="D9D9D9"/>
          </w:tcPr>
          <w:p w:rsidR="00874166" w:rsidRPr="0023354C" w:rsidRDefault="00874166" w:rsidP="0086138E">
            <w:pPr>
              <w:rPr>
                <w:rFonts w:cs="Arial"/>
                <w:sz w:val="20"/>
                <w:szCs w:val="20"/>
                <w:lang w:val="en-GB"/>
              </w:rPr>
            </w:pPr>
          </w:p>
        </w:tc>
        <w:tc>
          <w:tcPr>
            <w:tcW w:w="4889" w:type="dxa"/>
            <w:shd w:val="clear" w:color="auto" w:fill="D9D9D9"/>
          </w:tcPr>
          <w:p w:rsidR="00874166" w:rsidRPr="0023354C" w:rsidRDefault="00874166" w:rsidP="0086138E">
            <w:pPr>
              <w:pStyle w:val="BfRBBStandard"/>
              <w:jc w:val="left"/>
              <w:rPr>
                <w:sz w:val="20"/>
                <w:szCs w:val="20"/>
                <w:lang w:val="en-GB"/>
              </w:rPr>
            </w:pPr>
          </w:p>
        </w:tc>
      </w:tr>
      <w:tr w:rsidR="00874166" w:rsidRPr="0023354C" w:rsidTr="00513503">
        <w:tc>
          <w:tcPr>
            <w:tcW w:w="4395" w:type="dxa"/>
            <w:tcBorders>
              <w:bottom w:val="single" w:sz="12" w:space="0" w:color="auto"/>
            </w:tcBorders>
            <w:shd w:val="clear" w:color="auto" w:fill="D9D9D9"/>
          </w:tcPr>
          <w:p w:rsidR="00874166" w:rsidRPr="0023354C" w:rsidRDefault="00874166" w:rsidP="0086138E">
            <w:pPr>
              <w:rPr>
                <w:rFonts w:cs="Arial"/>
                <w:sz w:val="20"/>
                <w:szCs w:val="20"/>
                <w:lang w:val="en-GB"/>
              </w:rPr>
            </w:pPr>
            <w:r w:rsidRPr="0023354C">
              <w:rPr>
                <w:rFonts w:cs="Arial"/>
                <w:sz w:val="20"/>
                <w:szCs w:val="20"/>
                <w:lang w:val="en-GB"/>
              </w:rPr>
              <w:t>Regulation 1272/2008/EC</w:t>
            </w:r>
          </w:p>
          <w:p w:rsidR="00874166" w:rsidRPr="0023354C" w:rsidRDefault="00874166" w:rsidP="0086138E">
            <w:pPr>
              <w:rPr>
                <w:rFonts w:cs="Arial"/>
                <w:sz w:val="20"/>
                <w:szCs w:val="20"/>
                <w:lang w:val="en-GB"/>
              </w:rPr>
            </w:pPr>
          </w:p>
        </w:tc>
        <w:tc>
          <w:tcPr>
            <w:tcW w:w="4889" w:type="dxa"/>
            <w:tcBorders>
              <w:bottom w:val="single" w:sz="12" w:space="0" w:color="auto"/>
            </w:tcBorders>
            <w:shd w:val="clear" w:color="auto" w:fill="D9D9D9"/>
          </w:tcPr>
          <w:p w:rsidR="00874166" w:rsidRDefault="00874166" w:rsidP="0086138E">
            <w:pPr>
              <w:pStyle w:val="BfRBBStandard"/>
              <w:jc w:val="left"/>
              <w:rPr>
                <w:lang w:val="en-GB"/>
              </w:rPr>
            </w:pPr>
            <w:r>
              <w:rPr>
                <w:lang w:val="en-GB"/>
              </w:rPr>
              <w:t>STOT RE 2 - H373</w:t>
            </w:r>
          </w:p>
          <w:p w:rsidR="00874166" w:rsidRPr="0023354C" w:rsidRDefault="00874166" w:rsidP="0086138E">
            <w:pPr>
              <w:pStyle w:val="BfRBBStandard"/>
              <w:jc w:val="left"/>
              <w:rPr>
                <w:sz w:val="20"/>
                <w:szCs w:val="20"/>
                <w:lang w:val="en-GB"/>
              </w:rPr>
            </w:pPr>
          </w:p>
        </w:tc>
      </w:tr>
    </w:tbl>
    <w:p w:rsidR="00874166" w:rsidRDefault="00874166" w:rsidP="00694FD0">
      <w:pPr>
        <w:rPr>
          <w:lang w:val="en-GB"/>
        </w:rPr>
      </w:pPr>
    </w:p>
    <w:p w:rsidR="001026A6" w:rsidRPr="0023354C" w:rsidRDefault="001026A6" w:rsidP="00E44FBF">
      <w:pPr>
        <w:pStyle w:val="Sous-titre"/>
        <w:rPr>
          <w:lang w:val="en-GB"/>
        </w:rPr>
      </w:pPr>
      <w:r w:rsidRPr="0023354C">
        <w:rPr>
          <w:lang w:val="en-GB"/>
        </w:rPr>
        <w:br w:type="column"/>
      </w:r>
      <w:bookmarkStart w:id="633" w:name="_Toc303783697"/>
      <w:bookmarkStart w:id="634" w:name="_Toc504745013"/>
      <w:bookmarkStart w:id="635" w:name="_Toc505609022"/>
      <w:r w:rsidRPr="0023354C">
        <w:rPr>
          <w:lang w:val="en-GB"/>
        </w:rPr>
        <w:t>Annex 6: Safety for professional operators</w:t>
      </w:r>
      <w:bookmarkEnd w:id="633"/>
      <w:bookmarkEnd w:id="634"/>
      <w:bookmarkEnd w:id="635"/>
    </w:p>
    <w:p w:rsidR="001026A6" w:rsidRPr="0023354C" w:rsidRDefault="001026A6" w:rsidP="005E52E7">
      <w:pPr>
        <w:pStyle w:val="BfRBBTitel"/>
        <w:ind w:firstLine="708"/>
        <w:jc w:val="right"/>
        <w:outlineLvl w:val="9"/>
        <w:rPr>
          <w:b w:val="0"/>
          <w:bCs w:val="0"/>
          <w:sz w:val="22"/>
          <w:szCs w:val="22"/>
          <w:lang w:val="en-GB"/>
        </w:rPr>
      </w:pPr>
    </w:p>
    <w:p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FANGA RAT-DICAL TECH</w:t>
      </w:r>
    </w:p>
    <w:p w:rsidR="001026A6" w:rsidRPr="0023354C" w:rsidRDefault="001026A6" w:rsidP="005E52E7">
      <w:pPr>
        <w:pStyle w:val="BfRBBStandard"/>
        <w:jc w:val="right"/>
        <w:rPr>
          <w:lang w:val="en-GB"/>
        </w:rPr>
      </w:pPr>
    </w:p>
    <w:p w:rsidR="001026A6" w:rsidRPr="0023354C" w:rsidRDefault="001026A6" w:rsidP="005E52E7">
      <w:pPr>
        <w:pStyle w:val="BfRBBStandard"/>
        <w:jc w:val="right"/>
        <w:rPr>
          <w:lang w:val="en-GB"/>
        </w:rPr>
      </w:pPr>
      <w:r w:rsidRPr="0023354C">
        <w:rPr>
          <w:lang w:val="en-GB"/>
        </w:rPr>
        <w:t xml:space="preserve">Date: </w:t>
      </w:r>
      <w:r w:rsidR="00394264" w:rsidRPr="0023354C">
        <w:rPr>
          <w:lang w:val="en-GB"/>
        </w:rPr>
        <w:t>31/07/2012</w:t>
      </w:r>
    </w:p>
    <w:p w:rsidR="001026A6" w:rsidRPr="0023354C" w:rsidRDefault="001026A6" w:rsidP="00694FD0">
      <w:pPr>
        <w:rPr>
          <w:lang w:val="en-GB"/>
        </w:rPr>
      </w:pPr>
    </w:p>
    <w:p w:rsidR="001026A6" w:rsidRPr="0023354C" w:rsidRDefault="001026A6" w:rsidP="007B6092">
      <w:pPr>
        <w:rPr>
          <w:rFonts w:cs="Arial"/>
          <w:b/>
          <w:snapToGrid w:val="0"/>
          <w:lang w:val="en-GB"/>
        </w:rPr>
      </w:pPr>
      <w:bookmarkStart w:id="636" w:name="_Toc303783699"/>
      <w:r w:rsidRPr="0023354C">
        <w:rPr>
          <w:rFonts w:cs="Arial"/>
          <w:b/>
          <w:snapToGrid w:val="0"/>
          <w:lang w:val="en-GB"/>
        </w:rPr>
        <w:t>Exposure assessment</w:t>
      </w:r>
      <w:bookmarkEnd w:id="636"/>
    </w:p>
    <w:p w:rsidR="001026A6" w:rsidRPr="0023354C" w:rsidRDefault="001026A6" w:rsidP="00694FD0">
      <w:pPr>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1026A6" w:rsidRPr="0023354C" w:rsidTr="001013A5">
        <w:trPr>
          <w:tblHeader/>
        </w:trPr>
        <w:tc>
          <w:tcPr>
            <w:tcW w:w="9214" w:type="dxa"/>
            <w:tcBorders>
              <w:top w:val="single" w:sz="12" w:space="0" w:color="000000"/>
              <w:left w:val="nil"/>
              <w:bottom w:val="single" w:sz="6" w:space="0" w:color="000000"/>
              <w:right w:val="nil"/>
            </w:tcBorders>
          </w:tcPr>
          <w:p w:rsidR="001026A6" w:rsidRPr="0023354C" w:rsidRDefault="001026A6" w:rsidP="00A40AC6">
            <w:pPr>
              <w:rPr>
                <w:rFonts w:cs="Arial"/>
                <w:b/>
                <w:bCs/>
                <w:sz w:val="20"/>
                <w:szCs w:val="20"/>
                <w:lang w:val="en-GB"/>
              </w:rPr>
            </w:pPr>
            <w:bookmarkStart w:id="637" w:name="_Toc303783700"/>
            <w:r w:rsidRPr="0023354C">
              <w:rPr>
                <w:rFonts w:cs="Arial"/>
                <w:snapToGrid w:val="0"/>
                <w:sz w:val="20"/>
                <w:szCs w:val="20"/>
                <w:lang w:val="en-GB"/>
              </w:rPr>
              <w:t>Exposure scenarios for intended uses (Annex IIIB, point 6.6</w:t>
            </w:r>
            <w:r w:rsidRPr="0023354C" w:rsidDel="00790CBF">
              <w:rPr>
                <w:rFonts w:cs="Arial"/>
                <w:snapToGrid w:val="0"/>
                <w:sz w:val="20"/>
                <w:szCs w:val="20"/>
                <w:lang w:val="en-GB"/>
              </w:rPr>
              <w:t xml:space="preserve"> </w:t>
            </w:r>
            <w:r w:rsidRPr="0023354C">
              <w:rPr>
                <w:rFonts w:cs="Arial"/>
                <w:snapToGrid w:val="0"/>
                <w:sz w:val="20"/>
                <w:szCs w:val="20"/>
                <w:lang w:val="en-GB"/>
              </w:rPr>
              <w:t>)</w:t>
            </w:r>
            <w:bookmarkEnd w:id="637"/>
            <w:r w:rsidRPr="0023354C" w:rsidDel="00523DA7">
              <w:rPr>
                <w:rFonts w:cs="Arial"/>
                <w:b/>
                <w:bCs/>
                <w:sz w:val="20"/>
                <w:szCs w:val="20"/>
                <w:lang w:val="en-GB"/>
              </w:rPr>
              <w:t xml:space="preserve"> </w:t>
            </w:r>
          </w:p>
        </w:tc>
      </w:tr>
    </w:tbl>
    <w:p w:rsidR="001026A6" w:rsidRPr="0023354C" w:rsidRDefault="001026A6" w:rsidP="00A40AC6">
      <w:pPr>
        <w:rPr>
          <w:rFonts w:cs="Arial"/>
          <w:sz w:val="20"/>
          <w:szCs w:val="20"/>
          <w:lang w:val="en-GB"/>
        </w:rPr>
      </w:pPr>
    </w:p>
    <w:p w:rsidR="001026A6" w:rsidRPr="0023354C" w:rsidRDefault="001026A6" w:rsidP="008700F2">
      <w:pPr>
        <w:jc w:val="both"/>
        <w:rPr>
          <w:rFonts w:cs="Arial"/>
          <w:noProof/>
          <w:lang w:val="en-GB" w:eastAsia="de-DE"/>
        </w:rPr>
      </w:pPr>
      <w:r w:rsidRPr="0023354C">
        <w:rPr>
          <w:rFonts w:cs="Arial"/>
          <w:noProof/>
          <w:sz w:val="20"/>
          <w:szCs w:val="20"/>
          <w:lang w:val="en-GB" w:eastAsia="de-DE"/>
        </w:rPr>
        <w:t>Primary exposure of professionals</w:t>
      </w:r>
      <w:r w:rsidR="00394264" w:rsidRPr="0023354C">
        <w:rPr>
          <w:rFonts w:cs="Arial"/>
          <w:noProof/>
          <w:szCs w:val="22"/>
          <w:lang w:val="en-GB" w:eastAsia="de-DE"/>
        </w:rPr>
        <w:t xml:space="preserve">– </w:t>
      </w:r>
      <w:r w:rsidR="008967C7" w:rsidRPr="0023354C">
        <w:rPr>
          <w:rFonts w:cs="Arial"/>
          <w:noProof/>
          <w:szCs w:val="22"/>
          <w:lang w:val="en-GB" w:eastAsia="de-DE"/>
        </w:rPr>
        <w:t>FANGA RAT-DICAL TECH</w:t>
      </w:r>
      <w:r w:rsidR="00394264" w:rsidRPr="0023354C">
        <w:rPr>
          <w:rFonts w:cs="Arial"/>
          <w:noProof/>
          <w:lang w:val="en-GB" w:eastAsia="de-DE"/>
        </w:rPr>
        <w:t xml:space="preserve"> (exposure during cleaning considered) – Control of rats an</w:t>
      </w:r>
      <w:r w:rsidR="007A4235" w:rsidRPr="0023354C">
        <w:rPr>
          <w:rFonts w:cs="Arial"/>
          <w:noProof/>
          <w:lang w:val="en-GB" w:eastAsia="de-DE"/>
        </w:rPr>
        <w:t>d</w:t>
      </w:r>
      <w:r w:rsidR="00394264" w:rsidRPr="0023354C">
        <w:rPr>
          <w:rFonts w:cs="Arial"/>
          <w:noProof/>
          <w:lang w:val="en-GB" w:eastAsia="de-DE"/>
        </w:rPr>
        <w:t xml:space="preserve"> mice</w:t>
      </w:r>
    </w:p>
    <w:p w:rsidR="008700F2" w:rsidRPr="0023354C" w:rsidRDefault="008700F2" w:rsidP="00A40AC6">
      <w:pPr>
        <w:rPr>
          <w:rFonts w:cs="Arial"/>
          <w:noProof/>
          <w:sz w:val="20"/>
          <w:szCs w:val="20"/>
          <w:lang w:val="en-GB" w:eastAsia="de-DE"/>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1"/>
        <w:gridCol w:w="1179"/>
        <w:gridCol w:w="1134"/>
        <w:gridCol w:w="1843"/>
        <w:gridCol w:w="1985"/>
        <w:gridCol w:w="1275"/>
      </w:tblGrid>
      <w:tr w:rsidR="00C42C3A" w:rsidRPr="0023354C" w:rsidTr="008700F2">
        <w:trPr>
          <w:trHeight w:val="803"/>
        </w:trPr>
        <w:tc>
          <w:tcPr>
            <w:tcW w:w="1671" w:type="dxa"/>
            <w:tcMar>
              <w:top w:w="28" w:type="dxa"/>
              <w:bottom w:w="28" w:type="dxa"/>
            </w:tcMar>
            <w:vAlign w:val="center"/>
          </w:tcPr>
          <w:p w:rsidR="00C42C3A" w:rsidRPr="0023354C" w:rsidRDefault="00C42C3A" w:rsidP="008700F2">
            <w:pPr>
              <w:jc w:val="center"/>
              <w:rPr>
                <w:rFonts w:cs="Arial"/>
                <w:b/>
                <w:noProof/>
                <w:sz w:val="18"/>
                <w:szCs w:val="18"/>
                <w:lang w:val="en-GB" w:eastAsia="de-DE"/>
              </w:rPr>
            </w:pPr>
          </w:p>
        </w:tc>
        <w:tc>
          <w:tcPr>
            <w:tcW w:w="1179" w:type="dxa"/>
            <w:noWrap/>
            <w:tcMar>
              <w:top w:w="28" w:type="dxa"/>
              <w:bottom w:w="28" w:type="dxa"/>
            </w:tcMar>
            <w:vAlign w:val="center"/>
          </w:tcPr>
          <w:p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Component</w:t>
            </w:r>
          </w:p>
        </w:tc>
        <w:tc>
          <w:tcPr>
            <w:tcW w:w="1134" w:type="dxa"/>
            <w:noWrap/>
            <w:tcMar>
              <w:top w:w="28" w:type="dxa"/>
              <w:bottom w:w="28" w:type="dxa"/>
            </w:tcMar>
            <w:vAlign w:val="center"/>
          </w:tcPr>
          <w:p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CAS</w:t>
            </w:r>
          </w:p>
        </w:tc>
        <w:tc>
          <w:tcPr>
            <w:tcW w:w="1843" w:type="dxa"/>
            <w:tcMar>
              <w:top w:w="28" w:type="dxa"/>
              <w:bottom w:w="28" w:type="dxa"/>
            </w:tcMar>
            <w:vAlign w:val="center"/>
          </w:tcPr>
          <w:p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Actual Dermal Total</w:t>
            </w:r>
          </w:p>
          <w:p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[mg/kg/d]</w:t>
            </w:r>
          </w:p>
        </w:tc>
        <w:tc>
          <w:tcPr>
            <w:tcW w:w="1985" w:type="dxa"/>
            <w:tcMar>
              <w:top w:w="28" w:type="dxa"/>
              <w:bottom w:w="28" w:type="dxa"/>
            </w:tcMar>
            <w:vAlign w:val="center"/>
          </w:tcPr>
          <w:p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InhalationExposure</w:t>
            </w:r>
          </w:p>
          <w:p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[mg/m³]</w:t>
            </w:r>
          </w:p>
        </w:tc>
        <w:tc>
          <w:tcPr>
            <w:tcW w:w="1275" w:type="dxa"/>
            <w:tcMar>
              <w:top w:w="28" w:type="dxa"/>
              <w:bottom w:w="28" w:type="dxa"/>
            </w:tcMar>
            <w:vAlign w:val="center"/>
          </w:tcPr>
          <w:p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Model</w:t>
            </w:r>
          </w:p>
        </w:tc>
      </w:tr>
      <w:tr w:rsidR="00C42C3A" w:rsidRPr="0023354C" w:rsidTr="008700F2">
        <w:trPr>
          <w:trHeight w:val="412"/>
        </w:trPr>
        <w:tc>
          <w:tcPr>
            <w:tcW w:w="9087" w:type="dxa"/>
            <w:gridSpan w:val="6"/>
            <w:tcMar>
              <w:top w:w="28" w:type="dxa"/>
              <w:bottom w:w="28" w:type="dxa"/>
            </w:tcMar>
            <w:vAlign w:val="center"/>
          </w:tcPr>
          <w:p w:rsidR="00C42C3A" w:rsidRPr="0023354C" w:rsidRDefault="00C42C3A" w:rsidP="008700F2">
            <w:pPr>
              <w:spacing w:line="276" w:lineRule="auto"/>
              <w:jc w:val="center"/>
              <w:rPr>
                <w:rFonts w:cs="Arial"/>
                <w:b/>
                <w:noProof/>
                <w:sz w:val="18"/>
                <w:szCs w:val="18"/>
                <w:lang w:val="en-GB" w:eastAsia="de-DE"/>
              </w:rPr>
            </w:pPr>
            <w:r w:rsidRPr="0023354C">
              <w:rPr>
                <w:rFonts w:cs="Arial"/>
                <w:b/>
                <w:noProof/>
                <w:sz w:val="18"/>
                <w:szCs w:val="18"/>
                <w:lang w:val="en-GB" w:eastAsia="de-DE"/>
              </w:rPr>
              <w:t>Control of rats and mice</w:t>
            </w:r>
          </w:p>
        </w:tc>
      </w:tr>
      <w:tr w:rsidR="00C42C3A" w:rsidRPr="0023354C" w:rsidTr="008700F2">
        <w:trPr>
          <w:trHeight w:val="255"/>
        </w:trPr>
        <w:tc>
          <w:tcPr>
            <w:tcW w:w="1671" w:type="dxa"/>
            <w:tcMar>
              <w:top w:w="28" w:type="dxa"/>
              <w:bottom w:w="28"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Professionnal rat</w:t>
            </w:r>
          </w:p>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(without gloves)</w:t>
            </w:r>
          </w:p>
        </w:tc>
        <w:tc>
          <w:tcPr>
            <w:tcW w:w="1179" w:type="dxa"/>
            <w:noWrap/>
            <w:tcMar>
              <w:top w:w="28" w:type="dxa"/>
              <w:bottom w:w="28"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Brodifacoum</w:t>
            </w:r>
          </w:p>
        </w:tc>
        <w:tc>
          <w:tcPr>
            <w:tcW w:w="1134" w:type="dxa"/>
            <w:noWrap/>
            <w:tcMar>
              <w:top w:w="28" w:type="dxa"/>
              <w:bottom w:w="28"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56073-10-0</w:t>
            </w:r>
          </w:p>
        </w:tc>
        <w:tc>
          <w:tcPr>
            <w:tcW w:w="1843" w:type="dxa"/>
            <w:noWrap/>
            <w:tcMar>
              <w:top w:w="28" w:type="dxa"/>
              <w:bottom w:w="28" w:type="dxa"/>
            </w:tcMar>
            <w:vAlign w:val="center"/>
          </w:tcPr>
          <w:p w:rsidR="00C42C3A" w:rsidRPr="0023354C" w:rsidRDefault="007A4235" w:rsidP="008700F2">
            <w:pPr>
              <w:spacing w:before="60" w:after="60" w:line="276" w:lineRule="auto"/>
              <w:jc w:val="center"/>
              <w:rPr>
                <w:rFonts w:cs="Arial"/>
                <w:noProof/>
                <w:sz w:val="18"/>
                <w:szCs w:val="18"/>
                <w:lang w:val="en-GB" w:eastAsia="de-DE"/>
              </w:rPr>
            </w:pPr>
            <w:r w:rsidRPr="0023354C">
              <w:rPr>
                <w:rFonts w:eastAsia="Times New Roman" w:cs="Arial"/>
                <w:sz w:val="18"/>
                <w:szCs w:val="18"/>
                <w:lang w:val="en-GB"/>
              </w:rPr>
              <w:t>1.6</w:t>
            </w:r>
            <w:r w:rsidR="00683BBC" w:rsidRPr="0023354C">
              <w:rPr>
                <w:rFonts w:eastAsia="Times New Roman" w:cs="Arial"/>
                <w:sz w:val="18"/>
                <w:szCs w:val="18"/>
                <w:lang w:val="en-GB"/>
              </w:rPr>
              <w:t>x10</w:t>
            </w:r>
            <w:r w:rsidR="00683BBC" w:rsidRPr="0023354C">
              <w:rPr>
                <w:rFonts w:eastAsia="Times New Roman" w:cs="Arial"/>
                <w:sz w:val="18"/>
                <w:szCs w:val="18"/>
                <w:vertAlign w:val="superscript"/>
                <w:lang w:val="en-GB"/>
              </w:rPr>
              <w:t>-7</w:t>
            </w:r>
          </w:p>
        </w:tc>
        <w:tc>
          <w:tcPr>
            <w:tcW w:w="1985" w:type="dxa"/>
            <w:noWrap/>
            <w:tcMar>
              <w:top w:w="28" w:type="dxa"/>
              <w:bottom w:w="28"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Not applicable</w:t>
            </w:r>
          </w:p>
        </w:tc>
        <w:tc>
          <w:tcPr>
            <w:tcW w:w="1275" w:type="dxa"/>
            <w:tcMar>
              <w:top w:w="28" w:type="dxa"/>
              <w:bottom w:w="28"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CEFICstudy</w:t>
            </w:r>
          </w:p>
        </w:tc>
      </w:tr>
    </w:tbl>
    <w:p w:rsidR="001026A6" w:rsidRPr="0023354C" w:rsidRDefault="001026A6" w:rsidP="00A40AC6">
      <w:pPr>
        <w:rPr>
          <w:rFonts w:cs="Arial"/>
          <w:b/>
          <w:sz w:val="20"/>
          <w:szCs w:val="20"/>
          <w:lang w:val="en-GB"/>
        </w:rPr>
      </w:pPr>
    </w:p>
    <w:p w:rsidR="001026A6" w:rsidRPr="0023354C" w:rsidRDefault="001026A6" w:rsidP="00A40AC6">
      <w:pPr>
        <w:rPr>
          <w:rFonts w:cs="Arial"/>
          <w:b/>
          <w:sz w:val="20"/>
          <w:szCs w:val="20"/>
          <w:lang w:val="en-GB"/>
        </w:rPr>
      </w:pPr>
    </w:p>
    <w:p w:rsidR="00C42C3A" w:rsidRPr="0023354C" w:rsidRDefault="001026A6" w:rsidP="00694FD0">
      <w:pPr>
        <w:rPr>
          <w:lang w:val="en-GB"/>
        </w:rPr>
      </w:pPr>
      <w:bookmarkStart w:id="638" w:name="_Toc303783701"/>
      <w:bookmarkStart w:id="639" w:name="_Toc504745014"/>
      <w:bookmarkStart w:id="640" w:name="_Toc505609023"/>
      <w:r w:rsidRPr="0023354C">
        <w:rPr>
          <w:sz w:val="20"/>
          <w:szCs w:val="20"/>
          <w:lang w:val="en-GB"/>
        </w:rPr>
        <w:t>Risk assessment</w:t>
      </w:r>
      <w:bookmarkEnd w:id="638"/>
      <w:r w:rsidR="00C42C3A" w:rsidRPr="0023354C">
        <w:rPr>
          <w:lang w:val="en-GB"/>
        </w:rPr>
        <w:t>– Control of rats and mice</w:t>
      </w:r>
      <w:bookmarkEnd w:id="639"/>
      <w:bookmarkEnd w:id="640"/>
    </w:p>
    <w:p w:rsidR="00C42C3A" w:rsidRPr="0023354C" w:rsidRDefault="00C42C3A" w:rsidP="00694FD0">
      <w:pPr>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183"/>
        <w:gridCol w:w="1134"/>
        <w:gridCol w:w="1134"/>
        <w:gridCol w:w="567"/>
        <w:gridCol w:w="709"/>
        <w:gridCol w:w="992"/>
        <w:gridCol w:w="993"/>
        <w:gridCol w:w="850"/>
      </w:tblGrid>
      <w:tr w:rsidR="008700F2" w:rsidRPr="0023354C" w:rsidTr="008700F2">
        <w:tc>
          <w:tcPr>
            <w:tcW w:w="1652" w:type="dxa"/>
            <w:vMerge w:val="restart"/>
            <w:tcMar>
              <w:top w:w="28" w:type="dxa"/>
              <w:left w:w="85" w:type="dxa"/>
              <w:bottom w:w="28" w:type="dxa"/>
              <w:right w:w="85" w:type="dxa"/>
            </w:tcMar>
            <w:vAlign w:val="center"/>
          </w:tcPr>
          <w:p w:rsidR="008700F2" w:rsidRPr="0023354C" w:rsidRDefault="008700F2" w:rsidP="008700F2">
            <w:pPr>
              <w:jc w:val="center"/>
              <w:rPr>
                <w:rFonts w:cs="Arial"/>
                <w:b/>
                <w:noProof/>
                <w:sz w:val="18"/>
                <w:szCs w:val="18"/>
                <w:lang w:val="en-GB" w:eastAsia="de-DE"/>
              </w:rPr>
            </w:pPr>
            <w:r w:rsidRPr="0023354C">
              <w:rPr>
                <w:rFonts w:cs="Arial"/>
                <w:b/>
                <w:noProof/>
                <w:sz w:val="18"/>
                <w:szCs w:val="18"/>
                <w:lang w:val="en-GB" w:eastAsia="de-DE"/>
              </w:rPr>
              <w:t>Scenario</w:t>
            </w:r>
          </w:p>
        </w:tc>
        <w:tc>
          <w:tcPr>
            <w:tcW w:w="1183" w:type="dxa"/>
            <w:vMerge w:val="restart"/>
            <w:tcMar>
              <w:top w:w="28" w:type="dxa"/>
              <w:left w:w="85" w:type="dxa"/>
              <w:bottom w:w="28" w:type="dxa"/>
              <w:right w:w="85" w:type="dxa"/>
            </w:tcMar>
            <w:vAlign w:val="center"/>
          </w:tcPr>
          <w:p w:rsidR="008700F2" w:rsidRPr="0023354C" w:rsidRDefault="008700F2" w:rsidP="008700F2">
            <w:pPr>
              <w:jc w:val="center"/>
              <w:rPr>
                <w:rFonts w:cs="Arial"/>
                <w:b/>
                <w:bCs/>
                <w:sz w:val="18"/>
                <w:szCs w:val="18"/>
                <w:lang w:val="en-GB"/>
              </w:rPr>
            </w:pPr>
            <w:r w:rsidRPr="0023354C">
              <w:rPr>
                <w:rFonts w:cs="Arial"/>
                <w:b/>
                <w:noProof/>
                <w:sz w:val="18"/>
                <w:szCs w:val="18"/>
                <w:lang w:val="en-GB" w:eastAsia="de-DE"/>
              </w:rPr>
              <w:t>Component</w:t>
            </w:r>
          </w:p>
        </w:tc>
        <w:tc>
          <w:tcPr>
            <w:tcW w:w="1134" w:type="dxa"/>
            <w:vMerge w:val="restart"/>
            <w:tcMar>
              <w:top w:w="28" w:type="dxa"/>
              <w:left w:w="85" w:type="dxa"/>
              <w:bottom w:w="28" w:type="dxa"/>
              <w:right w:w="85" w:type="dxa"/>
            </w:tcMar>
            <w:vAlign w:val="center"/>
          </w:tcPr>
          <w:p w:rsidR="008700F2" w:rsidRPr="0023354C" w:rsidRDefault="008700F2" w:rsidP="008700F2">
            <w:pPr>
              <w:jc w:val="center"/>
              <w:rPr>
                <w:rFonts w:cs="Arial"/>
                <w:b/>
                <w:bCs/>
                <w:sz w:val="18"/>
                <w:szCs w:val="18"/>
                <w:lang w:val="en-GB"/>
              </w:rPr>
            </w:pPr>
            <w:r w:rsidRPr="0023354C">
              <w:rPr>
                <w:rFonts w:cs="Arial"/>
                <w:b/>
                <w:bCs/>
                <w:sz w:val="18"/>
                <w:szCs w:val="18"/>
                <w:lang w:val="en-GB"/>
              </w:rPr>
              <w:t>CAS</w:t>
            </w:r>
          </w:p>
        </w:tc>
        <w:tc>
          <w:tcPr>
            <w:tcW w:w="1134" w:type="dxa"/>
            <w:vMerge w:val="restart"/>
            <w:tcMar>
              <w:top w:w="28" w:type="dxa"/>
              <w:left w:w="85" w:type="dxa"/>
              <w:bottom w:w="28" w:type="dxa"/>
              <w:right w:w="85" w:type="dxa"/>
            </w:tcMar>
            <w:vAlign w:val="center"/>
          </w:tcPr>
          <w:p w:rsidR="008700F2" w:rsidRPr="0023354C" w:rsidRDefault="008700F2" w:rsidP="008700F2">
            <w:pPr>
              <w:jc w:val="center"/>
              <w:rPr>
                <w:rFonts w:cs="Arial"/>
                <w:b/>
                <w:bCs/>
                <w:sz w:val="18"/>
                <w:szCs w:val="18"/>
                <w:lang w:val="en-GB"/>
              </w:rPr>
            </w:pPr>
            <w:r w:rsidRPr="0023354C">
              <w:rPr>
                <w:rFonts w:cs="Arial"/>
                <w:b/>
                <w:bCs/>
                <w:sz w:val="18"/>
                <w:szCs w:val="18"/>
                <w:lang w:val="en-GB"/>
              </w:rPr>
              <w:t>AEL [mg/kg/d]</w:t>
            </w:r>
          </w:p>
        </w:tc>
        <w:tc>
          <w:tcPr>
            <w:tcW w:w="1276" w:type="dxa"/>
            <w:gridSpan w:val="2"/>
            <w:tcMar>
              <w:top w:w="28" w:type="dxa"/>
              <w:left w:w="85" w:type="dxa"/>
              <w:bottom w:w="28" w:type="dxa"/>
              <w:right w:w="85" w:type="dxa"/>
            </w:tcMar>
            <w:vAlign w:val="center"/>
          </w:tcPr>
          <w:p w:rsidR="008700F2" w:rsidRPr="0023354C" w:rsidRDefault="008700F2" w:rsidP="008700F2">
            <w:pPr>
              <w:jc w:val="center"/>
              <w:rPr>
                <w:rFonts w:cs="Arial"/>
                <w:b/>
                <w:bCs/>
                <w:sz w:val="18"/>
                <w:szCs w:val="18"/>
                <w:lang w:val="en-GB"/>
              </w:rPr>
            </w:pPr>
            <w:r w:rsidRPr="0023354C">
              <w:rPr>
                <w:rFonts w:cs="Arial"/>
                <w:b/>
                <w:bCs/>
                <w:sz w:val="18"/>
                <w:szCs w:val="18"/>
                <w:lang w:val="en-GB"/>
              </w:rPr>
              <w:t>Absorption</w:t>
            </w:r>
          </w:p>
          <w:p w:rsidR="008700F2" w:rsidRPr="0023354C" w:rsidRDefault="008700F2" w:rsidP="008700F2">
            <w:pPr>
              <w:jc w:val="center"/>
              <w:rPr>
                <w:rFonts w:cs="Arial"/>
                <w:b/>
                <w:bCs/>
                <w:sz w:val="18"/>
                <w:szCs w:val="18"/>
                <w:lang w:val="en-GB"/>
              </w:rPr>
            </w:pPr>
            <w:r w:rsidRPr="0023354C">
              <w:rPr>
                <w:rFonts w:cs="Arial"/>
                <w:b/>
                <w:bCs/>
                <w:sz w:val="18"/>
                <w:szCs w:val="18"/>
                <w:lang w:val="en-GB"/>
              </w:rPr>
              <w:t>[%]</w:t>
            </w:r>
          </w:p>
        </w:tc>
        <w:tc>
          <w:tcPr>
            <w:tcW w:w="1985" w:type="dxa"/>
            <w:gridSpan w:val="2"/>
            <w:tcMar>
              <w:top w:w="28" w:type="dxa"/>
              <w:left w:w="85" w:type="dxa"/>
              <w:bottom w:w="28" w:type="dxa"/>
              <w:right w:w="85" w:type="dxa"/>
            </w:tcMar>
            <w:vAlign w:val="center"/>
          </w:tcPr>
          <w:p w:rsidR="008700F2" w:rsidRPr="0023354C" w:rsidRDefault="008700F2" w:rsidP="008700F2">
            <w:pPr>
              <w:jc w:val="center"/>
              <w:rPr>
                <w:rFonts w:cs="Arial"/>
                <w:b/>
                <w:bCs/>
                <w:sz w:val="18"/>
                <w:szCs w:val="18"/>
                <w:lang w:val="en-GB"/>
              </w:rPr>
            </w:pPr>
            <w:r w:rsidRPr="0023354C">
              <w:rPr>
                <w:rFonts w:cs="Arial"/>
                <w:b/>
                <w:bCs/>
                <w:sz w:val="18"/>
                <w:szCs w:val="18"/>
                <w:lang w:val="en-GB"/>
              </w:rPr>
              <w:t>Total syst exposure</w:t>
            </w:r>
          </w:p>
          <w:p w:rsidR="008700F2" w:rsidRPr="0023354C" w:rsidRDefault="008700F2" w:rsidP="008700F2">
            <w:pPr>
              <w:jc w:val="center"/>
              <w:rPr>
                <w:rFonts w:cs="Arial"/>
                <w:b/>
                <w:bCs/>
                <w:sz w:val="18"/>
                <w:szCs w:val="18"/>
                <w:lang w:val="en-GB"/>
              </w:rPr>
            </w:pPr>
            <w:r w:rsidRPr="0023354C">
              <w:rPr>
                <w:rFonts w:cs="Arial"/>
                <w:b/>
                <w:bCs/>
                <w:sz w:val="18"/>
                <w:szCs w:val="18"/>
                <w:lang w:val="en-GB"/>
              </w:rPr>
              <w:t>[mg/kg bw/d]</w:t>
            </w:r>
          </w:p>
        </w:tc>
        <w:tc>
          <w:tcPr>
            <w:tcW w:w="850" w:type="dxa"/>
            <w:vMerge w:val="restart"/>
            <w:tcMar>
              <w:top w:w="28" w:type="dxa"/>
              <w:left w:w="85" w:type="dxa"/>
              <w:bottom w:w="28" w:type="dxa"/>
              <w:right w:w="85" w:type="dxa"/>
            </w:tcMar>
            <w:vAlign w:val="center"/>
          </w:tcPr>
          <w:p w:rsidR="008700F2" w:rsidRPr="0023354C" w:rsidRDefault="008700F2" w:rsidP="008700F2">
            <w:pPr>
              <w:jc w:val="center"/>
              <w:rPr>
                <w:rFonts w:cs="Arial"/>
                <w:bCs/>
                <w:sz w:val="18"/>
                <w:szCs w:val="18"/>
                <w:lang w:val="en-GB"/>
              </w:rPr>
            </w:pPr>
            <w:r w:rsidRPr="0023354C">
              <w:rPr>
                <w:rFonts w:cs="Arial"/>
                <w:bCs/>
                <w:sz w:val="18"/>
                <w:szCs w:val="18"/>
                <w:lang w:val="en-GB"/>
              </w:rPr>
              <w:t>Risk</w:t>
            </w:r>
          </w:p>
        </w:tc>
      </w:tr>
      <w:tr w:rsidR="008700F2" w:rsidRPr="0023354C" w:rsidTr="008700F2">
        <w:tc>
          <w:tcPr>
            <w:tcW w:w="1652" w:type="dxa"/>
            <w:vMerge/>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p>
        </w:tc>
        <w:tc>
          <w:tcPr>
            <w:tcW w:w="1183" w:type="dxa"/>
            <w:vMerge/>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p>
        </w:tc>
        <w:tc>
          <w:tcPr>
            <w:tcW w:w="1134" w:type="dxa"/>
            <w:vMerge/>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p>
        </w:tc>
        <w:tc>
          <w:tcPr>
            <w:tcW w:w="1134" w:type="dxa"/>
            <w:vMerge/>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p>
        </w:tc>
        <w:tc>
          <w:tcPr>
            <w:tcW w:w="567" w:type="dxa"/>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r w:rsidRPr="0023354C">
              <w:rPr>
                <w:rFonts w:cs="Arial"/>
                <w:sz w:val="18"/>
                <w:szCs w:val="18"/>
                <w:lang w:val="en-GB"/>
              </w:rPr>
              <w:t>inh</w:t>
            </w:r>
          </w:p>
        </w:tc>
        <w:tc>
          <w:tcPr>
            <w:tcW w:w="709" w:type="dxa"/>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r w:rsidRPr="0023354C">
              <w:rPr>
                <w:rFonts w:cs="Arial"/>
                <w:sz w:val="18"/>
                <w:szCs w:val="18"/>
                <w:lang w:val="en-GB"/>
              </w:rPr>
              <w:t>derm</w:t>
            </w:r>
          </w:p>
        </w:tc>
        <w:tc>
          <w:tcPr>
            <w:tcW w:w="992" w:type="dxa"/>
            <w:tcMar>
              <w:top w:w="28" w:type="dxa"/>
              <w:left w:w="85" w:type="dxa"/>
              <w:bottom w:w="28" w:type="dxa"/>
              <w:right w:w="85" w:type="dxa"/>
            </w:tcMar>
            <w:vAlign w:val="center"/>
          </w:tcPr>
          <w:p w:rsidR="008700F2" w:rsidRPr="0023354C" w:rsidRDefault="008700F2" w:rsidP="008700F2">
            <w:pPr>
              <w:jc w:val="center"/>
              <w:rPr>
                <w:rFonts w:cs="Arial"/>
                <w:sz w:val="18"/>
                <w:szCs w:val="18"/>
                <w:highlight w:val="yellow"/>
                <w:lang w:val="en-GB"/>
              </w:rPr>
            </w:pPr>
            <w:r w:rsidRPr="0023354C">
              <w:rPr>
                <w:rFonts w:cs="Arial"/>
                <w:sz w:val="18"/>
                <w:szCs w:val="18"/>
                <w:lang w:val="en-GB"/>
              </w:rPr>
              <w:t>Expo</w:t>
            </w:r>
          </w:p>
        </w:tc>
        <w:tc>
          <w:tcPr>
            <w:tcW w:w="993" w:type="dxa"/>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r w:rsidRPr="0023354C">
              <w:rPr>
                <w:rFonts w:cs="Arial"/>
                <w:sz w:val="18"/>
                <w:szCs w:val="18"/>
                <w:lang w:val="en-GB"/>
              </w:rPr>
              <w:t>%AEL</w:t>
            </w:r>
          </w:p>
        </w:tc>
        <w:tc>
          <w:tcPr>
            <w:tcW w:w="850" w:type="dxa"/>
            <w:vMerge/>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p>
        </w:tc>
      </w:tr>
      <w:tr w:rsidR="00C42C3A" w:rsidRPr="0023354C" w:rsidTr="008700F2">
        <w:trPr>
          <w:trHeight w:val="321"/>
        </w:trPr>
        <w:tc>
          <w:tcPr>
            <w:tcW w:w="9214" w:type="dxa"/>
            <w:gridSpan w:val="9"/>
            <w:tcMar>
              <w:top w:w="28" w:type="dxa"/>
              <w:left w:w="85" w:type="dxa"/>
              <w:bottom w:w="28" w:type="dxa"/>
              <w:right w:w="85" w:type="dxa"/>
            </w:tcMar>
            <w:vAlign w:val="center"/>
          </w:tcPr>
          <w:p w:rsidR="00C42C3A" w:rsidRPr="0023354C" w:rsidRDefault="00C42C3A" w:rsidP="008700F2">
            <w:pPr>
              <w:jc w:val="center"/>
              <w:rPr>
                <w:rFonts w:cs="Arial"/>
                <w:b/>
                <w:sz w:val="18"/>
                <w:szCs w:val="18"/>
                <w:lang w:val="en-GB"/>
              </w:rPr>
            </w:pPr>
            <w:r w:rsidRPr="0023354C">
              <w:rPr>
                <w:rFonts w:cs="Arial"/>
                <w:b/>
                <w:sz w:val="18"/>
                <w:szCs w:val="18"/>
                <w:lang w:val="en-GB"/>
              </w:rPr>
              <w:t>Control of rats and mice</w:t>
            </w:r>
          </w:p>
        </w:tc>
      </w:tr>
      <w:tr w:rsidR="00C42C3A" w:rsidRPr="0023354C" w:rsidTr="008700F2">
        <w:tc>
          <w:tcPr>
            <w:tcW w:w="1652" w:type="dxa"/>
            <w:tcMar>
              <w:top w:w="28" w:type="dxa"/>
              <w:left w:w="85" w:type="dxa"/>
              <w:bottom w:w="28" w:type="dxa"/>
              <w:right w:w="85"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Professionnal rat</w:t>
            </w:r>
          </w:p>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(without gloves)</w:t>
            </w:r>
          </w:p>
        </w:tc>
        <w:tc>
          <w:tcPr>
            <w:tcW w:w="1183" w:type="dxa"/>
            <w:tcMar>
              <w:top w:w="28" w:type="dxa"/>
              <w:left w:w="85" w:type="dxa"/>
              <w:bottom w:w="28" w:type="dxa"/>
              <w:right w:w="85"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Brodifacoum</w:t>
            </w:r>
          </w:p>
        </w:tc>
        <w:tc>
          <w:tcPr>
            <w:tcW w:w="1134" w:type="dxa"/>
            <w:tcMar>
              <w:top w:w="28" w:type="dxa"/>
              <w:left w:w="85" w:type="dxa"/>
              <w:bottom w:w="28" w:type="dxa"/>
              <w:right w:w="85"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56073-10-0</w:t>
            </w:r>
          </w:p>
        </w:tc>
        <w:tc>
          <w:tcPr>
            <w:tcW w:w="1134" w:type="dxa"/>
            <w:tcMar>
              <w:top w:w="28" w:type="dxa"/>
              <w:left w:w="85" w:type="dxa"/>
              <w:bottom w:w="28" w:type="dxa"/>
              <w:right w:w="85" w:type="dxa"/>
            </w:tcMar>
            <w:vAlign w:val="center"/>
          </w:tcPr>
          <w:p w:rsidR="00C42C3A" w:rsidRPr="0023354C" w:rsidRDefault="00C42C3A" w:rsidP="008700F2">
            <w:pPr>
              <w:jc w:val="center"/>
              <w:rPr>
                <w:rFonts w:cs="Arial"/>
                <w:sz w:val="18"/>
                <w:szCs w:val="18"/>
                <w:lang w:val="en-GB"/>
              </w:rPr>
            </w:pPr>
            <w:r w:rsidRPr="0023354C">
              <w:rPr>
                <w:rFonts w:eastAsia="Times New Roman" w:cs="Arial"/>
                <w:sz w:val="18"/>
                <w:szCs w:val="18"/>
                <w:lang w:val="en-GB"/>
              </w:rPr>
              <w:t>3.3x10</w:t>
            </w:r>
            <w:r w:rsidRPr="0023354C">
              <w:rPr>
                <w:rFonts w:eastAsia="Times New Roman" w:cs="Arial"/>
                <w:sz w:val="18"/>
                <w:szCs w:val="18"/>
                <w:vertAlign w:val="superscript"/>
                <w:lang w:val="en-GB"/>
              </w:rPr>
              <w:t>-6</w:t>
            </w:r>
          </w:p>
        </w:tc>
        <w:tc>
          <w:tcPr>
            <w:tcW w:w="567" w:type="dxa"/>
            <w:tcMar>
              <w:top w:w="28" w:type="dxa"/>
              <w:left w:w="85" w:type="dxa"/>
              <w:bottom w:w="28" w:type="dxa"/>
              <w:right w:w="85" w:type="dxa"/>
            </w:tcMar>
            <w:vAlign w:val="center"/>
          </w:tcPr>
          <w:p w:rsidR="00C42C3A" w:rsidRPr="0023354C" w:rsidRDefault="00C42C3A" w:rsidP="008700F2">
            <w:pPr>
              <w:jc w:val="center"/>
              <w:rPr>
                <w:rFonts w:cs="Arial"/>
                <w:sz w:val="18"/>
                <w:szCs w:val="18"/>
                <w:lang w:val="en-GB"/>
              </w:rPr>
            </w:pPr>
            <w:r w:rsidRPr="0023354C">
              <w:rPr>
                <w:rFonts w:cs="Arial"/>
                <w:sz w:val="18"/>
                <w:szCs w:val="18"/>
                <w:lang w:val="en-GB"/>
              </w:rPr>
              <w:t>100</w:t>
            </w:r>
          </w:p>
        </w:tc>
        <w:tc>
          <w:tcPr>
            <w:tcW w:w="709" w:type="dxa"/>
            <w:tcMar>
              <w:top w:w="28" w:type="dxa"/>
              <w:left w:w="85" w:type="dxa"/>
              <w:bottom w:w="28" w:type="dxa"/>
              <w:right w:w="85" w:type="dxa"/>
            </w:tcMar>
            <w:vAlign w:val="center"/>
          </w:tcPr>
          <w:p w:rsidR="00C42C3A" w:rsidRPr="0023354C" w:rsidRDefault="00683BBC" w:rsidP="008700F2">
            <w:pPr>
              <w:jc w:val="center"/>
              <w:rPr>
                <w:rFonts w:cs="Arial"/>
                <w:sz w:val="18"/>
                <w:szCs w:val="18"/>
                <w:lang w:val="en-GB"/>
              </w:rPr>
            </w:pPr>
            <w:r w:rsidRPr="0023354C">
              <w:rPr>
                <w:rFonts w:cs="Arial"/>
                <w:sz w:val="18"/>
                <w:szCs w:val="18"/>
                <w:lang w:val="en-GB"/>
              </w:rPr>
              <w:t>0.647</w:t>
            </w:r>
          </w:p>
        </w:tc>
        <w:tc>
          <w:tcPr>
            <w:tcW w:w="992" w:type="dxa"/>
            <w:tcMar>
              <w:top w:w="28" w:type="dxa"/>
              <w:left w:w="85" w:type="dxa"/>
              <w:bottom w:w="28" w:type="dxa"/>
              <w:right w:w="85" w:type="dxa"/>
            </w:tcMar>
            <w:vAlign w:val="center"/>
          </w:tcPr>
          <w:p w:rsidR="00C42C3A" w:rsidRPr="0023354C" w:rsidRDefault="007A4235" w:rsidP="008700F2">
            <w:pPr>
              <w:jc w:val="center"/>
              <w:rPr>
                <w:rFonts w:cs="Arial"/>
                <w:sz w:val="18"/>
                <w:szCs w:val="18"/>
                <w:highlight w:val="yellow"/>
                <w:lang w:val="en-GB"/>
              </w:rPr>
            </w:pPr>
            <w:r w:rsidRPr="0023354C">
              <w:rPr>
                <w:rFonts w:eastAsia="Times New Roman" w:cs="Arial"/>
                <w:sz w:val="18"/>
                <w:szCs w:val="18"/>
                <w:lang w:val="en-GB"/>
              </w:rPr>
              <w:t>1.6</w:t>
            </w:r>
            <w:r w:rsidR="00683BBC" w:rsidRPr="0023354C">
              <w:rPr>
                <w:rFonts w:eastAsia="Times New Roman" w:cs="Arial"/>
                <w:sz w:val="18"/>
                <w:szCs w:val="18"/>
                <w:lang w:val="en-GB"/>
              </w:rPr>
              <w:t>x10</w:t>
            </w:r>
            <w:r w:rsidR="00683BBC" w:rsidRPr="0023354C">
              <w:rPr>
                <w:rFonts w:eastAsia="Times New Roman" w:cs="Arial"/>
                <w:sz w:val="18"/>
                <w:szCs w:val="18"/>
                <w:vertAlign w:val="superscript"/>
                <w:lang w:val="en-GB"/>
              </w:rPr>
              <w:t>-7</w:t>
            </w:r>
          </w:p>
        </w:tc>
        <w:tc>
          <w:tcPr>
            <w:tcW w:w="993" w:type="dxa"/>
            <w:tcMar>
              <w:top w:w="28" w:type="dxa"/>
              <w:left w:w="85" w:type="dxa"/>
              <w:bottom w:w="28" w:type="dxa"/>
              <w:right w:w="85" w:type="dxa"/>
            </w:tcMar>
            <w:vAlign w:val="center"/>
          </w:tcPr>
          <w:p w:rsidR="00C42C3A" w:rsidRPr="0023354C" w:rsidRDefault="007A4235" w:rsidP="008700F2">
            <w:pPr>
              <w:jc w:val="center"/>
              <w:rPr>
                <w:rFonts w:cs="Arial"/>
                <w:sz w:val="18"/>
                <w:szCs w:val="18"/>
                <w:lang w:val="en-GB"/>
              </w:rPr>
            </w:pPr>
            <w:r w:rsidRPr="0023354C">
              <w:rPr>
                <w:rFonts w:cs="Arial"/>
                <w:sz w:val="18"/>
                <w:szCs w:val="18"/>
                <w:lang w:val="en-GB"/>
              </w:rPr>
              <w:t>5</w:t>
            </w:r>
          </w:p>
        </w:tc>
        <w:tc>
          <w:tcPr>
            <w:tcW w:w="850" w:type="dxa"/>
            <w:tcMar>
              <w:top w:w="28" w:type="dxa"/>
              <w:left w:w="85" w:type="dxa"/>
              <w:bottom w:w="28" w:type="dxa"/>
              <w:right w:w="85" w:type="dxa"/>
            </w:tcMar>
            <w:vAlign w:val="center"/>
          </w:tcPr>
          <w:p w:rsidR="00C42C3A" w:rsidRPr="0023354C" w:rsidRDefault="00C42C3A" w:rsidP="008700F2">
            <w:pPr>
              <w:jc w:val="center"/>
              <w:rPr>
                <w:rFonts w:cs="Arial"/>
                <w:sz w:val="18"/>
                <w:szCs w:val="18"/>
                <w:lang w:val="en-GB"/>
              </w:rPr>
            </w:pPr>
            <w:r w:rsidRPr="0023354C">
              <w:rPr>
                <w:rFonts w:cs="Arial"/>
                <w:sz w:val="18"/>
                <w:szCs w:val="18"/>
                <w:lang w:val="en-GB"/>
              </w:rPr>
              <w:t>Acceptable</w:t>
            </w:r>
          </w:p>
        </w:tc>
      </w:tr>
    </w:tbl>
    <w:p w:rsidR="001026A6" w:rsidRPr="0023354C" w:rsidRDefault="001026A6" w:rsidP="00A40AC6">
      <w:pPr>
        <w:rPr>
          <w:rFonts w:cs="Arial"/>
          <w:b/>
          <w:bCs/>
          <w:sz w:val="20"/>
          <w:szCs w:val="20"/>
          <w:lang w:val="en-GB"/>
        </w:rPr>
      </w:pPr>
    </w:p>
    <w:p w:rsidR="001026A6" w:rsidRPr="0023354C" w:rsidRDefault="001026A6" w:rsidP="00A40AC6">
      <w:pPr>
        <w:rPr>
          <w:rFonts w:cs="Arial"/>
          <w:sz w:val="20"/>
          <w:szCs w:val="20"/>
          <w:lang w:val="en-GB"/>
        </w:rPr>
      </w:pPr>
    </w:p>
    <w:p w:rsidR="001026A6" w:rsidRPr="0023354C" w:rsidRDefault="001026A6" w:rsidP="00694FD0">
      <w:pPr>
        <w:rPr>
          <w:lang w:val="en-GB"/>
        </w:rPr>
      </w:pPr>
    </w:p>
    <w:p w:rsidR="001026A6" w:rsidRPr="0023354C" w:rsidRDefault="001026A6" w:rsidP="00E44FBF">
      <w:pPr>
        <w:pStyle w:val="Sous-titre"/>
        <w:rPr>
          <w:lang w:val="en-GB"/>
        </w:rPr>
      </w:pPr>
      <w:r w:rsidRPr="0023354C">
        <w:rPr>
          <w:snapToGrid w:val="0"/>
          <w:lang w:val="en-GB"/>
        </w:rPr>
        <w:br w:type="page"/>
      </w:r>
      <w:bookmarkStart w:id="641" w:name="_Toc303783719"/>
      <w:bookmarkStart w:id="642" w:name="_Toc504745015"/>
      <w:bookmarkStart w:id="643" w:name="_Toc505609024"/>
      <w:r w:rsidRPr="0023354C">
        <w:rPr>
          <w:lang w:val="en-GB"/>
        </w:rPr>
        <w:t>Annex 7: Safety for non-professional operators and the general public</w:t>
      </w:r>
      <w:bookmarkEnd w:id="641"/>
      <w:bookmarkEnd w:id="642"/>
      <w:bookmarkEnd w:id="643"/>
    </w:p>
    <w:p w:rsidR="001026A6" w:rsidRPr="0023354C" w:rsidRDefault="001026A6" w:rsidP="005E52E7">
      <w:pPr>
        <w:pStyle w:val="BfRBBTitel"/>
        <w:ind w:firstLine="708"/>
        <w:jc w:val="right"/>
        <w:outlineLvl w:val="9"/>
        <w:rPr>
          <w:snapToGrid w:val="0"/>
          <w:lang w:val="en-GB"/>
        </w:rPr>
      </w:pPr>
    </w:p>
    <w:p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FANGA RAT-DICAL TECH</w:t>
      </w:r>
    </w:p>
    <w:p w:rsidR="001026A6" w:rsidRPr="0023354C" w:rsidRDefault="001026A6" w:rsidP="005E52E7">
      <w:pPr>
        <w:pStyle w:val="BfRBBStandard"/>
        <w:rPr>
          <w:lang w:val="en-GB"/>
        </w:rPr>
      </w:pPr>
    </w:p>
    <w:p w:rsidR="008700F2" w:rsidRPr="0023354C" w:rsidRDefault="008700F2" w:rsidP="008700F2">
      <w:pPr>
        <w:rPr>
          <w:rFonts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8700F2" w:rsidRPr="0023354C" w:rsidTr="008700F2">
        <w:trPr>
          <w:tblHeader/>
        </w:trPr>
        <w:tc>
          <w:tcPr>
            <w:tcW w:w="9214" w:type="dxa"/>
            <w:gridSpan w:val="2"/>
            <w:tcBorders>
              <w:top w:val="single" w:sz="12" w:space="0" w:color="000000"/>
              <w:left w:val="nil"/>
              <w:bottom w:val="single" w:sz="6" w:space="0" w:color="000000"/>
              <w:right w:val="nil"/>
            </w:tcBorders>
          </w:tcPr>
          <w:p w:rsidR="008700F2" w:rsidRPr="0023354C" w:rsidRDefault="008700F2" w:rsidP="008700F2">
            <w:pPr>
              <w:rPr>
                <w:rFonts w:cs="Arial"/>
                <w:b/>
                <w:bCs/>
                <w:szCs w:val="22"/>
                <w:lang w:val="en-GB"/>
              </w:rPr>
            </w:pPr>
            <w:r w:rsidRPr="0023354C">
              <w:rPr>
                <w:rFonts w:cs="Arial"/>
                <w:snapToGrid w:val="0"/>
                <w:szCs w:val="22"/>
                <w:lang w:val="en-GB"/>
              </w:rPr>
              <w:t>General information</w:t>
            </w:r>
          </w:p>
        </w:tc>
      </w:tr>
      <w:tr w:rsidR="008700F2" w:rsidRPr="0023354C" w:rsidTr="008700F2">
        <w:tc>
          <w:tcPr>
            <w:tcW w:w="4395" w:type="dxa"/>
            <w:tcBorders>
              <w:top w:val="nil"/>
              <w:left w:val="nil"/>
              <w:bottom w:val="nil"/>
              <w:right w:val="nil"/>
            </w:tcBorders>
          </w:tcPr>
          <w:p w:rsidR="008700F2" w:rsidRPr="0023354C" w:rsidRDefault="008700F2" w:rsidP="008700F2">
            <w:pPr>
              <w:rPr>
                <w:rFonts w:cs="Arial"/>
                <w:szCs w:val="22"/>
                <w:lang w:val="en-GB"/>
              </w:rPr>
            </w:pPr>
            <w:r w:rsidRPr="0023354C">
              <w:rPr>
                <w:rFonts w:cs="Arial"/>
                <w:szCs w:val="22"/>
                <w:lang w:val="en-GB"/>
              </w:rPr>
              <w:t xml:space="preserve">Formulation Type: </w:t>
            </w:r>
          </w:p>
        </w:tc>
        <w:tc>
          <w:tcPr>
            <w:tcW w:w="4819" w:type="dxa"/>
            <w:tcBorders>
              <w:top w:val="nil"/>
              <w:left w:val="nil"/>
              <w:bottom w:val="nil"/>
              <w:right w:val="nil"/>
            </w:tcBorders>
          </w:tcPr>
          <w:p w:rsidR="008700F2" w:rsidRPr="0023354C" w:rsidRDefault="008700F2" w:rsidP="007A4235">
            <w:pPr>
              <w:rPr>
                <w:rFonts w:cs="Arial"/>
                <w:szCs w:val="22"/>
                <w:lang w:val="en-GB"/>
              </w:rPr>
            </w:pPr>
            <w:r w:rsidRPr="0023354C">
              <w:rPr>
                <w:rFonts w:cs="Arial"/>
                <w:lang w:val="en-GB"/>
              </w:rPr>
              <w:t>Cereal grain bait (</w:t>
            </w:r>
            <w:r w:rsidR="007A4235" w:rsidRPr="0023354C">
              <w:rPr>
                <w:rFonts w:cs="Arial"/>
                <w:lang w:val="en-GB"/>
              </w:rPr>
              <w:t>cracked corn</w:t>
            </w:r>
            <w:r w:rsidRPr="0023354C">
              <w:rPr>
                <w:rFonts w:cs="Arial"/>
                <w:lang w:val="en-GB"/>
              </w:rPr>
              <w:t>)</w:t>
            </w:r>
          </w:p>
        </w:tc>
      </w:tr>
      <w:tr w:rsidR="008700F2" w:rsidRPr="0023354C" w:rsidTr="008700F2">
        <w:tc>
          <w:tcPr>
            <w:tcW w:w="4395" w:type="dxa"/>
            <w:tcBorders>
              <w:top w:val="nil"/>
              <w:left w:val="nil"/>
              <w:bottom w:val="nil"/>
              <w:right w:val="nil"/>
            </w:tcBorders>
          </w:tcPr>
          <w:p w:rsidR="008700F2" w:rsidRPr="0023354C" w:rsidRDefault="008700F2" w:rsidP="008700F2">
            <w:pPr>
              <w:rPr>
                <w:rFonts w:cs="Arial"/>
                <w:szCs w:val="22"/>
                <w:lang w:val="en-GB"/>
              </w:rPr>
            </w:pPr>
            <w:r w:rsidRPr="0023354C">
              <w:rPr>
                <w:rFonts w:cs="Arial"/>
                <w:szCs w:val="22"/>
                <w:lang w:val="en-GB"/>
              </w:rPr>
              <w:t xml:space="preserve">Active substance(s) (incl. content): </w:t>
            </w:r>
          </w:p>
        </w:tc>
        <w:tc>
          <w:tcPr>
            <w:tcW w:w="4819" w:type="dxa"/>
            <w:tcBorders>
              <w:top w:val="nil"/>
              <w:left w:val="nil"/>
              <w:bottom w:val="nil"/>
              <w:right w:val="nil"/>
            </w:tcBorders>
          </w:tcPr>
          <w:p w:rsidR="008700F2" w:rsidRPr="0023354C" w:rsidRDefault="008700F2" w:rsidP="008700F2">
            <w:pPr>
              <w:rPr>
                <w:rFonts w:cs="Arial"/>
                <w:szCs w:val="22"/>
                <w:lang w:val="en-GB"/>
              </w:rPr>
            </w:pPr>
            <w:r w:rsidRPr="0023354C">
              <w:rPr>
                <w:rFonts w:cs="Arial"/>
                <w:lang w:val="en-GB"/>
              </w:rPr>
              <w:t>Brodifacoum (0.00</w:t>
            </w:r>
            <w:r w:rsidR="007A4235" w:rsidRPr="0023354C">
              <w:rPr>
                <w:rFonts w:cs="Arial"/>
                <w:lang w:val="en-GB"/>
              </w:rPr>
              <w:t>2</w:t>
            </w:r>
            <w:r w:rsidRPr="0023354C">
              <w:rPr>
                <w:rFonts w:cs="Arial"/>
                <w:lang w:val="en-GB"/>
              </w:rPr>
              <w:t>5% m/m)</w:t>
            </w:r>
          </w:p>
        </w:tc>
      </w:tr>
      <w:tr w:rsidR="008700F2" w:rsidRPr="0023354C" w:rsidTr="008700F2">
        <w:tc>
          <w:tcPr>
            <w:tcW w:w="4395" w:type="dxa"/>
            <w:tcBorders>
              <w:top w:val="nil"/>
              <w:left w:val="nil"/>
              <w:bottom w:val="nil"/>
              <w:right w:val="nil"/>
            </w:tcBorders>
          </w:tcPr>
          <w:p w:rsidR="008700F2" w:rsidRPr="0023354C" w:rsidRDefault="008700F2" w:rsidP="008700F2">
            <w:pPr>
              <w:rPr>
                <w:rFonts w:cs="Arial"/>
                <w:szCs w:val="22"/>
                <w:lang w:val="en-GB"/>
              </w:rPr>
            </w:pPr>
            <w:r w:rsidRPr="0023354C">
              <w:rPr>
                <w:rFonts w:cs="Arial"/>
                <w:szCs w:val="22"/>
                <w:lang w:val="en-GB"/>
              </w:rPr>
              <w:t>Category</w:t>
            </w:r>
          </w:p>
        </w:tc>
        <w:tc>
          <w:tcPr>
            <w:tcW w:w="4819" w:type="dxa"/>
            <w:tcBorders>
              <w:top w:val="nil"/>
              <w:left w:val="nil"/>
              <w:bottom w:val="nil"/>
              <w:right w:val="nil"/>
            </w:tcBorders>
          </w:tcPr>
          <w:p w:rsidR="008700F2" w:rsidRPr="0023354C" w:rsidRDefault="008700F2" w:rsidP="008700F2">
            <w:pPr>
              <w:rPr>
                <w:rFonts w:cs="Arial"/>
                <w:szCs w:val="22"/>
                <w:lang w:val="en-GB"/>
              </w:rPr>
            </w:pPr>
          </w:p>
        </w:tc>
      </w:tr>
      <w:tr w:rsidR="008700F2" w:rsidRPr="0023354C" w:rsidTr="008700F2">
        <w:tc>
          <w:tcPr>
            <w:tcW w:w="4395" w:type="dxa"/>
            <w:tcBorders>
              <w:top w:val="nil"/>
              <w:left w:val="nil"/>
              <w:bottom w:val="single" w:sz="12" w:space="0" w:color="000000"/>
              <w:right w:val="nil"/>
            </w:tcBorders>
          </w:tcPr>
          <w:p w:rsidR="008700F2" w:rsidRPr="0023354C" w:rsidRDefault="008700F2" w:rsidP="008700F2">
            <w:pPr>
              <w:rPr>
                <w:rFonts w:cs="Arial"/>
                <w:szCs w:val="22"/>
                <w:lang w:val="en-GB"/>
              </w:rPr>
            </w:pPr>
            <w:r w:rsidRPr="0023354C">
              <w:rPr>
                <w:rFonts w:cs="Arial"/>
                <w:szCs w:val="22"/>
                <w:lang w:val="en-GB"/>
              </w:rPr>
              <w:t>Authorisation number</w:t>
            </w:r>
          </w:p>
        </w:tc>
        <w:tc>
          <w:tcPr>
            <w:tcW w:w="4819" w:type="dxa"/>
            <w:tcBorders>
              <w:top w:val="nil"/>
              <w:left w:val="nil"/>
              <w:bottom w:val="single" w:sz="12" w:space="0" w:color="000000"/>
              <w:right w:val="nil"/>
            </w:tcBorders>
          </w:tcPr>
          <w:p w:rsidR="008700F2" w:rsidRPr="0023354C" w:rsidRDefault="008700F2" w:rsidP="008700F2">
            <w:pPr>
              <w:rPr>
                <w:rFonts w:cs="Arial"/>
                <w:szCs w:val="22"/>
                <w:lang w:val="en-GB"/>
              </w:rPr>
            </w:pPr>
          </w:p>
        </w:tc>
      </w:tr>
    </w:tbl>
    <w:p w:rsidR="008700F2" w:rsidRPr="0023354C" w:rsidRDefault="008700F2" w:rsidP="008700F2">
      <w:pPr>
        <w:rPr>
          <w:rFonts w:cs="Arial"/>
          <w:szCs w:val="22"/>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8700F2" w:rsidRPr="0023354C" w:rsidTr="008700F2">
        <w:trPr>
          <w:tblHeader/>
        </w:trPr>
        <w:tc>
          <w:tcPr>
            <w:tcW w:w="9214" w:type="dxa"/>
            <w:tcBorders>
              <w:top w:val="single" w:sz="12" w:space="0" w:color="000000"/>
              <w:left w:val="nil"/>
              <w:bottom w:val="single" w:sz="12" w:space="0" w:color="auto"/>
              <w:right w:val="nil"/>
            </w:tcBorders>
          </w:tcPr>
          <w:p w:rsidR="008700F2" w:rsidRPr="0023354C" w:rsidRDefault="008700F2" w:rsidP="008700F2">
            <w:pPr>
              <w:rPr>
                <w:rFonts w:cs="Arial"/>
                <w:b/>
                <w:bCs/>
                <w:szCs w:val="22"/>
                <w:lang w:val="en-GB"/>
              </w:rPr>
            </w:pPr>
            <w:r w:rsidRPr="0023354C">
              <w:rPr>
                <w:rFonts w:cs="Arial"/>
                <w:b/>
                <w:szCs w:val="22"/>
                <w:lang w:val="en-GB"/>
              </w:rPr>
              <w:t>Brodifacoum</w:t>
            </w:r>
          </w:p>
        </w:tc>
      </w:tr>
    </w:tbl>
    <w:p w:rsidR="008700F2" w:rsidRPr="0023354C" w:rsidRDefault="008700F2" w:rsidP="008700F2">
      <w:pPr>
        <w:rPr>
          <w:rFonts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8700F2" w:rsidRPr="0023354C" w:rsidTr="008700F2">
        <w:trPr>
          <w:tblHeader/>
        </w:trPr>
        <w:tc>
          <w:tcPr>
            <w:tcW w:w="9214" w:type="dxa"/>
            <w:gridSpan w:val="2"/>
            <w:tcBorders>
              <w:top w:val="single" w:sz="12" w:space="0" w:color="000000"/>
              <w:left w:val="nil"/>
              <w:bottom w:val="single" w:sz="6" w:space="0" w:color="000000"/>
              <w:right w:val="nil"/>
            </w:tcBorders>
          </w:tcPr>
          <w:p w:rsidR="008700F2" w:rsidRPr="0023354C" w:rsidRDefault="008700F2" w:rsidP="008700F2">
            <w:pPr>
              <w:rPr>
                <w:rFonts w:cs="Arial"/>
                <w:b/>
                <w:bCs/>
                <w:szCs w:val="22"/>
                <w:lang w:val="en-GB"/>
              </w:rPr>
            </w:pPr>
            <w:r w:rsidRPr="0023354C">
              <w:rPr>
                <w:rFonts w:cs="Arial"/>
                <w:snapToGrid w:val="0"/>
                <w:szCs w:val="22"/>
                <w:lang w:val="en-GB"/>
              </w:rPr>
              <w:t>Data base for exposure estimation</w:t>
            </w:r>
          </w:p>
        </w:tc>
      </w:tr>
      <w:tr w:rsidR="008700F2" w:rsidRPr="0023354C" w:rsidTr="008700F2">
        <w:tc>
          <w:tcPr>
            <w:tcW w:w="2127" w:type="dxa"/>
            <w:tcBorders>
              <w:top w:val="nil"/>
              <w:left w:val="nil"/>
              <w:bottom w:val="single" w:sz="12" w:space="0" w:color="000000"/>
              <w:right w:val="nil"/>
            </w:tcBorders>
          </w:tcPr>
          <w:p w:rsidR="008700F2" w:rsidRPr="0023354C" w:rsidRDefault="008700F2" w:rsidP="008700F2">
            <w:pPr>
              <w:rPr>
                <w:rFonts w:cs="Arial"/>
                <w:szCs w:val="22"/>
                <w:lang w:val="en-GB"/>
              </w:rPr>
            </w:pPr>
            <w:r w:rsidRPr="0023354C">
              <w:rPr>
                <w:rFonts w:cs="Arial"/>
                <w:szCs w:val="22"/>
                <w:lang w:val="en-GB"/>
              </w:rPr>
              <w:t>according to</w:t>
            </w:r>
          </w:p>
        </w:tc>
        <w:tc>
          <w:tcPr>
            <w:tcW w:w="7087" w:type="dxa"/>
            <w:tcBorders>
              <w:top w:val="nil"/>
              <w:left w:val="nil"/>
              <w:bottom w:val="single" w:sz="12" w:space="0" w:color="000000"/>
              <w:right w:val="nil"/>
            </w:tcBorders>
          </w:tcPr>
          <w:p w:rsidR="008700F2" w:rsidRPr="0023354C" w:rsidRDefault="008700F2" w:rsidP="008700F2">
            <w:pPr>
              <w:rPr>
                <w:rFonts w:cs="Arial"/>
                <w:szCs w:val="22"/>
                <w:lang w:val="en-GB"/>
              </w:rPr>
            </w:pPr>
            <w:r w:rsidRPr="0023354C">
              <w:rPr>
                <w:rFonts w:cs="Arial"/>
                <w:szCs w:val="22"/>
                <w:lang w:val="en-GB"/>
              </w:rPr>
              <w:t>Appendix: Toxicology and metabolism – active substance/CAR</w:t>
            </w:r>
          </w:p>
        </w:tc>
      </w:tr>
    </w:tbl>
    <w:p w:rsidR="008700F2" w:rsidRPr="0023354C" w:rsidRDefault="008700F2" w:rsidP="008700F2">
      <w:pPr>
        <w:rPr>
          <w:rFonts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8700F2" w:rsidRPr="0023354C" w:rsidTr="008700F2">
        <w:trPr>
          <w:tblHeader/>
        </w:trPr>
        <w:tc>
          <w:tcPr>
            <w:tcW w:w="9214" w:type="dxa"/>
            <w:gridSpan w:val="2"/>
            <w:tcBorders>
              <w:top w:val="single" w:sz="12" w:space="0" w:color="000000"/>
              <w:left w:val="nil"/>
              <w:bottom w:val="single" w:sz="6" w:space="0" w:color="000000"/>
              <w:right w:val="nil"/>
            </w:tcBorders>
          </w:tcPr>
          <w:p w:rsidR="008700F2" w:rsidRPr="0023354C" w:rsidRDefault="008700F2" w:rsidP="008700F2">
            <w:pPr>
              <w:rPr>
                <w:rFonts w:cs="Arial"/>
                <w:b/>
                <w:bCs/>
                <w:szCs w:val="22"/>
                <w:lang w:val="en-GB"/>
              </w:rPr>
            </w:pPr>
            <w:r w:rsidRPr="0023354C">
              <w:rPr>
                <w:rFonts w:cs="Arial"/>
                <w:snapToGrid w:val="0"/>
                <w:szCs w:val="22"/>
                <w:lang w:val="en-GB"/>
              </w:rPr>
              <w:t>Exposure scenarios for intended uses (Annex IIIB, point 6.6</w:t>
            </w:r>
            <w:r w:rsidRPr="0023354C" w:rsidDel="00790CBF">
              <w:rPr>
                <w:rFonts w:cs="Arial"/>
                <w:snapToGrid w:val="0"/>
                <w:szCs w:val="22"/>
                <w:lang w:val="en-GB"/>
              </w:rPr>
              <w:t xml:space="preserve"> </w:t>
            </w:r>
            <w:r w:rsidRPr="0023354C">
              <w:rPr>
                <w:rFonts w:cs="Arial"/>
                <w:snapToGrid w:val="0"/>
                <w:szCs w:val="22"/>
                <w:lang w:val="en-GB"/>
              </w:rPr>
              <w:t>)</w:t>
            </w:r>
            <w:r w:rsidRPr="0023354C" w:rsidDel="00523DA7">
              <w:rPr>
                <w:rFonts w:cs="Arial"/>
                <w:szCs w:val="22"/>
                <w:lang w:val="en-GB"/>
              </w:rPr>
              <w:t xml:space="preserve"> </w:t>
            </w:r>
          </w:p>
        </w:tc>
      </w:tr>
      <w:tr w:rsidR="008700F2" w:rsidRPr="0023354C" w:rsidTr="008700F2">
        <w:tblPrEx>
          <w:tblBorders>
            <w:top w:val="none" w:sz="0" w:space="0" w:color="auto"/>
            <w:bottom w:val="none" w:sz="0" w:space="0" w:color="auto"/>
          </w:tblBorders>
        </w:tblPrEx>
        <w:tc>
          <w:tcPr>
            <w:tcW w:w="2835" w:type="dxa"/>
          </w:tcPr>
          <w:p w:rsidR="008700F2" w:rsidRPr="0023354C" w:rsidRDefault="008700F2" w:rsidP="008700F2">
            <w:pPr>
              <w:rPr>
                <w:rFonts w:cs="Arial"/>
                <w:szCs w:val="22"/>
                <w:lang w:val="en-GB"/>
              </w:rPr>
            </w:pPr>
            <w:r w:rsidRPr="0023354C">
              <w:rPr>
                <w:rFonts w:cs="Arial"/>
                <w:szCs w:val="22"/>
                <w:lang w:val="en-GB"/>
              </w:rPr>
              <w:t>Primary exposure</w:t>
            </w:r>
          </w:p>
        </w:tc>
        <w:tc>
          <w:tcPr>
            <w:tcW w:w="6379" w:type="dxa"/>
          </w:tcPr>
          <w:p w:rsidR="008700F2" w:rsidRPr="0023354C" w:rsidRDefault="008700F2" w:rsidP="008700F2">
            <w:pPr>
              <w:rPr>
                <w:rFonts w:cs="Arial"/>
                <w:szCs w:val="22"/>
                <w:lang w:val="en-GB"/>
              </w:rPr>
            </w:pPr>
            <w:r w:rsidRPr="0023354C">
              <w:rPr>
                <w:rFonts w:cs="Arial"/>
                <w:szCs w:val="22"/>
                <w:lang w:val="en-GB"/>
              </w:rPr>
              <w:t>Not applicable</w:t>
            </w:r>
          </w:p>
        </w:tc>
      </w:tr>
      <w:tr w:rsidR="008700F2" w:rsidRPr="0023354C" w:rsidTr="008700F2">
        <w:tblPrEx>
          <w:tblBorders>
            <w:top w:val="none" w:sz="0" w:space="0" w:color="auto"/>
            <w:bottom w:val="none" w:sz="0" w:space="0" w:color="auto"/>
          </w:tblBorders>
        </w:tblPrEx>
        <w:tc>
          <w:tcPr>
            <w:tcW w:w="2835" w:type="dxa"/>
          </w:tcPr>
          <w:p w:rsidR="008700F2" w:rsidRPr="0023354C" w:rsidRDefault="008700F2" w:rsidP="008700F2">
            <w:pPr>
              <w:rPr>
                <w:rFonts w:cs="Arial"/>
                <w:szCs w:val="22"/>
                <w:lang w:val="en-GB"/>
              </w:rPr>
            </w:pPr>
            <w:r w:rsidRPr="0023354C">
              <w:rPr>
                <w:rFonts w:cs="Arial"/>
                <w:szCs w:val="22"/>
                <w:lang w:val="en-GB"/>
              </w:rPr>
              <w:t>Secondary exposure, acute</w:t>
            </w:r>
          </w:p>
        </w:tc>
        <w:tc>
          <w:tcPr>
            <w:tcW w:w="6379" w:type="dxa"/>
          </w:tcPr>
          <w:p w:rsidR="008700F2" w:rsidRPr="0023354C" w:rsidRDefault="008700F2" w:rsidP="008700F2">
            <w:pPr>
              <w:rPr>
                <w:rFonts w:cs="Arial"/>
                <w:szCs w:val="22"/>
                <w:lang w:val="en-GB"/>
              </w:rPr>
            </w:pPr>
            <w:r w:rsidRPr="0023354C">
              <w:rPr>
                <w:rFonts w:cs="Arial"/>
                <w:szCs w:val="22"/>
                <w:lang w:val="en-GB"/>
              </w:rPr>
              <w:t>Infant ingesting bait</w:t>
            </w:r>
          </w:p>
          <w:p w:rsidR="008700F2" w:rsidRPr="0023354C" w:rsidRDefault="008700F2" w:rsidP="008700F2">
            <w:pPr>
              <w:rPr>
                <w:rFonts w:cs="Arial"/>
                <w:szCs w:val="22"/>
                <w:lang w:val="en-GB"/>
              </w:rPr>
            </w:pPr>
          </w:p>
        </w:tc>
      </w:tr>
      <w:tr w:rsidR="008700F2" w:rsidRPr="0023354C" w:rsidTr="008700F2">
        <w:tblPrEx>
          <w:tblBorders>
            <w:top w:val="none" w:sz="0" w:space="0" w:color="auto"/>
            <w:bottom w:val="none" w:sz="0" w:space="0" w:color="auto"/>
          </w:tblBorders>
        </w:tblPrEx>
        <w:tc>
          <w:tcPr>
            <w:tcW w:w="2835" w:type="dxa"/>
            <w:tcBorders>
              <w:bottom w:val="single" w:sz="12" w:space="0" w:color="000000"/>
            </w:tcBorders>
          </w:tcPr>
          <w:p w:rsidR="008700F2" w:rsidRPr="0023354C" w:rsidRDefault="008700F2" w:rsidP="008700F2">
            <w:pPr>
              <w:rPr>
                <w:rFonts w:cs="Arial"/>
                <w:szCs w:val="22"/>
                <w:lang w:val="en-GB"/>
              </w:rPr>
            </w:pPr>
            <w:r w:rsidRPr="0023354C">
              <w:rPr>
                <w:rFonts w:cs="Arial"/>
                <w:szCs w:val="22"/>
                <w:lang w:val="en-GB"/>
              </w:rPr>
              <w:t>Secondary exposure, chronic</w:t>
            </w:r>
          </w:p>
        </w:tc>
        <w:tc>
          <w:tcPr>
            <w:tcW w:w="6379" w:type="dxa"/>
            <w:tcBorders>
              <w:bottom w:val="single" w:sz="12" w:space="0" w:color="000000"/>
            </w:tcBorders>
          </w:tcPr>
          <w:p w:rsidR="008700F2" w:rsidRPr="0023354C" w:rsidRDefault="008700F2" w:rsidP="008700F2">
            <w:pPr>
              <w:rPr>
                <w:rFonts w:cs="Arial"/>
                <w:szCs w:val="22"/>
                <w:lang w:val="en-GB"/>
              </w:rPr>
            </w:pPr>
            <w:r w:rsidRPr="0023354C">
              <w:rPr>
                <w:rFonts w:cs="Arial"/>
                <w:szCs w:val="22"/>
                <w:lang w:val="en-GB"/>
              </w:rPr>
              <w:t>None</w:t>
            </w:r>
          </w:p>
        </w:tc>
      </w:tr>
    </w:tbl>
    <w:p w:rsidR="008700F2" w:rsidRPr="0023354C" w:rsidRDefault="008700F2" w:rsidP="008700F2">
      <w:pPr>
        <w:rPr>
          <w:rFonts w:cs="Arial"/>
          <w:szCs w:val="22"/>
          <w:lang w:val="en-GB"/>
        </w:rPr>
      </w:pPr>
    </w:p>
    <w:p w:rsidR="008700F2" w:rsidRPr="0023354C" w:rsidRDefault="008700F2" w:rsidP="008700F2">
      <w:pPr>
        <w:rPr>
          <w:rFonts w:cs="Arial"/>
          <w:b/>
          <w:szCs w:val="22"/>
          <w:u w:val="single"/>
          <w:lang w:val="en-GB"/>
        </w:rPr>
      </w:pPr>
      <w:r w:rsidRPr="0023354C">
        <w:rPr>
          <w:rFonts w:cs="Arial"/>
          <w:b/>
          <w:szCs w:val="22"/>
          <w:u w:val="single"/>
          <w:lang w:val="en-GB"/>
        </w:rPr>
        <w:t xml:space="preserve">Conclusion: </w:t>
      </w:r>
    </w:p>
    <w:p w:rsidR="008700F2" w:rsidRPr="0023354C" w:rsidRDefault="008700F2" w:rsidP="008700F2">
      <w:pPr>
        <w:rPr>
          <w:rFonts w:cs="Arial"/>
          <w:szCs w:val="22"/>
          <w:lang w:val="en-GB"/>
        </w:rPr>
      </w:pPr>
    </w:p>
    <w:p w:rsidR="008700F2" w:rsidRPr="0023354C" w:rsidRDefault="008700F2" w:rsidP="008700F2">
      <w:pPr>
        <w:jc w:val="both"/>
        <w:rPr>
          <w:rFonts w:cs="Arial"/>
          <w:szCs w:val="22"/>
          <w:lang w:val="en-GB"/>
        </w:rPr>
      </w:pPr>
      <w:r w:rsidRPr="0023354C">
        <w:rPr>
          <w:rFonts w:cs="Arial"/>
          <w:szCs w:val="22"/>
          <w:lang w:val="en-GB"/>
        </w:rPr>
        <w:t xml:space="preserve">The accidental ingestion of baits poses a risk to infants since the AEL is exceeded when infant ingests more than </w:t>
      </w:r>
      <w:r w:rsidR="007A4235" w:rsidRPr="0023354C">
        <w:rPr>
          <w:rFonts w:cs="Arial"/>
          <w:szCs w:val="22"/>
          <w:lang w:val="en-GB"/>
        </w:rPr>
        <w:t>1</w:t>
      </w:r>
      <w:r w:rsidRPr="0023354C">
        <w:rPr>
          <w:rFonts w:cs="Arial"/>
          <w:szCs w:val="22"/>
          <w:lang w:val="en-GB"/>
        </w:rPr>
        <w:t>.8 mg of product per day.</w:t>
      </w:r>
    </w:p>
    <w:p w:rsidR="001026A6" w:rsidRPr="0023354C" w:rsidRDefault="001026A6" w:rsidP="005E52E7">
      <w:pPr>
        <w:pStyle w:val="BfRBBStandard"/>
        <w:rPr>
          <w:noProof w:val="0"/>
          <w:lang w:val="en-GB"/>
        </w:rPr>
      </w:pPr>
    </w:p>
    <w:p w:rsidR="001026A6" w:rsidRPr="0023354C" w:rsidRDefault="001026A6" w:rsidP="005E52E7">
      <w:pPr>
        <w:pStyle w:val="BfRBBStandard"/>
        <w:rPr>
          <w:noProof w:val="0"/>
          <w:lang w:val="en-GB"/>
        </w:rPr>
      </w:pPr>
    </w:p>
    <w:p w:rsidR="001026A6" w:rsidRPr="0023354C" w:rsidRDefault="001026A6" w:rsidP="00E44FBF">
      <w:pPr>
        <w:pStyle w:val="Sous-titre"/>
        <w:rPr>
          <w:lang w:val="en-GB"/>
        </w:rPr>
      </w:pPr>
      <w:r w:rsidRPr="0023354C">
        <w:rPr>
          <w:lang w:val="en-GB"/>
        </w:rPr>
        <w:br w:type="column"/>
      </w:r>
      <w:bookmarkStart w:id="644" w:name="_Toc303783724"/>
      <w:bookmarkStart w:id="645" w:name="_Toc504745016"/>
      <w:bookmarkStart w:id="646" w:name="_Toc505609025"/>
      <w:r w:rsidRPr="0023354C">
        <w:rPr>
          <w:lang w:val="en-GB"/>
        </w:rPr>
        <w:t>Annex 8: Residue behaviour</w:t>
      </w:r>
      <w:bookmarkEnd w:id="644"/>
      <w:bookmarkEnd w:id="645"/>
      <w:bookmarkEnd w:id="646"/>
    </w:p>
    <w:p w:rsidR="001026A6" w:rsidRPr="0023354C" w:rsidRDefault="001026A6" w:rsidP="005E52E7">
      <w:pPr>
        <w:pStyle w:val="BfRBBStandard"/>
        <w:jc w:val="center"/>
        <w:rPr>
          <w:b/>
          <w:sz w:val="24"/>
          <w:szCs w:val="24"/>
          <w:lang w:val="en-GB"/>
        </w:rPr>
      </w:pPr>
    </w:p>
    <w:p w:rsidR="001026A6" w:rsidRPr="0023354C" w:rsidRDefault="008700F2" w:rsidP="00E438F7">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Brodifacoum</w:t>
      </w:r>
    </w:p>
    <w:p w:rsidR="001026A6" w:rsidRPr="0023354C" w:rsidRDefault="001026A6" w:rsidP="005E52E7">
      <w:pPr>
        <w:pStyle w:val="BfRBBStandard"/>
        <w:jc w:val="right"/>
        <w:rPr>
          <w:lang w:val="en-GB"/>
        </w:rPr>
      </w:pPr>
    </w:p>
    <w:p w:rsidR="008700F2" w:rsidRPr="0023354C" w:rsidRDefault="008700F2" w:rsidP="008700F2">
      <w:pPr>
        <w:jc w:val="both"/>
        <w:rPr>
          <w:rFonts w:cs="Arial"/>
          <w:lang w:val="en-GB"/>
        </w:rPr>
      </w:pPr>
      <w:r w:rsidRPr="0023354C">
        <w:rPr>
          <w:rFonts w:cs="Arial"/>
          <w:lang w:val="en-GB"/>
        </w:rPr>
        <w:t>The intended use</w:t>
      </w:r>
      <w:r w:rsidR="007A4235" w:rsidRPr="0023354C">
        <w:rPr>
          <w:rFonts w:cs="Arial"/>
          <w:lang w:val="en-GB"/>
        </w:rPr>
        <w:t>s</w:t>
      </w:r>
      <w:r w:rsidRPr="0023354C">
        <w:rPr>
          <w:rFonts w:cs="Arial"/>
          <w:lang w:val="en-GB"/>
        </w:rPr>
        <w:t xml:space="preserve"> description of the product </w:t>
      </w:r>
      <w:r w:rsidR="008967C7" w:rsidRPr="0023354C">
        <w:rPr>
          <w:rFonts w:cs="Arial"/>
          <w:lang w:val="en-GB"/>
        </w:rPr>
        <w:t>FANGA RAT-DICAL TECH</w:t>
      </w:r>
      <w:r w:rsidRPr="0023354C">
        <w:rPr>
          <w:rFonts w:cs="Arial"/>
          <w:lang w:val="en-GB"/>
        </w:rPr>
        <w:t xml:space="preserve"> indicate</w:t>
      </w:r>
      <w:r w:rsidR="007A4235" w:rsidRPr="0023354C">
        <w:rPr>
          <w:rFonts w:cs="Arial"/>
          <w:lang w:val="en-GB"/>
        </w:rPr>
        <w:t>s</w:t>
      </w:r>
      <w:r w:rsidRPr="0023354C">
        <w:rPr>
          <w:rFonts w:cs="Arial"/>
          <w:lang w:val="en-GB"/>
        </w:rPr>
        <w:t xml:space="preserve"> that these uses are not relevant in terms of residues in food and feed. No further data are required concerning the residue behaviour.</w:t>
      </w:r>
    </w:p>
    <w:p w:rsidR="001026A6" w:rsidRPr="0023354C" w:rsidRDefault="001026A6" w:rsidP="005E52E7">
      <w:pPr>
        <w:pStyle w:val="BfRBBStandard"/>
        <w:rPr>
          <w:lang w:val="en-GB"/>
        </w:rPr>
      </w:pPr>
    </w:p>
    <w:p w:rsidR="001026A6" w:rsidRPr="0023354C" w:rsidRDefault="001026A6" w:rsidP="005E52E7">
      <w:pPr>
        <w:pStyle w:val="BfRBBStandard"/>
        <w:rPr>
          <w:lang w:val="en-GB"/>
        </w:rPr>
      </w:pPr>
    </w:p>
    <w:p w:rsidR="00F11B63" w:rsidRPr="0023354C" w:rsidRDefault="00F11B63" w:rsidP="005E52E7">
      <w:pPr>
        <w:pStyle w:val="BfRBBStandard"/>
        <w:rPr>
          <w:lang w:val="en-GB"/>
        </w:rPr>
      </w:pPr>
    </w:p>
    <w:p w:rsidR="00F11B63" w:rsidRPr="0023354C" w:rsidRDefault="00F11B63" w:rsidP="005E52E7">
      <w:pPr>
        <w:pStyle w:val="BfRBBStandard"/>
        <w:rPr>
          <w:lang w:val="en-GB"/>
        </w:rPr>
        <w:sectPr w:rsidR="00F11B63" w:rsidRPr="0023354C" w:rsidSect="00FA24A1">
          <w:headerReference w:type="default" r:id="rId17"/>
          <w:footerReference w:type="default" r:id="rId18"/>
          <w:pgSz w:w="11906" w:h="16838"/>
          <w:pgMar w:top="1417" w:right="1417" w:bottom="1417" w:left="1417" w:header="708" w:footer="708" w:gutter="0"/>
          <w:cols w:space="708"/>
          <w:docGrid w:linePitch="360"/>
        </w:sectPr>
      </w:pPr>
    </w:p>
    <w:p w:rsidR="00A6230B" w:rsidRPr="0023354C" w:rsidRDefault="00A6230B" w:rsidP="00E44FBF">
      <w:pPr>
        <w:pStyle w:val="Sous-titre"/>
        <w:rPr>
          <w:lang w:val="en-GB"/>
        </w:rPr>
      </w:pPr>
      <w:bookmarkStart w:id="647" w:name="_Toc303783729"/>
      <w:bookmarkStart w:id="648" w:name="_Toc504745017"/>
      <w:bookmarkStart w:id="649" w:name="_Toc505609026"/>
      <w:r w:rsidRPr="0023354C">
        <w:rPr>
          <w:lang w:val="en-GB"/>
        </w:rPr>
        <w:t>Annex 9: Efficacy of the active substance from its use in the biocidal product</w:t>
      </w:r>
      <w:bookmarkEnd w:id="647"/>
      <w:bookmarkEnd w:id="648"/>
      <w:bookmarkEnd w:id="649"/>
    </w:p>
    <w:p w:rsidR="004B79F3" w:rsidRPr="0023354C" w:rsidRDefault="004B79F3" w:rsidP="004B79F3">
      <w:pPr>
        <w:pStyle w:val="BfRBBStandard"/>
        <w:rPr>
          <w:lang w:val="en-GB"/>
        </w:rPr>
      </w:pPr>
    </w:p>
    <w:tbl>
      <w:tblPr>
        <w:tblW w:w="540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gridCol w:w="1169"/>
        <w:gridCol w:w="3434"/>
        <w:gridCol w:w="3685"/>
        <w:gridCol w:w="4253"/>
        <w:gridCol w:w="1160"/>
        <w:gridCol w:w="433"/>
      </w:tblGrid>
      <w:tr w:rsidR="008700F2" w:rsidRPr="0023354C" w:rsidTr="005039CE">
        <w:trPr>
          <w:trHeight w:val="585"/>
          <w:jc w:val="center"/>
        </w:trPr>
        <w:tc>
          <w:tcPr>
            <w:tcW w:w="370"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Test substance</w:t>
            </w:r>
          </w:p>
        </w:tc>
        <w:tc>
          <w:tcPr>
            <w:tcW w:w="383"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Test organism(s)</w:t>
            </w:r>
          </w:p>
        </w:tc>
        <w:tc>
          <w:tcPr>
            <w:tcW w:w="1125"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Test method</w:t>
            </w:r>
          </w:p>
        </w:tc>
        <w:tc>
          <w:tcPr>
            <w:tcW w:w="1207"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Test conditions</w:t>
            </w:r>
          </w:p>
        </w:tc>
        <w:tc>
          <w:tcPr>
            <w:tcW w:w="1393"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Test results: effects, mode of action, resistance</w:t>
            </w:r>
          </w:p>
        </w:tc>
        <w:tc>
          <w:tcPr>
            <w:tcW w:w="380"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Reference*</w:t>
            </w:r>
          </w:p>
        </w:tc>
        <w:tc>
          <w:tcPr>
            <w:tcW w:w="142"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DA7E39">
            <w:pPr>
              <w:pStyle w:val="Tabellenformat"/>
              <w:spacing w:before="0" w:after="0" w:line="240" w:lineRule="auto"/>
              <w:jc w:val="center"/>
              <w:rPr>
                <w:b/>
                <w:sz w:val="18"/>
                <w:szCs w:val="18"/>
              </w:rPr>
            </w:pPr>
            <w:r w:rsidRPr="0023354C">
              <w:rPr>
                <w:b/>
                <w:sz w:val="18"/>
                <w:szCs w:val="18"/>
              </w:rPr>
              <w:t>RI</w:t>
            </w:r>
          </w:p>
        </w:tc>
      </w:tr>
      <w:tr w:rsidR="002C59B9" w:rsidRPr="0023354C" w:rsidTr="005039CE">
        <w:trPr>
          <w:trHeight w:val="2100"/>
          <w:jc w:val="center"/>
        </w:trPr>
        <w:tc>
          <w:tcPr>
            <w:tcW w:w="370" w:type="pct"/>
            <w:tcBorders>
              <w:top w:val="single" w:sz="4" w:space="0" w:color="auto"/>
            </w:tcBorders>
            <w:tcMar>
              <w:top w:w="28" w:type="dxa"/>
              <w:left w:w="57" w:type="dxa"/>
              <w:bottom w:w="28" w:type="dxa"/>
              <w:right w:w="57" w:type="dxa"/>
            </w:tcMar>
          </w:tcPr>
          <w:p w:rsidR="002C59B9" w:rsidRPr="0023354C" w:rsidRDefault="002C59B9" w:rsidP="002C59B9">
            <w:pPr>
              <w:rPr>
                <w:rFonts w:cs="Arial"/>
                <w:sz w:val="18"/>
                <w:szCs w:val="18"/>
              </w:rPr>
            </w:pPr>
            <w:r w:rsidRPr="0023354C">
              <w:rPr>
                <w:rFonts w:cs="Arial"/>
                <w:sz w:val="18"/>
                <w:szCs w:val="18"/>
              </w:rPr>
              <w:t>FANGA RAT-DICAL TECH</w:t>
            </w:r>
          </w:p>
          <w:p w:rsidR="002C59B9" w:rsidRPr="0023354C" w:rsidRDefault="002C59B9" w:rsidP="002C59B9">
            <w:pPr>
              <w:rPr>
                <w:rFonts w:cs="Arial"/>
                <w:sz w:val="18"/>
                <w:szCs w:val="18"/>
              </w:rPr>
            </w:pPr>
            <w:r w:rsidRPr="0023354C">
              <w:rPr>
                <w:rFonts w:cs="Arial"/>
                <w:sz w:val="18"/>
                <w:szCs w:val="18"/>
              </w:rPr>
              <w:t>0.0025% brodifacoum</w:t>
            </w:r>
          </w:p>
        </w:tc>
        <w:tc>
          <w:tcPr>
            <w:tcW w:w="383" w:type="pct"/>
            <w:tcBorders>
              <w:top w:val="single" w:sz="4" w:space="0" w:color="auto"/>
            </w:tcBorders>
            <w:tcMar>
              <w:top w:w="28" w:type="dxa"/>
              <w:left w:w="57" w:type="dxa"/>
              <w:bottom w:w="28" w:type="dxa"/>
              <w:right w:w="57" w:type="dxa"/>
            </w:tcMar>
          </w:tcPr>
          <w:p w:rsidR="002C59B9" w:rsidRPr="0023354C" w:rsidRDefault="002C59B9" w:rsidP="002C59B9">
            <w:pPr>
              <w:rPr>
                <w:rFonts w:cs="Arial"/>
                <w:i/>
                <w:sz w:val="18"/>
                <w:szCs w:val="18"/>
              </w:rPr>
            </w:pPr>
            <w:r w:rsidRPr="0023354C">
              <w:rPr>
                <w:rFonts w:cs="Arial"/>
                <w:sz w:val="18"/>
                <w:szCs w:val="18"/>
              </w:rPr>
              <w:t>House mice  (</w:t>
            </w:r>
            <w:r w:rsidRPr="0023354C">
              <w:rPr>
                <w:rFonts w:cs="Arial"/>
                <w:i/>
                <w:sz w:val="18"/>
                <w:szCs w:val="18"/>
              </w:rPr>
              <w:t>Mus musculus)</w:t>
            </w:r>
          </w:p>
          <w:p w:rsidR="002C59B9" w:rsidRPr="0023354C" w:rsidRDefault="002C59B9" w:rsidP="002C59B9">
            <w:pPr>
              <w:rPr>
                <w:rFonts w:cs="Arial"/>
                <w:i/>
                <w:sz w:val="18"/>
                <w:szCs w:val="18"/>
              </w:rPr>
            </w:pPr>
          </w:p>
          <w:p w:rsidR="002C59B9" w:rsidRPr="0023354C" w:rsidRDefault="002C59B9" w:rsidP="002C59B9">
            <w:pPr>
              <w:rPr>
                <w:rFonts w:cs="Arial"/>
                <w:sz w:val="18"/>
                <w:szCs w:val="18"/>
              </w:rPr>
            </w:pPr>
            <w:r w:rsidRPr="0023354C">
              <w:rPr>
                <w:rFonts w:cs="Arial"/>
                <w:sz w:val="18"/>
                <w:szCs w:val="18"/>
              </w:rPr>
              <w:t>Brown rat</w:t>
            </w:r>
            <w:r w:rsidRPr="0023354C">
              <w:rPr>
                <w:rFonts w:cs="Arial"/>
                <w:i/>
                <w:sz w:val="18"/>
                <w:szCs w:val="18"/>
              </w:rPr>
              <w:t xml:space="preserve"> Rattus norvegicus</w:t>
            </w:r>
          </w:p>
        </w:tc>
        <w:tc>
          <w:tcPr>
            <w:tcW w:w="1125" w:type="pct"/>
            <w:tcBorders>
              <w:top w:val="single" w:sz="4" w:space="0" w:color="auto"/>
            </w:tcBorders>
            <w:tcMar>
              <w:top w:w="28" w:type="dxa"/>
              <w:left w:w="57" w:type="dxa"/>
              <w:bottom w:w="28" w:type="dxa"/>
              <w:right w:w="57" w:type="dxa"/>
            </w:tcMar>
          </w:tcPr>
          <w:p w:rsidR="002C59B9" w:rsidRPr="0023354C" w:rsidRDefault="002C59B9" w:rsidP="002C59B9">
            <w:pPr>
              <w:rPr>
                <w:rFonts w:cs="Arial"/>
                <w:sz w:val="18"/>
                <w:szCs w:val="18"/>
              </w:rPr>
            </w:pPr>
            <w:r w:rsidRPr="0023354C">
              <w:rPr>
                <w:rFonts w:cs="Arial"/>
                <w:sz w:val="18"/>
                <w:szCs w:val="18"/>
              </w:rPr>
              <w:t>Laboratory test</w:t>
            </w:r>
          </w:p>
          <w:p w:rsidR="002C59B9" w:rsidRPr="0023354C" w:rsidRDefault="002C59B9" w:rsidP="002C59B9">
            <w:pPr>
              <w:pStyle w:val="En-tte"/>
              <w:rPr>
                <w:rFonts w:cs="Arial"/>
                <w:sz w:val="18"/>
                <w:szCs w:val="18"/>
              </w:rPr>
            </w:pPr>
          </w:p>
          <w:p w:rsidR="002C59B9" w:rsidRPr="0023354C" w:rsidRDefault="002C59B9" w:rsidP="002C59B9">
            <w:pPr>
              <w:pStyle w:val="En-tte"/>
              <w:rPr>
                <w:rFonts w:cs="Arial"/>
                <w:sz w:val="18"/>
                <w:szCs w:val="18"/>
              </w:rPr>
            </w:pPr>
            <w:r w:rsidRPr="0023354C">
              <w:rPr>
                <w:rFonts w:cs="Arial"/>
                <w:sz w:val="18"/>
                <w:szCs w:val="18"/>
              </w:rPr>
              <w:t>House mice: 10 animals (6 males and 4 females)</w:t>
            </w:r>
          </w:p>
          <w:p w:rsidR="002C59B9" w:rsidRPr="0023354C" w:rsidRDefault="002C59B9" w:rsidP="002C59B9">
            <w:pPr>
              <w:pStyle w:val="En-tte"/>
              <w:rPr>
                <w:rFonts w:cs="Arial"/>
                <w:sz w:val="18"/>
                <w:szCs w:val="18"/>
              </w:rPr>
            </w:pPr>
          </w:p>
          <w:p w:rsidR="002C59B9" w:rsidRPr="0023354C" w:rsidRDefault="002C59B9" w:rsidP="002C59B9">
            <w:pPr>
              <w:pStyle w:val="En-tte"/>
              <w:rPr>
                <w:rFonts w:cs="Arial"/>
                <w:sz w:val="18"/>
                <w:szCs w:val="18"/>
              </w:rPr>
            </w:pPr>
            <w:r w:rsidRPr="0023354C">
              <w:rPr>
                <w:rFonts w:cs="Arial"/>
                <w:sz w:val="18"/>
                <w:szCs w:val="18"/>
              </w:rPr>
              <w:t>Brown rat: 10 animals (4 males and 6 females)</w:t>
            </w:r>
          </w:p>
          <w:p w:rsidR="002C59B9" w:rsidRPr="0023354C" w:rsidRDefault="002C59B9" w:rsidP="002C59B9">
            <w:pPr>
              <w:pStyle w:val="En-tte"/>
              <w:rPr>
                <w:rFonts w:cs="Arial"/>
                <w:sz w:val="18"/>
                <w:szCs w:val="18"/>
              </w:rPr>
            </w:pPr>
          </w:p>
          <w:p w:rsidR="002C59B9" w:rsidRPr="0023354C" w:rsidRDefault="002C59B9" w:rsidP="002C59B9">
            <w:pPr>
              <w:pStyle w:val="En-tte"/>
              <w:rPr>
                <w:rFonts w:cs="Arial"/>
                <w:sz w:val="18"/>
                <w:szCs w:val="18"/>
              </w:rPr>
            </w:pPr>
            <w:r w:rsidRPr="0023354C">
              <w:rPr>
                <w:rFonts w:cs="Arial"/>
                <w:sz w:val="18"/>
                <w:szCs w:val="18"/>
              </w:rPr>
              <w:t>Intoxication duration: 20 days with daily measurement of mortality and food consumption.</w:t>
            </w:r>
          </w:p>
        </w:tc>
        <w:tc>
          <w:tcPr>
            <w:tcW w:w="1207" w:type="pct"/>
            <w:tcBorders>
              <w:top w:val="single" w:sz="4" w:space="0" w:color="auto"/>
            </w:tcBorders>
            <w:tcMar>
              <w:top w:w="28" w:type="dxa"/>
              <w:left w:w="57" w:type="dxa"/>
              <w:bottom w:w="28" w:type="dxa"/>
              <w:right w:w="57" w:type="dxa"/>
            </w:tcMar>
          </w:tcPr>
          <w:p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Acclimation: 7 days in individual cage.</w:t>
            </w:r>
          </w:p>
          <w:p w:rsidR="002C59B9" w:rsidRPr="0023354C" w:rsidRDefault="002C59B9" w:rsidP="002C59B9">
            <w:pPr>
              <w:autoSpaceDE w:val="0"/>
              <w:autoSpaceDN w:val="0"/>
              <w:adjustRightInd w:val="0"/>
              <w:rPr>
                <w:rFonts w:cs="Arial"/>
                <w:sz w:val="18"/>
                <w:szCs w:val="18"/>
                <w:lang w:eastAsia="en-US"/>
              </w:rPr>
            </w:pPr>
          </w:p>
          <w:p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D0-D5: routine food has been given:</w:t>
            </w:r>
          </w:p>
          <w:p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40.0 g for rats, 10.0 g for mice.</w:t>
            </w:r>
          </w:p>
          <w:p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D6-D20: routine food and tested baits have been given in different feeding dishes.</w:t>
            </w:r>
          </w:p>
          <w:p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 xml:space="preserve">40.0 g of routine food and 40.0 g of tested baits for rats </w:t>
            </w:r>
          </w:p>
          <w:p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10.0 g of routine food and 10.0 g of tested baits for mice.</w:t>
            </w:r>
          </w:p>
          <w:p w:rsidR="002C59B9" w:rsidRPr="0023354C" w:rsidRDefault="002C59B9" w:rsidP="002C59B9">
            <w:pPr>
              <w:autoSpaceDE w:val="0"/>
              <w:autoSpaceDN w:val="0"/>
              <w:adjustRightInd w:val="0"/>
              <w:rPr>
                <w:rFonts w:cs="Arial"/>
                <w:sz w:val="18"/>
                <w:szCs w:val="18"/>
                <w:lang w:eastAsia="en-US"/>
              </w:rPr>
            </w:pPr>
          </w:p>
          <w:p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 xml:space="preserve">Food and bait consumption were measured and mortality was observed during 20 days after the first day of intoxication. </w:t>
            </w:r>
          </w:p>
        </w:tc>
        <w:tc>
          <w:tcPr>
            <w:tcW w:w="1393" w:type="pct"/>
            <w:tcBorders>
              <w:top w:val="single" w:sz="4" w:space="0" w:color="auto"/>
            </w:tcBorders>
            <w:tcMar>
              <w:top w:w="28" w:type="dxa"/>
              <w:left w:w="57" w:type="dxa"/>
              <w:bottom w:w="28" w:type="dxa"/>
              <w:right w:w="57" w:type="dxa"/>
            </w:tcMar>
          </w:tcPr>
          <w:p w:rsidR="002C59B9" w:rsidRPr="0023354C" w:rsidRDefault="002C59B9" w:rsidP="002C59B9">
            <w:pPr>
              <w:rPr>
                <w:rFonts w:cs="Arial"/>
                <w:sz w:val="18"/>
                <w:szCs w:val="18"/>
              </w:rPr>
            </w:pPr>
            <w:r w:rsidRPr="0023354C">
              <w:rPr>
                <w:rFonts w:cs="Arial"/>
                <w:sz w:val="18"/>
                <w:szCs w:val="18"/>
              </w:rPr>
              <w:t xml:space="preserve">The FANGA RAT-DICAL TECH bait containing 25 ppm brodifacoum  given to 10 house mice (6 males and 4 females) and to 10 brown rats (4 males, 6 females) during 20 days demonstrated that: </w:t>
            </w:r>
          </w:p>
          <w:p w:rsidR="002C59B9" w:rsidRPr="0023354C" w:rsidRDefault="002C59B9" w:rsidP="002C59B9">
            <w:pPr>
              <w:rPr>
                <w:rFonts w:cs="Arial"/>
                <w:sz w:val="18"/>
                <w:szCs w:val="18"/>
              </w:rPr>
            </w:pPr>
            <w:r w:rsidRPr="0023354C">
              <w:rPr>
                <w:rFonts w:cs="Arial"/>
                <w:sz w:val="18"/>
                <w:szCs w:val="18"/>
                <w:u w:val="single"/>
              </w:rPr>
              <w:t>For brown rats</w:t>
            </w:r>
            <w:r w:rsidRPr="0023354C">
              <w:rPr>
                <w:rFonts w:cs="Arial"/>
                <w:sz w:val="18"/>
                <w:szCs w:val="18"/>
              </w:rPr>
              <w:t>: The studied bait did not appear as palatable enough for obtaining good performance against brown rat.</w:t>
            </w:r>
          </w:p>
          <w:p w:rsidR="002C59B9" w:rsidRPr="0023354C" w:rsidRDefault="002C59B9" w:rsidP="002C59B9">
            <w:pPr>
              <w:pStyle w:val="Default"/>
              <w:rPr>
                <w:rFonts w:ascii="Arial" w:hAnsi="Arial" w:cs="Arial"/>
                <w:color w:val="auto"/>
                <w:sz w:val="18"/>
                <w:szCs w:val="18"/>
                <w:lang w:val="sv-SE" w:eastAsia="sv-SE"/>
              </w:rPr>
            </w:pPr>
            <w:r w:rsidRPr="0023354C">
              <w:rPr>
                <w:rFonts w:ascii="Arial" w:hAnsi="Arial" w:cs="Arial"/>
                <w:color w:val="auto"/>
                <w:sz w:val="18"/>
                <w:szCs w:val="18"/>
                <w:lang w:val="sv-SE" w:eastAsia="sv-SE"/>
              </w:rPr>
              <w:t xml:space="preserve">Mean palatability percentage on brown rat = 2.87 % </w:t>
            </w:r>
          </w:p>
          <w:p w:rsidR="002C59B9" w:rsidRPr="0023354C" w:rsidRDefault="002C59B9" w:rsidP="002C59B9">
            <w:pPr>
              <w:rPr>
                <w:rFonts w:cs="Arial"/>
                <w:sz w:val="18"/>
                <w:szCs w:val="18"/>
              </w:rPr>
            </w:pPr>
            <w:r w:rsidRPr="0023354C">
              <w:rPr>
                <w:rFonts w:cs="Arial"/>
                <w:sz w:val="18"/>
                <w:szCs w:val="18"/>
              </w:rPr>
              <w:t>Mortality percentage on brown rat = 20 %</w:t>
            </w:r>
          </w:p>
          <w:p w:rsidR="002C59B9" w:rsidRPr="0023354C" w:rsidRDefault="002C59B9" w:rsidP="002C59B9">
            <w:pPr>
              <w:rPr>
                <w:rFonts w:cs="Arial"/>
                <w:sz w:val="18"/>
                <w:szCs w:val="18"/>
              </w:rPr>
            </w:pPr>
            <w:r w:rsidRPr="0023354C">
              <w:rPr>
                <w:rFonts w:cs="Arial"/>
                <w:sz w:val="18"/>
                <w:szCs w:val="18"/>
              </w:rPr>
              <w:t>Efficacy can be considered as insufficient for brown rats in the conditions of the test.</w:t>
            </w:r>
          </w:p>
          <w:p w:rsidR="002C59B9" w:rsidRPr="0023354C" w:rsidRDefault="002C59B9" w:rsidP="002C59B9">
            <w:pPr>
              <w:rPr>
                <w:rFonts w:cs="Arial"/>
                <w:sz w:val="18"/>
                <w:szCs w:val="18"/>
                <w:highlight w:val="yellow"/>
              </w:rPr>
            </w:pPr>
            <w:r w:rsidRPr="0023354C">
              <w:rPr>
                <w:rFonts w:cs="Arial"/>
                <w:sz w:val="18"/>
                <w:szCs w:val="18"/>
                <w:u w:val="single"/>
              </w:rPr>
              <w:t>For house mice</w:t>
            </w:r>
            <w:r w:rsidRPr="0023354C">
              <w:rPr>
                <w:rFonts w:cs="Arial"/>
                <w:sz w:val="18"/>
                <w:szCs w:val="18"/>
              </w:rPr>
              <w:t>: The studied bait did not appear as palatable enough for obtaining good performance against house mouse.</w:t>
            </w:r>
          </w:p>
          <w:p w:rsidR="002C59B9" w:rsidRPr="0023354C" w:rsidRDefault="002C59B9" w:rsidP="002C59B9">
            <w:pPr>
              <w:pStyle w:val="Default"/>
              <w:rPr>
                <w:rFonts w:ascii="Arial" w:hAnsi="Arial" w:cs="Arial"/>
                <w:color w:val="auto"/>
                <w:sz w:val="18"/>
                <w:szCs w:val="18"/>
                <w:lang w:val="sv-SE" w:eastAsia="sv-SE"/>
              </w:rPr>
            </w:pPr>
            <w:r w:rsidRPr="0023354C">
              <w:rPr>
                <w:rFonts w:ascii="Arial" w:hAnsi="Arial" w:cs="Arial"/>
                <w:color w:val="auto"/>
                <w:sz w:val="18"/>
                <w:szCs w:val="18"/>
                <w:lang w:val="sv-SE" w:eastAsia="sv-SE"/>
              </w:rPr>
              <w:t xml:space="preserve">Mean palatability percentage on house mouse = 20.15% </w:t>
            </w:r>
          </w:p>
          <w:p w:rsidR="002C59B9" w:rsidRPr="0023354C" w:rsidRDefault="002C59B9" w:rsidP="002C59B9">
            <w:pPr>
              <w:rPr>
                <w:rFonts w:cs="Arial"/>
                <w:bCs/>
                <w:sz w:val="18"/>
                <w:szCs w:val="18"/>
              </w:rPr>
            </w:pPr>
            <w:r w:rsidRPr="0023354C">
              <w:rPr>
                <w:rFonts w:cs="Arial"/>
                <w:bCs/>
                <w:sz w:val="18"/>
                <w:szCs w:val="18"/>
              </w:rPr>
              <w:t>Mortality percentage on house mouse = 70 %.</w:t>
            </w:r>
          </w:p>
          <w:p w:rsidR="002C59B9" w:rsidRPr="0023354C" w:rsidRDefault="002C59B9" w:rsidP="002C59B9">
            <w:pPr>
              <w:rPr>
                <w:rFonts w:cs="Arial"/>
                <w:sz w:val="18"/>
                <w:szCs w:val="18"/>
                <w:lang w:val="en-GB" w:eastAsia="fr-FR"/>
              </w:rPr>
            </w:pPr>
            <w:r w:rsidRPr="0023354C">
              <w:rPr>
                <w:rFonts w:cs="Arial"/>
                <w:sz w:val="18"/>
                <w:szCs w:val="18"/>
              </w:rPr>
              <w:t>Efficacy can be considered as moderate for house mice.</w:t>
            </w:r>
          </w:p>
        </w:tc>
        <w:tc>
          <w:tcPr>
            <w:tcW w:w="380" w:type="pct"/>
            <w:tcBorders>
              <w:top w:val="single" w:sz="4" w:space="0" w:color="auto"/>
            </w:tcBorders>
            <w:tcMar>
              <w:top w:w="28" w:type="dxa"/>
              <w:left w:w="57" w:type="dxa"/>
              <w:bottom w:w="28" w:type="dxa"/>
              <w:right w:w="57" w:type="dxa"/>
            </w:tcMar>
          </w:tcPr>
          <w:p w:rsidR="002C59B9" w:rsidRPr="0023354C" w:rsidRDefault="007E6449" w:rsidP="002C59B9">
            <w:pPr>
              <w:pStyle w:val="Standard-italics"/>
              <w:jc w:val="left"/>
              <w:rPr>
                <w:rFonts w:cs="Arial"/>
                <w:i w:val="0"/>
                <w:sz w:val="18"/>
                <w:szCs w:val="18"/>
              </w:rPr>
            </w:pPr>
            <w:r>
              <w:rPr>
                <w:rFonts w:cs="Arial"/>
                <w:i w:val="0"/>
                <w:sz w:val="18"/>
                <w:szCs w:val="18"/>
              </w:rPr>
              <w:t>XXX</w:t>
            </w:r>
          </w:p>
        </w:tc>
        <w:tc>
          <w:tcPr>
            <w:tcW w:w="142" w:type="pct"/>
            <w:tcBorders>
              <w:top w:val="single" w:sz="4" w:space="0" w:color="auto"/>
            </w:tcBorders>
            <w:tcMar>
              <w:top w:w="28" w:type="dxa"/>
              <w:left w:w="57" w:type="dxa"/>
              <w:bottom w:w="28" w:type="dxa"/>
              <w:right w:w="57" w:type="dxa"/>
            </w:tcMar>
          </w:tcPr>
          <w:p w:rsidR="002C59B9" w:rsidRPr="0023354C" w:rsidRDefault="002C59B9" w:rsidP="00DA7E39">
            <w:pPr>
              <w:pStyle w:val="Standard-italics"/>
              <w:spacing w:before="0" w:after="0" w:line="240" w:lineRule="auto"/>
              <w:jc w:val="center"/>
              <w:rPr>
                <w:rFonts w:cs="Arial"/>
                <w:i w:val="0"/>
                <w:sz w:val="18"/>
                <w:szCs w:val="18"/>
              </w:rPr>
            </w:pPr>
            <w:r w:rsidRPr="0023354C">
              <w:rPr>
                <w:rFonts w:cs="Arial"/>
                <w:i w:val="0"/>
                <w:sz w:val="18"/>
                <w:szCs w:val="18"/>
              </w:rPr>
              <w:t>3</w:t>
            </w:r>
          </w:p>
        </w:tc>
      </w:tr>
      <w:tr w:rsidR="002C59B9" w:rsidRPr="0023354C" w:rsidTr="005039CE">
        <w:trPr>
          <w:trHeight w:val="540"/>
          <w:jc w:val="center"/>
        </w:trPr>
        <w:tc>
          <w:tcPr>
            <w:tcW w:w="370" w:type="pct"/>
            <w:tcBorders>
              <w:top w:val="single" w:sz="4" w:space="0" w:color="auto"/>
            </w:tcBorders>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GB"/>
              </w:rPr>
              <w:t>FANGA RAT-DICAL TECH</w:t>
            </w:r>
          </w:p>
          <w:p w:rsidR="002C59B9" w:rsidRPr="0023354C" w:rsidRDefault="002C59B9" w:rsidP="002C59B9">
            <w:pPr>
              <w:rPr>
                <w:rFonts w:cs="Arial"/>
                <w:sz w:val="18"/>
                <w:szCs w:val="18"/>
                <w:lang w:val="en-GB"/>
              </w:rPr>
            </w:pPr>
            <w:r w:rsidRPr="0023354C">
              <w:rPr>
                <w:rFonts w:cs="Arial"/>
                <w:color w:val="000000"/>
                <w:sz w:val="18"/>
                <w:szCs w:val="18"/>
                <w:lang w:val="en-GB"/>
              </w:rPr>
              <w:t>0.0025% brodifacoum</w:t>
            </w:r>
          </w:p>
        </w:tc>
        <w:tc>
          <w:tcPr>
            <w:tcW w:w="383" w:type="pct"/>
            <w:tcBorders>
              <w:top w:val="single" w:sz="4" w:space="0" w:color="auto"/>
            </w:tcBorders>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GB"/>
              </w:rPr>
              <w:t>Brown rats</w:t>
            </w:r>
          </w:p>
          <w:p w:rsidR="002C59B9" w:rsidRPr="0023354C" w:rsidRDefault="002C59B9" w:rsidP="002C59B9">
            <w:pPr>
              <w:rPr>
                <w:rFonts w:cs="Arial"/>
                <w:i/>
                <w:color w:val="000000"/>
                <w:sz w:val="18"/>
                <w:szCs w:val="18"/>
                <w:lang w:val="en-GB"/>
              </w:rPr>
            </w:pPr>
            <w:r w:rsidRPr="0023354C">
              <w:rPr>
                <w:rFonts w:cs="Arial"/>
                <w:i/>
                <w:color w:val="000000"/>
                <w:sz w:val="18"/>
                <w:szCs w:val="18"/>
                <w:lang w:val="en-GB"/>
              </w:rPr>
              <w:t>(Rattus norvegicus)</w:t>
            </w:r>
          </w:p>
        </w:tc>
        <w:tc>
          <w:tcPr>
            <w:tcW w:w="1125" w:type="pct"/>
            <w:tcBorders>
              <w:top w:val="single" w:sz="4" w:space="0" w:color="auto"/>
            </w:tcBorders>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US"/>
              </w:rPr>
              <w:t>Laboratory test:</w:t>
            </w:r>
          </w:p>
          <w:p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Brown rats:</w:t>
            </w:r>
          </w:p>
          <w:p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5 males and 5 females.</w:t>
            </w:r>
          </w:p>
          <w:p w:rsidR="002C59B9" w:rsidRPr="0023354C" w:rsidRDefault="002C59B9" w:rsidP="002C59B9">
            <w:pPr>
              <w:pStyle w:val="En-tte"/>
              <w:spacing w:before="60" w:after="60"/>
              <w:rPr>
                <w:rFonts w:cs="Arial"/>
                <w:sz w:val="18"/>
                <w:szCs w:val="18"/>
                <w:lang w:val="en-GB"/>
              </w:rPr>
            </w:pPr>
          </w:p>
          <w:p w:rsidR="002C59B9" w:rsidRPr="0023354C" w:rsidRDefault="002C59B9" w:rsidP="002C59B9">
            <w:pPr>
              <w:pStyle w:val="En-tte"/>
              <w:spacing w:before="60" w:after="60"/>
              <w:rPr>
                <w:rFonts w:cs="Arial"/>
                <w:color w:val="000000"/>
                <w:sz w:val="18"/>
                <w:szCs w:val="18"/>
                <w:lang w:val="en-GB"/>
              </w:rPr>
            </w:pPr>
            <w:r w:rsidRPr="0023354C">
              <w:rPr>
                <w:rFonts w:cs="Arial"/>
                <w:sz w:val="18"/>
                <w:szCs w:val="18"/>
                <w:lang w:val="en-GB"/>
              </w:rPr>
              <w:t>Intoxication duration: 4 days with daily measurement of mortality and consumption.</w:t>
            </w:r>
          </w:p>
        </w:tc>
        <w:tc>
          <w:tcPr>
            <w:tcW w:w="1207" w:type="pct"/>
            <w:tcBorders>
              <w:top w:val="single" w:sz="4" w:space="0" w:color="auto"/>
            </w:tcBorders>
            <w:tcMar>
              <w:top w:w="28" w:type="dxa"/>
              <w:left w:w="57" w:type="dxa"/>
              <w:bottom w:w="28" w:type="dxa"/>
              <w:right w:w="57" w:type="dxa"/>
            </w:tcMar>
          </w:tcPr>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Acclimatization: 4 days in individual cage at room temperature.</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Day 0: reference food and bait biocidal product have been given:</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- 50 g per animal of reference food for the assessment of palatability,</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 xml:space="preserve">- 50 g per animal of paste bait for the assessment of efficacy </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during 4 consecutive days with daily consumption measurements.</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Mortality was observed during 21 days every 24 hours.</w:t>
            </w:r>
          </w:p>
        </w:tc>
        <w:tc>
          <w:tcPr>
            <w:tcW w:w="1393" w:type="pct"/>
            <w:tcBorders>
              <w:top w:val="single" w:sz="4" w:space="0" w:color="auto"/>
            </w:tcBorders>
            <w:tcMar>
              <w:top w:w="28" w:type="dxa"/>
              <w:left w:w="57" w:type="dxa"/>
              <w:bottom w:w="28" w:type="dxa"/>
              <w:right w:w="57" w:type="dxa"/>
            </w:tcMar>
          </w:tcPr>
          <w:p w:rsidR="002C59B9" w:rsidRPr="0023354C" w:rsidRDefault="002C59B9" w:rsidP="002C59B9">
            <w:pPr>
              <w:rPr>
                <w:rFonts w:cs="Arial"/>
                <w:sz w:val="18"/>
                <w:szCs w:val="18"/>
                <w:lang w:val="en-GB"/>
              </w:rPr>
            </w:pPr>
            <w:r w:rsidRPr="0023354C">
              <w:rPr>
                <w:rFonts w:cs="Arial"/>
                <w:sz w:val="18"/>
                <w:szCs w:val="18"/>
                <w:lang w:val="en-GB"/>
              </w:rPr>
              <w:t xml:space="preserve">The FANGA RAT DICAL TECH bait containing 25 ppm brodifacoum given to brown rats (5 males and 5 females) during 4 days has demonstrated: </w:t>
            </w:r>
          </w:p>
          <w:p w:rsidR="002C59B9" w:rsidRPr="0023354C" w:rsidRDefault="002C59B9" w:rsidP="006C001F">
            <w:pPr>
              <w:pStyle w:val="Standard-italics"/>
              <w:keepLines w:val="0"/>
              <w:numPr>
                <w:ilvl w:val="0"/>
                <w:numId w:val="12"/>
              </w:numPr>
              <w:spacing w:line="240" w:lineRule="auto"/>
              <w:ind w:left="0" w:firstLine="0"/>
              <w:jc w:val="left"/>
              <w:rPr>
                <w:rFonts w:eastAsia="Calibri" w:cs="Arial"/>
                <w:i w:val="0"/>
                <w:sz w:val="18"/>
                <w:szCs w:val="18"/>
                <w:lang w:val="en-GB" w:eastAsia="sv-SE"/>
              </w:rPr>
            </w:pPr>
            <w:r w:rsidRPr="0023354C">
              <w:rPr>
                <w:rFonts w:eastAsia="Calibri" w:cs="Arial"/>
                <w:i w:val="0"/>
                <w:sz w:val="18"/>
                <w:szCs w:val="18"/>
                <w:lang w:val="en-GB" w:eastAsia="sv-SE"/>
              </w:rPr>
              <w:t>A palatability equivalent to 0.29 (29 %)</w:t>
            </w:r>
          </w:p>
          <w:p w:rsidR="002C59B9" w:rsidRPr="0023354C" w:rsidRDefault="002C59B9" w:rsidP="006C001F">
            <w:pPr>
              <w:pStyle w:val="Standard-italics"/>
              <w:keepLines w:val="0"/>
              <w:numPr>
                <w:ilvl w:val="0"/>
                <w:numId w:val="13"/>
              </w:numPr>
              <w:spacing w:line="240" w:lineRule="auto"/>
              <w:ind w:left="0" w:firstLine="0"/>
              <w:jc w:val="left"/>
              <w:rPr>
                <w:rFonts w:eastAsia="Calibri" w:cs="Arial"/>
                <w:i w:val="0"/>
                <w:sz w:val="18"/>
                <w:szCs w:val="18"/>
                <w:lang w:val="en-GB" w:eastAsia="sv-SE"/>
              </w:rPr>
            </w:pPr>
            <w:r w:rsidRPr="0023354C">
              <w:rPr>
                <w:rFonts w:eastAsia="Calibri" w:cs="Arial"/>
                <w:i w:val="0"/>
                <w:sz w:val="18"/>
                <w:szCs w:val="18"/>
                <w:lang w:val="en-GB" w:eastAsia="sv-SE"/>
              </w:rPr>
              <w:t>Bait consumption half less than the reference item for all rats between day 0 and day 4</w:t>
            </w:r>
          </w:p>
          <w:p w:rsidR="002C59B9" w:rsidRPr="0023354C" w:rsidRDefault="002C59B9" w:rsidP="006C001F">
            <w:pPr>
              <w:pStyle w:val="Standard-italics"/>
              <w:keepLines w:val="0"/>
              <w:numPr>
                <w:ilvl w:val="0"/>
                <w:numId w:val="12"/>
              </w:numPr>
              <w:spacing w:line="240" w:lineRule="auto"/>
              <w:ind w:left="0" w:firstLine="0"/>
              <w:jc w:val="left"/>
              <w:rPr>
                <w:rFonts w:cs="Arial"/>
                <w:i w:val="0"/>
                <w:sz w:val="18"/>
                <w:szCs w:val="18"/>
                <w:lang w:val="en-GB"/>
              </w:rPr>
            </w:pPr>
            <w:r w:rsidRPr="0023354C">
              <w:rPr>
                <w:rFonts w:eastAsia="Calibri" w:cs="Arial"/>
                <w:i w:val="0"/>
                <w:sz w:val="18"/>
                <w:szCs w:val="18"/>
                <w:lang w:val="en-GB" w:eastAsia="sv-SE"/>
              </w:rPr>
              <w:t>A very good efficacy with a mortality of 100 % in a period from day 5 to day 10</w:t>
            </w:r>
          </w:p>
          <w:p w:rsidR="002C59B9" w:rsidRPr="0023354C" w:rsidRDefault="002C59B9" w:rsidP="002C59B9">
            <w:pPr>
              <w:pStyle w:val="Paragraphedeliste"/>
              <w:spacing w:before="60" w:after="60"/>
              <w:ind w:left="0"/>
              <w:rPr>
                <w:rFonts w:cs="Arial"/>
                <w:sz w:val="18"/>
                <w:szCs w:val="18"/>
                <w:lang w:val="en-GB"/>
              </w:rPr>
            </w:pPr>
          </w:p>
        </w:tc>
        <w:tc>
          <w:tcPr>
            <w:tcW w:w="380" w:type="pct"/>
            <w:tcBorders>
              <w:top w:val="single" w:sz="4" w:space="0" w:color="auto"/>
            </w:tcBorders>
            <w:tcMar>
              <w:top w:w="28" w:type="dxa"/>
              <w:left w:w="57" w:type="dxa"/>
              <w:bottom w:w="28" w:type="dxa"/>
              <w:right w:w="57" w:type="dxa"/>
            </w:tcMar>
          </w:tcPr>
          <w:p w:rsidR="002C59B9" w:rsidRPr="0023354C" w:rsidRDefault="007E6449" w:rsidP="002C59B9">
            <w:pPr>
              <w:pStyle w:val="Standard-italics"/>
              <w:jc w:val="left"/>
              <w:rPr>
                <w:rFonts w:cs="Arial"/>
                <w:i w:val="0"/>
                <w:sz w:val="18"/>
                <w:szCs w:val="18"/>
                <w:highlight w:val="yellow"/>
                <w:lang w:val="en-GB"/>
              </w:rPr>
            </w:pPr>
            <w:r>
              <w:rPr>
                <w:rFonts w:cs="Arial"/>
                <w:i w:val="0"/>
                <w:sz w:val="18"/>
                <w:szCs w:val="18"/>
                <w:lang w:val="en-GB"/>
              </w:rPr>
              <w:t>XXX</w:t>
            </w:r>
          </w:p>
        </w:tc>
        <w:tc>
          <w:tcPr>
            <w:tcW w:w="142" w:type="pct"/>
            <w:tcBorders>
              <w:top w:val="single" w:sz="4" w:space="0" w:color="auto"/>
            </w:tcBorders>
            <w:tcMar>
              <w:top w:w="28" w:type="dxa"/>
              <w:left w:w="57" w:type="dxa"/>
              <w:bottom w:w="28" w:type="dxa"/>
              <w:right w:w="57" w:type="dxa"/>
            </w:tcMar>
          </w:tcPr>
          <w:p w:rsidR="002C59B9" w:rsidRPr="0023354C" w:rsidRDefault="002C59B9" w:rsidP="00DA7E39">
            <w:pPr>
              <w:pStyle w:val="Standard-italics"/>
              <w:spacing w:before="0" w:after="0" w:line="240" w:lineRule="auto"/>
              <w:jc w:val="center"/>
              <w:rPr>
                <w:rFonts w:cs="Arial"/>
                <w:i w:val="0"/>
                <w:sz w:val="18"/>
                <w:szCs w:val="18"/>
              </w:rPr>
            </w:pPr>
            <w:r w:rsidRPr="0023354C">
              <w:rPr>
                <w:rFonts w:cs="Arial"/>
                <w:i w:val="0"/>
                <w:sz w:val="18"/>
                <w:szCs w:val="18"/>
              </w:rPr>
              <w:t>1</w:t>
            </w:r>
          </w:p>
        </w:tc>
      </w:tr>
      <w:tr w:rsidR="002C59B9" w:rsidRPr="0023354C" w:rsidTr="005039CE">
        <w:trPr>
          <w:jc w:val="center"/>
        </w:trPr>
        <w:tc>
          <w:tcPr>
            <w:tcW w:w="370" w:type="pct"/>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GB"/>
              </w:rPr>
              <w:t>FANGA RAT-DICAL TECH</w:t>
            </w:r>
          </w:p>
          <w:p w:rsidR="002C59B9" w:rsidRPr="0023354C" w:rsidRDefault="002C59B9" w:rsidP="002C59B9">
            <w:pPr>
              <w:rPr>
                <w:rFonts w:cs="Arial"/>
                <w:sz w:val="18"/>
                <w:szCs w:val="18"/>
                <w:lang w:val="en-GB"/>
              </w:rPr>
            </w:pPr>
            <w:r w:rsidRPr="0023354C">
              <w:rPr>
                <w:rFonts w:cs="Arial"/>
                <w:color w:val="000000"/>
                <w:sz w:val="18"/>
                <w:szCs w:val="18"/>
                <w:lang w:val="en-GB"/>
              </w:rPr>
              <w:t>0.0025% brodifacoum</w:t>
            </w:r>
          </w:p>
        </w:tc>
        <w:tc>
          <w:tcPr>
            <w:tcW w:w="383" w:type="pct"/>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GB"/>
              </w:rPr>
              <w:t>House mice</w:t>
            </w:r>
          </w:p>
          <w:p w:rsidR="002C59B9" w:rsidRPr="0023354C" w:rsidRDefault="002C59B9" w:rsidP="002C59B9">
            <w:pPr>
              <w:rPr>
                <w:rFonts w:cs="Arial"/>
                <w:color w:val="000000"/>
                <w:sz w:val="18"/>
                <w:szCs w:val="18"/>
                <w:lang w:val="en-GB"/>
              </w:rPr>
            </w:pPr>
            <w:r w:rsidRPr="0023354C">
              <w:rPr>
                <w:rFonts w:cs="Arial"/>
                <w:i/>
                <w:color w:val="000000"/>
                <w:sz w:val="18"/>
                <w:szCs w:val="18"/>
                <w:lang w:val="en-GB"/>
              </w:rPr>
              <w:t>(Mus musculu</w:t>
            </w:r>
            <w:r w:rsidRPr="0023354C">
              <w:rPr>
                <w:rFonts w:cs="Arial"/>
                <w:color w:val="000000"/>
                <w:sz w:val="18"/>
                <w:szCs w:val="18"/>
                <w:lang w:val="en-GB"/>
              </w:rPr>
              <w:t>s)</w:t>
            </w:r>
          </w:p>
        </w:tc>
        <w:tc>
          <w:tcPr>
            <w:tcW w:w="1125" w:type="pct"/>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US"/>
              </w:rPr>
              <w:t>Laboratory test</w:t>
            </w:r>
          </w:p>
          <w:p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House mice:</w:t>
            </w:r>
          </w:p>
          <w:p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10 males and 10 females.</w:t>
            </w:r>
          </w:p>
          <w:p w:rsidR="002C59B9" w:rsidRPr="0023354C" w:rsidRDefault="002C59B9" w:rsidP="002C59B9">
            <w:pPr>
              <w:pStyle w:val="En-tte"/>
              <w:spacing w:before="60" w:after="60"/>
              <w:rPr>
                <w:rFonts w:cs="Arial"/>
                <w:sz w:val="18"/>
                <w:szCs w:val="18"/>
                <w:lang w:val="en-GB"/>
              </w:rPr>
            </w:pPr>
          </w:p>
          <w:p w:rsidR="002C59B9" w:rsidRPr="0023354C" w:rsidRDefault="002C59B9" w:rsidP="002C59B9">
            <w:pPr>
              <w:pStyle w:val="En-tte"/>
              <w:spacing w:before="60" w:after="60"/>
              <w:rPr>
                <w:rFonts w:cs="Arial"/>
                <w:color w:val="000000"/>
                <w:sz w:val="18"/>
                <w:szCs w:val="18"/>
                <w:lang w:val="en-GB"/>
              </w:rPr>
            </w:pPr>
            <w:r w:rsidRPr="0023354C">
              <w:rPr>
                <w:rFonts w:cs="Arial"/>
                <w:sz w:val="18"/>
                <w:szCs w:val="18"/>
                <w:lang w:val="en-GB"/>
              </w:rPr>
              <w:t>Intoxication duration: 4 days with daily measurement of mortality and consumption.</w:t>
            </w:r>
          </w:p>
        </w:tc>
        <w:tc>
          <w:tcPr>
            <w:tcW w:w="1207" w:type="pct"/>
            <w:tcMar>
              <w:top w:w="28" w:type="dxa"/>
              <w:left w:w="57" w:type="dxa"/>
              <w:bottom w:w="28" w:type="dxa"/>
              <w:right w:w="57" w:type="dxa"/>
            </w:tcMar>
          </w:tcPr>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Acclimatization: 4 days in separate cages (10 males in a cage and 10 females in a second cage) at room temperature.</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Day 0: reference food and bait biocidal product have been given during 4 consecutive days with daily consumption measurements.</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Mortality was observed during 21 days every 24 hours or until the death of all animals.</w:t>
            </w:r>
          </w:p>
        </w:tc>
        <w:tc>
          <w:tcPr>
            <w:tcW w:w="1393" w:type="pct"/>
            <w:tcMar>
              <w:top w:w="28" w:type="dxa"/>
              <w:left w:w="57" w:type="dxa"/>
              <w:bottom w:w="28" w:type="dxa"/>
              <w:right w:w="57" w:type="dxa"/>
            </w:tcMar>
          </w:tcPr>
          <w:p w:rsidR="002C59B9" w:rsidRPr="0023354C" w:rsidRDefault="002C59B9" w:rsidP="002C59B9">
            <w:pPr>
              <w:rPr>
                <w:rFonts w:cs="Arial"/>
                <w:sz w:val="18"/>
                <w:szCs w:val="18"/>
                <w:lang w:val="en-GB"/>
              </w:rPr>
            </w:pPr>
            <w:r w:rsidRPr="0023354C">
              <w:rPr>
                <w:rFonts w:cs="Arial"/>
                <w:sz w:val="18"/>
                <w:szCs w:val="18"/>
                <w:lang w:val="en-GB"/>
              </w:rPr>
              <w:t xml:space="preserve">The FANGA RAT-DICAL TECH bait containing 25 ppm brodifacoum given to house mice (10 males and 10 females) during 4 days has demonstrated: </w:t>
            </w:r>
          </w:p>
          <w:p w:rsidR="002C59B9" w:rsidRPr="0023354C" w:rsidRDefault="002C59B9" w:rsidP="006C001F">
            <w:pPr>
              <w:pStyle w:val="Standard-italics"/>
              <w:keepLines w:val="0"/>
              <w:numPr>
                <w:ilvl w:val="0"/>
                <w:numId w:val="14"/>
              </w:numPr>
              <w:spacing w:line="240" w:lineRule="auto"/>
              <w:jc w:val="left"/>
              <w:rPr>
                <w:rFonts w:eastAsia="Calibri" w:cs="Arial"/>
                <w:i w:val="0"/>
                <w:sz w:val="18"/>
                <w:szCs w:val="18"/>
                <w:lang w:val="en-GB" w:eastAsia="sv-SE"/>
              </w:rPr>
            </w:pPr>
            <w:r w:rsidRPr="0023354C">
              <w:rPr>
                <w:rFonts w:eastAsia="Calibri" w:cs="Arial"/>
                <w:i w:val="0"/>
                <w:sz w:val="18"/>
                <w:szCs w:val="18"/>
                <w:lang w:val="en-GB" w:eastAsia="sv-SE"/>
              </w:rPr>
              <w:t>A palatability equivalent to 0.28 (28%)</w:t>
            </w:r>
          </w:p>
          <w:p w:rsidR="002C59B9" w:rsidRPr="0023354C" w:rsidRDefault="002C59B9" w:rsidP="006C001F">
            <w:pPr>
              <w:pStyle w:val="Paragraphedeliste"/>
              <w:numPr>
                <w:ilvl w:val="0"/>
                <w:numId w:val="14"/>
              </w:numPr>
              <w:autoSpaceDE w:val="0"/>
              <w:autoSpaceDN w:val="0"/>
              <w:adjustRightInd w:val="0"/>
              <w:spacing w:line="240" w:lineRule="auto"/>
              <w:contextualSpacing/>
              <w:rPr>
                <w:rFonts w:cs="Arial"/>
                <w:sz w:val="18"/>
                <w:szCs w:val="18"/>
                <w:lang w:val="en-GB"/>
              </w:rPr>
            </w:pPr>
            <w:r w:rsidRPr="0023354C">
              <w:rPr>
                <w:rFonts w:cs="Arial"/>
                <w:sz w:val="18"/>
                <w:szCs w:val="18"/>
                <w:lang w:val="en-GB"/>
              </w:rPr>
              <w:t>Not a very good consumption (especially for females) between day 0 and day 4</w:t>
            </w:r>
          </w:p>
          <w:p w:rsidR="002C59B9" w:rsidRPr="0023354C" w:rsidRDefault="002C59B9" w:rsidP="006C001F">
            <w:pPr>
              <w:pStyle w:val="Paragraphedeliste"/>
              <w:numPr>
                <w:ilvl w:val="0"/>
                <w:numId w:val="14"/>
              </w:numPr>
              <w:spacing w:before="60" w:after="60" w:line="240" w:lineRule="auto"/>
              <w:contextualSpacing/>
              <w:rPr>
                <w:rFonts w:cs="Arial"/>
                <w:sz w:val="18"/>
                <w:szCs w:val="18"/>
                <w:lang w:val="en-GB"/>
              </w:rPr>
            </w:pPr>
            <w:r w:rsidRPr="0023354C">
              <w:rPr>
                <w:rFonts w:cs="Arial"/>
                <w:sz w:val="18"/>
                <w:szCs w:val="18"/>
                <w:lang w:val="en-GB"/>
              </w:rPr>
              <w:t>A good efficacy with a mortality of 100 % in a period from day 7 to day 11</w:t>
            </w:r>
          </w:p>
        </w:tc>
        <w:tc>
          <w:tcPr>
            <w:tcW w:w="380" w:type="pct"/>
            <w:tcMar>
              <w:top w:w="28" w:type="dxa"/>
              <w:left w:w="57" w:type="dxa"/>
              <w:bottom w:w="28" w:type="dxa"/>
              <w:right w:w="57" w:type="dxa"/>
            </w:tcMar>
          </w:tcPr>
          <w:p w:rsidR="002C59B9" w:rsidRPr="0023354C" w:rsidRDefault="007E6449" w:rsidP="002C59B9">
            <w:pPr>
              <w:pStyle w:val="Standard-italics"/>
              <w:jc w:val="left"/>
              <w:rPr>
                <w:rFonts w:cs="Arial"/>
                <w:i w:val="0"/>
                <w:sz w:val="18"/>
                <w:szCs w:val="18"/>
                <w:lang w:val="en-GB"/>
              </w:rPr>
            </w:pPr>
            <w:r>
              <w:rPr>
                <w:rFonts w:cs="Arial"/>
                <w:i w:val="0"/>
                <w:sz w:val="18"/>
                <w:szCs w:val="18"/>
                <w:lang w:val="en-GB"/>
              </w:rPr>
              <w:t>XXX</w:t>
            </w:r>
          </w:p>
        </w:tc>
        <w:tc>
          <w:tcPr>
            <w:tcW w:w="142" w:type="pct"/>
            <w:tcMar>
              <w:top w:w="28" w:type="dxa"/>
              <w:left w:w="57" w:type="dxa"/>
              <w:bottom w:w="28" w:type="dxa"/>
              <w:right w:w="57" w:type="dxa"/>
            </w:tcMar>
          </w:tcPr>
          <w:p w:rsidR="002C59B9" w:rsidRPr="0023354C" w:rsidRDefault="002C59B9" w:rsidP="00DA7E39">
            <w:pPr>
              <w:pStyle w:val="Standard-italics"/>
              <w:spacing w:before="0" w:after="0" w:line="240" w:lineRule="auto"/>
              <w:jc w:val="center"/>
              <w:rPr>
                <w:rFonts w:cs="Arial"/>
                <w:i w:val="0"/>
                <w:sz w:val="18"/>
                <w:szCs w:val="18"/>
                <w:lang w:val="en-GB"/>
              </w:rPr>
            </w:pPr>
            <w:r w:rsidRPr="0023354C">
              <w:rPr>
                <w:rFonts w:cs="Arial"/>
                <w:i w:val="0"/>
                <w:sz w:val="18"/>
                <w:szCs w:val="18"/>
                <w:lang w:val="en-GB"/>
              </w:rPr>
              <w:t>1</w:t>
            </w:r>
          </w:p>
        </w:tc>
      </w:tr>
      <w:tr w:rsidR="002C59B9" w:rsidRPr="0023354C" w:rsidTr="005039CE">
        <w:trPr>
          <w:jc w:val="center"/>
        </w:trPr>
        <w:tc>
          <w:tcPr>
            <w:tcW w:w="370" w:type="pct"/>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GB"/>
              </w:rPr>
              <w:t>FANGA RAT-DICAL TECH</w:t>
            </w:r>
          </w:p>
          <w:p w:rsidR="002C59B9" w:rsidRPr="0023354C" w:rsidRDefault="002C59B9" w:rsidP="002C59B9">
            <w:pPr>
              <w:rPr>
                <w:rFonts w:cs="Arial"/>
                <w:sz w:val="18"/>
                <w:szCs w:val="18"/>
                <w:lang w:val="en-GB"/>
              </w:rPr>
            </w:pPr>
            <w:r w:rsidRPr="0023354C">
              <w:rPr>
                <w:rFonts w:cs="Arial"/>
                <w:color w:val="000000"/>
                <w:sz w:val="18"/>
                <w:szCs w:val="18"/>
                <w:lang w:val="en-GB"/>
              </w:rPr>
              <w:t>0.0025% brodifacoum</w:t>
            </w:r>
          </w:p>
        </w:tc>
        <w:tc>
          <w:tcPr>
            <w:tcW w:w="383" w:type="pct"/>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GB"/>
              </w:rPr>
              <w:t>House mice</w:t>
            </w:r>
          </w:p>
          <w:p w:rsidR="002C59B9" w:rsidRPr="0023354C" w:rsidRDefault="002C59B9" w:rsidP="002C59B9">
            <w:pPr>
              <w:rPr>
                <w:rFonts w:cs="Arial"/>
                <w:color w:val="000000"/>
                <w:sz w:val="18"/>
                <w:szCs w:val="18"/>
                <w:lang w:val="en-GB"/>
              </w:rPr>
            </w:pPr>
            <w:r w:rsidRPr="0023354C">
              <w:rPr>
                <w:rFonts w:cs="Arial"/>
                <w:i/>
                <w:color w:val="000000"/>
                <w:sz w:val="18"/>
                <w:szCs w:val="18"/>
                <w:lang w:val="en-GB"/>
              </w:rPr>
              <w:t>(Mus musculu</w:t>
            </w:r>
            <w:r w:rsidRPr="0023354C">
              <w:rPr>
                <w:rFonts w:cs="Arial"/>
                <w:color w:val="000000"/>
                <w:sz w:val="18"/>
                <w:szCs w:val="18"/>
                <w:lang w:val="en-GB"/>
              </w:rPr>
              <w:t>s)</w:t>
            </w:r>
          </w:p>
        </w:tc>
        <w:tc>
          <w:tcPr>
            <w:tcW w:w="1125" w:type="pct"/>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US"/>
              </w:rPr>
              <w:t>Field test: small farm</w:t>
            </w:r>
          </w:p>
          <w:p w:rsidR="002C59B9" w:rsidRPr="0023354C" w:rsidRDefault="002C59B9" w:rsidP="002C59B9">
            <w:pPr>
              <w:rPr>
                <w:rFonts w:cs="Arial"/>
                <w:sz w:val="18"/>
                <w:szCs w:val="18"/>
                <w:lang w:val="en-GB"/>
              </w:rPr>
            </w:pPr>
            <w:r w:rsidRPr="0023354C">
              <w:rPr>
                <w:rFonts w:cs="Arial"/>
                <w:sz w:val="18"/>
                <w:szCs w:val="18"/>
                <w:lang w:val="en-GB"/>
              </w:rPr>
              <w:t xml:space="preserve">The rodenticide was evaluated using the census baiting technique, which involved the following phases: </w:t>
            </w:r>
          </w:p>
          <w:p w:rsidR="002C59B9" w:rsidRPr="0023354C" w:rsidRDefault="002C59B9" w:rsidP="002C59B9">
            <w:pPr>
              <w:tabs>
                <w:tab w:val="left" w:pos="1134"/>
              </w:tabs>
              <w:rPr>
                <w:rFonts w:cs="Arial"/>
                <w:sz w:val="18"/>
                <w:szCs w:val="18"/>
                <w:lang w:val="en-GB"/>
              </w:rPr>
            </w:pPr>
            <w:r w:rsidRPr="0023354C">
              <w:rPr>
                <w:rFonts w:cs="Arial"/>
                <w:sz w:val="18"/>
                <w:szCs w:val="18"/>
                <w:lang w:val="en-GB"/>
              </w:rPr>
              <w:t>Pre-treatment census</w:t>
            </w:r>
          </w:p>
          <w:p w:rsidR="002C59B9" w:rsidRPr="0023354C" w:rsidRDefault="002C59B9" w:rsidP="002C59B9">
            <w:pPr>
              <w:tabs>
                <w:tab w:val="left" w:pos="1134"/>
              </w:tabs>
              <w:rPr>
                <w:rFonts w:cs="Arial"/>
                <w:sz w:val="18"/>
                <w:szCs w:val="18"/>
                <w:lang w:val="en-GB"/>
              </w:rPr>
            </w:pPr>
            <w:r w:rsidRPr="0023354C">
              <w:rPr>
                <w:rFonts w:cs="Arial"/>
                <w:sz w:val="18"/>
                <w:szCs w:val="18"/>
                <w:lang w:val="en-GB"/>
              </w:rPr>
              <w:t>Pre-treatment lag phase</w:t>
            </w:r>
          </w:p>
          <w:p w:rsidR="002C59B9" w:rsidRPr="0023354C" w:rsidRDefault="002C59B9" w:rsidP="002C59B9">
            <w:pPr>
              <w:tabs>
                <w:tab w:val="left" w:pos="1134"/>
              </w:tabs>
              <w:rPr>
                <w:rFonts w:cs="Arial"/>
                <w:sz w:val="18"/>
                <w:szCs w:val="18"/>
                <w:lang w:val="en-GB"/>
              </w:rPr>
            </w:pPr>
            <w:r w:rsidRPr="0023354C">
              <w:rPr>
                <w:rFonts w:cs="Arial"/>
                <w:sz w:val="18"/>
                <w:szCs w:val="18"/>
                <w:lang w:val="en-GB"/>
              </w:rPr>
              <w:t>Treatment census</w:t>
            </w:r>
          </w:p>
          <w:p w:rsidR="002C59B9" w:rsidRPr="0023354C" w:rsidRDefault="002C59B9" w:rsidP="002C59B9">
            <w:pPr>
              <w:tabs>
                <w:tab w:val="left" w:pos="1134"/>
              </w:tabs>
              <w:rPr>
                <w:rFonts w:cs="Arial"/>
                <w:sz w:val="18"/>
                <w:szCs w:val="18"/>
                <w:lang w:val="en-GB"/>
              </w:rPr>
            </w:pPr>
            <w:r w:rsidRPr="0023354C">
              <w:rPr>
                <w:rFonts w:cs="Arial"/>
                <w:sz w:val="18"/>
                <w:szCs w:val="18"/>
                <w:lang w:val="en-GB"/>
              </w:rPr>
              <w:t>Post-treatment lag phase</w:t>
            </w:r>
          </w:p>
          <w:p w:rsidR="002C59B9" w:rsidRPr="0023354C" w:rsidRDefault="002C59B9" w:rsidP="002C59B9">
            <w:pPr>
              <w:tabs>
                <w:tab w:val="left" w:pos="1134"/>
              </w:tabs>
              <w:rPr>
                <w:rFonts w:cs="Arial"/>
                <w:sz w:val="18"/>
                <w:szCs w:val="18"/>
                <w:lang w:val="en-GB"/>
              </w:rPr>
            </w:pPr>
            <w:r w:rsidRPr="0023354C">
              <w:rPr>
                <w:rFonts w:cs="Arial"/>
                <w:sz w:val="18"/>
                <w:szCs w:val="18"/>
                <w:lang w:val="en-GB"/>
              </w:rPr>
              <w:t>Post-treatment census</w:t>
            </w:r>
          </w:p>
          <w:p w:rsidR="002C59B9" w:rsidRPr="0023354C" w:rsidRDefault="002C59B9" w:rsidP="002C59B9">
            <w:pPr>
              <w:rPr>
                <w:rFonts w:cs="Arial"/>
                <w:color w:val="000000"/>
                <w:sz w:val="18"/>
                <w:szCs w:val="18"/>
                <w:lang w:val="en-US"/>
              </w:rPr>
            </w:pPr>
            <w:r w:rsidRPr="0023354C">
              <w:rPr>
                <w:rFonts w:cs="Arial"/>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1207" w:type="pct"/>
            <w:tcMar>
              <w:top w:w="28" w:type="dxa"/>
              <w:left w:w="57" w:type="dxa"/>
              <w:bottom w:w="28" w:type="dxa"/>
              <w:right w:w="57" w:type="dxa"/>
            </w:tcMar>
          </w:tcPr>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Acclimatization: 14 days (150-200 g of semolina per station per day)</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Treatment : 50 g of maize bait in each lockable bait station (total 10 bait stations) during11 days</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Post-baiting: 5 days</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(150-200 g of semolina per station per day)</w:t>
            </w:r>
          </w:p>
          <w:p w:rsidR="002C59B9" w:rsidRPr="0023354C" w:rsidRDefault="002C59B9" w:rsidP="002C59B9">
            <w:pPr>
              <w:autoSpaceDE w:val="0"/>
              <w:autoSpaceDN w:val="0"/>
              <w:adjustRightInd w:val="0"/>
              <w:rPr>
                <w:rFonts w:cs="Arial"/>
                <w:sz w:val="18"/>
                <w:szCs w:val="18"/>
                <w:lang w:val="en-GB"/>
              </w:rPr>
            </w:pPr>
          </w:p>
          <w:p w:rsidR="002C59B9" w:rsidRPr="0023354C" w:rsidRDefault="002C59B9" w:rsidP="002C59B9">
            <w:pPr>
              <w:pStyle w:val="Standard-italics"/>
              <w:jc w:val="left"/>
              <w:rPr>
                <w:rFonts w:eastAsia="Calibri" w:cs="Arial"/>
                <w:sz w:val="18"/>
                <w:szCs w:val="18"/>
                <w:lang w:val="en-GB"/>
              </w:rPr>
            </w:pPr>
            <w:r w:rsidRPr="0023354C">
              <w:rPr>
                <w:rFonts w:eastAsia="Calibri" w:cs="Arial"/>
                <w:i w:val="0"/>
                <w:sz w:val="18"/>
                <w:szCs w:val="18"/>
                <w:lang w:val="en-GB"/>
              </w:rPr>
              <w:t>Mortality was observed from the first day of intoxication and noted about every 2 days until the end of the trial.</w:t>
            </w:r>
          </w:p>
        </w:tc>
        <w:tc>
          <w:tcPr>
            <w:tcW w:w="1393" w:type="pct"/>
            <w:tcMar>
              <w:top w:w="28" w:type="dxa"/>
              <w:left w:w="57" w:type="dxa"/>
              <w:bottom w:w="28" w:type="dxa"/>
              <w:right w:w="57" w:type="dxa"/>
            </w:tcMar>
          </w:tcPr>
          <w:p w:rsidR="002C59B9" w:rsidRPr="0023354C" w:rsidRDefault="002C59B9" w:rsidP="002C59B9">
            <w:pPr>
              <w:rPr>
                <w:rFonts w:cs="Arial"/>
                <w:sz w:val="18"/>
                <w:szCs w:val="18"/>
                <w:lang w:val="en-GB"/>
              </w:rPr>
            </w:pPr>
            <w:r w:rsidRPr="0023354C">
              <w:rPr>
                <w:rFonts w:cs="Arial"/>
                <w:sz w:val="18"/>
                <w:szCs w:val="18"/>
                <w:lang w:val="en-GB"/>
              </w:rPr>
              <w:t xml:space="preserve">The FANGA RAT-DICAL TECH bait containing 25 ppm brodifacoum given to House mice has demonstrated: </w:t>
            </w:r>
          </w:p>
          <w:p w:rsidR="002C59B9" w:rsidRPr="0023354C" w:rsidRDefault="002C59B9" w:rsidP="002C59B9">
            <w:pPr>
              <w:rPr>
                <w:rFonts w:cs="Arial"/>
                <w:sz w:val="18"/>
                <w:szCs w:val="18"/>
              </w:rPr>
            </w:pPr>
            <w:r w:rsidRPr="0023354C">
              <w:rPr>
                <w:rFonts w:cs="Arial"/>
                <w:sz w:val="18"/>
                <w:szCs w:val="18"/>
              </w:rPr>
              <w:t>The efficacy was total (100%).</w:t>
            </w:r>
          </w:p>
          <w:p w:rsidR="002C59B9" w:rsidRPr="0023354C" w:rsidRDefault="002C59B9" w:rsidP="006C001F">
            <w:pPr>
              <w:pStyle w:val="Paragraphedeliste"/>
              <w:numPr>
                <w:ilvl w:val="0"/>
                <w:numId w:val="6"/>
              </w:numPr>
              <w:spacing w:line="240" w:lineRule="auto"/>
              <w:contextualSpacing/>
              <w:rPr>
                <w:rFonts w:cs="Arial"/>
                <w:sz w:val="18"/>
                <w:szCs w:val="18"/>
                <w:lang w:val="en-GB"/>
              </w:rPr>
            </w:pPr>
            <w:r w:rsidRPr="0023354C">
              <w:rPr>
                <w:rFonts w:cs="Arial"/>
                <w:sz w:val="18"/>
                <w:szCs w:val="18"/>
                <w:lang w:val="en-GB"/>
              </w:rPr>
              <w:t>Pre-baiting plateau = 140 g/day</w:t>
            </w:r>
          </w:p>
          <w:p w:rsidR="002C59B9" w:rsidRPr="0023354C" w:rsidRDefault="002C59B9" w:rsidP="006C001F">
            <w:pPr>
              <w:pStyle w:val="Paragraphedeliste"/>
              <w:numPr>
                <w:ilvl w:val="0"/>
                <w:numId w:val="6"/>
              </w:numPr>
              <w:spacing w:line="240" w:lineRule="auto"/>
              <w:contextualSpacing/>
              <w:rPr>
                <w:rFonts w:cs="Arial"/>
                <w:sz w:val="18"/>
                <w:szCs w:val="18"/>
                <w:lang w:val="en-GB"/>
              </w:rPr>
            </w:pPr>
            <w:r w:rsidRPr="0023354C">
              <w:rPr>
                <w:rFonts w:cs="Arial"/>
                <w:sz w:val="18"/>
                <w:szCs w:val="18"/>
                <w:lang w:val="en-GB"/>
              </w:rPr>
              <w:t>Post-baiting  = 0 g</w:t>
            </w:r>
          </w:p>
          <w:p w:rsidR="002C59B9" w:rsidRPr="0023354C" w:rsidRDefault="002C59B9" w:rsidP="006C001F">
            <w:pPr>
              <w:pStyle w:val="Paragraphedeliste"/>
              <w:numPr>
                <w:ilvl w:val="0"/>
                <w:numId w:val="6"/>
              </w:numPr>
              <w:spacing w:line="240" w:lineRule="auto"/>
              <w:contextualSpacing/>
              <w:rPr>
                <w:rFonts w:cs="Arial"/>
                <w:sz w:val="18"/>
                <w:szCs w:val="18"/>
                <w:lang w:val="en-GB"/>
              </w:rPr>
            </w:pPr>
            <w:r w:rsidRPr="0023354C">
              <w:rPr>
                <w:rFonts w:cs="Arial"/>
                <w:sz w:val="18"/>
                <w:szCs w:val="18"/>
                <w:lang w:val="en-GB"/>
              </w:rPr>
              <w:t>Assessed efficacy = 100%</w:t>
            </w:r>
          </w:p>
          <w:p w:rsidR="002C59B9" w:rsidRPr="0023354C" w:rsidRDefault="002C59B9" w:rsidP="002C59B9">
            <w:pPr>
              <w:rPr>
                <w:rFonts w:cs="Arial"/>
                <w:sz w:val="18"/>
                <w:szCs w:val="18"/>
                <w:lang w:val="en-GB"/>
              </w:rPr>
            </w:pPr>
            <w:r w:rsidRPr="0023354C">
              <w:rPr>
                <w:rFonts w:cs="Arial"/>
                <w:sz w:val="18"/>
                <w:szCs w:val="18"/>
                <w:lang w:val="en-US"/>
              </w:rPr>
              <w:t>The assessed bait has been very well accepted by house mice and effective and the results are consistent with laboratory ones (100 % efficacy).</w:t>
            </w:r>
          </w:p>
          <w:p w:rsidR="002C59B9" w:rsidRPr="0023354C" w:rsidRDefault="002C59B9" w:rsidP="002C59B9">
            <w:pPr>
              <w:rPr>
                <w:rFonts w:cs="Arial"/>
                <w:sz w:val="18"/>
                <w:szCs w:val="18"/>
                <w:lang w:val="en-GB"/>
              </w:rPr>
            </w:pPr>
            <w:r w:rsidRPr="0023354C">
              <w:rPr>
                <w:rFonts w:cs="Arial"/>
                <w:sz w:val="18"/>
                <w:szCs w:val="18"/>
                <w:lang w:val="en-US"/>
              </w:rPr>
              <w:t>No secondary poisoning occurred at the baited site.</w:t>
            </w:r>
          </w:p>
        </w:tc>
        <w:tc>
          <w:tcPr>
            <w:tcW w:w="380" w:type="pct"/>
            <w:tcMar>
              <w:top w:w="28" w:type="dxa"/>
              <w:left w:w="57" w:type="dxa"/>
              <w:bottom w:w="28" w:type="dxa"/>
              <w:right w:w="57" w:type="dxa"/>
            </w:tcMar>
          </w:tcPr>
          <w:p w:rsidR="002C59B9" w:rsidRPr="0023354C" w:rsidRDefault="007E6449" w:rsidP="002C59B9">
            <w:pPr>
              <w:pStyle w:val="Standard-italics"/>
              <w:jc w:val="left"/>
              <w:rPr>
                <w:rFonts w:cs="Arial"/>
                <w:i w:val="0"/>
                <w:sz w:val="18"/>
                <w:szCs w:val="18"/>
                <w:lang w:val="en-GB"/>
              </w:rPr>
            </w:pPr>
            <w:r>
              <w:rPr>
                <w:rFonts w:cs="Arial"/>
                <w:i w:val="0"/>
                <w:sz w:val="18"/>
                <w:szCs w:val="18"/>
                <w:lang w:val="en-GB"/>
              </w:rPr>
              <w:t>XXX</w:t>
            </w:r>
          </w:p>
        </w:tc>
        <w:tc>
          <w:tcPr>
            <w:tcW w:w="142" w:type="pct"/>
            <w:tcMar>
              <w:top w:w="28" w:type="dxa"/>
              <w:left w:w="57" w:type="dxa"/>
              <w:bottom w:w="28" w:type="dxa"/>
              <w:right w:w="57" w:type="dxa"/>
            </w:tcMar>
          </w:tcPr>
          <w:p w:rsidR="002C59B9" w:rsidRPr="0023354C" w:rsidRDefault="002C59B9" w:rsidP="00DA7E39">
            <w:pPr>
              <w:pStyle w:val="Standard-italics"/>
              <w:spacing w:before="0" w:after="0" w:line="240" w:lineRule="auto"/>
              <w:jc w:val="center"/>
              <w:rPr>
                <w:rFonts w:cs="Arial"/>
                <w:i w:val="0"/>
                <w:sz w:val="18"/>
                <w:szCs w:val="18"/>
                <w:lang w:val="en-GB"/>
              </w:rPr>
            </w:pPr>
            <w:r w:rsidRPr="0023354C">
              <w:rPr>
                <w:rFonts w:cs="Arial"/>
                <w:i w:val="0"/>
                <w:sz w:val="18"/>
                <w:szCs w:val="18"/>
                <w:lang w:val="en-GB"/>
              </w:rPr>
              <w:t>1</w:t>
            </w:r>
          </w:p>
        </w:tc>
      </w:tr>
    </w:tbl>
    <w:p w:rsidR="00C1358C" w:rsidRDefault="00C1358C" w:rsidP="002C59B9">
      <w:pPr>
        <w:spacing w:before="120" w:after="120"/>
        <w:rPr>
          <w:rFonts w:cs="Arial"/>
          <w:lang w:val="en-GB"/>
        </w:rPr>
      </w:pPr>
    </w:p>
    <w:p w:rsidR="00C1358C" w:rsidRPr="0023354C" w:rsidRDefault="00C1358C" w:rsidP="00C1358C">
      <w:pPr>
        <w:pStyle w:val="Sous-titre"/>
        <w:rPr>
          <w:lang w:val="en-GB"/>
        </w:rPr>
      </w:pPr>
      <w:r>
        <w:rPr>
          <w:lang w:val="en-GB"/>
        </w:rPr>
        <w:br w:type="page"/>
      </w:r>
      <w:bookmarkStart w:id="650" w:name="_Toc504745018"/>
      <w:bookmarkStart w:id="651" w:name="_Toc505609027"/>
      <w:r w:rsidRPr="0023354C">
        <w:rPr>
          <w:lang w:val="en-GB"/>
        </w:rPr>
        <w:t>Annex 9</w:t>
      </w:r>
      <w:r>
        <w:rPr>
          <w:lang w:val="en-GB"/>
        </w:rPr>
        <w:t>bis</w:t>
      </w:r>
      <w:r w:rsidRPr="0023354C">
        <w:rPr>
          <w:lang w:val="en-GB"/>
        </w:rPr>
        <w:t>: Efficacy of the active substance from its use in the biocidal product</w:t>
      </w:r>
      <w:r w:rsidR="008F06A5">
        <w:rPr>
          <w:lang w:val="en-GB"/>
        </w:rPr>
        <w:t xml:space="preserve"> 2016</w:t>
      </w:r>
      <w:bookmarkEnd w:id="650"/>
      <w:bookmarkEnd w:id="6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8"/>
        <w:gridCol w:w="1485"/>
        <w:gridCol w:w="2356"/>
        <w:gridCol w:w="2503"/>
        <w:gridCol w:w="4082"/>
        <w:gridCol w:w="2130"/>
      </w:tblGrid>
      <w:tr w:rsidR="00C1358C" w:rsidRPr="00875C0B" w:rsidTr="00C05E26">
        <w:tc>
          <w:tcPr>
            <w:tcW w:w="561" w:type="pct"/>
            <w:tcBorders>
              <w:left w:val="single" w:sz="4" w:space="0" w:color="auto"/>
            </w:tcBorders>
          </w:tcPr>
          <w:p w:rsidR="00C1358C" w:rsidRPr="00875C0B" w:rsidRDefault="00C1358C" w:rsidP="00C05E26">
            <w:pPr>
              <w:jc w:val="both"/>
              <w:rPr>
                <w:rFonts w:cs="Arial"/>
                <w:iCs/>
                <w:sz w:val="20"/>
                <w:lang w:val="en-GB"/>
              </w:rPr>
            </w:pPr>
            <w:r w:rsidRPr="00875C0B">
              <w:rPr>
                <w:rFonts w:cs="Arial"/>
                <w:iCs/>
                <w:sz w:val="20"/>
              </w:rPr>
              <w:t>Test substance</w:t>
            </w:r>
          </w:p>
        </w:tc>
        <w:tc>
          <w:tcPr>
            <w:tcW w:w="525" w:type="pct"/>
          </w:tcPr>
          <w:p w:rsidR="00C1358C" w:rsidRPr="00875C0B" w:rsidRDefault="00C1358C" w:rsidP="00C05E26">
            <w:pPr>
              <w:jc w:val="both"/>
              <w:rPr>
                <w:rFonts w:cs="Arial"/>
                <w:iCs/>
                <w:sz w:val="20"/>
                <w:lang w:val="en-GB"/>
              </w:rPr>
            </w:pPr>
            <w:r w:rsidRPr="00875C0B">
              <w:rPr>
                <w:rFonts w:cs="Arial"/>
                <w:iCs/>
                <w:sz w:val="20"/>
              </w:rPr>
              <w:t>Test organisms</w:t>
            </w:r>
          </w:p>
        </w:tc>
        <w:tc>
          <w:tcPr>
            <w:tcW w:w="833" w:type="pct"/>
          </w:tcPr>
          <w:p w:rsidR="00C1358C" w:rsidRPr="00875C0B" w:rsidRDefault="00C1358C" w:rsidP="00C05E26">
            <w:pPr>
              <w:jc w:val="both"/>
              <w:rPr>
                <w:rFonts w:cs="Arial"/>
                <w:iCs/>
                <w:sz w:val="20"/>
                <w:lang w:val="en-US"/>
              </w:rPr>
            </w:pPr>
            <w:r w:rsidRPr="00875C0B">
              <w:rPr>
                <w:rFonts w:cs="Arial"/>
                <w:iCs/>
                <w:sz w:val="20"/>
              </w:rPr>
              <w:t>Test system / Concentrations applied / exposure time</w:t>
            </w:r>
          </w:p>
        </w:tc>
        <w:tc>
          <w:tcPr>
            <w:tcW w:w="885" w:type="pct"/>
          </w:tcPr>
          <w:p w:rsidR="00C1358C" w:rsidRPr="00875C0B" w:rsidRDefault="00C1358C" w:rsidP="00C05E26">
            <w:pPr>
              <w:jc w:val="both"/>
              <w:rPr>
                <w:rFonts w:cs="Arial"/>
                <w:iCs/>
                <w:sz w:val="20"/>
                <w:lang w:val="de-DE"/>
              </w:rPr>
            </w:pPr>
            <w:r w:rsidRPr="00875C0B">
              <w:rPr>
                <w:rFonts w:cs="Arial"/>
                <w:iCs/>
                <w:sz w:val="20"/>
              </w:rPr>
              <w:t>Test conditions</w:t>
            </w:r>
          </w:p>
        </w:tc>
        <w:tc>
          <w:tcPr>
            <w:tcW w:w="1443" w:type="pct"/>
          </w:tcPr>
          <w:p w:rsidR="00C1358C" w:rsidRPr="00875C0B" w:rsidRDefault="00C1358C" w:rsidP="00C05E26">
            <w:pPr>
              <w:jc w:val="both"/>
              <w:rPr>
                <w:rFonts w:cs="Arial"/>
                <w:iCs/>
                <w:sz w:val="20"/>
                <w:lang w:val="en-US"/>
              </w:rPr>
            </w:pPr>
            <w:r w:rsidRPr="00875C0B">
              <w:rPr>
                <w:rFonts w:cs="Arial"/>
                <w:iCs/>
                <w:sz w:val="20"/>
              </w:rPr>
              <w:t>Test results: effects, mode of action, resistance</w:t>
            </w:r>
          </w:p>
        </w:tc>
        <w:tc>
          <w:tcPr>
            <w:tcW w:w="753" w:type="pct"/>
          </w:tcPr>
          <w:p w:rsidR="00C1358C" w:rsidRPr="00875C0B" w:rsidRDefault="00C1358C" w:rsidP="00C05E26">
            <w:pPr>
              <w:jc w:val="both"/>
              <w:rPr>
                <w:rFonts w:cs="Arial"/>
                <w:iCs/>
                <w:sz w:val="20"/>
              </w:rPr>
            </w:pPr>
            <w:r w:rsidRPr="00875C0B">
              <w:rPr>
                <w:rFonts w:cs="Arial"/>
                <w:iCs/>
                <w:sz w:val="20"/>
              </w:rPr>
              <w:t>Reference</w:t>
            </w:r>
          </w:p>
        </w:tc>
      </w:tr>
      <w:tr w:rsidR="00C1358C" w:rsidRPr="00875C0B" w:rsidTr="00C05E26">
        <w:tc>
          <w:tcPr>
            <w:tcW w:w="561" w:type="pct"/>
            <w:tcBorders>
              <w:left w:val="single" w:sz="4" w:space="0" w:color="auto"/>
            </w:tcBorders>
          </w:tcPr>
          <w:p w:rsidR="00C1358C" w:rsidRPr="00875C0B" w:rsidRDefault="00C1358C" w:rsidP="00C05E26">
            <w:pPr>
              <w:jc w:val="both"/>
              <w:rPr>
                <w:rFonts w:cs="Arial"/>
                <w:iCs/>
                <w:sz w:val="20"/>
                <w:lang w:val="en-GB"/>
              </w:rPr>
            </w:pPr>
            <w:r w:rsidRPr="00875C0B">
              <w:rPr>
                <w:rFonts w:cs="Arial"/>
                <w:iCs/>
                <w:sz w:val="20"/>
                <w:lang w:val="en-GB"/>
              </w:rPr>
              <w:t>FANGA RAT-DICAL TECH</w:t>
            </w:r>
          </w:p>
          <w:p w:rsidR="00C1358C" w:rsidRPr="00875C0B" w:rsidRDefault="00C1358C" w:rsidP="00C05E26">
            <w:pPr>
              <w:jc w:val="both"/>
              <w:rPr>
                <w:rFonts w:cs="Arial"/>
                <w:iCs/>
                <w:sz w:val="20"/>
                <w:lang w:val="en-GB"/>
              </w:rPr>
            </w:pPr>
            <w:r w:rsidRPr="00875C0B">
              <w:rPr>
                <w:rFonts w:cs="Arial"/>
                <w:iCs/>
                <w:sz w:val="20"/>
                <w:lang w:val="en-GB"/>
              </w:rPr>
              <w:t>0.0025% brodifacoum</w:t>
            </w:r>
          </w:p>
          <w:p w:rsidR="00C1358C" w:rsidRPr="00875C0B" w:rsidRDefault="00C1358C" w:rsidP="00C05E26">
            <w:pPr>
              <w:jc w:val="both"/>
              <w:rPr>
                <w:rFonts w:cs="Arial"/>
                <w:iCs/>
                <w:sz w:val="20"/>
                <w:lang w:val="en-GB"/>
              </w:rPr>
            </w:pPr>
          </w:p>
        </w:tc>
        <w:tc>
          <w:tcPr>
            <w:tcW w:w="525" w:type="pct"/>
          </w:tcPr>
          <w:p w:rsidR="00C1358C" w:rsidRPr="00875C0B" w:rsidRDefault="00C1358C" w:rsidP="00C05E26">
            <w:pPr>
              <w:jc w:val="both"/>
              <w:rPr>
                <w:rFonts w:cs="Arial"/>
                <w:iCs/>
                <w:sz w:val="20"/>
                <w:lang w:val="en-GB"/>
              </w:rPr>
            </w:pPr>
            <w:r w:rsidRPr="00875C0B">
              <w:rPr>
                <w:rFonts w:cs="Arial"/>
                <w:iCs/>
                <w:sz w:val="20"/>
                <w:lang w:val="en-GB"/>
              </w:rPr>
              <w:t>Black rat</w:t>
            </w:r>
          </w:p>
          <w:p w:rsidR="00C1358C" w:rsidRPr="00875C0B" w:rsidRDefault="00C1358C" w:rsidP="00C05E26">
            <w:pPr>
              <w:jc w:val="both"/>
              <w:rPr>
                <w:rFonts w:cs="Arial"/>
                <w:iCs/>
                <w:sz w:val="20"/>
                <w:lang w:val="en-GB"/>
              </w:rPr>
            </w:pPr>
            <w:r w:rsidRPr="00875C0B">
              <w:rPr>
                <w:rFonts w:cs="Arial"/>
                <w:iCs/>
                <w:sz w:val="20"/>
                <w:lang w:val="en-GB"/>
              </w:rPr>
              <w:t>(</w:t>
            </w:r>
            <w:r w:rsidRPr="005A547E">
              <w:rPr>
                <w:rFonts w:cs="Arial"/>
                <w:i/>
                <w:iCs/>
                <w:sz w:val="20"/>
                <w:lang w:val="en-GB"/>
              </w:rPr>
              <w:t>Rattus rattus</w:t>
            </w:r>
            <w:r>
              <w:rPr>
                <w:rFonts w:cs="Arial"/>
                <w:iCs/>
                <w:sz w:val="20"/>
                <w:lang w:val="en-GB"/>
              </w:rPr>
              <w:t>)</w:t>
            </w:r>
          </w:p>
        </w:tc>
        <w:tc>
          <w:tcPr>
            <w:tcW w:w="833" w:type="pct"/>
          </w:tcPr>
          <w:p w:rsidR="00C1358C" w:rsidRPr="00875C0B" w:rsidRDefault="00C1358C" w:rsidP="00C05E26">
            <w:pPr>
              <w:jc w:val="both"/>
              <w:rPr>
                <w:rFonts w:cs="Arial"/>
                <w:iCs/>
                <w:sz w:val="20"/>
                <w:lang w:val="en-US"/>
              </w:rPr>
            </w:pPr>
            <w:r w:rsidRPr="00875C0B">
              <w:rPr>
                <w:rFonts w:cs="Arial"/>
                <w:iCs/>
                <w:sz w:val="20"/>
                <w:lang w:val="en-US"/>
              </w:rPr>
              <w:t>Field study</w:t>
            </w:r>
          </w:p>
          <w:p w:rsidR="00C1358C" w:rsidRPr="00875C0B" w:rsidRDefault="00C1358C" w:rsidP="00C05E26">
            <w:pPr>
              <w:jc w:val="both"/>
              <w:rPr>
                <w:rFonts w:cs="Arial"/>
                <w:iCs/>
                <w:sz w:val="20"/>
                <w:lang w:val="en-US"/>
              </w:rPr>
            </w:pPr>
            <w:r w:rsidRPr="00875C0B">
              <w:rPr>
                <w:rFonts w:cs="Arial"/>
                <w:iCs/>
                <w:sz w:val="20"/>
                <w:lang w:val="en-US"/>
              </w:rPr>
              <w:t>EPPO PP1/114(2)</w:t>
            </w:r>
          </w:p>
        </w:tc>
        <w:tc>
          <w:tcPr>
            <w:tcW w:w="885" w:type="pct"/>
          </w:tcPr>
          <w:p w:rsidR="00C1358C" w:rsidRPr="00875C0B" w:rsidRDefault="00C1358C" w:rsidP="00C05E26">
            <w:pPr>
              <w:jc w:val="both"/>
              <w:rPr>
                <w:rFonts w:cs="Arial"/>
                <w:iCs/>
                <w:sz w:val="20"/>
                <w:lang w:val="de-DE"/>
              </w:rPr>
            </w:pPr>
            <w:r w:rsidRPr="00875C0B">
              <w:rPr>
                <w:rFonts w:cs="Arial"/>
                <w:iCs/>
                <w:sz w:val="20"/>
                <w:lang w:val="de-DE"/>
              </w:rPr>
              <w:t>Method for recording / scoring effects: daily bait take and tracking score during the trial period</w:t>
            </w:r>
          </w:p>
          <w:p w:rsidR="00C1358C" w:rsidRPr="00875C0B" w:rsidRDefault="00C1358C" w:rsidP="00C05E26">
            <w:pPr>
              <w:jc w:val="both"/>
              <w:rPr>
                <w:rFonts w:cs="Arial"/>
                <w:iCs/>
                <w:sz w:val="20"/>
                <w:lang w:val="de-DE"/>
              </w:rPr>
            </w:pPr>
            <w:r w:rsidRPr="00875C0B">
              <w:rPr>
                <w:rFonts w:cs="Arial"/>
                <w:iCs/>
                <w:sz w:val="20"/>
                <w:lang w:val="de-DE"/>
              </w:rPr>
              <w:t>The percentage of efficacy of the test product against the rat population was calculated using the following formula:</w:t>
            </w:r>
          </w:p>
          <w:p w:rsidR="00C1358C" w:rsidRPr="00875C0B" w:rsidRDefault="00C1358C" w:rsidP="00C05E26">
            <w:pPr>
              <w:jc w:val="both"/>
              <w:rPr>
                <w:rFonts w:cs="Arial"/>
                <w:iCs/>
                <w:sz w:val="20"/>
                <w:lang w:val="de-DE"/>
              </w:rPr>
            </w:pPr>
            <w:r w:rsidRPr="00875C0B">
              <w:rPr>
                <w:rFonts w:cs="Arial"/>
                <w:iCs/>
                <w:sz w:val="20"/>
                <w:lang w:val="de-DE"/>
              </w:rPr>
              <w:t>% efficacy = 100 – [ Post-treatment rat population size index/Pre-treatment rat population size index x 100]</w:t>
            </w:r>
          </w:p>
          <w:p w:rsidR="00C1358C" w:rsidRPr="00875C0B" w:rsidRDefault="00C1358C" w:rsidP="00C05E26">
            <w:pPr>
              <w:jc w:val="both"/>
              <w:rPr>
                <w:rFonts w:cs="Arial"/>
                <w:iCs/>
                <w:sz w:val="20"/>
                <w:lang w:val="de-DE"/>
              </w:rPr>
            </w:pPr>
            <w:r w:rsidRPr="00875C0B">
              <w:rPr>
                <w:rFonts w:cs="Arial"/>
                <w:iCs/>
                <w:sz w:val="20"/>
                <w:lang w:val="de-DE"/>
              </w:rPr>
              <w:t>where:</w:t>
            </w:r>
          </w:p>
          <w:p w:rsidR="00C1358C" w:rsidRPr="00875C0B" w:rsidRDefault="00C1358C" w:rsidP="00C05E26">
            <w:pPr>
              <w:jc w:val="both"/>
              <w:rPr>
                <w:rFonts w:cs="Arial"/>
                <w:iCs/>
                <w:sz w:val="20"/>
                <w:lang w:val="de-DE"/>
              </w:rPr>
            </w:pPr>
            <w:r w:rsidRPr="00875C0B">
              <w:rPr>
                <w:rFonts w:cs="Arial"/>
                <w:iCs/>
                <w:sz w:val="20"/>
                <w:lang w:val="de-DE"/>
              </w:rPr>
              <w:t>Pre-treatment index: average weight of the bait amounts eaten on the last 4 days of the Pre-treatment census.</w:t>
            </w:r>
          </w:p>
          <w:p w:rsidR="00C1358C" w:rsidRPr="00875C0B" w:rsidRDefault="00C1358C" w:rsidP="00C05E26">
            <w:pPr>
              <w:jc w:val="both"/>
              <w:rPr>
                <w:rFonts w:cs="Arial"/>
                <w:iCs/>
                <w:sz w:val="20"/>
                <w:lang w:val="de-DE"/>
              </w:rPr>
            </w:pPr>
            <w:r w:rsidRPr="00875C0B">
              <w:rPr>
                <w:rFonts w:cs="Arial"/>
                <w:iCs/>
                <w:sz w:val="20"/>
                <w:lang w:val="de-DE"/>
              </w:rPr>
              <w:t>Post-treatment index: average weight of the bait amounts eaten on the last 4 days of the Post-treatment census.</w:t>
            </w:r>
          </w:p>
          <w:p w:rsidR="00C1358C" w:rsidRPr="00875C0B" w:rsidRDefault="00C1358C" w:rsidP="00C05E26">
            <w:pPr>
              <w:jc w:val="both"/>
              <w:rPr>
                <w:rFonts w:cs="Arial"/>
                <w:iCs/>
                <w:sz w:val="20"/>
                <w:lang w:val="de-DE"/>
              </w:rPr>
            </w:pPr>
            <w:r w:rsidRPr="00875C0B">
              <w:rPr>
                <w:rFonts w:cs="Arial"/>
                <w:iCs/>
                <w:sz w:val="20"/>
                <w:lang w:val="de-DE"/>
              </w:rPr>
              <w:t>- Intervals of examination: every day from 2013-11-06 to 2013-12-27</w:t>
            </w:r>
          </w:p>
        </w:tc>
        <w:tc>
          <w:tcPr>
            <w:tcW w:w="1443" w:type="pct"/>
          </w:tcPr>
          <w:p w:rsidR="00C1358C" w:rsidRPr="00875C0B" w:rsidRDefault="00C1358C" w:rsidP="00C05E26">
            <w:pPr>
              <w:jc w:val="both"/>
              <w:rPr>
                <w:rFonts w:cs="Arial"/>
                <w:iCs/>
                <w:sz w:val="20"/>
                <w:lang w:val="en-US"/>
              </w:rPr>
            </w:pPr>
            <w:r w:rsidRPr="00875C0B">
              <w:rPr>
                <w:rFonts w:cs="Arial"/>
                <w:iCs/>
                <w:sz w:val="20"/>
                <w:lang w:val="en-US"/>
              </w:rPr>
              <w:t xml:space="preserve">The trial was set up in an agricultural habitat (chicken breeding stable) showing an adjoining large hangar for the parking of camper vans and equipment storage. In both the buildings rats infestation was signalled by the owner. </w:t>
            </w:r>
          </w:p>
          <w:p w:rsidR="00C1358C" w:rsidRPr="00875C0B" w:rsidRDefault="00C1358C" w:rsidP="00C05E26">
            <w:pPr>
              <w:jc w:val="both"/>
              <w:rPr>
                <w:rFonts w:cs="Arial"/>
                <w:iCs/>
                <w:sz w:val="20"/>
                <w:lang w:val="en-US"/>
              </w:rPr>
            </w:pPr>
            <w:r w:rsidRPr="00875C0B">
              <w:rPr>
                <w:rFonts w:cs="Arial"/>
                <w:iCs/>
                <w:sz w:val="20"/>
                <w:lang w:val="en-US"/>
              </w:rPr>
              <w:t xml:space="preserve">The site was surveyed and a notable rats presence was detected. The analysis of the observed runways, footprints and faeces allowed these rats to be identified as belonging to Roof rat (Rattus rattus L.). </w:t>
            </w:r>
          </w:p>
          <w:p w:rsidR="00C1358C" w:rsidRPr="00875C0B" w:rsidRDefault="00C1358C" w:rsidP="00C05E26">
            <w:pPr>
              <w:jc w:val="both"/>
              <w:rPr>
                <w:rFonts w:cs="Arial"/>
                <w:iCs/>
                <w:sz w:val="20"/>
                <w:lang w:val="en-US"/>
              </w:rPr>
            </w:pPr>
            <w:r w:rsidRPr="00875C0B">
              <w:rPr>
                <w:rFonts w:cs="Arial"/>
                <w:iCs/>
                <w:sz w:val="20"/>
                <w:lang w:val="en-US"/>
              </w:rPr>
              <w:t xml:space="preserve">Eight bait-stations and eight tracking patches were set out on the main rat runways which were found inside the buildings. </w:t>
            </w:r>
          </w:p>
          <w:p w:rsidR="00C1358C" w:rsidRPr="00875C0B" w:rsidRDefault="00C1358C" w:rsidP="00C05E26">
            <w:pPr>
              <w:jc w:val="both"/>
              <w:rPr>
                <w:rFonts w:cs="Arial"/>
                <w:iCs/>
                <w:sz w:val="20"/>
                <w:lang w:val="en-US"/>
              </w:rPr>
            </w:pPr>
            <w:r w:rsidRPr="00875C0B">
              <w:rPr>
                <w:rFonts w:cs="Arial"/>
                <w:iCs/>
                <w:sz w:val="20"/>
                <w:lang w:val="en-US"/>
              </w:rPr>
              <w:t xml:space="preserve">In order to detect the efficacy of the test product against the pest, it was firstly calculated an index of the rat population size during a Pre-treatment census (monitoring of the daily consumption of unpoisoned placebo baits). </w:t>
            </w:r>
          </w:p>
          <w:p w:rsidR="00C1358C" w:rsidRPr="00875C0B" w:rsidRDefault="00C1358C" w:rsidP="00C05E26">
            <w:pPr>
              <w:jc w:val="both"/>
              <w:rPr>
                <w:rFonts w:cs="Arial"/>
                <w:iCs/>
                <w:sz w:val="20"/>
                <w:lang w:val="en-US"/>
              </w:rPr>
            </w:pPr>
            <w:r w:rsidRPr="00875C0B">
              <w:rPr>
                <w:rFonts w:cs="Arial"/>
                <w:iCs/>
                <w:sz w:val="20"/>
                <w:lang w:val="en-US"/>
              </w:rPr>
              <w:t xml:space="preserve">On the same way it was calculated an index of the rat population size after the Poisoning phase (monitoring of the daily consumption of unpoisoned placebo baits during the Post-treatment phase). </w:t>
            </w:r>
          </w:p>
          <w:p w:rsidR="00C1358C" w:rsidRPr="00875C0B" w:rsidRDefault="00C1358C" w:rsidP="00C05E26">
            <w:pPr>
              <w:jc w:val="both"/>
              <w:rPr>
                <w:rFonts w:cs="Arial"/>
                <w:iCs/>
                <w:sz w:val="20"/>
                <w:lang w:val="en-US"/>
              </w:rPr>
            </w:pPr>
            <w:r w:rsidRPr="00875C0B">
              <w:rPr>
                <w:rFonts w:cs="Arial"/>
                <w:iCs/>
                <w:sz w:val="20"/>
                <w:lang w:val="en-US"/>
              </w:rPr>
              <w:t>According to the results of the present study, FANGA RAT DICAL TECH showed a high acceptance level and provided a complete effectiveness (100,0%) against the Rattus rattus population present across the trial site.</w:t>
            </w:r>
          </w:p>
        </w:tc>
        <w:tc>
          <w:tcPr>
            <w:tcW w:w="753" w:type="pct"/>
          </w:tcPr>
          <w:p w:rsidR="00C1358C" w:rsidRPr="00875C0B" w:rsidRDefault="007E6449" w:rsidP="00C05E26">
            <w:pPr>
              <w:jc w:val="both"/>
              <w:rPr>
                <w:rFonts w:cs="Arial"/>
                <w:iCs/>
                <w:sz w:val="20"/>
                <w:lang w:val="en-US"/>
              </w:rPr>
            </w:pPr>
            <w:r>
              <w:rPr>
                <w:rFonts w:cs="Arial"/>
                <w:iCs/>
                <w:sz w:val="20"/>
                <w:lang w:val="en-US"/>
              </w:rPr>
              <w:t>XXX</w:t>
            </w:r>
          </w:p>
        </w:tc>
      </w:tr>
      <w:tr w:rsidR="00C1358C" w:rsidRPr="00875C0B" w:rsidTr="00C05E26">
        <w:tc>
          <w:tcPr>
            <w:tcW w:w="561" w:type="pct"/>
            <w:tcBorders>
              <w:left w:val="single" w:sz="4" w:space="0" w:color="auto"/>
            </w:tcBorders>
          </w:tcPr>
          <w:p w:rsidR="00C1358C" w:rsidRPr="002E1E96" w:rsidRDefault="00C1358C" w:rsidP="00C05E26">
            <w:pPr>
              <w:jc w:val="both"/>
              <w:rPr>
                <w:rFonts w:cs="Arial"/>
                <w:iCs/>
                <w:sz w:val="20"/>
                <w:lang w:val="en-GB"/>
              </w:rPr>
            </w:pPr>
            <w:r w:rsidRPr="002E1E96">
              <w:rPr>
                <w:rFonts w:cs="Arial"/>
                <w:iCs/>
                <w:sz w:val="20"/>
                <w:lang w:val="en-GB"/>
              </w:rPr>
              <w:t>FANGA RAT-DICAL TECH</w:t>
            </w:r>
          </w:p>
          <w:p w:rsidR="00C1358C" w:rsidRPr="002E1E96" w:rsidRDefault="00C1358C" w:rsidP="00C05E26">
            <w:pPr>
              <w:jc w:val="both"/>
              <w:rPr>
                <w:rFonts w:cs="Arial"/>
                <w:iCs/>
                <w:sz w:val="20"/>
                <w:lang w:val="en-GB"/>
              </w:rPr>
            </w:pPr>
            <w:r w:rsidRPr="002E1E96">
              <w:rPr>
                <w:rFonts w:cs="Arial"/>
                <w:iCs/>
                <w:sz w:val="20"/>
                <w:lang w:val="en-GB"/>
              </w:rPr>
              <w:t>0.0025% brodifacoum</w:t>
            </w:r>
          </w:p>
          <w:p w:rsidR="00C1358C" w:rsidRPr="002E1E96" w:rsidRDefault="00C1358C" w:rsidP="00C05E26">
            <w:pPr>
              <w:jc w:val="both"/>
              <w:rPr>
                <w:rFonts w:cs="Arial"/>
                <w:iCs/>
                <w:sz w:val="20"/>
                <w:lang w:val="en-GB"/>
              </w:rPr>
            </w:pPr>
          </w:p>
        </w:tc>
        <w:tc>
          <w:tcPr>
            <w:tcW w:w="525" w:type="pct"/>
          </w:tcPr>
          <w:p w:rsidR="00C1358C" w:rsidRPr="002E1E96" w:rsidRDefault="00C1358C" w:rsidP="00C05E26">
            <w:pPr>
              <w:jc w:val="both"/>
              <w:rPr>
                <w:rFonts w:cs="Arial"/>
                <w:iCs/>
                <w:sz w:val="20"/>
                <w:lang w:val="en-GB"/>
              </w:rPr>
            </w:pPr>
            <w:r w:rsidRPr="002E1E96">
              <w:rPr>
                <w:rFonts w:cs="Arial"/>
                <w:iCs/>
                <w:sz w:val="20"/>
                <w:lang w:val="en-GB"/>
              </w:rPr>
              <w:t>Brown rat (</w:t>
            </w:r>
            <w:r w:rsidRPr="005A547E">
              <w:rPr>
                <w:rFonts w:cs="Arial"/>
                <w:i/>
                <w:iCs/>
                <w:sz w:val="20"/>
                <w:lang w:val="en-GB"/>
              </w:rPr>
              <w:t>Rattus norvegicus</w:t>
            </w:r>
            <w:r w:rsidRPr="002E1E96">
              <w:rPr>
                <w:rFonts w:cs="Arial"/>
                <w:iCs/>
                <w:sz w:val="20"/>
                <w:lang w:val="en-GB"/>
              </w:rPr>
              <w:t>)</w:t>
            </w:r>
          </w:p>
        </w:tc>
        <w:tc>
          <w:tcPr>
            <w:tcW w:w="833" w:type="pct"/>
          </w:tcPr>
          <w:p w:rsidR="00C1358C" w:rsidRPr="002E1E96" w:rsidRDefault="00C1358C" w:rsidP="00C05E26">
            <w:pPr>
              <w:jc w:val="both"/>
              <w:rPr>
                <w:rFonts w:cs="Arial"/>
                <w:iCs/>
                <w:sz w:val="20"/>
                <w:lang w:val="en-US"/>
              </w:rPr>
            </w:pPr>
            <w:r w:rsidRPr="002E1E96">
              <w:rPr>
                <w:rFonts w:cs="Arial"/>
                <w:iCs/>
                <w:sz w:val="20"/>
                <w:lang w:val="en-US"/>
              </w:rPr>
              <w:t>Laboratory study</w:t>
            </w:r>
          </w:p>
          <w:p w:rsidR="00C1358C" w:rsidRPr="002E1E96" w:rsidRDefault="00C1358C" w:rsidP="00C05E26">
            <w:pPr>
              <w:jc w:val="both"/>
              <w:rPr>
                <w:rFonts w:cs="Arial"/>
                <w:iCs/>
                <w:sz w:val="20"/>
                <w:lang w:val="en-GB"/>
              </w:rPr>
            </w:pPr>
            <w:r w:rsidRPr="002E1E96">
              <w:rPr>
                <w:rFonts w:cs="Arial"/>
                <w:iCs/>
                <w:sz w:val="20"/>
                <w:lang w:val="en-US"/>
              </w:rPr>
              <w:t>Technical Notes for Guidance on Product Evaluation, Appendices to chapter 7 Product type 14 « Efficacy evaluation of rodenticidal biocidal products »</w:t>
            </w:r>
          </w:p>
          <w:p w:rsidR="00C1358C" w:rsidRPr="002E1E96" w:rsidRDefault="00C1358C" w:rsidP="00C05E26">
            <w:pPr>
              <w:jc w:val="both"/>
              <w:rPr>
                <w:rFonts w:cs="Arial"/>
                <w:iCs/>
                <w:sz w:val="20"/>
                <w:lang w:val="en-GB"/>
              </w:rPr>
            </w:pPr>
            <w:r w:rsidRPr="002E1E96">
              <w:rPr>
                <w:rFonts w:cs="Arial"/>
                <w:iCs/>
                <w:sz w:val="20"/>
                <w:lang w:val="en-GB"/>
              </w:rPr>
              <w:t>Brown rats:</w:t>
            </w:r>
          </w:p>
          <w:p w:rsidR="00C1358C" w:rsidRPr="002E1E96" w:rsidRDefault="00C1358C" w:rsidP="00C05E26">
            <w:pPr>
              <w:jc w:val="both"/>
              <w:rPr>
                <w:rFonts w:cs="Arial"/>
                <w:iCs/>
                <w:sz w:val="20"/>
                <w:lang w:val="en-GB"/>
              </w:rPr>
            </w:pPr>
            <w:r w:rsidRPr="002E1E96">
              <w:rPr>
                <w:rFonts w:cs="Arial"/>
                <w:iCs/>
                <w:sz w:val="20"/>
                <w:lang w:val="en-GB"/>
              </w:rPr>
              <w:t>5 males and 5 females.</w:t>
            </w:r>
          </w:p>
          <w:p w:rsidR="00C1358C" w:rsidRPr="002E1E96" w:rsidRDefault="00C1358C" w:rsidP="00C05E26">
            <w:pPr>
              <w:jc w:val="both"/>
              <w:rPr>
                <w:rFonts w:cs="Arial"/>
                <w:iCs/>
                <w:sz w:val="20"/>
                <w:lang w:val="en-GB"/>
              </w:rPr>
            </w:pPr>
            <w:r w:rsidRPr="002E1E96">
              <w:rPr>
                <w:rFonts w:cs="Arial"/>
                <w:iCs/>
                <w:sz w:val="20"/>
                <w:lang w:val="en-GB"/>
              </w:rPr>
              <w:t>Intoxication duration: 4 days with daily measurement of mortality and consumption.</w:t>
            </w:r>
          </w:p>
          <w:p w:rsidR="00C1358C" w:rsidRPr="002E1E96" w:rsidRDefault="00C1358C" w:rsidP="00C05E26">
            <w:pPr>
              <w:jc w:val="both"/>
              <w:rPr>
                <w:rFonts w:cs="Arial"/>
                <w:iCs/>
                <w:sz w:val="20"/>
                <w:lang w:val="en-GB"/>
              </w:rPr>
            </w:pPr>
          </w:p>
        </w:tc>
        <w:tc>
          <w:tcPr>
            <w:tcW w:w="885" w:type="pct"/>
          </w:tcPr>
          <w:p w:rsidR="00C1358C" w:rsidRPr="002E1E96" w:rsidRDefault="00C1358C" w:rsidP="00C05E26">
            <w:pPr>
              <w:jc w:val="both"/>
              <w:rPr>
                <w:rFonts w:cs="Arial"/>
                <w:iCs/>
                <w:sz w:val="20"/>
                <w:lang w:val="en-GB"/>
              </w:rPr>
            </w:pPr>
            <w:r w:rsidRPr="002E1E96">
              <w:rPr>
                <w:rFonts w:cs="Arial"/>
                <w:iCs/>
                <w:sz w:val="20"/>
                <w:lang w:val="en-GB"/>
              </w:rPr>
              <w:t>Acclimatization: 4 days in individual cage at room temperature.</w:t>
            </w:r>
          </w:p>
          <w:p w:rsidR="00C1358C" w:rsidRPr="002E1E96" w:rsidRDefault="00C1358C" w:rsidP="00C05E26">
            <w:pPr>
              <w:jc w:val="both"/>
              <w:rPr>
                <w:rFonts w:cs="Arial"/>
                <w:iCs/>
                <w:sz w:val="20"/>
                <w:lang w:val="en-GB"/>
              </w:rPr>
            </w:pPr>
            <w:r w:rsidRPr="002E1E96">
              <w:rPr>
                <w:rFonts w:cs="Arial"/>
                <w:iCs/>
                <w:sz w:val="20"/>
                <w:lang w:val="en-GB"/>
              </w:rPr>
              <w:t>Day 0: reference food and bait biocidal product have been given during 4 consecutive days with daily consumption measurements.</w:t>
            </w:r>
          </w:p>
          <w:p w:rsidR="00C1358C" w:rsidRPr="002E1E96" w:rsidRDefault="00C1358C" w:rsidP="00C05E26">
            <w:pPr>
              <w:jc w:val="both"/>
              <w:rPr>
                <w:rFonts w:cs="Arial"/>
                <w:iCs/>
                <w:sz w:val="20"/>
                <w:lang w:val="de-DE"/>
              </w:rPr>
            </w:pPr>
            <w:r w:rsidRPr="002E1E96">
              <w:rPr>
                <w:rFonts w:cs="Arial"/>
                <w:iCs/>
                <w:sz w:val="20"/>
                <w:lang w:val="en-GB"/>
              </w:rPr>
              <w:t>Mortality was observed during 21 days every 24 hours.</w:t>
            </w:r>
          </w:p>
        </w:tc>
        <w:tc>
          <w:tcPr>
            <w:tcW w:w="1443" w:type="pct"/>
          </w:tcPr>
          <w:p w:rsidR="00C1358C" w:rsidRPr="002E1E96" w:rsidRDefault="00C1358C" w:rsidP="00C05E26">
            <w:pPr>
              <w:jc w:val="both"/>
              <w:rPr>
                <w:rFonts w:cs="Arial"/>
                <w:iCs/>
                <w:sz w:val="20"/>
                <w:lang w:val="en-GB"/>
              </w:rPr>
            </w:pPr>
            <w:r w:rsidRPr="002E1E96">
              <w:rPr>
                <w:rFonts w:cs="Arial"/>
                <w:iCs/>
                <w:sz w:val="20"/>
                <w:lang w:val="en-GB"/>
              </w:rPr>
              <w:t>The FANGA RAT-DICAL TECH bait containing 25 ppm brodifacoum given to brown rats (5 males and 5 females) during 4 days according t</w:t>
            </w:r>
            <w:r w:rsidRPr="002E1E96">
              <w:rPr>
                <w:rFonts w:cs="Arial"/>
                <w:iCs/>
                <w:sz w:val="20"/>
                <w:lang w:val="en-US"/>
              </w:rPr>
              <w:t>o the Technical Notes for Guidance on Product Evaluation, Appendices to chapter 7 Product type 14 « Efficacy evaluation of rodenticidal biocidal products »</w:t>
            </w:r>
            <w:r w:rsidRPr="002E1E96">
              <w:rPr>
                <w:rFonts w:cs="Arial"/>
                <w:iCs/>
                <w:sz w:val="20"/>
                <w:lang w:val="en-GB"/>
              </w:rPr>
              <w:t xml:space="preserve"> has demonstrated: </w:t>
            </w:r>
          </w:p>
          <w:p w:rsidR="00C1358C" w:rsidRPr="002E1E96" w:rsidRDefault="00C1358C" w:rsidP="006C001F">
            <w:pPr>
              <w:numPr>
                <w:ilvl w:val="0"/>
                <w:numId w:val="14"/>
              </w:numPr>
              <w:jc w:val="both"/>
              <w:rPr>
                <w:rFonts w:cs="Arial"/>
                <w:iCs/>
                <w:sz w:val="20"/>
                <w:lang w:val="en-GB"/>
              </w:rPr>
            </w:pPr>
            <w:r w:rsidRPr="002E1E96">
              <w:rPr>
                <w:rFonts w:cs="Arial"/>
                <w:iCs/>
                <w:sz w:val="20"/>
                <w:lang w:val="en-GB"/>
              </w:rPr>
              <w:t>A palatability equivalent to 0.35</w:t>
            </w:r>
          </w:p>
          <w:p w:rsidR="00C1358C" w:rsidRPr="002E1E96" w:rsidRDefault="00C1358C" w:rsidP="006C001F">
            <w:pPr>
              <w:numPr>
                <w:ilvl w:val="0"/>
                <w:numId w:val="14"/>
              </w:numPr>
              <w:jc w:val="both"/>
              <w:rPr>
                <w:rFonts w:cs="Arial"/>
                <w:iCs/>
                <w:sz w:val="20"/>
                <w:lang w:val="en-US"/>
              </w:rPr>
            </w:pPr>
            <w:r w:rsidRPr="002E1E96">
              <w:rPr>
                <w:rFonts w:cs="Arial"/>
                <w:iCs/>
                <w:sz w:val="20"/>
                <w:lang w:val="en-US"/>
              </w:rPr>
              <w:t xml:space="preserve">A low </w:t>
            </w:r>
            <w:r w:rsidRPr="002E1E96">
              <w:rPr>
                <w:rFonts w:cs="Arial"/>
                <w:bCs/>
                <w:iCs/>
                <w:sz w:val="20"/>
                <w:lang w:val="en-US"/>
              </w:rPr>
              <w:t xml:space="preserve">consumption </w:t>
            </w:r>
            <w:r w:rsidRPr="002E1E96">
              <w:rPr>
                <w:rFonts w:cs="Arial"/>
                <w:iCs/>
                <w:sz w:val="20"/>
                <w:lang w:val="en-US"/>
              </w:rPr>
              <w:t>between day 0 and day 4</w:t>
            </w:r>
          </w:p>
          <w:p w:rsidR="00C1358C" w:rsidRPr="002E1E96" w:rsidRDefault="00C1358C" w:rsidP="006C001F">
            <w:pPr>
              <w:numPr>
                <w:ilvl w:val="0"/>
                <w:numId w:val="14"/>
              </w:numPr>
              <w:jc w:val="both"/>
              <w:rPr>
                <w:rFonts w:cs="Arial"/>
                <w:iCs/>
                <w:sz w:val="20"/>
                <w:lang w:val="en-GB"/>
              </w:rPr>
            </w:pPr>
            <w:r w:rsidRPr="002E1E96">
              <w:rPr>
                <w:rFonts w:cs="Arial"/>
                <w:iCs/>
                <w:sz w:val="20"/>
                <w:lang w:val="en-GB"/>
              </w:rPr>
              <w:t>A good efficacy with a mortality of 90% in a period from day 3 to day 12</w:t>
            </w:r>
          </w:p>
          <w:p w:rsidR="00C1358C" w:rsidRPr="002E1E96" w:rsidRDefault="00C1358C" w:rsidP="00C05E26">
            <w:pPr>
              <w:jc w:val="both"/>
              <w:rPr>
                <w:rFonts w:cs="Arial"/>
                <w:iCs/>
                <w:sz w:val="20"/>
                <w:lang w:val="en-GB"/>
              </w:rPr>
            </w:pPr>
          </w:p>
        </w:tc>
        <w:tc>
          <w:tcPr>
            <w:tcW w:w="753" w:type="pct"/>
          </w:tcPr>
          <w:p w:rsidR="00C1358C" w:rsidRPr="00875C0B" w:rsidRDefault="007E6449" w:rsidP="00C05E26">
            <w:pPr>
              <w:jc w:val="both"/>
              <w:rPr>
                <w:rFonts w:cs="Arial"/>
                <w:iCs/>
                <w:sz w:val="20"/>
                <w:lang w:val="en-GB"/>
              </w:rPr>
            </w:pPr>
            <w:r>
              <w:rPr>
                <w:rFonts w:cs="Arial"/>
                <w:iCs/>
                <w:sz w:val="20"/>
                <w:lang w:val="en-GB"/>
              </w:rPr>
              <w:t>XXX</w:t>
            </w:r>
          </w:p>
        </w:tc>
      </w:tr>
      <w:tr w:rsidR="00C1358C" w:rsidRPr="00875C0B" w:rsidTr="00C05E26">
        <w:tc>
          <w:tcPr>
            <w:tcW w:w="561" w:type="pct"/>
            <w:tcBorders>
              <w:left w:val="single" w:sz="4" w:space="0" w:color="auto"/>
            </w:tcBorders>
          </w:tcPr>
          <w:p w:rsidR="00C1358C" w:rsidRPr="002E1E96" w:rsidRDefault="00C1358C" w:rsidP="00C05E26">
            <w:pPr>
              <w:jc w:val="both"/>
              <w:rPr>
                <w:rFonts w:cs="Arial"/>
                <w:iCs/>
                <w:sz w:val="20"/>
                <w:lang w:val="en-GB"/>
              </w:rPr>
            </w:pPr>
            <w:r w:rsidRPr="002E1E96">
              <w:rPr>
                <w:rFonts w:cs="Arial"/>
                <w:iCs/>
                <w:sz w:val="20"/>
                <w:lang w:val="en-GB"/>
              </w:rPr>
              <w:t>FANGA RAT-DICAL TECH</w:t>
            </w:r>
          </w:p>
          <w:p w:rsidR="00C1358C" w:rsidRPr="002E1E96" w:rsidRDefault="00C1358C" w:rsidP="00C05E26">
            <w:pPr>
              <w:jc w:val="both"/>
              <w:rPr>
                <w:rFonts w:cs="Arial"/>
                <w:iCs/>
                <w:sz w:val="20"/>
                <w:lang w:val="en-GB"/>
              </w:rPr>
            </w:pPr>
            <w:r w:rsidRPr="002E1E96">
              <w:rPr>
                <w:rFonts w:cs="Arial"/>
                <w:iCs/>
                <w:sz w:val="20"/>
                <w:lang w:val="en-GB"/>
              </w:rPr>
              <w:t>0.0025% brodifacoum</w:t>
            </w:r>
          </w:p>
          <w:p w:rsidR="00C1358C" w:rsidRPr="002E1E96" w:rsidRDefault="00C1358C" w:rsidP="00C05E26">
            <w:pPr>
              <w:jc w:val="both"/>
              <w:rPr>
                <w:rFonts w:cs="Arial"/>
                <w:iCs/>
                <w:sz w:val="20"/>
                <w:lang w:val="en-GB"/>
              </w:rPr>
            </w:pPr>
          </w:p>
        </w:tc>
        <w:tc>
          <w:tcPr>
            <w:tcW w:w="525" w:type="pct"/>
          </w:tcPr>
          <w:p w:rsidR="00C1358C" w:rsidRPr="002E1E96" w:rsidRDefault="00C1358C" w:rsidP="00C05E26">
            <w:pPr>
              <w:jc w:val="both"/>
              <w:rPr>
                <w:rFonts w:cs="Arial"/>
                <w:iCs/>
                <w:sz w:val="20"/>
                <w:lang w:val="en-GB"/>
              </w:rPr>
            </w:pPr>
            <w:r w:rsidRPr="002E1E96">
              <w:rPr>
                <w:rFonts w:cs="Arial"/>
                <w:iCs/>
                <w:sz w:val="20"/>
                <w:lang w:val="en-GB"/>
              </w:rPr>
              <w:t>Black rat (</w:t>
            </w:r>
            <w:r w:rsidRPr="005A547E">
              <w:rPr>
                <w:rFonts w:cs="Arial"/>
                <w:i/>
                <w:iCs/>
                <w:sz w:val="20"/>
                <w:lang w:val="en-GB"/>
              </w:rPr>
              <w:t>Rattus rattus</w:t>
            </w:r>
            <w:r w:rsidRPr="002E1E96">
              <w:rPr>
                <w:rFonts w:cs="Arial"/>
                <w:iCs/>
                <w:sz w:val="20"/>
                <w:lang w:val="en-GB"/>
              </w:rPr>
              <w:t>)</w:t>
            </w:r>
          </w:p>
        </w:tc>
        <w:tc>
          <w:tcPr>
            <w:tcW w:w="833" w:type="pct"/>
          </w:tcPr>
          <w:p w:rsidR="00C1358C" w:rsidRPr="002E1E96" w:rsidRDefault="00C1358C" w:rsidP="00C05E26">
            <w:pPr>
              <w:jc w:val="both"/>
              <w:rPr>
                <w:rFonts w:cs="Arial"/>
                <w:iCs/>
                <w:sz w:val="20"/>
                <w:lang w:val="en-US"/>
              </w:rPr>
            </w:pPr>
            <w:r w:rsidRPr="002E1E96">
              <w:rPr>
                <w:rFonts w:cs="Arial"/>
                <w:iCs/>
                <w:sz w:val="20"/>
                <w:lang w:val="en-US"/>
              </w:rPr>
              <w:t>Laboratory study</w:t>
            </w:r>
          </w:p>
          <w:p w:rsidR="00C1358C" w:rsidRPr="002E1E96" w:rsidRDefault="00C1358C" w:rsidP="00C05E26">
            <w:pPr>
              <w:jc w:val="both"/>
              <w:rPr>
                <w:rFonts w:cs="Arial"/>
                <w:iCs/>
                <w:sz w:val="20"/>
                <w:lang w:val="en-GB"/>
              </w:rPr>
            </w:pPr>
            <w:r w:rsidRPr="002E1E96">
              <w:rPr>
                <w:rFonts w:cs="Arial"/>
                <w:iCs/>
                <w:sz w:val="20"/>
                <w:lang w:val="en-US"/>
              </w:rPr>
              <w:t>Technical Notes for Guidance on Product Evaluation, Appendices to chapter 7 Product type 14 « Efficacy evaluation of rodenticidal biocidal products »</w:t>
            </w:r>
          </w:p>
          <w:p w:rsidR="00C1358C" w:rsidRPr="002E1E96" w:rsidRDefault="00C1358C" w:rsidP="00C05E26">
            <w:pPr>
              <w:jc w:val="both"/>
              <w:rPr>
                <w:rFonts w:cs="Arial"/>
                <w:iCs/>
                <w:sz w:val="20"/>
                <w:lang w:val="en-GB"/>
              </w:rPr>
            </w:pPr>
            <w:r w:rsidRPr="002E1E96">
              <w:rPr>
                <w:rFonts w:cs="Arial"/>
                <w:iCs/>
                <w:sz w:val="20"/>
                <w:lang w:val="en-GB"/>
              </w:rPr>
              <w:t>Black rats:</w:t>
            </w:r>
          </w:p>
          <w:p w:rsidR="00C1358C" w:rsidRPr="002E1E96" w:rsidRDefault="00C1358C" w:rsidP="00C05E26">
            <w:pPr>
              <w:jc w:val="both"/>
              <w:rPr>
                <w:rFonts w:cs="Arial"/>
                <w:iCs/>
                <w:sz w:val="20"/>
                <w:lang w:val="en-GB"/>
              </w:rPr>
            </w:pPr>
            <w:r w:rsidRPr="002E1E96">
              <w:rPr>
                <w:rFonts w:cs="Arial"/>
                <w:iCs/>
                <w:sz w:val="20"/>
                <w:lang w:val="en-GB"/>
              </w:rPr>
              <w:t>5 males and 5 females.</w:t>
            </w:r>
          </w:p>
          <w:p w:rsidR="00C1358C" w:rsidRPr="002E1E96" w:rsidRDefault="00C1358C" w:rsidP="00C05E26">
            <w:pPr>
              <w:jc w:val="both"/>
              <w:rPr>
                <w:rFonts w:cs="Arial"/>
                <w:iCs/>
                <w:sz w:val="20"/>
                <w:lang w:val="en-GB"/>
              </w:rPr>
            </w:pPr>
            <w:r w:rsidRPr="002E1E96">
              <w:rPr>
                <w:rFonts w:cs="Arial"/>
                <w:iCs/>
                <w:sz w:val="20"/>
                <w:lang w:val="en-GB"/>
              </w:rPr>
              <w:t>Intoxication duration: 4 days with daily measurement of mortality and consumption.</w:t>
            </w:r>
          </w:p>
          <w:p w:rsidR="00C1358C" w:rsidRPr="002E1E96" w:rsidRDefault="00C1358C" w:rsidP="00C05E26">
            <w:pPr>
              <w:jc w:val="both"/>
              <w:rPr>
                <w:rFonts w:cs="Arial"/>
                <w:iCs/>
                <w:sz w:val="20"/>
                <w:lang w:val="en-GB"/>
              </w:rPr>
            </w:pPr>
          </w:p>
        </w:tc>
        <w:tc>
          <w:tcPr>
            <w:tcW w:w="885" w:type="pct"/>
          </w:tcPr>
          <w:p w:rsidR="00C1358C" w:rsidRPr="002E1E96" w:rsidRDefault="00C1358C" w:rsidP="00C05E26">
            <w:pPr>
              <w:jc w:val="both"/>
              <w:rPr>
                <w:rFonts w:cs="Arial"/>
                <w:iCs/>
                <w:sz w:val="20"/>
                <w:lang w:val="en-GB"/>
              </w:rPr>
            </w:pPr>
            <w:r w:rsidRPr="002E1E96">
              <w:rPr>
                <w:rFonts w:cs="Arial"/>
                <w:iCs/>
                <w:sz w:val="20"/>
                <w:lang w:val="en-GB"/>
              </w:rPr>
              <w:t>Acclimatization: 4 days in individual cage at room temperature.</w:t>
            </w:r>
          </w:p>
          <w:p w:rsidR="00C1358C" w:rsidRPr="002E1E96" w:rsidRDefault="00C1358C" w:rsidP="00C05E26">
            <w:pPr>
              <w:jc w:val="both"/>
              <w:rPr>
                <w:rFonts w:cs="Arial"/>
                <w:iCs/>
                <w:sz w:val="20"/>
                <w:lang w:val="en-GB"/>
              </w:rPr>
            </w:pPr>
            <w:r w:rsidRPr="002E1E96">
              <w:rPr>
                <w:rFonts w:cs="Arial"/>
                <w:iCs/>
                <w:sz w:val="20"/>
                <w:lang w:val="en-GB"/>
              </w:rPr>
              <w:t>Day 0: reference food and bait biocidal product have been given during 4 consecutive days with daily consumption measurements.</w:t>
            </w:r>
          </w:p>
          <w:p w:rsidR="00C1358C" w:rsidRPr="002E1E96" w:rsidRDefault="00C1358C" w:rsidP="00C05E26">
            <w:pPr>
              <w:jc w:val="both"/>
              <w:rPr>
                <w:rFonts w:cs="Arial"/>
                <w:iCs/>
                <w:sz w:val="20"/>
                <w:lang w:val="en-GB"/>
              </w:rPr>
            </w:pPr>
            <w:r w:rsidRPr="002E1E96">
              <w:rPr>
                <w:rFonts w:cs="Arial"/>
                <w:iCs/>
                <w:sz w:val="20"/>
                <w:lang w:val="en-GB"/>
              </w:rPr>
              <w:t>Mortality was observed during 21 days every 24 hours.</w:t>
            </w:r>
          </w:p>
        </w:tc>
        <w:tc>
          <w:tcPr>
            <w:tcW w:w="1443" w:type="pct"/>
          </w:tcPr>
          <w:p w:rsidR="00C1358C" w:rsidRPr="002E1E96" w:rsidRDefault="00C1358C" w:rsidP="00C05E26">
            <w:pPr>
              <w:jc w:val="both"/>
              <w:rPr>
                <w:rFonts w:cs="Arial"/>
                <w:iCs/>
                <w:sz w:val="20"/>
                <w:lang w:val="en-GB"/>
              </w:rPr>
            </w:pPr>
            <w:r w:rsidRPr="002E1E96">
              <w:rPr>
                <w:rFonts w:cs="Arial"/>
                <w:iCs/>
                <w:sz w:val="20"/>
                <w:lang w:val="en-GB"/>
              </w:rPr>
              <w:t>The FANGA RAT-DICAL TECH bait containing 25 ppm brodifacoum given to black rats (5 males and 5 females) during 4 days according t</w:t>
            </w:r>
            <w:r w:rsidRPr="002E1E96">
              <w:rPr>
                <w:rFonts w:cs="Arial"/>
                <w:iCs/>
                <w:sz w:val="20"/>
                <w:lang w:val="en-US"/>
              </w:rPr>
              <w:t>o the Technical Notes for Guidance on Product Evaluation, Appendices to chapter 7 Product type 14 « Efficacy evaluation of rodenticidal biocidal products »</w:t>
            </w:r>
            <w:r w:rsidRPr="002E1E96">
              <w:rPr>
                <w:rFonts w:cs="Arial"/>
                <w:iCs/>
                <w:sz w:val="20"/>
                <w:lang w:val="en-GB"/>
              </w:rPr>
              <w:t xml:space="preserve"> has demonstrated: </w:t>
            </w:r>
          </w:p>
          <w:p w:rsidR="00C1358C" w:rsidRPr="002E1E96" w:rsidRDefault="00C1358C" w:rsidP="006C001F">
            <w:pPr>
              <w:numPr>
                <w:ilvl w:val="0"/>
                <w:numId w:val="14"/>
              </w:numPr>
              <w:jc w:val="both"/>
              <w:rPr>
                <w:rFonts w:cs="Arial"/>
                <w:iCs/>
                <w:sz w:val="20"/>
                <w:lang w:val="en-GB"/>
              </w:rPr>
            </w:pPr>
            <w:r w:rsidRPr="002E1E96">
              <w:rPr>
                <w:rFonts w:cs="Arial"/>
                <w:iCs/>
                <w:sz w:val="20"/>
                <w:lang w:val="en-GB"/>
              </w:rPr>
              <w:t>A palatability equivalent to 0.40</w:t>
            </w:r>
          </w:p>
          <w:p w:rsidR="00C1358C" w:rsidRPr="002E1E96" w:rsidRDefault="00C1358C" w:rsidP="006C001F">
            <w:pPr>
              <w:numPr>
                <w:ilvl w:val="0"/>
                <w:numId w:val="14"/>
              </w:numPr>
              <w:jc w:val="both"/>
              <w:rPr>
                <w:rFonts w:cs="Arial"/>
                <w:iCs/>
                <w:sz w:val="20"/>
                <w:lang w:val="en-US"/>
              </w:rPr>
            </w:pPr>
            <w:r w:rsidRPr="002E1E96">
              <w:rPr>
                <w:rFonts w:cs="Arial"/>
                <w:iCs/>
                <w:sz w:val="20"/>
                <w:lang w:val="en-US"/>
              </w:rPr>
              <w:t xml:space="preserve">A </w:t>
            </w:r>
            <w:r w:rsidRPr="002E1E96">
              <w:rPr>
                <w:rFonts w:cs="Arial"/>
                <w:bCs/>
                <w:iCs/>
                <w:sz w:val="20"/>
                <w:lang w:val="en-US"/>
              </w:rPr>
              <w:t xml:space="preserve">good consumption </w:t>
            </w:r>
            <w:r w:rsidRPr="002E1E96">
              <w:rPr>
                <w:rFonts w:cs="Arial"/>
                <w:iCs/>
                <w:sz w:val="20"/>
                <w:lang w:val="en-US"/>
              </w:rPr>
              <w:t>between day 0 and day 4</w:t>
            </w:r>
          </w:p>
          <w:p w:rsidR="00C1358C" w:rsidRPr="002E1E96" w:rsidRDefault="00C1358C" w:rsidP="006C001F">
            <w:pPr>
              <w:numPr>
                <w:ilvl w:val="0"/>
                <w:numId w:val="14"/>
              </w:numPr>
              <w:jc w:val="both"/>
              <w:rPr>
                <w:rFonts w:cs="Arial"/>
                <w:iCs/>
                <w:sz w:val="20"/>
                <w:lang w:val="en-GB"/>
              </w:rPr>
            </w:pPr>
            <w:r w:rsidRPr="002E1E96">
              <w:rPr>
                <w:rFonts w:cs="Arial"/>
                <w:iCs/>
                <w:sz w:val="20"/>
                <w:lang w:val="en-GB"/>
              </w:rPr>
              <w:t>A good efficacy with a mortality of 90% in a period from day 7 to day 11</w:t>
            </w:r>
          </w:p>
          <w:p w:rsidR="00C1358C" w:rsidRPr="002E1E96" w:rsidRDefault="00C1358C" w:rsidP="00C05E26">
            <w:pPr>
              <w:jc w:val="both"/>
              <w:rPr>
                <w:rFonts w:cs="Arial"/>
                <w:iCs/>
                <w:sz w:val="20"/>
                <w:lang w:val="en-GB"/>
              </w:rPr>
            </w:pPr>
          </w:p>
        </w:tc>
        <w:tc>
          <w:tcPr>
            <w:tcW w:w="753" w:type="pct"/>
          </w:tcPr>
          <w:p w:rsidR="00C1358C" w:rsidRPr="00875C0B" w:rsidRDefault="007E6449" w:rsidP="00C1358C">
            <w:pPr>
              <w:jc w:val="both"/>
              <w:rPr>
                <w:rFonts w:cs="Arial"/>
                <w:iCs/>
                <w:sz w:val="20"/>
                <w:lang w:val="en-GB"/>
              </w:rPr>
            </w:pPr>
            <w:r>
              <w:rPr>
                <w:rFonts w:cs="Arial"/>
                <w:iCs/>
                <w:sz w:val="20"/>
                <w:lang w:val="en-GB"/>
              </w:rPr>
              <w:t>XXX</w:t>
            </w:r>
          </w:p>
        </w:tc>
      </w:tr>
      <w:tr w:rsidR="00C1358C" w:rsidRPr="00875C0B" w:rsidTr="00C05E26">
        <w:tc>
          <w:tcPr>
            <w:tcW w:w="561" w:type="pct"/>
            <w:tcBorders>
              <w:left w:val="single" w:sz="4" w:space="0" w:color="auto"/>
            </w:tcBorders>
          </w:tcPr>
          <w:p w:rsidR="00C1358C" w:rsidRPr="002E1E96" w:rsidRDefault="00C1358C" w:rsidP="00C05E26">
            <w:pPr>
              <w:jc w:val="both"/>
              <w:rPr>
                <w:rFonts w:cs="Arial"/>
                <w:iCs/>
                <w:sz w:val="20"/>
                <w:lang w:val="en-GB"/>
              </w:rPr>
            </w:pPr>
            <w:r w:rsidRPr="002E1E96">
              <w:rPr>
                <w:rFonts w:cs="Arial"/>
                <w:iCs/>
                <w:sz w:val="20"/>
                <w:lang w:val="en-GB"/>
              </w:rPr>
              <w:t>FANGA RAT-DICAL TECH</w:t>
            </w:r>
          </w:p>
          <w:p w:rsidR="00C1358C" w:rsidRPr="002E1E96" w:rsidRDefault="00C1358C" w:rsidP="00C05E26">
            <w:pPr>
              <w:jc w:val="both"/>
              <w:rPr>
                <w:rFonts w:cs="Arial"/>
                <w:iCs/>
                <w:sz w:val="20"/>
                <w:lang w:val="en-GB"/>
              </w:rPr>
            </w:pPr>
            <w:r w:rsidRPr="002E1E96">
              <w:rPr>
                <w:rFonts w:cs="Arial"/>
                <w:iCs/>
                <w:sz w:val="20"/>
                <w:lang w:val="en-GB"/>
              </w:rPr>
              <w:t>0.0025% brodifacoum</w:t>
            </w:r>
          </w:p>
          <w:p w:rsidR="00C1358C" w:rsidRPr="002E1E96" w:rsidRDefault="00C1358C" w:rsidP="00C05E26">
            <w:pPr>
              <w:jc w:val="both"/>
              <w:rPr>
                <w:rFonts w:cs="Arial"/>
                <w:iCs/>
                <w:sz w:val="20"/>
                <w:lang w:val="en-GB"/>
              </w:rPr>
            </w:pPr>
          </w:p>
        </w:tc>
        <w:tc>
          <w:tcPr>
            <w:tcW w:w="525" w:type="pct"/>
          </w:tcPr>
          <w:p w:rsidR="00C1358C" w:rsidRPr="002E1E96" w:rsidRDefault="00C1358C" w:rsidP="00C05E26">
            <w:pPr>
              <w:jc w:val="both"/>
              <w:rPr>
                <w:rFonts w:cs="Arial"/>
                <w:iCs/>
                <w:sz w:val="20"/>
                <w:lang w:val="en-GB"/>
              </w:rPr>
            </w:pPr>
            <w:r w:rsidRPr="002E1E96">
              <w:rPr>
                <w:rFonts w:cs="Arial"/>
                <w:iCs/>
                <w:sz w:val="20"/>
                <w:lang w:val="en-GB"/>
              </w:rPr>
              <w:t>Brown rats (</w:t>
            </w:r>
            <w:r w:rsidRPr="005A547E">
              <w:rPr>
                <w:rFonts w:cs="Arial"/>
                <w:i/>
                <w:iCs/>
                <w:sz w:val="20"/>
                <w:lang w:val="en-GB"/>
              </w:rPr>
              <w:t>Rattus norvegicus</w:t>
            </w:r>
            <w:r w:rsidRPr="002E1E96">
              <w:rPr>
                <w:rFonts w:cs="Arial"/>
                <w:iCs/>
                <w:sz w:val="20"/>
                <w:lang w:val="en-GB"/>
              </w:rPr>
              <w:t>)</w:t>
            </w:r>
          </w:p>
        </w:tc>
        <w:tc>
          <w:tcPr>
            <w:tcW w:w="833" w:type="pct"/>
          </w:tcPr>
          <w:p w:rsidR="00C1358C" w:rsidRPr="002E1E96" w:rsidRDefault="00C1358C" w:rsidP="00C05E26">
            <w:pPr>
              <w:jc w:val="both"/>
              <w:rPr>
                <w:rFonts w:cs="Arial"/>
                <w:iCs/>
                <w:sz w:val="20"/>
                <w:lang w:val="en-US"/>
              </w:rPr>
            </w:pPr>
            <w:r w:rsidRPr="002E1E96">
              <w:rPr>
                <w:rFonts w:cs="Arial"/>
                <w:iCs/>
                <w:sz w:val="20"/>
                <w:lang w:val="en-US"/>
              </w:rPr>
              <w:t>Field study</w:t>
            </w:r>
          </w:p>
          <w:p w:rsidR="00C1358C" w:rsidRPr="002E1E96" w:rsidRDefault="00C1358C" w:rsidP="00C05E26">
            <w:pPr>
              <w:jc w:val="both"/>
              <w:rPr>
                <w:rFonts w:cs="Arial"/>
                <w:iCs/>
                <w:sz w:val="20"/>
                <w:lang w:val="en-US"/>
              </w:rPr>
            </w:pPr>
            <w:r w:rsidRPr="002E1E96">
              <w:rPr>
                <w:rFonts w:cs="Arial"/>
                <w:iCs/>
                <w:sz w:val="20"/>
                <w:lang w:val="en-US"/>
              </w:rPr>
              <w:t>EPPO PP1/114(2)</w:t>
            </w:r>
          </w:p>
        </w:tc>
        <w:tc>
          <w:tcPr>
            <w:tcW w:w="885" w:type="pct"/>
          </w:tcPr>
          <w:p w:rsidR="00C1358C" w:rsidRPr="002E1E96" w:rsidRDefault="00C1358C" w:rsidP="00C05E26">
            <w:pPr>
              <w:jc w:val="both"/>
              <w:rPr>
                <w:rFonts w:cs="Arial"/>
                <w:iCs/>
                <w:sz w:val="20"/>
                <w:lang w:val="de-DE"/>
              </w:rPr>
            </w:pPr>
            <w:r w:rsidRPr="002E1E96">
              <w:rPr>
                <w:rFonts w:cs="Arial"/>
                <w:iCs/>
                <w:sz w:val="20"/>
                <w:lang w:val="de-DE"/>
              </w:rPr>
              <w:t>Method for recording / scoring effects: daily bait take and tracking score during the trial period</w:t>
            </w:r>
          </w:p>
          <w:p w:rsidR="00C1358C" w:rsidRPr="002E1E96" w:rsidRDefault="00C1358C" w:rsidP="00C05E26">
            <w:pPr>
              <w:jc w:val="both"/>
              <w:rPr>
                <w:rFonts w:cs="Arial"/>
                <w:iCs/>
                <w:sz w:val="20"/>
                <w:lang w:val="de-DE"/>
              </w:rPr>
            </w:pPr>
            <w:r w:rsidRPr="002E1E96">
              <w:rPr>
                <w:rFonts w:cs="Arial"/>
                <w:iCs/>
                <w:sz w:val="20"/>
                <w:lang w:val="de-DE"/>
              </w:rPr>
              <w:t>The percentage of efficacy of the test product against the rat population was calculated using the following formula:</w:t>
            </w:r>
          </w:p>
          <w:p w:rsidR="00C1358C" w:rsidRPr="002E1E96" w:rsidRDefault="00C1358C" w:rsidP="00C05E26">
            <w:pPr>
              <w:jc w:val="both"/>
              <w:rPr>
                <w:rFonts w:cs="Arial"/>
                <w:iCs/>
                <w:sz w:val="20"/>
                <w:lang w:val="de-DE"/>
              </w:rPr>
            </w:pPr>
            <w:r w:rsidRPr="002E1E96">
              <w:rPr>
                <w:rFonts w:cs="Arial"/>
                <w:iCs/>
                <w:sz w:val="20"/>
                <w:lang w:val="de-DE"/>
              </w:rPr>
              <w:t>% efficacy = 100 – [ Post-treatment rat population size index/Pre-treatment rat population size index x 100]</w:t>
            </w:r>
          </w:p>
          <w:p w:rsidR="00C1358C" w:rsidRPr="002E1E96" w:rsidRDefault="00C1358C" w:rsidP="00C05E26">
            <w:pPr>
              <w:jc w:val="both"/>
              <w:rPr>
                <w:rFonts w:cs="Arial"/>
                <w:iCs/>
                <w:sz w:val="20"/>
                <w:lang w:val="de-DE"/>
              </w:rPr>
            </w:pPr>
            <w:r w:rsidRPr="002E1E96">
              <w:rPr>
                <w:rFonts w:cs="Arial"/>
                <w:iCs/>
                <w:sz w:val="20"/>
                <w:lang w:val="de-DE"/>
              </w:rPr>
              <w:t>where:</w:t>
            </w:r>
          </w:p>
          <w:p w:rsidR="00C1358C" w:rsidRPr="002E1E96" w:rsidRDefault="00C1358C" w:rsidP="00C05E26">
            <w:pPr>
              <w:jc w:val="both"/>
              <w:rPr>
                <w:rFonts w:cs="Arial"/>
                <w:iCs/>
                <w:sz w:val="20"/>
                <w:lang w:val="de-DE"/>
              </w:rPr>
            </w:pPr>
            <w:r w:rsidRPr="002E1E96">
              <w:rPr>
                <w:rFonts w:cs="Arial"/>
                <w:iCs/>
                <w:sz w:val="20"/>
                <w:lang w:val="de-DE"/>
              </w:rPr>
              <w:t>Pre-treatment index: average weight of the bait amounts eaten on the last 4 days of the Pre-treatment census.</w:t>
            </w:r>
          </w:p>
          <w:p w:rsidR="00C1358C" w:rsidRPr="002E1E96" w:rsidRDefault="00C1358C" w:rsidP="00C05E26">
            <w:pPr>
              <w:jc w:val="both"/>
              <w:rPr>
                <w:rFonts w:cs="Arial"/>
                <w:iCs/>
                <w:sz w:val="20"/>
                <w:lang w:val="de-DE"/>
              </w:rPr>
            </w:pPr>
            <w:r w:rsidRPr="002E1E96">
              <w:rPr>
                <w:rFonts w:cs="Arial"/>
                <w:iCs/>
                <w:sz w:val="20"/>
                <w:lang w:val="de-DE"/>
              </w:rPr>
              <w:t>Post-treatment index: average weight of the bait amounts eaten on the last 4 days of the Post-treatment census.</w:t>
            </w:r>
          </w:p>
          <w:p w:rsidR="00C1358C" w:rsidRPr="002E1E96" w:rsidRDefault="00C1358C" w:rsidP="00C05E26">
            <w:pPr>
              <w:jc w:val="both"/>
              <w:rPr>
                <w:rFonts w:cs="Arial"/>
                <w:iCs/>
                <w:sz w:val="20"/>
                <w:lang w:val="en-GB"/>
              </w:rPr>
            </w:pPr>
            <w:r w:rsidRPr="002E1E96">
              <w:rPr>
                <w:rFonts w:cs="Arial"/>
                <w:iCs/>
                <w:sz w:val="20"/>
                <w:lang w:val="de-DE"/>
              </w:rPr>
              <w:t>- Intervals of examination: every day from 2015-01-02 to 2015-02-12</w:t>
            </w:r>
          </w:p>
        </w:tc>
        <w:tc>
          <w:tcPr>
            <w:tcW w:w="1443" w:type="pct"/>
          </w:tcPr>
          <w:p w:rsidR="00C1358C" w:rsidRPr="002E1E96" w:rsidRDefault="00C1358C" w:rsidP="00C05E26">
            <w:pPr>
              <w:jc w:val="both"/>
              <w:rPr>
                <w:rFonts w:cs="Arial"/>
                <w:iCs/>
                <w:sz w:val="20"/>
                <w:lang w:val="en-US"/>
              </w:rPr>
            </w:pPr>
            <w:r w:rsidRPr="002E1E96">
              <w:rPr>
                <w:rFonts w:cs="Arial"/>
                <w:iCs/>
                <w:sz w:val="20"/>
                <w:lang w:val="en-US"/>
              </w:rPr>
              <w:t xml:space="preserve">The trial was set up in an agricultural habitat (breeding stables for cows, fodder and equipment warehouses) in which rats infestation was signalled by the farmer. </w:t>
            </w:r>
          </w:p>
          <w:p w:rsidR="00C1358C" w:rsidRPr="002E1E96" w:rsidRDefault="00C1358C" w:rsidP="00C05E26">
            <w:pPr>
              <w:jc w:val="both"/>
              <w:rPr>
                <w:rFonts w:cs="Arial"/>
                <w:iCs/>
                <w:sz w:val="20"/>
                <w:lang w:val="en-US"/>
              </w:rPr>
            </w:pPr>
            <w:r w:rsidRPr="002E1E96">
              <w:rPr>
                <w:rFonts w:cs="Arial"/>
                <w:iCs/>
                <w:sz w:val="20"/>
                <w:lang w:val="en-US"/>
              </w:rPr>
              <w:t xml:space="preserve">The farm site was surveyed and a notable rats presence over the entire site was detected. The analysis of the observed runways, footprints and faeces allowed these rats to be identified as belonging to Norway rat (Rattus norvegicus Berk.). </w:t>
            </w:r>
          </w:p>
          <w:p w:rsidR="00C1358C" w:rsidRPr="002E1E96" w:rsidRDefault="00C1358C" w:rsidP="00C05E26">
            <w:pPr>
              <w:jc w:val="both"/>
              <w:rPr>
                <w:rFonts w:cs="Arial"/>
                <w:iCs/>
                <w:sz w:val="20"/>
                <w:lang w:val="en-US"/>
              </w:rPr>
            </w:pPr>
            <w:r w:rsidRPr="002E1E96">
              <w:rPr>
                <w:rFonts w:cs="Arial"/>
                <w:iCs/>
                <w:sz w:val="20"/>
                <w:lang w:val="en-US"/>
              </w:rPr>
              <w:t xml:space="preserve">Eight bait-stations and eight tracking patches were set out on the main rat runways which were found inside or outside the buildings. </w:t>
            </w:r>
          </w:p>
          <w:p w:rsidR="00C1358C" w:rsidRPr="002E1E96" w:rsidRDefault="00C1358C" w:rsidP="00C05E26">
            <w:pPr>
              <w:jc w:val="both"/>
              <w:rPr>
                <w:rFonts w:cs="Arial"/>
                <w:iCs/>
                <w:sz w:val="20"/>
                <w:lang w:val="en-US"/>
              </w:rPr>
            </w:pPr>
            <w:r w:rsidRPr="002E1E96">
              <w:rPr>
                <w:rFonts w:cs="Arial"/>
                <w:iCs/>
                <w:sz w:val="20"/>
                <w:lang w:val="en-US"/>
              </w:rPr>
              <w:t xml:space="preserve">In order to detect the efficacy of the test product against the pest, it was firstly calculated an index of the rat population size during a Pre-treatment census (monitoring of the daily consumption of unpoisoned census baits). </w:t>
            </w:r>
          </w:p>
          <w:p w:rsidR="00C1358C" w:rsidRPr="002E1E96" w:rsidRDefault="00C1358C" w:rsidP="00C05E26">
            <w:pPr>
              <w:jc w:val="both"/>
              <w:rPr>
                <w:rFonts w:cs="Arial"/>
                <w:iCs/>
                <w:sz w:val="20"/>
                <w:lang w:val="en-US"/>
              </w:rPr>
            </w:pPr>
            <w:r w:rsidRPr="002E1E96">
              <w:rPr>
                <w:rFonts w:cs="Arial"/>
                <w:iCs/>
                <w:sz w:val="20"/>
                <w:lang w:val="en-US"/>
              </w:rPr>
              <w:t xml:space="preserve">On the same way it was calculated an index of the rat population size after the Poisoning phase (monitoring of the daily consumption of unpoisoned census baits during the Post-treatment phase). </w:t>
            </w:r>
          </w:p>
          <w:p w:rsidR="00C1358C" w:rsidRPr="002E1E96" w:rsidRDefault="00C1358C" w:rsidP="00C05E26">
            <w:pPr>
              <w:jc w:val="both"/>
              <w:rPr>
                <w:rFonts w:cs="Arial"/>
                <w:iCs/>
                <w:sz w:val="20"/>
                <w:lang w:val="en-GB"/>
              </w:rPr>
            </w:pPr>
            <w:r w:rsidRPr="002E1E96">
              <w:rPr>
                <w:rFonts w:cs="Arial"/>
                <w:iCs/>
                <w:sz w:val="20"/>
                <w:lang w:val="de-DE"/>
              </w:rPr>
              <w:t>According to the results of the present study, BDM25V1 aged of two years showed a good acceptance level and provided a complete effectiveness (100,0%) against the Rattus norvegicus population present across the trial site.</w:t>
            </w:r>
          </w:p>
        </w:tc>
        <w:tc>
          <w:tcPr>
            <w:tcW w:w="753" w:type="pct"/>
          </w:tcPr>
          <w:p w:rsidR="003B19E5" w:rsidRPr="00875C0B" w:rsidRDefault="007E6449" w:rsidP="00C05E26">
            <w:pPr>
              <w:jc w:val="both"/>
              <w:rPr>
                <w:rFonts w:cs="Arial"/>
                <w:iCs/>
                <w:sz w:val="20"/>
                <w:lang w:val="en-US"/>
              </w:rPr>
            </w:pPr>
            <w:r>
              <w:rPr>
                <w:rFonts w:cs="Arial"/>
                <w:iCs/>
                <w:sz w:val="20"/>
                <w:lang w:val="en-US"/>
              </w:rPr>
              <w:t>XXX</w:t>
            </w:r>
          </w:p>
        </w:tc>
      </w:tr>
      <w:tr w:rsidR="00C1358C" w:rsidRPr="00875C0B" w:rsidTr="00C05E26">
        <w:tc>
          <w:tcPr>
            <w:tcW w:w="561" w:type="pct"/>
            <w:tcBorders>
              <w:left w:val="single" w:sz="4" w:space="0" w:color="auto"/>
            </w:tcBorders>
          </w:tcPr>
          <w:p w:rsidR="00C1358C" w:rsidRPr="002E1E96" w:rsidRDefault="00C1358C" w:rsidP="00C05E26">
            <w:pPr>
              <w:jc w:val="both"/>
              <w:rPr>
                <w:rFonts w:cs="Arial"/>
                <w:iCs/>
                <w:sz w:val="20"/>
                <w:lang w:val="en-GB"/>
              </w:rPr>
            </w:pPr>
            <w:r w:rsidRPr="002E1E96">
              <w:rPr>
                <w:rFonts w:cs="Arial"/>
                <w:iCs/>
                <w:sz w:val="20"/>
                <w:lang w:val="en-GB"/>
              </w:rPr>
              <w:t>FANGA RAT-DICAL TECH</w:t>
            </w:r>
          </w:p>
          <w:p w:rsidR="00C1358C" w:rsidRPr="002E1E96" w:rsidRDefault="00C1358C" w:rsidP="00C05E26">
            <w:pPr>
              <w:jc w:val="both"/>
              <w:rPr>
                <w:rFonts w:cs="Arial"/>
                <w:iCs/>
                <w:sz w:val="20"/>
                <w:lang w:val="en-GB"/>
              </w:rPr>
            </w:pPr>
            <w:r w:rsidRPr="002E1E96">
              <w:rPr>
                <w:rFonts w:cs="Arial"/>
                <w:iCs/>
                <w:sz w:val="20"/>
                <w:lang w:val="en-GB"/>
              </w:rPr>
              <w:t>0.0025% brodifacoum</w:t>
            </w:r>
          </w:p>
          <w:p w:rsidR="00C1358C" w:rsidRPr="002E1E96" w:rsidRDefault="00C1358C" w:rsidP="00C05E26">
            <w:pPr>
              <w:jc w:val="both"/>
              <w:rPr>
                <w:rFonts w:cs="Arial"/>
                <w:iCs/>
                <w:sz w:val="20"/>
                <w:lang w:val="en-GB"/>
              </w:rPr>
            </w:pPr>
          </w:p>
        </w:tc>
        <w:tc>
          <w:tcPr>
            <w:tcW w:w="525" w:type="pct"/>
          </w:tcPr>
          <w:p w:rsidR="00C1358C" w:rsidRPr="002E1E96" w:rsidRDefault="00C1358C" w:rsidP="00C05E26">
            <w:pPr>
              <w:jc w:val="both"/>
              <w:rPr>
                <w:rFonts w:cs="Arial"/>
                <w:iCs/>
                <w:sz w:val="20"/>
                <w:lang w:val="en-GB"/>
              </w:rPr>
            </w:pPr>
            <w:r w:rsidRPr="002E1E96">
              <w:rPr>
                <w:rFonts w:cs="Arial"/>
                <w:iCs/>
                <w:sz w:val="20"/>
                <w:lang w:val="en-GB"/>
              </w:rPr>
              <w:t>Black rats (</w:t>
            </w:r>
            <w:r w:rsidRPr="005A547E">
              <w:rPr>
                <w:rFonts w:cs="Arial"/>
                <w:i/>
                <w:iCs/>
                <w:sz w:val="20"/>
                <w:lang w:val="en-GB"/>
              </w:rPr>
              <w:t>Rattus rattus</w:t>
            </w:r>
            <w:r w:rsidRPr="002E1E96">
              <w:rPr>
                <w:rFonts w:cs="Arial"/>
                <w:iCs/>
                <w:sz w:val="20"/>
                <w:lang w:val="en-GB"/>
              </w:rPr>
              <w:t>)</w:t>
            </w:r>
          </w:p>
        </w:tc>
        <w:tc>
          <w:tcPr>
            <w:tcW w:w="833" w:type="pct"/>
          </w:tcPr>
          <w:p w:rsidR="00C1358C" w:rsidRPr="002E1E96" w:rsidRDefault="00C1358C" w:rsidP="00C05E26">
            <w:pPr>
              <w:jc w:val="both"/>
              <w:rPr>
                <w:rFonts w:cs="Arial"/>
                <w:iCs/>
                <w:sz w:val="20"/>
                <w:lang w:val="en-US"/>
              </w:rPr>
            </w:pPr>
            <w:r w:rsidRPr="002E1E96">
              <w:rPr>
                <w:rFonts w:cs="Arial"/>
                <w:iCs/>
                <w:sz w:val="20"/>
                <w:lang w:val="en-US"/>
              </w:rPr>
              <w:t>Field study</w:t>
            </w:r>
          </w:p>
          <w:p w:rsidR="00C1358C" w:rsidRPr="002E1E96" w:rsidRDefault="00C1358C" w:rsidP="00C05E26">
            <w:pPr>
              <w:jc w:val="both"/>
              <w:rPr>
                <w:rFonts w:cs="Arial"/>
                <w:iCs/>
                <w:sz w:val="20"/>
                <w:lang w:val="en-US"/>
              </w:rPr>
            </w:pPr>
            <w:r w:rsidRPr="002E1E96">
              <w:rPr>
                <w:rFonts w:cs="Arial"/>
                <w:iCs/>
                <w:sz w:val="20"/>
                <w:lang w:val="en-US"/>
              </w:rPr>
              <w:t>EPPO PP1/114(2)</w:t>
            </w:r>
          </w:p>
        </w:tc>
        <w:tc>
          <w:tcPr>
            <w:tcW w:w="885" w:type="pct"/>
          </w:tcPr>
          <w:p w:rsidR="00C1358C" w:rsidRPr="002E1E96" w:rsidRDefault="00C1358C" w:rsidP="00C05E26">
            <w:pPr>
              <w:jc w:val="both"/>
              <w:rPr>
                <w:rFonts w:cs="Arial"/>
                <w:iCs/>
                <w:sz w:val="20"/>
                <w:lang w:val="de-DE"/>
              </w:rPr>
            </w:pPr>
            <w:r w:rsidRPr="002E1E96">
              <w:rPr>
                <w:rFonts w:cs="Arial"/>
                <w:iCs/>
                <w:sz w:val="20"/>
                <w:lang w:val="de-DE"/>
              </w:rPr>
              <w:t>Method for recording / scoring effects: daily bait take and tracking score during the trial period</w:t>
            </w:r>
          </w:p>
          <w:p w:rsidR="00C1358C" w:rsidRPr="002E1E96" w:rsidRDefault="00C1358C" w:rsidP="00C05E26">
            <w:pPr>
              <w:jc w:val="both"/>
              <w:rPr>
                <w:rFonts w:cs="Arial"/>
                <w:iCs/>
                <w:sz w:val="20"/>
                <w:lang w:val="de-DE"/>
              </w:rPr>
            </w:pPr>
            <w:r w:rsidRPr="002E1E96">
              <w:rPr>
                <w:rFonts w:cs="Arial"/>
                <w:iCs/>
                <w:sz w:val="20"/>
                <w:lang w:val="de-DE"/>
              </w:rPr>
              <w:t>The percentage of efficacy of the test product against the rat population was calculated using the following formula:</w:t>
            </w:r>
          </w:p>
          <w:p w:rsidR="00C1358C" w:rsidRPr="002E1E96" w:rsidRDefault="00C1358C" w:rsidP="00C05E26">
            <w:pPr>
              <w:jc w:val="both"/>
              <w:rPr>
                <w:rFonts w:cs="Arial"/>
                <w:iCs/>
                <w:sz w:val="20"/>
                <w:lang w:val="de-DE"/>
              </w:rPr>
            </w:pPr>
            <w:r w:rsidRPr="002E1E96">
              <w:rPr>
                <w:rFonts w:cs="Arial"/>
                <w:iCs/>
                <w:sz w:val="20"/>
                <w:lang w:val="de-DE"/>
              </w:rPr>
              <w:t>% efficacy = 100 – [ Post-treatment rat population size index/Pre-treatment rat population size index x 100]</w:t>
            </w:r>
          </w:p>
          <w:p w:rsidR="00C1358C" w:rsidRPr="002E1E96" w:rsidRDefault="00C1358C" w:rsidP="00C05E26">
            <w:pPr>
              <w:jc w:val="both"/>
              <w:rPr>
                <w:rFonts w:cs="Arial"/>
                <w:iCs/>
                <w:sz w:val="20"/>
                <w:lang w:val="de-DE"/>
              </w:rPr>
            </w:pPr>
            <w:r w:rsidRPr="002E1E96">
              <w:rPr>
                <w:rFonts w:cs="Arial"/>
                <w:iCs/>
                <w:sz w:val="20"/>
                <w:lang w:val="de-DE"/>
              </w:rPr>
              <w:t>where:</w:t>
            </w:r>
          </w:p>
          <w:p w:rsidR="00C1358C" w:rsidRPr="002E1E96" w:rsidRDefault="00C1358C" w:rsidP="00C05E26">
            <w:pPr>
              <w:jc w:val="both"/>
              <w:rPr>
                <w:rFonts w:cs="Arial"/>
                <w:iCs/>
                <w:sz w:val="20"/>
                <w:lang w:val="de-DE"/>
              </w:rPr>
            </w:pPr>
            <w:r w:rsidRPr="002E1E96">
              <w:rPr>
                <w:rFonts w:cs="Arial"/>
                <w:iCs/>
                <w:sz w:val="20"/>
                <w:lang w:val="de-DE"/>
              </w:rPr>
              <w:t>Pre-treatment index: average weight of the bait amounts eaten on the last 4 days of the Pre-treatment census.</w:t>
            </w:r>
          </w:p>
          <w:p w:rsidR="00C1358C" w:rsidRPr="002E1E96" w:rsidRDefault="00C1358C" w:rsidP="00C05E26">
            <w:pPr>
              <w:jc w:val="both"/>
              <w:rPr>
                <w:rFonts w:cs="Arial"/>
                <w:iCs/>
                <w:sz w:val="20"/>
                <w:lang w:val="de-DE"/>
              </w:rPr>
            </w:pPr>
            <w:r w:rsidRPr="002E1E96">
              <w:rPr>
                <w:rFonts w:cs="Arial"/>
                <w:iCs/>
                <w:sz w:val="20"/>
                <w:lang w:val="de-DE"/>
              </w:rPr>
              <w:t>Post-treatment index: average weight of the bait amounts eaten on the last 4 days of the Post-treatment census.</w:t>
            </w:r>
          </w:p>
          <w:p w:rsidR="00C1358C" w:rsidRPr="002E1E96" w:rsidRDefault="00C1358C" w:rsidP="00C05E26">
            <w:pPr>
              <w:jc w:val="both"/>
              <w:rPr>
                <w:rFonts w:cs="Arial"/>
                <w:iCs/>
                <w:sz w:val="20"/>
                <w:lang w:val="en-GB"/>
              </w:rPr>
            </w:pPr>
            <w:r w:rsidRPr="002E1E96">
              <w:rPr>
                <w:rFonts w:cs="Arial"/>
                <w:iCs/>
                <w:sz w:val="20"/>
                <w:lang w:val="de-DE"/>
              </w:rPr>
              <w:t>- Intervals of examination: every day from 2015-01-02 to 2015-02-11</w:t>
            </w:r>
          </w:p>
        </w:tc>
        <w:tc>
          <w:tcPr>
            <w:tcW w:w="1443" w:type="pct"/>
          </w:tcPr>
          <w:p w:rsidR="00C1358C" w:rsidRPr="002E1E96" w:rsidRDefault="00C1358C" w:rsidP="00C05E26">
            <w:pPr>
              <w:jc w:val="both"/>
              <w:rPr>
                <w:rFonts w:cs="Arial"/>
                <w:iCs/>
                <w:sz w:val="20"/>
                <w:lang w:val="en-US"/>
              </w:rPr>
            </w:pPr>
            <w:r w:rsidRPr="002E1E96">
              <w:rPr>
                <w:rFonts w:cs="Arial"/>
                <w:iCs/>
                <w:sz w:val="20"/>
                <w:lang w:val="en-US"/>
              </w:rPr>
              <w:t xml:space="preserve">The trial was set up in an agricultural habitat (fodder and equipment warehouses) in which rats infestation was signalled by the farmer. </w:t>
            </w:r>
          </w:p>
          <w:p w:rsidR="00C1358C" w:rsidRPr="002E1E96" w:rsidRDefault="00C1358C" w:rsidP="00C05E26">
            <w:pPr>
              <w:jc w:val="both"/>
              <w:rPr>
                <w:rFonts w:cs="Arial"/>
                <w:iCs/>
                <w:sz w:val="20"/>
                <w:lang w:val="en-US"/>
              </w:rPr>
            </w:pPr>
            <w:r w:rsidRPr="002E1E96">
              <w:rPr>
                <w:rFonts w:cs="Arial"/>
                <w:iCs/>
                <w:sz w:val="20"/>
                <w:lang w:val="en-US"/>
              </w:rPr>
              <w:t xml:space="preserve">The farm site was surveyed and a notable rats presence over the entire site was detected. The analysis of the observed runways, footprints and faeces allowed these rats to be identified as belonging to Roof rat (Rattus rattus L.). </w:t>
            </w:r>
          </w:p>
          <w:p w:rsidR="00C1358C" w:rsidRPr="002E1E96" w:rsidRDefault="00C1358C" w:rsidP="00C05E26">
            <w:pPr>
              <w:jc w:val="both"/>
              <w:rPr>
                <w:rFonts w:cs="Arial"/>
                <w:iCs/>
                <w:sz w:val="20"/>
                <w:lang w:val="en-US"/>
              </w:rPr>
            </w:pPr>
            <w:r w:rsidRPr="002E1E96">
              <w:rPr>
                <w:rFonts w:cs="Arial"/>
                <w:iCs/>
                <w:sz w:val="20"/>
                <w:lang w:val="en-US"/>
              </w:rPr>
              <w:t xml:space="preserve">Eight bait-stations and eight tracking patches were set out on the main rat runways which were found inside the buildings. </w:t>
            </w:r>
          </w:p>
          <w:p w:rsidR="00C1358C" w:rsidRPr="002E1E96" w:rsidRDefault="00C1358C" w:rsidP="00C05E26">
            <w:pPr>
              <w:jc w:val="both"/>
              <w:rPr>
                <w:rFonts w:cs="Arial"/>
                <w:iCs/>
                <w:sz w:val="20"/>
                <w:lang w:val="en-US"/>
              </w:rPr>
            </w:pPr>
            <w:r w:rsidRPr="002E1E96">
              <w:rPr>
                <w:rFonts w:cs="Arial"/>
                <w:iCs/>
                <w:sz w:val="20"/>
                <w:lang w:val="en-US"/>
              </w:rPr>
              <w:t xml:space="preserve">In order to detect the efficacy of the test product against the pest, it was firstly calculated an index of the rat population size during a Pre-treatment census (monitoring of the daily consumption of unpoisoned census baits). </w:t>
            </w:r>
          </w:p>
          <w:p w:rsidR="00C1358C" w:rsidRPr="002E1E96" w:rsidRDefault="00C1358C" w:rsidP="00C05E26">
            <w:pPr>
              <w:jc w:val="both"/>
              <w:rPr>
                <w:rFonts w:cs="Arial"/>
                <w:iCs/>
                <w:sz w:val="20"/>
                <w:lang w:val="en-US"/>
              </w:rPr>
            </w:pPr>
            <w:r w:rsidRPr="002E1E96">
              <w:rPr>
                <w:rFonts w:cs="Arial"/>
                <w:iCs/>
                <w:sz w:val="20"/>
                <w:lang w:val="en-US"/>
              </w:rPr>
              <w:t xml:space="preserve">On the same way it was calculated an index of the rat population size after the Poisoning phase (monitoring of the daily consumption of unpoisoned census baits during the Post-treatment phase). </w:t>
            </w:r>
          </w:p>
          <w:p w:rsidR="00C1358C" w:rsidRPr="002E1E96" w:rsidRDefault="00C1358C" w:rsidP="00C05E26">
            <w:pPr>
              <w:jc w:val="both"/>
              <w:rPr>
                <w:rFonts w:cs="Arial"/>
                <w:iCs/>
                <w:sz w:val="20"/>
                <w:lang w:val="en-US"/>
              </w:rPr>
            </w:pPr>
            <w:r w:rsidRPr="002E1E96">
              <w:rPr>
                <w:rFonts w:cs="Arial"/>
                <w:iCs/>
                <w:sz w:val="20"/>
                <w:lang w:val="en-US"/>
              </w:rPr>
              <w:t>According to the results of the present study, BDM25V1 aged of two years showed a good acceptance level and provided a complete effectiveness (100,0%) against the Rattus rattus population present across the trial site.</w:t>
            </w:r>
          </w:p>
        </w:tc>
        <w:tc>
          <w:tcPr>
            <w:tcW w:w="753" w:type="pct"/>
          </w:tcPr>
          <w:p w:rsidR="003B19E5" w:rsidRPr="00875C0B" w:rsidRDefault="007E6449" w:rsidP="00C05E26">
            <w:pPr>
              <w:jc w:val="both"/>
              <w:rPr>
                <w:rFonts w:cs="Arial"/>
                <w:iCs/>
                <w:sz w:val="20"/>
                <w:lang w:val="en-US"/>
              </w:rPr>
            </w:pPr>
            <w:r>
              <w:rPr>
                <w:rFonts w:cs="Arial"/>
                <w:iCs/>
                <w:sz w:val="20"/>
                <w:lang w:val="en-US"/>
              </w:rPr>
              <w:t>XXX</w:t>
            </w:r>
          </w:p>
        </w:tc>
      </w:tr>
      <w:tr w:rsidR="00C1358C" w:rsidRPr="00875C0B" w:rsidTr="00C05E26">
        <w:tc>
          <w:tcPr>
            <w:tcW w:w="561" w:type="pct"/>
            <w:tcBorders>
              <w:left w:val="single" w:sz="4" w:space="0" w:color="auto"/>
            </w:tcBorders>
          </w:tcPr>
          <w:p w:rsidR="00C1358C" w:rsidRPr="002E1E96" w:rsidRDefault="00C1358C" w:rsidP="00C05E26">
            <w:pPr>
              <w:jc w:val="both"/>
              <w:rPr>
                <w:rFonts w:cs="Arial"/>
                <w:iCs/>
                <w:sz w:val="20"/>
                <w:lang w:val="en-GB"/>
              </w:rPr>
            </w:pPr>
            <w:r w:rsidRPr="002E1E96">
              <w:rPr>
                <w:rFonts w:cs="Arial"/>
                <w:iCs/>
                <w:sz w:val="20"/>
                <w:lang w:val="en-GB"/>
              </w:rPr>
              <w:t>FANGA RAT-DICAL TECH</w:t>
            </w:r>
          </w:p>
          <w:p w:rsidR="00C1358C" w:rsidRPr="002E1E96" w:rsidRDefault="00C1358C" w:rsidP="00C05E26">
            <w:pPr>
              <w:jc w:val="both"/>
              <w:rPr>
                <w:rFonts w:cs="Arial"/>
                <w:iCs/>
                <w:sz w:val="20"/>
                <w:lang w:val="en-GB"/>
              </w:rPr>
            </w:pPr>
            <w:r w:rsidRPr="002E1E96">
              <w:rPr>
                <w:rFonts w:cs="Arial"/>
                <w:iCs/>
                <w:sz w:val="20"/>
                <w:lang w:val="en-GB"/>
              </w:rPr>
              <w:t>0.0025% brodifacoum</w:t>
            </w:r>
          </w:p>
          <w:p w:rsidR="00C1358C" w:rsidRPr="002E1E96" w:rsidRDefault="00C1358C" w:rsidP="00C05E26">
            <w:pPr>
              <w:jc w:val="both"/>
              <w:rPr>
                <w:rFonts w:cs="Arial"/>
                <w:iCs/>
                <w:sz w:val="20"/>
                <w:lang w:val="en-GB"/>
              </w:rPr>
            </w:pPr>
          </w:p>
        </w:tc>
        <w:tc>
          <w:tcPr>
            <w:tcW w:w="525" w:type="pct"/>
          </w:tcPr>
          <w:p w:rsidR="00C1358C" w:rsidRPr="002E1E96" w:rsidRDefault="00C1358C" w:rsidP="00C05E26">
            <w:pPr>
              <w:jc w:val="both"/>
              <w:rPr>
                <w:rFonts w:cs="Arial"/>
                <w:iCs/>
                <w:sz w:val="20"/>
                <w:lang w:val="en-GB"/>
              </w:rPr>
            </w:pPr>
            <w:r w:rsidRPr="002E1E96">
              <w:rPr>
                <w:rFonts w:cs="Arial"/>
                <w:iCs/>
                <w:sz w:val="20"/>
                <w:lang w:val="en-GB"/>
              </w:rPr>
              <w:t>House mice (</w:t>
            </w:r>
            <w:r w:rsidRPr="005A547E">
              <w:rPr>
                <w:rFonts w:cs="Arial"/>
                <w:i/>
                <w:iCs/>
                <w:sz w:val="20"/>
                <w:lang w:val="en-GB"/>
              </w:rPr>
              <w:t>Mus musculus</w:t>
            </w:r>
            <w:r w:rsidRPr="002E1E96">
              <w:rPr>
                <w:rFonts w:cs="Arial"/>
                <w:iCs/>
                <w:sz w:val="20"/>
                <w:lang w:val="en-GB"/>
              </w:rPr>
              <w:t>)</w:t>
            </w:r>
          </w:p>
        </w:tc>
        <w:tc>
          <w:tcPr>
            <w:tcW w:w="833" w:type="pct"/>
          </w:tcPr>
          <w:p w:rsidR="00C1358C" w:rsidRPr="002E1E96" w:rsidRDefault="00C1358C" w:rsidP="00C05E26">
            <w:pPr>
              <w:jc w:val="both"/>
              <w:rPr>
                <w:rFonts w:cs="Arial"/>
                <w:iCs/>
                <w:sz w:val="20"/>
                <w:lang w:val="en-US"/>
              </w:rPr>
            </w:pPr>
            <w:r w:rsidRPr="002E1E96">
              <w:rPr>
                <w:rFonts w:cs="Arial"/>
                <w:iCs/>
                <w:sz w:val="20"/>
                <w:lang w:val="en-US"/>
              </w:rPr>
              <w:t>Field study</w:t>
            </w:r>
          </w:p>
          <w:p w:rsidR="00C1358C" w:rsidRPr="002E1E96" w:rsidRDefault="00C1358C" w:rsidP="00C05E26">
            <w:pPr>
              <w:jc w:val="both"/>
              <w:rPr>
                <w:rFonts w:cs="Arial"/>
                <w:iCs/>
                <w:sz w:val="20"/>
                <w:lang w:val="en-US"/>
              </w:rPr>
            </w:pPr>
            <w:r w:rsidRPr="002E1E96">
              <w:rPr>
                <w:rFonts w:cs="Arial"/>
                <w:iCs/>
                <w:sz w:val="20"/>
                <w:lang w:val="en-US"/>
              </w:rPr>
              <w:t>EPPO PP1/114(2)</w:t>
            </w:r>
          </w:p>
        </w:tc>
        <w:tc>
          <w:tcPr>
            <w:tcW w:w="885" w:type="pct"/>
          </w:tcPr>
          <w:p w:rsidR="00C1358C" w:rsidRPr="002E1E96" w:rsidRDefault="00C1358C" w:rsidP="00C05E26">
            <w:pPr>
              <w:jc w:val="both"/>
              <w:rPr>
                <w:rFonts w:cs="Arial"/>
                <w:iCs/>
                <w:sz w:val="20"/>
                <w:lang w:val="de-DE"/>
              </w:rPr>
            </w:pPr>
            <w:r w:rsidRPr="002E1E96">
              <w:rPr>
                <w:rFonts w:cs="Arial"/>
                <w:iCs/>
                <w:sz w:val="20"/>
                <w:lang w:val="de-DE"/>
              </w:rPr>
              <w:t>Method for recording / scoring effects: daily bait take and tracking score during the trial period</w:t>
            </w:r>
          </w:p>
          <w:p w:rsidR="00C1358C" w:rsidRPr="002E1E96" w:rsidRDefault="00C1358C" w:rsidP="00C05E26">
            <w:pPr>
              <w:jc w:val="both"/>
              <w:rPr>
                <w:rFonts w:cs="Arial"/>
                <w:iCs/>
                <w:sz w:val="20"/>
                <w:lang w:val="de-DE"/>
              </w:rPr>
            </w:pPr>
            <w:r w:rsidRPr="002E1E96">
              <w:rPr>
                <w:rFonts w:cs="Arial"/>
                <w:iCs/>
                <w:sz w:val="20"/>
                <w:lang w:val="de-DE"/>
              </w:rPr>
              <w:t>The percentage of efficacy of the test product against the rat population was calculated using the following formula:</w:t>
            </w:r>
          </w:p>
          <w:p w:rsidR="00C1358C" w:rsidRPr="002E1E96" w:rsidRDefault="00C1358C" w:rsidP="00C05E26">
            <w:pPr>
              <w:jc w:val="both"/>
              <w:rPr>
                <w:rFonts w:cs="Arial"/>
                <w:iCs/>
                <w:sz w:val="20"/>
                <w:lang w:val="de-DE"/>
              </w:rPr>
            </w:pPr>
            <w:r w:rsidRPr="002E1E96">
              <w:rPr>
                <w:rFonts w:cs="Arial"/>
                <w:iCs/>
                <w:sz w:val="20"/>
                <w:lang w:val="de-DE"/>
              </w:rPr>
              <w:t>% efficacy = 100 – [ Post-treatment rat population size index/Pre-treatment rat population size index x 100]</w:t>
            </w:r>
          </w:p>
          <w:p w:rsidR="00C1358C" w:rsidRPr="002E1E96" w:rsidRDefault="00C1358C" w:rsidP="00C05E26">
            <w:pPr>
              <w:jc w:val="both"/>
              <w:rPr>
                <w:rFonts w:cs="Arial"/>
                <w:iCs/>
                <w:sz w:val="20"/>
                <w:lang w:val="de-DE"/>
              </w:rPr>
            </w:pPr>
            <w:r w:rsidRPr="002E1E96">
              <w:rPr>
                <w:rFonts w:cs="Arial"/>
                <w:iCs/>
                <w:sz w:val="20"/>
                <w:lang w:val="de-DE"/>
              </w:rPr>
              <w:t>where:</w:t>
            </w:r>
          </w:p>
          <w:p w:rsidR="00C1358C" w:rsidRPr="002E1E96" w:rsidRDefault="00C1358C" w:rsidP="00C05E26">
            <w:pPr>
              <w:jc w:val="both"/>
              <w:rPr>
                <w:rFonts w:cs="Arial"/>
                <w:iCs/>
                <w:sz w:val="20"/>
                <w:lang w:val="de-DE"/>
              </w:rPr>
            </w:pPr>
            <w:r w:rsidRPr="002E1E96">
              <w:rPr>
                <w:rFonts w:cs="Arial"/>
                <w:iCs/>
                <w:sz w:val="20"/>
                <w:lang w:val="de-DE"/>
              </w:rPr>
              <w:t>Pre-treatment index: average weight of the bait amounts eaten on the last 4 days of the Pre-treatment census.</w:t>
            </w:r>
          </w:p>
          <w:p w:rsidR="00C1358C" w:rsidRPr="002E1E96" w:rsidRDefault="00C1358C" w:rsidP="00C05E26">
            <w:pPr>
              <w:jc w:val="both"/>
              <w:rPr>
                <w:rFonts w:cs="Arial"/>
                <w:iCs/>
                <w:sz w:val="20"/>
                <w:lang w:val="de-DE"/>
              </w:rPr>
            </w:pPr>
            <w:r w:rsidRPr="002E1E96">
              <w:rPr>
                <w:rFonts w:cs="Arial"/>
                <w:iCs/>
                <w:sz w:val="20"/>
                <w:lang w:val="de-DE"/>
              </w:rPr>
              <w:t>Post-treatment index: average weight of the bait amounts eaten on the last 4 days of the Post-treatment census.</w:t>
            </w:r>
          </w:p>
          <w:p w:rsidR="00C1358C" w:rsidRPr="002E1E96" w:rsidRDefault="00C1358C" w:rsidP="00C05E26">
            <w:pPr>
              <w:jc w:val="both"/>
              <w:rPr>
                <w:rFonts w:cs="Arial"/>
                <w:iCs/>
                <w:sz w:val="20"/>
                <w:lang w:val="de-DE"/>
              </w:rPr>
            </w:pPr>
            <w:r w:rsidRPr="002E1E96">
              <w:rPr>
                <w:rFonts w:cs="Arial"/>
                <w:iCs/>
                <w:sz w:val="20"/>
                <w:lang w:val="de-DE"/>
              </w:rPr>
              <w:t>- Intervals of examination: every day from 2015-01-02 to 2015-02-12</w:t>
            </w:r>
          </w:p>
        </w:tc>
        <w:tc>
          <w:tcPr>
            <w:tcW w:w="1443" w:type="pct"/>
          </w:tcPr>
          <w:p w:rsidR="00C1358C" w:rsidRPr="002E1E96" w:rsidRDefault="00C1358C" w:rsidP="00C05E26">
            <w:pPr>
              <w:jc w:val="both"/>
              <w:rPr>
                <w:rFonts w:cs="Arial"/>
                <w:iCs/>
                <w:sz w:val="20"/>
                <w:lang w:val="en-US"/>
              </w:rPr>
            </w:pPr>
            <w:r w:rsidRPr="002E1E96">
              <w:rPr>
                <w:rFonts w:cs="Arial"/>
                <w:iCs/>
                <w:sz w:val="20"/>
                <w:lang w:val="en-US"/>
              </w:rPr>
              <w:t xml:space="preserve">The trial was set up in an agricultural habitat (breeding stables for cows, fodder and equipment warehouses) in which mice infestation was signalled by the farmer. </w:t>
            </w:r>
          </w:p>
          <w:p w:rsidR="00C1358C" w:rsidRPr="002E1E96" w:rsidRDefault="00C1358C" w:rsidP="00C05E26">
            <w:pPr>
              <w:jc w:val="both"/>
              <w:rPr>
                <w:rFonts w:cs="Arial"/>
                <w:iCs/>
                <w:sz w:val="20"/>
                <w:lang w:val="en-US"/>
              </w:rPr>
            </w:pPr>
            <w:r w:rsidRPr="002E1E96">
              <w:rPr>
                <w:rFonts w:cs="Arial"/>
                <w:iCs/>
                <w:sz w:val="20"/>
                <w:lang w:val="en-US"/>
              </w:rPr>
              <w:t xml:space="preserve">The farm site was surveyed and a notable mice presence over the entire site was detected. The analysis of the observed runways, footprints and faeces allowed these animals to be identified as belonging to House mouse (Mus musculus L.). </w:t>
            </w:r>
          </w:p>
          <w:p w:rsidR="00C1358C" w:rsidRPr="002E1E96" w:rsidRDefault="00C1358C" w:rsidP="00C05E26">
            <w:pPr>
              <w:jc w:val="both"/>
              <w:rPr>
                <w:rFonts w:cs="Arial"/>
                <w:iCs/>
                <w:sz w:val="20"/>
                <w:lang w:val="en-US"/>
              </w:rPr>
            </w:pPr>
            <w:r w:rsidRPr="002E1E96">
              <w:rPr>
                <w:rFonts w:cs="Arial"/>
                <w:iCs/>
                <w:sz w:val="20"/>
                <w:lang w:val="en-US"/>
              </w:rPr>
              <w:t xml:space="preserve">Eight bait-stations and eight tracking patches were set out on the main mice runways which were found inside the buildings. </w:t>
            </w:r>
          </w:p>
          <w:p w:rsidR="00C1358C" w:rsidRPr="002E1E96" w:rsidRDefault="00C1358C" w:rsidP="00C05E26">
            <w:pPr>
              <w:jc w:val="both"/>
              <w:rPr>
                <w:rFonts w:cs="Arial"/>
                <w:iCs/>
                <w:sz w:val="20"/>
                <w:lang w:val="en-US"/>
              </w:rPr>
            </w:pPr>
            <w:r w:rsidRPr="002E1E96">
              <w:rPr>
                <w:rFonts w:cs="Arial"/>
                <w:iCs/>
                <w:sz w:val="20"/>
                <w:lang w:val="en-US"/>
              </w:rPr>
              <w:t xml:space="preserve">In order to detect the efficacy of the test product against the pest, it was firstly calculated an index of the mice population size during a Pre-treatment census (monitoring of the daily consumption of unpoisoned census baits). </w:t>
            </w:r>
          </w:p>
          <w:p w:rsidR="00C1358C" w:rsidRPr="002E1E96" w:rsidRDefault="00C1358C" w:rsidP="00C05E26">
            <w:pPr>
              <w:jc w:val="both"/>
              <w:rPr>
                <w:rFonts w:cs="Arial"/>
                <w:iCs/>
                <w:sz w:val="20"/>
                <w:lang w:val="en-US"/>
              </w:rPr>
            </w:pPr>
            <w:r w:rsidRPr="002E1E96">
              <w:rPr>
                <w:rFonts w:cs="Arial"/>
                <w:iCs/>
                <w:sz w:val="20"/>
                <w:lang w:val="en-US"/>
              </w:rPr>
              <w:t xml:space="preserve">On the same way it was calculated an index of the mice population size after the Poisoning phase (monitoring of the daily consumption of unpoisoned census baits during the Post-treatment phase). </w:t>
            </w:r>
          </w:p>
          <w:p w:rsidR="00C1358C" w:rsidRPr="002E1E96" w:rsidRDefault="00C1358C" w:rsidP="00C05E26">
            <w:pPr>
              <w:jc w:val="both"/>
              <w:rPr>
                <w:rFonts w:cs="Arial"/>
                <w:iCs/>
                <w:sz w:val="20"/>
                <w:lang w:val="en-US"/>
              </w:rPr>
            </w:pPr>
            <w:r w:rsidRPr="002E1E96">
              <w:rPr>
                <w:rFonts w:cs="Arial"/>
                <w:iCs/>
                <w:sz w:val="20"/>
                <w:lang w:val="en-US"/>
              </w:rPr>
              <w:t>According to the results of the present study, BDM25V1 showed a good acceptance level and provided a complete effectiveness (100,0%) against the Mus musculus population present across the trial site.</w:t>
            </w:r>
          </w:p>
        </w:tc>
        <w:tc>
          <w:tcPr>
            <w:tcW w:w="753" w:type="pct"/>
          </w:tcPr>
          <w:p w:rsidR="003B19E5" w:rsidRPr="00875C0B" w:rsidRDefault="007E6449" w:rsidP="00C05E26">
            <w:pPr>
              <w:jc w:val="both"/>
              <w:rPr>
                <w:rFonts w:cs="Arial"/>
                <w:iCs/>
                <w:sz w:val="20"/>
                <w:lang w:val="en-US"/>
              </w:rPr>
            </w:pPr>
            <w:r>
              <w:rPr>
                <w:rFonts w:cs="Arial"/>
                <w:iCs/>
                <w:sz w:val="20"/>
                <w:lang w:val="en-US"/>
              </w:rPr>
              <w:t>XXX</w:t>
            </w:r>
          </w:p>
        </w:tc>
      </w:tr>
    </w:tbl>
    <w:p w:rsidR="00C1358C" w:rsidRPr="00C1358C" w:rsidRDefault="00C1358C" w:rsidP="002C59B9">
      <w:pPr>
        <w:spacing w:before="120" w:after="120"/>
        <w:rPr>
          <w:rFonts w:cs="Arial"/>
        </w:rPr>
      </w:pPr>
    </w:p>
    <w:p w:rsidR="00C1358C" w:rsidRPr="0023354C" w:rsidRDefault="00C1358C" w:rsidP="002C59B9">
      <w:pPr>
        <w:spacing w:before="120" w:after="120"/>
        <w:rPr>
          <w:rFonts w:cs="Arial"/>
          <w:lang w:val="en-GB"/>
        </w:rPr>
      </w:pPr>
    </w:p>
    <w:sectPr w:rsidR="00C1358C" w:rsidRPr="0023354C" w:rsidSect="00BA2D9B">
      <w:pgSz w:w="16838" w:h="11906" w:orient="landscape"/>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2D" w:rsidRDefault="00CD762D" w:rsidP="009A7D35">
      <w:pPr>
        <w:spacing w:line="240" w:lineRule="auto"/>
      </w:pPr>
      <w:r>
        <w:separator/>
      </w:r>
    </w:p>
  </w:endnote>
  <w:endnote w:type="continuationSeparator" w:id="0">
    <w:p w:rsidR="00CD762D" w:rsidRDefault="00CD762D" w:rsidP="009A7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69">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2D" w:rsidRDefault="00CD762D" w:rsidP="004414A5">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3825C7">
      <w:rPr>
        <w:rFonts w:cs="Arial"/>
        <w:noProof/>
      </w:rPr>
      <w:t>3</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3825C7">
      <w:rPr>
        <w:rFonts w:cs="Arial"/>
        <w:noProof/>
      </w:rPr>
      <w:t>87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2D" w:rsidRPr="00B56E6B" w:rsidRDefault="00CD762D">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3825C7">
      <w:rPr>
        <w:rFonts w:cs="Arial"/>
        <w:noProof/>
      </w:rPr>
      <w:t>87</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3825C7">
      <w:rPr>
        <w:rFonts w:cs="Arial"/>
        <w:noProof/>
      </w:rPr>
      <w:t>87</w:t>
    </w:r>
    <w:r>
      <w:rPr>
        <w:rFonts w:cs="Arial"/>
      </w:rPr>
      <w:fldChar w:fldCharType="end"/>
    </w:r>
  </w:p>
  <w:p w:rsidR="00CD762D" w:rsidRDefault="00CD76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2D" w:rsidRPr="00B56E6B" w:rsidRDefault="00CD762D" w:rsidP="00680F96">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7E6449">
      <w:rPr>
        <w:rFonts w:cs="Arial"/>
        <w:noProof/>
      </w:rPr>
      <w:t>112</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7E6449">
      <w:rPr>
        <w:rFonts w:cs="Arial"/>
        <w:noProof/>
      </w:rPr>
      <w:t>132</w:t>
    </w:r>
    <w:r>
      <w:rPr>
        <w:rFonts w:cs="Arial"/>
      </w:rPr>
      <w:fldChar w:fldCharType="end"/>
    </w:r>
  </w:p>
  <w:p w:rsidR="00CD762D" w:rsidRPr="00680F96" w:rsidRDefault="00CD762D" w:rsidP="00680F9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2D" w:rsidRPr="00B56E6B" w:rsidRDefault="00CD762D">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7E6449">
      <w:rPr>
        <w:rFonts w:cs="Arial"/>
        <w:noProof/>
      </w:rPr>
      <w:t>132</w:t>
    </w:r>
    <w:r w:rsidRPr="00B56E6B">
      <w:rPr>
        <w:rFonts w:cs="Arial"/>
      </w:rPr>
      <w:fldChar w:fldCharType="end"/>
    </w:r>
  </w:p>
  <w:p w:rsidR="00CD762D" w:rsidRDefault="00CD76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2D" w:rsidRDefault="00CD762D" w:rsidP="009A7D35">
      <w:pPr>
        <w:spacing w:line="240" w:lineRule="auto"/>
      </w:pPr>
      <w:r>
        <w:separator/>
      </w:r>
    </w:p>
  </w:footnote>
  <w:footnote w:type="continuationSeparator" w:id="0">
    <w:p w:rsidR="00CD762D" w:rsidRDefault="00CD762D" w:rsidP="009A7D35">
      <w:pPr>
        <w:spacing w:line="240" w:lineRule="auto"/>
      </w:pPr>
      <w:r>
        <w:continuationSeparator/>
      </w:r>
    </w:p>
  </w:footnote>
  <w:footnote w:id="1">
    <w:p w:rsidR="00CD762D" w:rsidRPr="008F6C6B" w:rsidRDefault="00CD762D" w:rsidP="00502AC9">
      <w:pPr>
        <w:pStyle w:val="Corpsdetexte"/>
        <w:spacing w:line="276" w:lineRule="auto"/>
        <w:jc w:val="both"/>
        <w:rPr>
          <w:rFonts w:cs="Arial"/>
          <w:sz w:val="18"/>
          <w:szCs w:val="18"/>
          <w:lang w:val="en-GB"/>
        </w:rPr>
      </w:pPr>
      <w:r>
        <w:rPr>
          <w:rStyle w:val="Appelnotedebasdep"/>
        </w:rPr>
        <w:footnoteRef/>
      </w:r>
      <w:r>
        <w:t xml:space="preserve"> </w:t>
      </w:r>
      <w:r w:rsidRPr="008F6C6B">
        <w:rPr>
          <w:rFonts w:cs="Arial"/>
          <w:sz w:val="18"/>
          <w:szCs w:val="18"/>
          <w:lang w:val="en-GB"/>
        </w:rPr>
        <w:t xml:space="preserve">Activa is the applicant of the active substance but not the manufacturer. Tezza SRL is the manufacturer of the </w:t>
      </w:r>
      <w:r w:rsidRPr="00D73F8A">
        <w:rPr>
          <w:rFonts w:cs="Arial"/>
          <w:sz w:val="18"/>
          <w:szCs w:val="18"/>
          <w:lang w:val="en-GB"/>
        </w:rPr>
        <w:t>active substance as mentioned in the Final CAR of brodifacoum of the Activa / PelGar Brodifacoum Task Force.</w:t>
      </w:r>
    </w:p>
    <w:p w:rsidR="00CD762D" w:rsidRPr="00367027" w:rsidRDefault="00CD762D" w:rsidP="00502AC9">
      <w:pPr>
        <w:pStyle w:val="Notedebasdepage"/>
        <w:rPr>
          <w:lang w:val="en-GB"/>
        </w:rPr>
      </w:pPr>
    </w:p>
  </w:footnote>
  <w:footnote w:id="2">
    <w:p w:rsidR="00CD762D" w:rsidRPr="0037654A" w:rsidRDefault="00CD762D" w:rsidP="0037654A">
      <w:pPr>
        <w:pStyle w:val="Notedebasdepage"/>
        <w:jc w:val="both"/>
        <w:rPr>
          <w:rFonts w:cs="Arial"/>
          <w:sz w:val="16"/>
          <w:szCs w:val="16"/>
        </w:rPr>
      </w:pPr>
      <w:r w:rsidRPr="0037654A">
        <w:rPr>
          <w:rStyle w:val="Appelnotedebasdep"/>
          <w:rFonts w:cs="Arial"/>
          <w:sz w:val="16"/>
          <w:szCs w:val="16"/>
        </w:rPr>
        <w:footnoteRef/>
      </w:r>
      <w:r w:rsidRPr="0037654A">
        <w:rPr>
          <w:rFonts w:cs="Arial"/>
          <w:sz w:val="16"/>
          <w:szCs w:val="16"/>
        </w:rPr>
        <w:t xml:space="preserve"> </w:t>
      </w:r>
      <w:r w:rsidRPr="0037654A">
        <w:rPr>
          <w:rFonts w:cs="Arial"/>
          <w:sz w:val="16"/>
          <w:szCs w:val="16"/>
          <w:lang w:val="en-US"/>
        </w:rPr>
        <w:t>Assessment Report of Brodifacoum, November 2010, Revision 2 (Italy)</w:t>
      </w:r>
      <w:r>
        <w:rPr>
          <w:rFonts w:cs="Arial"/>
          <w:sz w:val="16"/>
          <w:szCs w:val="16"/>
          <w:lang w:val="en-US"/>
        </w:rPr>
        <w:t>.</w:t>
      </w:r>
    </w:p>
  </w:footnote>
  <w:footnote w:id="3">
    <w:p w:rsidR="00CD762D" w:rsidRPr="009C580F" w:rsidRDefault="00CD762D" w:rsidP="009C580F">
      <w:pPr>
        <w:pStyle w:val="Notedebasdepage"/>
        <w:jc w:val="both"/>
        <w:rPr>
          <w:rFonts w:cs="Arial"/>
          <w:sz w:val="16"/>
          <w:szCs w:val="16"/>
          <w:lang w:val="en-US"/>
        </w:rPr>
      </w:pPr>
      <w:r w:rsidRPr="009C580F">
        <w:rPr>
          <w:rStyle w:val="Appelnotedebasdep"/>
          <w:rFonts w:cs="Arial"/>
          <w:sz w:val="16"/>
          <w:szCs w:val="16"/>
        </w:rPr>
        <w:footnoteRef/>
      </w:r>
      <w:r w:rsidRPr="009C580F">
        <w:rPr>
          <w:rFonts w:cs="Arial"/>
          <w:sz w:val="16"/>
          <w:szCs w:val="16"/>
        </w:rPr>
        <w:t xml:space="preserve"> Give also data on test pressure, temperature, pH and concentration range if appropriate.</w:t>
      </w:r>
    </w:p>
  </w:footnote>
  <w:footnote w:id="4">
    <w:p w:rsidR="00CD762D" w:rsidRPr="009C580F" w:rsidRDefault="00CD762D" w:rsidP="009C580F">
      <w:pPr>
        <w:pStyle w:val="Notedebasdepage"/>
        <w:jc w:val="both"/>
        <w:rPr>
          <w:rFonts w:cs="Arial"/>
          <w:sz w:val="16"/>
          <w:szCs w:val="16"/>
        </w:rPr>
      </w:pPr>
      <w:r w:rsidRPr="009C580F">
        <w:rPr>
          <w:rStyle w:val="Appelnotedebasdep"/>
          <w:rFonts w:cs="Arial"/>
          <w:sz w:val="16"/>
          <w:szCs w:val="16"/>
        </w:rPr>
        <w:footnoteRef/>
      </w:r>
      <w:r w:rsidRPr="009C580F">
        <w:rPr>
          <w:rFonts w:cs="Arial"/>
          <w:sz w:val="16"/>
          <w:szCs w:val="16"/>
        </w:rPr>
        <w:t xml:space="preserve"> Forand V. 2012. Physico-chemical tests and analyses before and after an accelerated storage procedure for 14 days at 54±2°C on FANGA RAT-DICAL TECH in compliance with CIPAC MT 46.3 (CIPAC Handbook J – 2000). DEFITRACES, report n°11-920010-029 of 15 February 2012, GLP, unpublished.</w:t>
      </w:r>
    </w:p>
  </w:footnote>
  <w:footnote w:id="5">
    <w:p w:rsidR="00CD762D" w:rsidRPr="009C580F" w:rsidRDefault="00CD762D" w:rsidP="009C580F">
      <w:pPr>
        <w:pStyle w:val="Notedebasdepage"/>
        <w:jc w:val="both"/>
        <w:rPr>
          <w:rFonts w:cs="Arial"/>
          <w:color w:val="244061"/>
          <w:sz w:val="16"/>
          <w:szCs w:val="16"/>
        </w:rPr>
      </w:pPr>
      <w:r w:rsidRPr="009C580F">
        <w:rPr>
          <w:rStyle w:val="Appelnotedebasdep"/>
          <w:rFonts w:cs="Arial"/>
          <w:sz w:val="16"/>
          <w:szCs w:val="16"/>
        </w:rPr>
        <w:footnoteRef/>
      </w:r>
      <w:r w:rsidRPr="009C580F">
        <w:rPr>
          <w:rFonts w:cs="Arial"/>
          <w:sz w:val="16"/>
          <w:szCs w:val="16"/>
        </w:rPr>
        <w:t xml:space="preserve"> Colombies N. 2012. Physico chemical tests on FANGA RAT-DICAL TECH. DEFITRACES, report N° 11-920010-028 of 22 February 2012, GLP, unpublished.</w:t>
      </w:r>
    </w:p>
  </w:footnote>
  <w:footnote w:id="6">
    <w:p w:rsidR="00CD762D" w:rsidRPr="009C580F" w:rsidRDefault="00CD762D" w:rsidP="009C580F">
      <w:pPr>
        <w:pStyle w:val="Notedebasdepage"/>
        <w:jc w:val="both"/>
        <w:rPr>
          <w:rFonts w:cs="Arial"/>
          <w:sz w:val="16"/>
          <w:szCs w:val="16"/>
          <w:lang w:val="en-US"/>
        </w:rPr>
      </w:pPr>
      <w:r w:rsidRPr="009C580F">
        <w:rPr>
          <w:rStyle w:val="Appelnotedebasdep"/>
          <w:rFonts w:cs="Arial"/>
          <w:sz w:val="16"/>
          <w:szCs w:val="16"/>
        </w:rPr>
        <w:footnoteRef/>
      </w:r>
      <w:r w:rsidRPr="009C580F">
        <w:rPr>
          <w:rFonts w:cs="Arial"/>
          <w:sz w:val="16"/>
          <w:szCs w:val="16"/>
        </w:rPr>
        <w:t xml:space="preserve"> Grevin P. 2012. Physico chemical tests before and after an accelerated storage procedure for 14 days at 54 ± 2°C on FANGA RAT-DICAL TECH. DEFITRACES, Report 12-920010-011 of 27 September 2012, GLP, unpublished.</w:t>
      </w:r>
    </w:p>
  </w:footnote>
  <w:footnote w:id="7">
    <w:p w:rsidR="00CD762D" w:rsidRPr="00FE61DB" w:rsidRDefault="00CD762D" w:rsidP="00B176E6">
      <w:pPr>
        <w:autoSpaceDE w:val="0"/>
        <w:autoSpaceDN w:val="0"/>
        <w:adjustRightInd w:val="0"/>
        <w:spacing w:line="240" w:lineRule="auto"/>
        <w:rPr>
          <w:rFonts w:ascii="Calibri" w:hAnsi="Calibri" w:cs="Arial"/>
          <w:bCs/>
          <w:sz w:val="18"/>
          <w:szCs w:val="18"/>
          <w:lang w:eastAsia="en-US"/>
        </w:rPr>
      </w:pPr>
      <w:r>
        <w:rPr>
          <w:rStyle w:val="Appelnotedebasdep"/>
        </w:rPr>
        <w:footnoteRef/>
      </w:r>
      <w:r>
        <w:t xml:space="preserve"> </w:t>
      </w:r>
      <w:r w:rsidRPr="00FE61DB">
        <w:rPr>
          <w:rFonts w:ascii="Calibri" w:hAnsi="Calibri"/>
          <w:sz w:val="18"/>
          <w:szCs w:val="18"/>
        </w:rPr>
        <w:t xml:space="preserve"> Demangel B. 2014. </w:t>
      </w:r>
      <w:r w:rsidRPr="00FE61DB">
        <w:rPr>
          <w:rFonts w:ascii="Calibri" w:hAnsi="Calibri" w:cs="Arial"/>
          <w:bCs/>
          <w:sz w:val="18"/>
          <w:szCs w:val="18"/>
          <w:lang w:eastAsia="en-US"/>
        </w:rPr>
        <w:t>Physico-chemical tests and chemical stability after a storage procedure for 2 years at 20 ± 2 °C on FANGA RAT-DICAL TECH In compliance with Technical Monograph No. 17, 2nd edition CropLife International. DEFITRACES, Report n° 11-920010-030 of 29 January 2014, GLP</w:t>
      </w:r>
    </w:p>
    <w:p w:rsidR="00CD762D" w:rsidRPr="00331E31" w:rsidRDefault="00CD762D" w:rsidP="00B176E6">
      <w:pPr>
        <w:pStyle w:val="Notedebasdepage"/>
      </w:pPr>
    </w:p>
  </w:footnote>
  <w:footnote w:id="8">
    <w:p w:rsidR="00CD762D" w:rsidRPr="00FD46C6" w:rsidRDefault="00CD762D" w:rsidP="00B176E6">
      <w:pPr>
        <w:autoSpaceDE w:val="0"/>
        <w:autoSpaceDN w:val="0"/>
        <w:adjustRightInd w:val="0"/>
        <w:spacing w:line="240" w:lineRule="auto"/>
        <w:jc w:val="both"/>
        <w:rPr>
          <w:lang w:val="en-US"/>
        </w:rPr>
      </w:pPr>
      <w:r>
        <w:rPr>
          <w:rStyle w:val="Appelnotedebasdep"/>
        </w:rPr>
        <w:footnoteRef/>
      </w:r>
      <w:r>
        <w:t xml:space="preserve"> </w:t>
      </w:r>
      <w:r w:rsidRPr="00FE61DB">
        <w:rPr>
          <w:rFonts w:ascii="Calibri" w:hAnsi="Calibri"/>
          <w:sz w:val="18"/>
          <w:szCs w:val="18"/>
          <w:lang w:val="en-US"/>
        </w:rPr>
        <w:t xml:space="preserve">Demangel B. </w:t>
      </w:r>
      <w:r w:rsidRPr="00FE61DB">
        <w:rPr>
          <w:rFonts w:ascii="Calibri" w:hAnsi="Calibri" w:cs="Arial"/>
          <w:bCs/>
          <w:sz w:val="18"/>
          <w:szCs w:val="18"/>
          <w:lang w:val="en-US" w:eastAsia="en-US"/>
        </w:rPr>
        <w:t>Attrition resistance of granules test before and after an accelerated storage procedure at 54 °C ± 2 °C for 14 days on BDM25V1 In compliance with CIPAC Handbook J - MT 46.3 method (2000). Défitraces, rapport n° 15-920010-010 of 29 April 2015, GLP.</w:t>
      </w:r>
    </w:p>
  </w:footnote>
  <w:footnote w:id="9">
    <w:p w:rsidR="00CD762D" w:rsidRPr="003F26A7" w:rsidRDefault="00CD762D" w:rsidP="00094FD4">
      <w:pPr>
        <w:pStyle w:val="Notedebasdepage"/>
        <w:jc w:val="both"/>
        <w:rPr>
          <w:rFonts w:cs="Arial"/>
          <w:sz w:val="16"/>
          <w:szCs w:val="16"/>
          <w:lang w:val="en-US"/>
        </w:rPr>
      </w:pPr>
      <w:r w:rsidRPr="003F26A7">
        <w:rPr>
          <w:rStyle w:val="Appelnotedebasdep"/>
          <w:rFonts w:cs="Arial"/>
          <w:sz w:val="16"/>
          <w:szCs w:val="16"/>
        </w:rPr>
        <w:footnoteRef/>
      </w:r>
      <w:r w:rsidRPr="003F26A7">
        <w:rPr>
          <w:rFonts w:cs="Arial"/>
          <w:sz w:val="16"/>
          <w:szCs w:val="16"/>
          <w:lang w:val="en-US"/>
        </w:rPr>
        <w:t xml:space="preserve"> </w:t>
      </w:r>
      <w:r w:rsidRPr="003F26A7">
        <w:rPr>
          <w:rFonts w:cs="Arial"/>
          <w:i/>
          <w:sz w:val="16"/>
          <w:szCs w:val="16"/>
          <w:lang w:val="en-GB"/>
        </w:rPr>
        <w:t xml:space="preserve">Technical Notes for guidance on product evaluation appendices to Chapter 7 Product Type 14 </w:t>
      </w:r>
      <w:r>
        <w:rPr>
          <w:rFonts w:cs="Arial"/>
          <w:i/>
          <w:sz w:val="16"/>
          <w:szCs w:val="16"/>
          <w:lang w:val="en-GB"/>
        </w:rPr>
        <w:t>E</w:t>
      </w:r>
      <w:r w:rsidRPr="003F26A7">
        <w:rPr>
          <w:rFonts w:cs="Arial"/>
          <w:i/>
          <w:sz w:val="16"/>
          <w:szCs w:val="16"/>
          <w:lang w:val="en-GB"/>
        </w:rPr>
        <w:t>fficacy Evaluation of Rodenticidal Biocidal Products.</w:t>
      </w:r>
    </w:p>
  </w:footnote>
  <w:footnote w:id="10">
    <w:p w:rsidR="00CD762D" w:rsidRPr="001E59B3" w:rsidRDefault="00CD762D" w:rsidP="00DB0E1F">
      <w:pPr>
        <w:pStyle w:val="Notedebasdepage"/>
        <w:jc w:val="both"/>
        <w:rPr>
          <w:rFonts w:cs="Arial"/>
          <w:sz w:val="16"/>
          <w:szCs w:val="16"/>
          <w:lang w:val="en-US"/>
        </w:rPr>
      </w:pPr>
      <w:r w:rsidRPr="001E59B3">
        <w:rPr>
          <w:rStyle w:val="Appelnotedebasdep"/>
          <w:rFonts w:cs="Arial"/>
        </w:rPr>
        <w:footnoteRef/>
      </w:r>
      <w:r w:rsidRPr="001E59B3">
        <w:rPr>
          <w:rFonts w:cs="Arial"/>
          <w:sz w:val="16"/>
          <w:szCs w:val="16"/>
        </w:rPr>
        <w:t xml:space="preserve"> </w:t>
      </w:r>
      <w:r w:rsidRPr="00736F07">
        <w:rPr>
          <w:rFonts w:cs="Arial"/>
          <w:sz w:val="16"/>
          <w:szCs w:val="16"/>
          <w:lang w:val="en-GB"/>
        </w:rPr>
        <w:t>Synge</w:t>
      </w:r>
      <w:r>
        <w:rPr>
          <w:rFonts w:cs="Arial"/>
          <w:sz w:val="16"/>
          <w:szCs w:val="16"/>
          <w:lang w:val="en-GB"/>
        </w:rPr>
        <w:t>n</w:t>
      </w:r>
      <w:r w:rsidRPr="00736F07">
        <w:rPr>
          <w:rFonts w:cs="Arial"/>
          <w:sz w:val="16"/>
          <w:szCs w:val="16"/>
          <w:lang w:val="en-GB"/>
        </w:rPr>
        <w:t>ta Limited and Activa / Pelgar Brodifacoum and Difenacoum Task Force</w:t>
      </w:r>
      <w:r w:rsidRPr="001E59B3">
        <w:rPr>
          <w:rFonts w:cs="Arial"/>
          <w:sz w:val="16"/>
          <w:szCs w:val="16"/>
          <w:lang w:val="en-GB"/>
        </w:rPr>
        <w:t xml:space="preserve"> Com</w:t>
      </w:r>
      <w:r>
        <w:rPr>
          <w:rFonts w:cs="Arial"/>
          <w:sz w:val="16"/>
          <w:szCs w:val="16"/>
          <w:lang w:val="en-GB"/>
        </w:rPr>
        <w:t>bined Assessment Report</w:t>
      </w:r>
      <w:r w:rsidRPr="001E59B3">
        <w:rPr>
          <w:rFonts w:cs="Arial"/>
          <w:sz w:val="16"/>
          <w:szCs w:val="16"/>
          <w:lang w:val="en-GB"/>
        </w:rPr>
        <w:t xml:space="preserve"> according to the procedure of Directive 98/8/EC, active substance in biocidal products, </w:t>
      </w:r>
      <w:r>
        <w:rPr>
          <w:rFonts w:cs="Arial"/>
          <w:sz w:val="16"/>
          <w:szCs w:val="16"/>
          <w:lang w:val="en-GB"/>
        </w:rPr>
        <w:t>brodifacoum</w:t>
      </w:r>
      <w:r w:rsidRPr="001E59B3">
        <w:rPr>
          <w:rFonts w:cs="Arial"/>
          <w:sz w:val="16"/>
          <w:szCs w:val="16"/>
          <w:lang w:val="en-GB"/>
        </w:rPr>
        <w:t xml:space="preserve"> CAS n°</w:t>
      </w:r>
      <w:r>
        <w:rPr>
          <w:rFonts w:cs="Arial"/>
          <w:sz w:val="16"/>
          <w:szCs w:val="16"/>
          <w:lang w:val="en-GB"/>
        </w:rPr>
        <w:t>56073-10-0</w:t>
      </w:r>
      <w:r w:rsidRPr="001E59B3">
        <w:rPr>
          <w:rFonts w:cs="Arial"/>
          <w:sz w:val="16"/>
          <w:szCs w:val="16"/>
          <w:lang w:val="en-GB"/>
        </w:rPr>
        <w:t xml:space="preserve">, product type 14 (rodenticides), RMS </w:t>
      </w:r>
      <w:r>
        <w:rPr>
          <w:rFonts w:cs="Arial"/>
          <w:sz w:val="16"/>
          <w:szCs w:val="16"/>
          <w:lang w:val="en-GB"/>
        </w:rPr>
        <w:t>Italy</w:t>
      </w:r>
      <w:r w:rsidRPr="001E59B3">
        <w:rPr>
          <w:rFonts w:cs="Arial"/>
          <w:sz w:val="16"/>
          <w:szCs w:val="16"/>
          <w:lang w:val="en-GB"/>
        </w:rPr>
        <w:t xml:space="preserve">, </w:t>
      </w:r>
      <w:r>
        <w:rPr>
          <w:rFonts w:cs="Arial"/>
          <w:sz w:val="16"/>
          <w:szCs w:val="16"/>
          <w:lang w:val="en-GB"/>
        </w:rPr>
        <w:t>Revision2: November 2010.</w:t>
      </w:r>
    </w:p>
  </w:footnote>
  <w:footnote w:id="11">
    <w:p w:rsidR="00CD762D" w:rsidRPr="003E75E3" w:rsidRDefault="00CD762D" w:rsidP="00FE7F82">
      <w:pPr>
        <w:pStyle w:val="Notedebasdepage"/>
        <w:rPr>
          <w:rFonts w:cs="Arial"/>
          <w:sz w:val="18"/>
          <w:szCs w:val="18"/>
          <w:lang w:val="en-GB"/>
        </w:rPr>
      </w:pPr>
      <w:r w:rsidRPr="003E75E3">
        <w:rPr>
          <w:rStyle w:val="Appelnotedebasdep"/>
          <w:rFonts w:cs="Arial"/>
          <w:sz w:val="18"/>
          <w:szCs w:val="18"/>
        </w:rPr>
        <w:footnoteRef/>
      </w:r>
      <w:r w:rsidRPr="003E75E3">
        <w:rPr>
          <w:rFonts w:cs="Arial"/>
          <w:sz w:val="18"/>
          <w:szCs w:val="18"/>
        </w:rPr>
        <w:t xml:space="preserve"> </w:t>
      </w:r>
      <w:r w:rsidRPr="003E75E3">
        <w:rPr>
          <w:rFonts w:cs="Arial"/>
          <w:sz w:val="18"/>
          <w:szCs w:val="18"/>
          <w:lang w:val="en-GB"/>
        </w:rPr>
        <w:t xml:space="preserve">EUBEES 2 </w:t>
      </w:r>
      <w:r>
        <w:rPr>
          <w:rFonts w:cs="Arial"/>
          <w:sz w:val="18"/>
          <w:szCs w:val="18"/>
          <w:lang w:val="en-GB"/>
        </w:rPr>
        <w:t xml:space="preserve">- </w:t>
      </w:r>
      <w:r w:rsidRPr="003E75E3">
        <w:rPr>
          <w:rFonts w:cs="Arial"/>
          <w:sz w:val="18"/>
          <w:szCs w:val="18"/>
          <w:lang w:val="en-GB"/>
        </w:rPr>
        <w:t>Emission scenario document for biocides used as rodenticides (Larsen, 2003)</w:t>
      </w:r>
    </w:p>
  </w:footnote>
  <w:footnote w:id="12">
    <w:p w:rsidR="00CD762D" w:rsidRPr="00F56F62" w:rsidRDefault="00CD762D" w:rsidP="00FE7F82">
      <w:pPr>
        <w:pStyle w:val="Default"/>
        <w:rPr>
          <w:lang w:val="en-US"/>
        </w:rPr>
      </w:pPr>
      <w:r w:rsidRPr="003E75E3">
        <w:rPr>
          <w:rStyle w:val="Appelnotedebasdep"/>
          <w:rFonts w:ascii="Arial" w:hAnsi="Arial" w:cs="Arial"/>
          <w:sz w:val="18"/>
          <w:szCs w:val="18"/>
        </w:rPr>
        <w:footnoteRef/>
      </w:r>
      <w:r w:rsidRPr="003E75E3">
        <w:rPr>
          <w:rFonts w:ascii="Arial" w:hAnsi="Arial" w:cs="Arial"/>
          <w:sz w:val="18"/>
          <w:szCs w:val="18"/>
          <w:lang w:val="en-US"/>
        </w:rPr>
        <w:t xml:space="preserve"> </w:t>
      </w:r>
      <w:r w:rsidRPr="003E75E3">
        <w:rPr>
          <w:rFonts w:ascii="Arial" w:hAnsi="Arial" w:cs="Arial"/>
          <w:color w:val="auto"/>
          <w:sz w:val="18"/>
          <w:szCs w:val="18"/>
          <w:lang w:val="en-GB" w:eastAsia="sv-SE"/>
        </w:rPr>
        <w:t>Guidance on t</w:t>
      </w:r>
      <w:r w:rsidRPr="003E75E3">
        <w:rPr>
          <w:rFonts w:ascii="Arial" w:hAnsi="Arial" w:cs="Arial"/>
          <w:sz w:val="18"/>
          <w:szCs w:val="18"/>
          <w:lang w:val="en-GB"/>
        </w:rPr>
        <w:t xml:space="preserve">he Biocidal Products Regulation, </w:t>
      </w:r>
      <w:r w:rsidRPr="003E75E3">
        <w:rPr>
          <w:rFonts w:ascii="Arial" w:hAnsi="Arial" w:cs="Arial"/>
          <w:color w:val="auto"/>
          <w:sz w:val="18"/>
          <w:szCs w:val="18"/>
          <w:lang w:val="en-GB" w:eastAsia="sv-SE"/>
        </w:rPr>
        <w:t>Volume IV Environment - Part B Risk</w:t>
      </w:r>
      <w:r w:rsidRPr="003E75E3">
        <w:rPr>
          <w:rFonts w:ascii="Arial" w:hAnsi="Arial" w:cs="Arial"/>
          <w:sz w:val="18"/>
          <w:szCs w:val="18"/>
          <w:lang w:val="en-GB"/>
        </w:rPr>
        <w:t xml:space="preserve"> Assessment (active substances), Version 1.0, </w:t>
      </w:r>
      <w:r w:rsidRPr="003E75E3">
        <w:rPr>
          <w:rFonts w:ascii="Arial" w:hAnsi="Arial" w:cs="Arial"/>
          <w:color w:val="auto"/>
          <w:sz w:val="18"/>
          <w:szCs w:val="18"/>
          <w:lang w:val="en-GB" w:eastAsia="sv-SE"/>
        </w:rPr>
        <w:t>April 2015</w:t>
      </w:r>
    </w:p>
  </w:footnote>
  <w:footnote w:id="13">
    <w:p w:rsidR="00CD762D" w:rsidRPr="002E3E14" w:rsidRDefault="00CD762D" w:rsidP="00D7197E">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14">
    <w:p w:rsidR="00CD762D" w:rsidRPr="0053371B" w:rsidRDefault="00CD762D" w:rsidP="00D7197E">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15">
    <w:p w:rsidR="00CD762D" w:rsidRPr="003756A5" w:rsidRDefault="00CD762D" w:rsidP="00D7197E">
      <w:pPr>
        <w:pStyle w:val="Notedebasdepage"/>
        <w:spacing w:after="120"/>
        <w:rPr>
          <w:sz w:val="18"/>
          <w:lang w:val="en-GB"/>
        </w:rPr>
      </w:pPr>
      <w:r>
        <w:rPr>
          <w:rStyle w:val="Appelnotedebasdep"/>
        </w:rPr>
        <w:footnoteRef/>
      </w:r>
      <w:r w:rsidRPr="003756A5">
        <w:rPr>
          <w:lang w:val="en-GB"/>
        </w:rPr>
        <w:t xml:space="preserve"> </w:t>
      </w:r>
      <w:r w:rsidRPr="003756A5">
        <w:rPr>
          <w:sz w:val="18"/>
          <w:lang w:val="en-GB"/>
        </w:rPr>
        <w:t>Provided that the efficacy of the product for this species has been demonstrated.</w:t>
      </w:r>
      <w:r>
        <w:rPr>
          <w:sz w:val="18"/>
          <w:lang w:val="en-GB"/>
        </w:rPr>
        <w:t xml:space="preserve"> Where relevant, the application rate or the instructions for use should be adapted for this species accordingly.</w:t>
      </w:r>
    </w:p>
  </w:footnote>
  <w:footnote w:id="16">
    <w:p w:rsidR="00CD762D" w:rsidRPr="002238F3" w:rsidRDefault="00CD762D" w:rsidP="00D7197E">
      <w:pPr>
        <w:pStyle w:val="Notedebasdepage"/>
        <w:spacing w:after="120"/>
        <w:rPr>
          <w:lang w:val="en-GB"/>
        </w:rPr>
      </w:pPr>
      <w:r w:rsidRPr="002238F3">
        <w:rPr>
          <w:rStyle w:val="Appelnotedebasdep"/>
          <w:sz w:val="18"/>
          <w:szCs w:val="18"/>
        </w:rPr>
        <w:footnoteRef/>
      </w:r>
      <w:r w:rsidRPr="002238F3">
        <w:rPr>
          <w:sz w:val="18"/>
          <w:szCs w:val="18"/>
          <w:lang w:val="en-GB"/>
        </w:rPr>
        <w:t xml:space="preserve"> See document CA-Nov16-Doc.4.x-Final on the concept of tamper-resistant bait stations.</w:t>
      </w:r>
    </w:p>
  </w:footnote>
  <w:footnote w:id="17">
    <w:p w:rsidR="00CD762D" w:rsidRPr="00ED27D9" w:rsidRDefault="00CD762D" w:rsidP="00D7197E">
      <w:pPr>
        <w:pStyle w:val="Notedebasdepage"/>
        <w:jc w:val="both"/>
        <w:rPr>
          <w:lang w:val="en-GB"/>
        </w:rPr>
      </w:pPr>
      <w:r>
        <w:rPr>
          <w:rStyle w:val="Appelnotedebasdep"/>
        </w:rPr>
        <w:footnoteRef/>
      </w:r>
      <w:r w:rsidRPr="00ED27D9">
        <w:rPr>
          <w:lang w:val="en-GB"/>
        </w:rPr>
        <w:t xml:space="preserve"> </w:t>
      </w:r>
      <w:r w:rsidRPr="00ED27D9">
        <w:rPr>
          <w:sz w:val="18"/>
          <w:lang w:val="en-GB"/>
        </w:rPr>
        <w:t>Provided that the efficacy of the product for this species has been demonstrated. Where relevant, the application rate or the instructions for use should be adapted for this species accordingly.</w:t>
      </w:r>
    </w:p>
  </w:footnote>
  <w:footnote w:id="18">
    <w:p w:rsidR="00CD762D" w:rsidRPr="008D64F2" w:rsidRDefault="00CD762D" w:rsidP="00DE2F92">
      <w:pPr>
        <w:pStyle w:val="Notedebasdepage"/>
        <w:rPr>
          <w:rFonts w:cs="Arial"/>
        </w:rPr>
      </w:pPr>
      <w:r w:rsidRPr="008D64F2">
        <w:rPr>
          <w:rFonts w:cs="Arial"/>
        </w:rPr>
        <w:footnoteRef/>
      </w:r>
      <w:r w:rsidRPr="008D64F2">
        <w:rPr>
          <w:rFonts w:cs="Arial"/>
        </w:rPr>
        <w:t xml:space="preserve"> Data which have not been already submitted for the purpose of the Annex I inclusion.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2D" w:rsidRDefault="00CD762D">
    <w:pPr>
      <w:pStyle w:val="En-tte"/>
    </w:pPr>
    <w:r>
      <w:rPr>
        <w:noProof/>
        <w:lang w:val="fr-FR" w:eastAsia="fr-FR"/>
      </w:rPr>
      <w:drawing>
        <wp:anchor distT="0" distB="0" distL="114300" distR="114300" simplePos="0" relativeHeight="251657728" behindDoc="0" locked="0" layoutInCell="1" allowOverlap="1">
          <wp:simplePos x="0" y="0"/>
          <wp:positionH relativeFrom="column">
            <wp:posOffset>-899160</wp:posOffset>
          </wp:positionH>
          <wp:positionV relativeFrom="paragraph">
            <wp:posOffset>-449580</wp:posOffset>
          </wp:positionV>
          <wp:extent cx="2118360" cy="89535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2D" w:rsidRPr="00C1782F" w:rsidRDefault="00CD762D" w:rsidP="008B4668">
    <w:pPr>
      <w:pStyle w:val="En-tte"/>
      <w:pBdr>
        <w:bottom w:val="single" w:sz="12" w:space="1" w:color="auto"/>
      </w:pBdr>
      <w:jc w:val="right"/>
      <w:rPr>
        <w:rFonts w:cs="Arial"/>
        <w:b/>
      </w:rPr>
    </w:pPr>
    <w:r>
      <w:rPr>
        <w:rFonts w:cs="Arial"/>
        <w:b/>
      </w:rPr>
      <w:t>Product Assessment Report – FANGA RAT-DICAL TECH - Brodifacoum</w:t>
    </w:r>
  </w:p>
  <w:p w:rsidR="00CD762D" w:rsidRPr="008B4668" w:rsidRDefault="00CD762D" w:rsidP="008B4668">
    <w:pPr>
      <w:pStyle w:val="En-tte"/>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2D" w:rsidRPr="00C1782F" w:rsidRDefault="00CD762D" w:rsidP="004B79F3">
    <w:pPr>
      <w:pStyle w:val="En-tte"/>
      <w:pBdr>
        <w:bottom w:val="single" w:sz="12" w:space="1" w:color="auto"/>
      </w:pBdr>
      <w:jc w:val="right"/>
      <w:rPr>
        <w:rFonts w:cs="Arial"/>
        <w:b/>
      </w:rPr>
    </w:pPr>
    <w:r>
      <w:rPr>
        <w:rFonts w:cs="Arial"/>
        <w:b/>
      </w:rPr>
      <w:t>Product Assessment Report – FANGA RAT-DICAL TECH - Brodifacoum</w:t>
    </w:r>
  </w:p>
  <w:p w:rsidR="00CD762D" w:rsidRDefault="00CD762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2D" w:rsidRPr="00C1782F" w:rsidRDefault="00CD762D" w:rsidP="004B79F3">
    <w:pPr>
      <w:pStyle w:val="En-tte"/>
      <w:pBdr>
        <w:bottom w:val="single" w:sz="12" w:space="1" w:color="auto"/>
      </w:pBdr>
      <w:jc w:val="right"/>
      <w:rPr>
        <w:rFonts w:cs="Arial"/>
        <w:b/>
      </w:rPr>
    </w:pPr>
    <w:r>
      <w:rPr>
        <w:rFonts w:cs="Arial"/>
        <w:b/>
      </w:rPr>
      <w:t>Product Assessment Report – FANGA RAT-DICAL TECH - Brodifacoum</w:t>
    </w:r>
  </w:p>
  <w:p w:rsidR="00CD762D" w:rsidRDefault="00CD76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C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i w:val="0"/>
        <w:strike w:val="0"/>
        <w:dstrike w:val="0"/>
        <w:color w:val="4F81BD"/>
        <w:sz w:val="20"/>
        <w:szCs w:val="26"/>
        <w:lang w:val="x-none" w:eastAsia="x-none" w:bidi="x-none"/>
      </w:rPr>
    </w:lvl>
    <w:lvl w:ilvl="3">
      <w:start w:val="1"/>
      <w:numFmt w:val="decimal"/>
      <w:lvlText w:val="%1.%2.%3.%4"/>
      <w:lvlJc w:val="left"/>
      <w:pPr>
        <w:ind w:left="864" w:hanging="864"/>
      </w:pPr>
      <w:rPr>
        <w:rFonts w:hint="default"/>
      </w:rPr>
    </w:lvl>
    <w:lvl w:ilvl="4">
      <w:start w:val="1"/>
      <w:numFmt w:val="decimal"/>
      <w:lvlText w:val="%1.%2.%3.%4.%5"/>
      <w:lvlJc w:val="left"/>
      <w:pPr>
        <w:ind w:left="3560"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0000002"/>
    <w:multiLevelType w:val="singleLevel"/>
    <w:tmpl w:val="00000002"/>
    <w:name w:val="WW8Num5"/>
    <w:lvl w:ilvl="0">
      <w:numFmt w:val="bullet"/>
      <w:lvlText w:val="-"/>
      <w:lvlJc w:val="left"/>
      <w:pPr>
        <w:tabs>
          <w:tab w:val="num" w:pos="0"/>
        </w:tabs>
        <w:ind w:left="1776" w:hanging="360"/>
      </w:pPr>
      <w:rPr>
        <w:rFonts w:ascii="Times New Roman" w:hAnsi="Times New Roman" w:cs="Times New Roman" w:hint="default"/>
      </w:rPr>
    </w:lvl>
  </w:abstractNum>
  <w:abstractNum w:abstractNumId="2"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9"/>
    <w:multiLevelType w:val="singleLevel"/>
    <w:tmpl w:val="00000009"/>
    <w:name w:val="WW8Num18"/>
    <w:lvl w:ilvl="0">
      <w:start w:val="1"/>
      <w:numFmt w:val="bullet"/>
      <w:lvlText w:val=""/>
      <w:lvlJc w:val="left"/>
      <w:pPr>
        <w:tabs>
          <w:tab w:val="num" w:pos="0"/>
        </w:tabs>
        <w:ind w:left="2012" w:hanging="283"/>
      </w:pPr>
      <w:rPr>
        <w:rFonts w:ascii="Symbol" w:hAnsi="Symbol" w:cs="Symbol" w:hint="default"/>
        <w:sz w:val="20"/>
      </w:rPr>
    </w:lvl>
  </w:abstractNum>
  <w:abstractNum w:abstractNumId="4"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C"/>
    <w:multiLevelType w:val="multilevel"/>
    <w:tmpl w:val="0000000C"/>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13"/>
    <w:multiLevelType w:val="multilevel"/>
    <w:tmpl w:val="00000013"/>
    <w:name w:val="WW8Num19"/>
    <w:lvl w:ilvl="0">
      <w:start w:val="1"/>
      <w:numFmt w:val="bullet"/>
      <w:lvlText w:val=""/>
      <w:lvlJc w:val="left"/>
      <w:pPr>
        <w:tabs>
          <w:tab w:val="num" w:pos="0"/>
        </w:tabs>
        <w:ind w:left="1440" w:hanging="360"/>
      </w:pPr>
      <w:rPr>
        <w:rFonts w:ascii="Symbol" w:hAnsi="Symbol" w:cs="Wingdings" w:hint="default"/>
        <w:lang w:val="en-GB"/>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Wingdings" w:hint="default"/>
        <w:lang w:val="en-GB"/>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Wingdings" w:hint="default"/>
        <w:lang w:val="en-GB"/>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4B5912"/>
    <w:multiLevelType w:val="hybridMultilevel"/>
    <w:tmpl w:val="A25C4E1A"/>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04E56F4"/>
    <w:multiLevelType w:val="hybridMultilevel"/>
    <w:tmpl w:val="42B8012C"/>
    <w:lvl w:ilvl="0" w:tplc="5328982A">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2300CEC"/>
    <w:multiLevelType w:val="hybridMultilevel"/>
    <w:tmpl w:val="CF16FC6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E5298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050A7918"/>
    <w:multiLevelType w:val="hybridMultilevel"/>
    <w:tmpl w:val="A64C46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6C6779C"/>
    <w:multiLevelType w:val="hybridMultilevel"/>
    <w:tmpl w:val="E8DA7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F4366A"/>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08F72CFF"/>
    <w:multiLevelType w:val="hybridMultilevel"/>
    <w:tmpl w:val="E1AADF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AE760E1"/>
    <w:multiLevelType w:val="hybridMultilevel"/>
    <w:tmpl w:val="E91A4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C554E57"/>
    <w:multiLevelType w:val="hybridMultilevel"/>
    <w:tmpl w:val="4014D376"/>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E1F5F08"/>
    <w:multiLevelType w:val="hybridMultilevel"/>
    <w:tmpl w:val="1F08E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E9B0B7F"/>
    <w:multiLevelType w:val="hybridMultilevel"/>
    <w:tmpl w:val="80E69FCA"/>
    <w:lvl w:ilvl="0" w:tplc="801C1830">
      <w:start w:val="1"/>
      <w:numFmt w:val="bullet"/>
      <w:lvlText w:val="-"/>
      <w:lvlJc w:val="left"/>
      <w:pPr>
        <w:ind w:left="360" w:hanging="360"/>
      </w:pPr>
      <w:rPr>
        <w:rFonts w:ascii="Times New Roman" w:hAnsi="Times New Roman" w:cs="Times New Roman" w:hint="default"/>
      </w:rPr>
    </w:lvl>
    <w:lvl w:ilvl="1" w:tplc="38242570" w:tentative="1">
      <w:start w:val="1"/>
      <w:numFmt w:val="bullet"/>
      <w:lvlText w:val="o"/>
      <w:lvlJc w:val="left"/>
      <w:pPr>
        <w:ind w:left="1080" w:hanging="360"/>
      </w:pPr>
      <w:rPr>
        <w:rFonts w:ascii="Courier New" w:hAnsi="Courier New" w:cs="Courier New" w:hint="default"/>
      </w:rPr>
    </w:lvl>
    <w:lvl w:ilvl="2" w:tplc="9BBE57F8" w:tentative="1">
      <w:start w:val="1"/>
      <w:numFmt w:val="bullet"/>
      <w:lvlText w:val=""/>
      <w:lvlJc w:val="left"/>
      <w:pPr>
        <w:ind w:left="1800" w:hanging="360"/>
      </w:pPr>
      <w:rPr>
        <w:rFonts w:ascii="Wingdings" w:hAnsi="Wingdings" w:hint="default"/>
      </w:rPr>
    </w:lvl>
    <w:lvl w:ilvl="3" w:tplc="52CE4444" w:tentative="1">
      <w:start w:val="1"/>
      <w:numFmt w:val="bullet"/>
      <w:lvlText w:val=""/>
      <w:lvlJc w:val="left"/>
      <w:pPr>
        <w:ind w:left="2520" w:hanging="360"/>
      </w:pPr>
      <w:rPr>
        <w:rFonts w:ascii="Symbol" w:hAnsi="Symbol" w:hint="default"/>
      </w:rPr>
    </w:lvl>
    <w:lvl w:ilvl="4" w:tplc="5606805C" w:tentative="1">
      <w:start w:val="1"/>
      <w:numFmt w:val="bullet"/>
      <w:lvlText w:val="o"/>
      <w:lvlJc w:val="left"/>
      <w:pPr>
        <w:ind w:left="3240" w:hanging="360"/>
      </w:pPr>
      <w:rPr>
        <w:rFonts w:ascii="Courier New" w:hAnsi="Courier New" w:cs="Courier New" w:hint="default"/>
      </w:rPr>
    </w:lvl>
    <w:lvl w:ilvl="5" w:tplc="DC7AC24E" w:tentative="1">
      <w:start w:val="1"/>
      <w:numFmt w:val="bullet"/>
      <w:lvlText w:val=""/>
      <w:lvlJc w:val="left"/>
      <w:pPr>
        <w:ind w:left="3960" w:hanging="360"/>
      </w:pPr>
      <w:rPr>
        <w:rFonts w:ascii="Wingdings" w:hAnsi="Wingdings" w:hint="default"/>
      </w:rPr>
    </w:lvl>
    <w:lvl w:ilvl="6" w:tplc="ACA82FD4" w:tentative="1">
      <w:start w:val="1"/>
      <w:numFmt w:val="bullet"/>
      <w:lvlText w:val=""/>
      <w:lvlJc w:val="left"/>
      <w:pPr>
        <w:ind w:left="4680" w:hanging="360"/>
      </w:pPr>
      <w:rPr>
        <w:rFonts w:ascii="Symbol" w:hAnsi="Symbol" w:hint="default"/>
      </w:rPr>
    </w:lvl>
    <w:lvl w:ilvl="7" w:tplc="59DA6E2E" w:tentative="1">
      <w:start w:val="1"/>
      <w:numFmt w:val="bullet"/>
      <w:lvlText w:val="o"/>
      <w:lvlJc w:val="left"/>
      <w:pPr>
        <w:ind w:left="5400" w:hanging="360"/>
      </w:pPr>
      <w:rPr>
        <w:rFonts w:ascii="Courier New" w:hAnsi="Courier New" w:cs="Courier New" w:hint="default"/>
      </w:rPr>
    </w:lvl>
    <w:lvl w:ilvl="8" w:tplc="751637D8" w:tentative="1">
      <w:start w:val="1"/>
      <w:numFmt w:val="bullet"/>
      <w:lvlText w:val=""/>
      <w:lvlJc w:val="left"/>
      <w:pPr>
        <w:ind w:left="6120" w:hanging="360"/>
      </w:pPr>
      <w:rPr>
        <w:rFonts w:ascii="Wingdings" w:hAnsi="Wingdings" w:hint="default"/>
      </w:rPr>
    </w:lvl>
  </w:abstractNum>
  <w:abstractNum w:abstractNumId="20" w15:restartNumberingAfterBreak="0">
    <w:nsid w:val="12B2618E"/>
    <w:multiLevelType w:val="hybridMultilevel"/>
    <w:tmpl w:val="8F6C93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62D7A0A"/>
    <w:multiLevelType w:val="hybridMultilevel"/>
    <w:tmpl w:val="44583CF8"/>
    <w:lvl w:ilvl="0" w:tplc="F3909E46">
      <w:numFmt w:val="bullet"/>
      <w:lvlText w:val="-"/>
      <w:lvlJc w:val="left"/>
      <w:pPr>
        <w:ind w:left="1150" w:hanging="360"/>
      </w:pPr>
      <w:rPr>
        <w:rFonts w:ascii="Arial" w:eastAsia="Times New Roman" w:hAnsi="Arial" w:cs="Arial" w:hint="default"/>
      </w:rPr>
    </w:lvl>
    <w:lvl w:ilvl="1" w:tplc="040C0003" w:tentative="1">
      <w:start w:val="1"/>
      <w:numFmt w:val="bullet"/>
      <w:lvlText w:val="o"/>
      <w:lvlJc w:val="left"/>
      <w:pPr>
        <w:ind w:left="1870" w:hanging="360"/>
      </w:pPr>
      <w:rPr>
        <w:rFonts w:ascii="Courier New" w:hAnsi="Courier New" w:cs="Courier New" w:hint="default"/>
      </w:rPr>
    </w:lvl>
    <w:lvl w:ilvl="2" w:tplc="040C0005" w:tentative="1">
      <w:start w:val="1"/>
      <w:numFmt w:val="bullet"/>
      <w:lvlText w:val=""/>
      <w:lvlJc w:val="left"/>
      <w:pPr>
        <w:ind w:left="2590" w:hanging="360"/>
      </w:pPr>
      <w:rPr>
        <w:rFonts w:ascii="Wingdings" w:hAnsi="Wingdings" w:hint="default"/>
      </w:rPr>
    </w:lvl>
    <w:lvl w:ilvl="3" w:tplc="040C0001" w:tentative="1">
      <w:start w:val="1"/>
      <w:numFmt w:val="bullet"/>
      <w:lvlText w:val=""/>
      <w:lvlJc w:val="left"/>
      <w:pPr>
        <w:ind w:left="3310" w:hanging="360"/>
      </w:pPr>
      <w:rPr>
        <w:rFonts w:ascii="Symbol" w:hAnsi="Symbol" w:hint="default"/>
      </w:rPr>
    </w:lvl>
    <w:lvl w:ilvl="4" w:tplc="040C0003" w:tentative="1">
      <w:start w:val="1"/>
      <w:numFmt w:val="bullet"/>
      <w:lvlText w:val="o"/>
      <w:lvlJc w:val="left"/>
      <w:pPr>
        <w:ind w:left="4030" w:hanging="360"/>
      </w:pPr>
      <w:rPr>
        <w:rFonts w:ascii="Courier New" w:hAnsi="Courier New" w:cs="Courier New" w:hint="default"/>
      </w:rPr>
    </w:lvl>
    <w:lvl w:ilvl="5" w:tplc="040C0005" w:tentative="1">
      <w:start w:val="1"/>
      <w:numFmt w:val="bullet"/>
      <w:lvlText w:val=""/>
      <w:lvlJc w:val="left"/>
      <w:pPr>
        <w:ind w:left="4750" w:hanging="360"/>
      </w:pPr>
      <w:rPr>
        <w:rFonts w:ascii="Wingdings" w:hAnsi="Wingdings" w:hint="default"/>
      </w:rPr>
    </w:lvl>
    <w:lvl w:ilvl="6" w:tplc="040C0001" w:tentative="1">
      <w:start w:val="1"/>
      <w:numFmt w:val="bullet"/>
      <w:lvlText w:val=""/>
      <w:lvlJc w:val="left"/>
      <w:pPr>
        <w:ind w:left="5470" w:hanging="360"/>
      </w:pPr>
      <w:rPr>
        <w:rFonts w:ascii="Symbol" w:hAnsi="Symbol" w:hint="default"/>
      </w:rPr>
    </w:lvl>
    <w:lvl w:ilvl="7" w:tplc="040C0003" w:tentative="1">
      <w:start w:val="1"/>
      <w:numFmt w:val="bullet"/>
      <w:lvlText w:val="o"/>
      <w:lvlJc w:val="left"/>
      <w:pPr>
        <w:ind w:left="6190" w:hanging="360"/>
      </w:pPr>
      <w:rPr>
        <w:rFonts w:ascii="Courier New" w:hAnsi="Courier New" w:cs="Courier New" w:hint="default"/>
      </w:rPr>
    </w:lvl>
    <w:lvl w:ilvl="8" w:tplc="040C0005" w:tentative="1">
      <w:start w:val="1"/>
      <w:numFmt w:val="bullet"/>
      <w:lvlText w:val=""/>
      <w:lvlJc w:val="left"/>
      <w:pPr>
        <w:ind w:left="6910" w:hanging="360"/>
      </w:pPr>
      <w:rPr>
        <w:rFonts w:ascii="Wingdings" w:hAnsi="Wingdings" w:hint="default"/>
      </w:rPr>
    </w:lvl>
  </w:abstractNum>
  <w:abstractNum w:abstractNumId="22" w15:restartNumberingAfterBreak="0">
    <w:nsid w:val="1746A7EF"/>
    <w:multiLevelType w:val="singleLevel"/>
    <w:tmpl w:val="00000000"/>
    <w:lvl w:ilvl="0">
      <w:start w:val="1"/>
      <w:numFmt w:val="bullet"/>
      <w:lvlText w:val="%1·"/>
      <w:lvlJc w:val="left"/>
      <w:rPr>
        <w:rFonts w:ascii="Symbol" w:hAnsi="Symbol"/>
        <w:color w:val="000000"/>
        <w:sz w:val="20"/>
      </w:rPr>
    </w:lvl>
  </w:abstractNum>
  <w:abstractNum w:abstractNumId="23" w15:restartNumberingAfterBreak="0">
    <w:nsid w:val="1B3C87EA"/>
    <w:multiLevelType w:val="singleLevel"/>
    <w:tmpl w:val="00000000"/>
    <w:lvl w:ilvl="0">
      <w:start w:val="1"/>
      <w:numFmt w:val="bullet"/>
      <w:lvlText w:val="%1·"/>
      <w:lvlJc w:val="left"/>
      <w:rPr>
        <w:rFonts w:ascii="Symbol" w:hAnsi="Symbol"/>
        <w:color w:val="000000"/>
        <w:sz w:val="20"/>
      </w:rPr>
    </w:lvl>
  </w:abstractNum>
  <w:abstractNum w:abstractNumId="24" w15:restartNumberingAfterBreak="0">
    <w:nsid w:val="1B65381B"/>
    <w:multiLevelType w:val="hybridMultilevel"/>
    <w:tmpl w:val="5D00277A"/>
    <w:lvl w:ilvl="0" w:tplc="F3909E46">
      <w:numFmt w:val="bullet"/>
      <w:lvlText w:val="-"/>
      <w:lvlJc w:val="left"/>
      <w:pPr>
        <w:ind w:left="720" w:hanging="360"/>
      </w:pPr>
      <w:rPr>
        <w:rFonts w:ascii="Arial" w:eastAsia="Times New Roman" w:hAnsi="Arial" w:cs="Arial" w:hint="default"/>
      </w:rPr>
    </w:lvl>
    <w:lvl w:ilvl="1" w:tplc="09CE6F6E">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D950F00"/>
    <w:multiLevelType w:val="hybridMultilevel"/>
    <w:tmpl w:val="578C1984"/>
    <w:lvl w:ilvl="0" w:tplc="3FD087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0F16BF0"/>
    <w:multiLevelType w:val="multilevel"/>
    <w:tmpl w:val="FD9CD784"/>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4C1E28"/>
    <w:multiLevelType w:val="hybridMultilevel"/>
    <w:tmpl w:val="F4A2A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69970FC"/>
    <w:multiLevelType w:val="hybridMultilevel"/>
    <w:tmpl w:val="F3A6D4BA"/>
    <w:lvl w:ilvl="0" w:tplc="1B1C829A">
      <w:numFmt w:val="bullet"/>
      <w:lvlText w:val="-"/>
      <w:lvlJc w:val="left"/>
      <w:pPr>
        <w:ind w:left="720" w:hanging="360"/>
      </w:pPr>
      <w:rPr>
        <w:rFonts w:ascii="Verdana" w:eastAsia="Times New Roman"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32" w15:restartNumberingAfterBreak="0">
    <w:nsid w:val="2D641BAE"/>
    <w:multiLevelType w:val="hybridMultilevel"/>
    <w:tmpl w:val="A8D441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DEF6997"/>
    <w:multiLevelType w:val="hybridMultilevel"/>
    <w:tmpl w:val="DC646D5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303C232D"/>
    <w:multiLevelType w:val="hybridMultilevel"/>
    <w:tmpl w:val="51BCF044"/>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05D1F31"/>
    <w:multiLevelType w:val="hybridMultilevel"/>
    <w:tmpl w:val="DC94C112"/>
    <w:lvl w:ilvl="0" w:tplc="040C0001">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36" w15:restartNumberingAfterBreak="0">
    <w:nsid w:val="30FD052C"/>
    <w:multiLevelType w:val="multilevel"/>
    <w:tmpl w:val="D74894F2"/>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304" w:hanging="1304"/>
      </w:pPr>
      <w:rPr>
        <w:rFonts w:cs="Times New Roman" w:hint="default"/>
      </w:rPr>
    </w:lvl>
    <w:lvl w:ilvl="4">
      <w:start w:val="1"/>
      <w:numFmt w:val="decimal"/>
      <w:lvlText w:val="%1.%2.%3.%4.%5"/>
      <w:lvlJc w:val="left"/>
      <w:pPr>
        <w:ind w:left="3289"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37" w15:restartNumberingAfterBreak="0">
    <w:nsid w:val="318D3BD4"/>
    <w:multiLevelType w:val="hybridMultilevel"/>
    <w:tmpl w:val="04CE9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20D578E"/>
    <w:multiLevelType w:val="hybridMultilevel"/>
    <w:tmpl w:val="666A6A18"/>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22621B8"/>
    <w:multiLevelType w:val="hybridMultilevel"/>
    <w:tmpl w:val="85A44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53F4DE8"/>
    <w:multiLevelType w:val="singleLevel"/>
    <w:tmpl w:val="00000000"/>
    <w:lvl w:ilvl="0">
      <w:start w:val="1"/>
      <w:numFmt w:val="bullet"/>
      <w:lvlText w:val="%1·"/>
      <w:lvlJc w:val="left"/>
      <w:rPr>
        <w:rFonts w:ascii="Symbol" w:hAnsi="Symbol"/>
        <w:color w:val="000000"/>
        <w:sz w:val="20"/>
      </w:rPr>
    </w:lvl>
  </w:abstractNum>
  <w:abstractNum w:abstractNumId="41" w15:restartNumberingAfterBreak="0">
    <w:nsid w:val="3A7562F5"/>
    <w:multiLevelType w:val="multilevel"/>
    <w:tmpl w:val="CF9640DC"/>
    <w:lvl w:ilvl="0">
      <w:start w:val="1"/>
      <w:numFmt w:val="decimal"/>
      <w:pStyle w:val="Style1"/>
      <w:lvlText w:val="%1"/>
      <w:lvlJc w:val="left"/>
      <w:pPr>
        <w:ind w:left="432" w:hanging="432"/>
      </w:pPr>
      <w:rPr>
        <w:rFonts w:hint="default"/>
      </w:rPr>
    </w:lvl>
    <w:lvl w:ilvl="1">
      <w:start w:val="1"/>
      <w:numFmt w:val="decimal"/>
      <w:pStyle w:val="Style2"/>
      <w:lvlText w:val="%1.%2"/>
      <w:lvlJc w:val="left"/>
      <w:pPr>
        <w:ind w:left="576" w:hanging="576"/>
      </w:pPr>
      <w:rPr>
        <w:rFonts w:hint="default"/>
      </w:rPr>
    </w:lvl>
    <w:lvl w:ilvl="2">
      <w:start w:val="1"/>
      <w:numFmt w:val="decimal"/>
      <w:pStyle w:val="Styl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3C037E71"/>
    <w:multiLevelType w:val="hybridMultilevel"/>
    <w:tmpl w:val="288042B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802DAF"/>
    <w:multiLevelType w:val="hybridMultilevel"/>
    <w:tmpl w:val="C6F6401A"/>
    <w:lvl w:ilvl="0" w:tplc="098ED3D8">
      <w:numFmt w:val="bullet"/>
      <w:lvlText w:val="-"/>
      <w:lvlJc w:val="left"/>
      <w:pPr>
        <w:ind w:left="720" w:hanging="360"/>
      </w:pPr>
      <w:rPr>
        <w:rFonts w:ascii="Cambria Math" w:eastAsia="Calibri" w:hAnsi="Cambria Math" w:cs="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027522F"/>
    <w:multiLevelType w:val="hybridMultilevel"/>
    <w:tmpl w:val="4E68753C"/>
    <w:lvl w:ilvl="0" w:tplc="6A42EE44">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45" w15:restartNumberingAfterBreak="0">
    <w:nsid w:val="40AA7434"/>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15:restartNumberingAfterBreak="0">
    <w:nsid w:val="46D2246D"/>
    <w:multiLevelType w:val="hybridMultilevel"/>
    <w:tmpl w:val="31FE3E2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8" w15:restartNumberingAfterBreak="0">
    <w:nsid w:val="470311E5"/>
    <w:multiLevelType w:val="hybridMultilevel"/>
    <w:tmpl w:val="6F907D86"/>
    <w:lvl w:ilvl="0" w:tplc="73829F5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49FF7FF1"/>
    <w:multiLevelType w:val="hybridMultilevel"/>
    <w:tmpl w:val="0C1861CC"/>
    <w:lvl w:ilvl="0" w:tplc="4D8AF8B8">
      <w:start w:val="1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A450073"/>
    <w:multiLevelType w:val="hybridMultilevel"/>
    <w:tmpl w:val="E19E1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01A449A"/>
    <w:multiLevelType w:val="hybridMultilevel"/>
    <w:tmpl w:val="58A2AB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30D65CB"/>
    <w:multiLevelType w:val="hybridMultilevel"/>
    <w:tmpl w:val="F1DC4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3CB4F39"/>
    <w:multiLevelType w:val="hybridMultilevel"/>
    <w:tmpl w:val="B1F6C454"/>
    <w:lvl w:ilvl="0" w:tplc="35E8850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411462B"/>
    <w:multiLevelType w:val="hybridMultilevel"/>
    <w:tmpl w:val="D4F68F0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5" w15:restartNumberingAfterBreak="0">
    <w:nsid w:val="55B36DC5"/>
    <w:multiLevelType w:val="hybridMultilevel"/>
    <w:tmpl w:val="1E16A4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C365744"/>
    <w:multiLevelType w:val="hybridMultilevel"/>
    <w:tmpl w:val="0F3E0BA2"/>
    <w:lvl w:ilvl="0" w:tplc="F3909E46">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CCB23F2"/>
    <w:multiLevelType w:val="hybridMultilevel"/>
    <w:tmpl w:val="4822A6CE"/>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D9B3D18"/>
    <w:multiLevelType w:val="hybridMultilevel"/>
    <w:tmpl w:val="1866483E"/>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E7272DD"/>
    <w:multiLevelType w:val="hybridMultilevel"/>
    <w:tmpl w:val="694638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E75004F"/>
    <w:multiLevelType w:val="hybridMultilevel"/>
    <w:tmpl w:val="734E1498"/>
    <w:lvl w:ilvl="0" w:tplc="0809000F">
      <w:start w:val="1"/>
      <w:numFmt w:val="decimal"/>
      <w:lvlText w:val="%1."/>
      <w:lvlJc w:val="left"/>
      <w:pPr>
        <w:ind w:left="723" w:hanging="360"/>
      </w:p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61" w15:restartNumberingAfterBreak="0">
    <w:nsid w:val="62CD1396"/>
    <w:multiLevelType w:val="hybridMultilevel"/>
    <w:tmpl w:val="B3E628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4710DF3"/>
    <w:multiLevelType w:val="hybridMultilevel"/>
    <w:tmpl w:val="B218DE02"/>
    <w:lvl w:ilvl="0" w:tplc="339AF1A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5E376EF"/>
    <w:multiLevelType w:val="hybridMultilevel"/>
    <w:tmpl w:val="57326FC4"/>
    <w:lvl w:ilvl="0" w:tplc="0809000F">
      <w:start w:val="1"/>
      <w:numFmt w:val="decimal"/>
      <w:lvlText w:val="%1."/>
      <w:lvlJc w:val="left"/>
      <w:pPr>
        <w:ind w:left="723" w:hanging="360"/>
      </w:p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64" w15:restartNumberingAfterBreak="0">
    <w:nsid w:val="67A8696E"/>
    <w:multiLevelType w:val="hybridMultilevel"/>
    <w:tmpl w:val="F46C92C6"/>
    <w:lvl w:ilvl="0" w:tplc="065EAAD4">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BDB0978"/>
    <w:multiLevelType w:val="hybridMultilevel"/>
    <w:tmpl w:val="E480841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13A7BA6"/>
    <w:multiLevelType w:val="hybridMultilevel"/>
    <w:tmpl w:val="D9A08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14A6E98"/>
    <w:multiLevelType w:val="hybridMultilevel"/>
    <w:tmpl w:val="CF64CE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39F64BC"/>
    <w:multiLevelType w:val="hybridMultilevel"/>
    <w:tmpl w:val="2B2473DE"/>
    <w:lvl w:ilvl="0" w:tplc="736EAC1C">
      <w:start w:val="1"/>
      <w:numFmt w:val="bullet"/>
      <w:lvlText w:val="-"/>
      <w:lvlJc w:val="left"/>
      <w:pPr>
        <w:ind w:left="720" w:hanging="360"/>
      </w:pPr>
      <w:rPr>
        <w:rFonts w:ascii="Calibri" w:eastAsia="Times New Roman" w:hAnsi="Calibri" w:cs="Calibri" w:hint="default"/>
        <w:sz w:val="22"/>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9" w15:restartNumberingAfterBreak="0">
    <w:nsid w:val="747E583D"/>
    <w:multiLevelType w:val="hybridMultilevel"/>
    <w:tmpl w:val="A30A2416"/>
    <w:lvl w:ilvl="0" w:tplc="59EE6F28">
      <w:start w:val="1"/>
      <w:numFmt w:val="bullet"/>
      <w:lvlText w:val=""/>
      <w:lvlJc w:val="left"/>
      <w:pPr>
        <w:ind w:left="720" w:hanging="360"/>
      </w:pPr>
      <w:rPr>
        <w:rFonts w:ascii="Symbol" w:hAnsi="Symbol" w:hint="default"/>
      </w:rPr>
    </w:lvl>
    <w:lvl w:ilvl="1" w:tplc="C44C475A" w:tentative="1">
      <w:start w:val="1"/>
      <w:numFmt w:val="bullet"/>
      <w:lvlText w:val="o"/>
      <w:lvlJc w:val="left"/>
      <w:pPr>
        <w:ind w:left="1440" w:hanging="360"/>
      </w:pPr>
      <w:rPr>
        <w:rFonts w:ascii="Courier New" w:hAnsi="Courier New" w:cs="Courier New" w:hint="default"/>
      </w:rPr>
    </w:lvl>
    <w:lvl w:ilvl="2" w:tplc="CC42941A" w:tentative="1">
      <w:start w:val="1"/>
      <w:numFmt w:val="bullet"/>
      <w:lvlText w:val=""/>
      <w:lvlJc w:val="left"/>
      <w:pPr>
        <w:ind w:left="2160" w:hanging="360"/>
      </w:pPr>
      <w:rPr>
        <w:rFonts w:ascii="Wingdings" w:hAnsi="Wingdings" w:hint="default"/>
      </w:rPr>
    </w:lvl>
    <w:lvl w:ilvl="3" w:tplc="5882C904" w:tentative="1">
      <w:start w:val="1"/>
      <w:numFmt w:val="bullet"/>
      <w:lvlText w:val=""/>
      <w:lvlJc w:val="left"/>
      <w:pPr>
        <w:ind w:left="2880" w:hanging="360"/>
      </w:pPr>
      <w:rPr>
        <w:rFonts w:ascii="Symbol" w:hAnsi="Symbol" w:hint="default"/>
      </w:rPr>
    </w:lvl>
    <w:lvl w:ilvl="4" w:tplc="39664DA6" w:tentative="1">
      <w:start w:val="1"/>
      <w:numFmt w:val="bullet"/>
      <w:lvlText w:val="o"/>
      <w:lvlJc w:val="left"/>
      <w:pPr>
        <w:ind w:left="3600" w:hanging="360"/>
      </w:pPr>
      <w:rPr>
        <w:rFonts w:ascii="Courier New" w:hAnsi="Courier New" w:cs="Courier New" w:hint="default"/>
      </w:rPr>
    </w:lvl>
    <w:lvl w:ilvl="5" w:tplc="40A45322" w:tentative="1">
      <w:start w:val="1"/>
      <w:numFmt w:val="bullet"/>
      <w:lvlText w:val=""/>
      <w:lvlJc w:val="left"/>
      <w:pPr>
        <w:ind w:left="4320" w:hanging="360"/>
      </w:pPr>
      <w:rPr>
        <w:rFonts w:ascii="Wingdings" w:hAnsi="Wingdings" w:hint="default"/>
      </w:rPr>
    </w:lvl>
    <w:lvl w:ilvl="6" w:tplc="D46AA634" w:tentative="1">
      <w:start w:val="1"/>
      <w:numFmt w:val="bullet"/>
      <w:lvlText w:val=""/>
      <w:lvlJc w:val="left"/>
      <w:pPr>
        <w:ind w:left="5040" w:hanging="360"/>
      </w:pPr>
      <w:rPr>
        <w:rFonts w:ascii="Symbol" w:hAnsi="Symbol" w:hint="default"/>
      </w:rPr>
    </w:lvl>
    <w:lvl w:ilvl="7" w:tplc="B24C924C" w:tentative="1">
      <w:start w:val="1"/>
      <w:numFmt w:val="bullet"/>
      <w:lvlText w:val="o"/>
      <w:lvlJc w:val="left"/>
      <w:pPr>
        <w:ind w:left="5760" w:hanging="360"/>
      </w:pPr>
      <w:rPr>
        <w:rFonts w:ascii="Courier New" w:hAnsi="Courier New" w:cs="Courier New" w:hint="default"/>
      </w:rPr>
    </w:lvl>
    <w:lvl w:ilvl="8" w:tplc="DAD48A04" w:tentative="1">
      <w:start w:val="1"/>
      <w:numFmt w:val="bullet"/>
      <w:lvlText w:val=""/>
      <w:lvlJc w:val="left"/>
      <w:pPr>
        <w:ind w:left="6480" w:hanging="360"/>
      </w:pPr>
      <w:rPr>
        <w:rFonts w:ascii="Wingdings" w:hAnsi="Wingdings" w:hint="default"/>
      </w:rPr>
    </w:lvl>
  </w:abstractNum>
  <w:abstractNum w:abstractNumId="70" w15:restartNumberingAfterBreak="0">
    <w:nsid w:val="77C1730F"/>
    <w:multiLevelType w:val="hybridMultilevel"/>
    <w:tmpl w:val="C7104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72" w15:restartNumberingAfterBreak="0">
    <w:nsid w:val="7ABA1274"/>
    <w:multiLevelType w:val="hybridMultilevel"/>
    <w:tmpl w:val="57E2F9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CC71F89"/>
    <w:multiLevelType w:val="hybridMultilevel"/>
    <w:tmpl w:val="1DFCCBDE"/>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DDC44B0"/>
    <w:multiLevelType w:val="hybridMultilevel"/>
    <w:tmpl w:val="BA0029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E764B0E"/>
    <w:multiLevelType w:val="hybridMultilevel"/>
    <w:tmpl w:val="0A301F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ECF147A"/>
    <w:multiLevelType w:val="multilevel"/>
    <w:tmpl w:val="A95473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0"/>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6"/>
  </w:num>
  <w:num w:numId="2">
    <w:abstractNumId w:val="71"/>
  </w:num>
  <w:num w:numId="3">
    <w:abstractNumId w:val="69"/>
  </w:num>
  <w:num w:numId="4">
    <w:abstractNumId w:val="25"/>
  </w:num>
  <w:num w:numId="5">
    <w:abstractNumId w:val="28"/>
  </w:num>
  <w:num w:numId="6">
    <w:abstractNumId w:val="68"/>
  </w:num>
  <w:num w:numId="7">
    <w:abstractNumId w:val="27"/>
  </w:num>
  <w:num w:numId="8">
    <w:abstractNumId w:val="54"/>
  </w:num>
  <w:num w:numId="9">
    <w:abstractNumId w:val="18"/>
  </w:num>
  <w:num w:numId="10">
    <w:abstractNumId w:val="35"/>
  </w:num>
  <w:num w:numId="11">
    <w:abstractNumId w:val="11"/>
  </w:num>
  <w:num w:numId="12">
    <w:abstractNumId w:val="62"/>
  </w:num>
  <w:num w:numId="13">
    <w:abstractNumId w:val="53"/>
  </w:num>
  <w:num w:numId="14">
    <w:abstractNumId w:val="19"/>
  </w:num>
  <w:num w:numId="15">
    <w:abstractNumId w:val="44"/>
  </w:num>
  <w:num w:numId="16">
    <w:abstractNumId w:val="65"/>
  </w:num>
  <w:num w:numId="17">
    <w:abstractNumId w:val="73"/>
  </w:num>
  <w:num w:numId="18">
    <w:abstractNumId w:val="55"/>
  </w:num>
  <w:num w:numId="19">
    <w:abstractNumId w:val="32"/>
  </w:num>
  <w:num w:numId="20">
    <w:abstractNumId w:val="29"/>
  </w:num>
  <w:num w:numId="21">
    <w:abstractNumId w:val="66"/>
  </w:num>
  <w:num w:numId="22">
    <w:abstractNumId w:val="37"/>
  </w:num>
  <w:num w:numId="23">
    <w:abstractNumId w:val="26"/>
  </w:num>
  <w:num w:numId="24">
    <w:abstractNumId w:val="0"/>
  </w:num>
  <w:num w:numId="25">
    <w:abstractNumId w:val="48"/>
  </w:num>
  <w:num w:numId="26">
    <w:abstractNumId w:val="76"/>
  </w:num>
  <w:num w:numId="27">
    <w:abstractNumId w:val="67"/>
  </w:num>
  <w:num w:numId="28">
    <w:abstractNumId w:val="75"/>
  </w:num>
  <w:num w:numId="29">
    <w:abstractNumId w:val="38"/>
  </w:num>
  <w:num w:numId="30">
    <w:abstractNumId w:val="43"/>
  </w:num>
  <w:num w:numId="31">
    <w:abstractNumId w:val="51"/>
  </w:num>
  <w:num w:numId="32">
    <w:abstractNumId w:val="20"/>
  </w:num>
  <w:num w:numId="33">
    <w:abstractNumId w:val="59"/>
  </w:num>
  <w:num w:numId="34">
    <w:abstractNumId w:val="10"/>
  </w:num>
  <w:num w:numId="35">
    <w:abstractNumId w:val="15"/>
  </w:num>
  <w:num w:numId="36">
    <w:abstractNumId w:val="58"/>
  </w:num>
  <w:num w:numId="37">
    <w:abstractNumId w:val="39"/>
  </w:num>
  <w:num w:numId="38">
    <w:abstractNumId w:val="49"/>
  </w:num>
  <w:num w:numId="39">
    <w:abstractNumId w:val="47"/>
  </w:num>
  <w:num w:numId="40">
    <w:abstractNumId w:val="9"/>
  </w:num>
  <w:num w:numId="41">
    <w:abstractNumId w:val="31"/>
  </w:num>
  <w:num w:numId="42">
    <w:abstractNumId w:val="33"/>
  </w:num>
  <w:num w:numId="43">
    <w:abstractNumId w:val="70"/>
  </w:num>
  <w:num w:numId="44">
    <w:abstractNumId w:val="24"/>
  </w:num>
  <w:num w:numId="45">
    <w:abstractNumId w:val="8"/>
  </w:num>
  <w:num w:numId="46">
    <w:abstractNumId w:val="34"/>
  </w:num>
  <w:num w:numId="47">
    <w:abstractNumId w:val="56"/>
  </w:num>
  <w:num w:numId="48">
    <w:abstractNumId w:val="21"/>
  </w:num>
  <w:num w:numId="49">
    <w:abstractNumId w:val="17"/>
  </w:num>
  <w:num w:numId="50">
    <w:abstractNumId w:val="57"/>
  </w:num>
  <w:num w:numId="51">
    <w:abstractNumId w:val="52"/>
  </w:num>
  <w:num w:numId="52">
    <w:abstractNumId w:val="61"/>
  </w:num>
  <w:num w:numId="53">
    <w:abstractNumId w:val="7"/>
  </w:num>
  <w:num w:numId="54">
    <w:abstractNumId w:val="23"/>
  </w:num>
  <w:num w:numId="55">
    <w:abstractNumId w:val="22"/>
  </w:num>
  <w:num w:numId="56">
    <w:abstractNumId w:val="40"/>
  </w:num>
  <w:num w:numId="57">
    <w:abstractNumId w:val="30"/>
  </w:num>
  <w:num w:numId="58">
    <w:abstractNumId w:val="63"/>
  </w:num>
  <w:num w:numId="59">
    <w:abstractNumId w:val="60"/>
  </w:num>
  <w:num w:numId="60">
    <w:abstractNumId w:val="46"/>
  </w:num>
  <w:num w:numId="61">
    <w:abstractNumId w:val="74"/>
  </w:num>
  <w:num w:numId="62">
    <w:abstractNumId w:val="64"/>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num>
  <w:num w:numId="70">
    <w:abstractNumId w:val="41"/>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num>
  <w:num w:numId="73">
    <w:abstractNumId w:val="45"/>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42"/>
  </w:num>
  <w:num w:numId="77">
    <w:abstractNumId w:val="50"/>
  </w:num>
  <w:num w:numId="78">
    <w:abstractNumId w:val="16"/>
  </w:num>
  <w:num w:numId="79">
    <w:abstractNumId w:val="72"/>
  </w:num>
  <w:num w:numId="80">
    <w:abstractNumId w:val="1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Formatting/>
  <w:defaultTabStop w:val="1304"/>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76"/>
    <w:rsid w:val="00000EC8"/>
    <w:rsid w:val="00001AE7"/>
    <w:rsid w:val="000046EA"/>
    <w:rsid w:val="00005215"/>
    <w:rsid w:val="00005F40"/>
    <w:rsid w:val="00007798"/>
    <w:rsid w:val="000078A4"/>
    <w:rsid w:val="00007B76"/>
    <w:rsid w:val="00012854"/>
    <w:rsid w:val="000131AE"/>
    <w:rsid w:val="000149DF"/>
    <w:rsid w:val="00016FFA"/>
    <w:rsid w:val="00017029"/>
    <w:rsid w:val="000240EE"/>
    <w:rsid w:val="00026A64"/>
    <w:rsid w:val="000272EA"/>
    <w:rsid w:val="00027D43"/>
    <w:rsid w:val="0003311C"/>
    <w:rsid w:val="00033C78"/>
    <w:rsid w:val="00037146"/>
    <w:rsid w:val="00043621"/>
    <w:rsid w:val="0004610A"/>
    <w:rsid w:val="00053B07"/>
    <w:rsid w:val="000556A0"/>
    <w:rsid w:val="00055C0B"/>
    <w:rsid w:val="00056642"/>
    <w:rsid w:val="000676B1"/>
    <w:rsid w:val="00071C8B"/>
    <w:rsid w:val="00072B16"/>
    <w:rsid w:val="0007427C"/>
    <w:rsid w:val="00075149"/>
    <w:rsid w:val="00075A1C"/>
    <w:rsid w:val="00077EC5"/>
    <w:rsid w:val="000802CD"/>
    <w:rsid w:val="00080C58"/>
    <w:rsid w:val="000832E2"/>
    <w:rsid w:val="000833D6"/>
    <w:rsid w:val="00084D63"/>
    <w:rsid w:val="00085921"/>
    <w:rsid w:val="00085927"/>
    <w:rsid w:val="000869DD"/>
    <w:rsid w:val="00087521"/>
    <w:rsid w:val="00087A2F"/>
    <w:rsid w:val="000904A2"/>
    <w:rsid w:val="0009101C"/>
    <w:rsid w:val="000911FF"/>
    <w:rsid w:val="00091F36"/>
    <w:rsid w:val="00094FD4"/>
    <w:rsid w:val="00095CCC"/>
    <w:rsid w:val="000979EA"/>
    <w:rsid w:val="000A0A2F"/>
    <w:rsid w:val="000A38BD"/>
    <w:rsid w:val="000A3BEF"/>
    <w:rsid w:val="000A3C54"/>
    <w:rsid w:val="000B21E0"/>
    <w:rsid w:val="000B371A"/>
    <w:rsid w:val="000B7618"/>
    <w:rsid w:val="000B7D69"/>
    <w:rsid w:val="000C1802"/>
    <w:rsid w:val="000C2B8F"/>
    <w:rsid w:val="000C3712"/>
    <w:rsid w:val="000C4689"/>
    <w:rsid w:val="000C66C1"/>
    <w:rsid w:val="000C7755"/>
    <w:rsid w:val="000D4C7D"/>
    <w:rsid w:val="000E2208"/>
    <w:rsid w:val="000E2558"/>
    <w:rsid w:val="000E4E8C"/>
    <w:rsid w:val="000E6BE0"/>
    <w:rsid w:val="000E6C06"/>
    <w:rsid w:val="000E6D2E"/>
    <w:rsid w:val="000E71D2"/>
    <w:rsid w:val="000E7455"/>
    <w:rsid w:val="000F2B68"/>
    <w:rsid w:val="000F3B36"/>
    <w:rsid w:val="000F7786"/>
    <w:rsid w:val="001013A5"/>
    <w:rsid w:val="00102599"/>
    <w:rsid w:val="001026A6"/>
    <w:rsid w:val="00104A5F"/>
    <w:rsid w:val="001074E7"/>
    <w:rsid w:val="00110695"/>
    <w:rsid w:val="00111E63"/>
    <w:rsid w:val="00111FB3"/>
    <w:rsid w:val="00112F1F"/>
    <w:rsid w:val="00113253"/>
    <w:rsid w:val="00114FE4"/>
    <w:rsid w:val="00116AED"/>
    <w:rsid w:val="00121CDD"/>
    <w:rsid w:val="001221F4"/>
    <w:rsid w:val="00124967"/>
    <w:rsid w:val="00124D3B"/>
    <w:rsid w:val="0012626F"/>
    <w:rsid w:val="00130454"/>
    <w:rsid w:val="001305AE"/>
    <w:rsid w:val="00134284"/>
    <w:rsid w:val="001349BB"/>
    <w:rsid w:val="00135E1C"/>
    <w:rsid w:val="00136CED"/>
    <w:rsid w:val="00136EB4"/>
    <w:rsid w:val="0014006C"/>
    <w:rsid w:val="00140B6C"/>
    <w:rsid w:val="00140F95"/>
    <w:rsid w:val="001410FF"/>
    <w:rsid w:val="0014266F"/>
    <w:rsid w:val="00143874"/>
    <w:rsid w:val="001446DA"/>
    <w:rsid w:val="001471BF"/>
    <w:rsid w:val="00151306"/>
    <w:rsid w:val="00155208"/>
    <w:rsid w:val="00164D1E"/>
    <w:rsid w:val="00165E08"/>
    <w:rsid w:val="00173EA2"/>
    <w:rsid w:val="001753E0"/>
    <w:rsid w:val="001757B0"/>
    <w:rsid w:val="001762E6"/>
    <w:rsid w:val="00176FE1"/>
    <w:rsid w:val="00177C9C"/>
    <w:rsid w:val="00180876"/>
    <w:rsid w:val="00185FEE"/>
    <w:rsid w:val="0018638E"/>
    <w:rsid w:val="00190D17"/>
    <w:rsid w:val="00192CFC"/>
    <w:rsid w:val="00193AC3"/>
    <w:rsid w:val="00194C01"/>
    <w:rsid w:val="00194EC0"/>
    <w:rsid w:val="00197E09"/>
    <w:rsid w:val="00197E5F"/>
    <w:rsid w:val="001A0E2B"/>
    <w:rsid w:val="001A1741"/>
    <w:rsid w:val="001A1B4C"/>
    <w:rsid w:val="001A51CA"/>
    <w:rsid w:val="001A5729"/>
    <w:rsid w:val="001A6825"/>
    <w:rsid w:val="001B383F"/>
    <w:rsid w:val="001B4169"/>
    <w:rsid w:val="001B4362"/>
    <w:rsid w:val="001B794D"/>
    <w:rsid w:val="001C1905"/>
    <w:rsid w:val="001C270C"/>
    <w:rsid w:val="001D1268"/>
    <w:rsid w:val="001D2E63"/>
    <w:rsid w:val="001D6ADF"/>
    <w:rsid w:val="001D745E"/>
    <w:rsid w:val="001E5F7B"/>
    <w:rsid w:val="001E7453"/>
    <w:rsid w:val="001E745A"/>
    <w:rsid w:val="001F10EE"/>
    <w:rsid w:val="001F2E81"/>
    <w:rsid w:val="001F3CB6"/>
    <w:rsid w:val="001F50AD"/>
    <w:rsid w:val="001F6D30"/>
    <w:rsid w:val="00201CC2"/>
    <w:rsid w:val="0020232F"/>
    <w:rsid w:val="0020428C"/>
    <w:rsid w:val="00205CB9"/>
    <w:rsid w:val="00216E5C"/>
    <w:rsid w:val="002207B6"/>
    <w:rsid w:val="00222EEB"/>
    <w:rsid w:val="0022499E"/>
    <w:rsid w:val="00227BA8"/>
    <w:rsid w:val="00230342"/>
    <w:rsid w:val="00231CCA"/>
    <w:rsid w:val="0023354C"/>
    <w:rsid w:val="002348D1"/>
    <w:rsid w:val="00234F65"/>
    <w:rsid w:val="0023565C"/>
    <w:rsid w:val="00235B51"/>
    <w:rsid w:val="002363A5"/>
    <w:rsid w:val="00245B97"/>
    <w:rsid w:val="00250B63"/>
    <w:rsid w:val="00250DA5"/>
    <w:rsid w:val="00251A2F"/>
    <w:rsid w:val="00252324"/>
    <w:rsid w:val="0025397E"/>
    <w:rsid w:val="00253E0E"/>
    <w:rsid w:val="00255310"/>
    <w:rsid w:val="00256801"/>
    <w:rsid w:val="00260CD9"/>
    <w:rsid w:val="00261448"/>
    <w:rsid w:val="00263EE7"/>
    <w:rsid w:val="00264635"/>
    <w:rsid w:val="00264CBD"/>
    <w:rsid w:val="00265884"/>
    <w:rsid w:val="002660B8"/>
    <w:rsid w:val="0026619B"/>
    <w:rsid w:val="00267E91"/>
    <w:rsid w:val="002713A5"/>
    <w:rsid w:val="002728C5"/>
    <w:rsid w:val="0027341E"/>
    <w:rsid w:val="00276563"/>
    <w:rsid w:val="0027657E"/>
    <w:rsid w:val="00277EE3"/>
    <w:rsid w:val="00280343"/>
    <w:rsid w:val="0028143D"/>
    <w:rsid w:val="00281AE8"/>
    <w:rsid w:val="0028346A"/>
    <w:rsid w:val="0028461A"/>
    <w:rsid w:val="0028661B"/>
    <w:rsid w:val="00292E23"/>
    <w:rsid w:val="00294ABA"/>
    <w:rsid w:val="00295CD6"/>
    <w:rsid w:val="00296D9A"/>
    <w:rsid w:val="00297007"/>
    <w:rsid w:val="002A0B58"/>
    <w:rsid w:val="002A0C6D"/>
    <w:rsid w:val="002A1746"/>
    <w:rsid w:val="002A354F"/>
    <w:rsid w:val="002A60AC"/>
    <w:rsid w:val="002B0F0D"/>
    <w:rsid w:val="002B14F3"/>
    <w:rsid w:val="002B3BD8"/>
    <w:rsid w:val="002B3EF0"/>
    <w:rsid w:val="002B53EC"/>
    <w:rsid w:val="002B7FBD"/>
    <w:rsid w:val="002C1DC7"/>
    <w:rsid w:val="002C59B9"/>
    <w:rsid w:val="002C6B14"/>
    <w:rsid w:val="002C71CB"/>
    <w:rsid w:val="002D02FA"/>
    <w:rsid w:val="002E17B3"/>
    <w:rsid w:val="002E1D46"/>
    <w:rsid w:val="002F42C5"/>
    <w:rsid w:val="002F48BB"/>
    <w:rsid w:val="002F6BF3"/>
    <w:rsid w:val="003032A3"/>
    <w:rsid w:val="00304D8A"/>
    <w:rsid w:val="00310ECA"/>
    <w:rsid w:val="00316CE6"/>
    <w:rsid w:val="00317FAF"/>
    <w:rsid w:val="00323441"/>
    <w:rsid w:val="00324988"/>
    <w:rsid w:val="0033657E"/>
    <w:rsid w:val="00343959"/>
    <w:rsid w:val="00345711"/>
    <w:rsid w:val="00351CC0"/>
    <w:rsid w:val="003530DC"/>
    <w:rsid w:val="00355A82"/>
    <w:rsid w:val="00360C97"/>
    <w:rsid w:val="00361704"/>
    <w:rsid w:val="003617EE"/>
    <w:rsid w:val="003623A2"/>
    <w:rsid w:val="00362821"/>
    <w:rsid w:val="00364144"/>
    <w:rsid w:val="003657E4"/>
    <w:rsid w:val="00367B94"/>
    <w:rsid w:val="003704DF"/>
    <w:rsid w:val="0037104A"/>
    <w:rsid w:val="0037654A"/>
    <w:rsid w:val="003811B6"/>
    <w:rsid w:val="003825C7"/>
    <w:rsid w:val="003840D9"/>
    <w:rsid w:val="003852F9"/>
    <w:rsid w:val="00390E1A"/>
    <w:rsid w:val="00390EF0"/>
    <w:rsid w:val="00394264"/>
    <w:rsid w:val="00397D6E"/>
    <w:rsid w:val="00397E97"/>
    <w:rsid w:val="003A0343"/>
    <w:rsid w:val="003A1628"/>
    <w:rsid w:val="003A2E0B"/>
    <w:rsid w:val="003A7957"/>
    <w:rsid w:val="003B19E5"/>
    <w:rsid w:val="003B1F5F"/>
    <w:rsid w:val="003B2549"/>
    <w:rsid w:val="003B4A56"/>
    <w:rsid w:val="003B62B9"/>
    <w:rsid w:val="003C689D"/>
    <w:rsid w:val="003D1755"/>
    <w:rsid w:val="003D1B30"/>
    <w:rsid w:val="003D2C24"/>
    <w:rsid w:val="003D3EE1"/>
    <w:rsid w:val="003E2591"/>
    <w:rsid w:val="003E430A"/>
    <w:rsid w:val="003E470F"/>
    <w:rsid w:val="003E6FA1"/>
    <w:rsid w:val="003F02C9"/>
    <w:rsid w:val="003F0758"/>
    <w:rsid w:val="003F1BA5"/>
    <w:rsid w:val="003F3C17"/>
    <w:rsid w:val="003F5D3C"/>
    <w:rsid w:val="0040297F"/>
    <w:rsid w:val="00403D11"/>
    <w:rsid w:val="00403E0D"/>
    <w:rsid w:val="004046E1"/>
    <w:rsid w:val="004048DD"/>
    <w:rsid w:val="00422353"/>
    <w:rsid w:val="00426CC0"/>
    <w:rsid w:val="004271DC"/>
    <w:rsid w:val="0043314F"/>
    <w:rsid w:val="00434609"/>
    <w:rsid w:val="004414A5"/>
    <w:rsid w:val="00441ACE"/>
    <w:rsid w:val="004420F1"/>
    <w:rsid w:val="00444962"/>
    <w:rsid w:val="00452F4C"/>
    <w:rsid w:val="004531F6"/>
    <w:rsid w:val="004556E4"/>
    <w:rsid w:val="00457B15"/>
    <w:rsid w:val="004632EB"/>
    <w:rsid w:val="00465AB5"/>
    <w:rsid w:val="00470062"/>
    <w:rsid w:val="00477CD0"/>
    <w:rsid w:val="00482F08"/>
    <w:rsid w:val="00483732"/>
    <w:rsid w:val="00484945"/>
    <w:rsid w:val="00486490"/>
    <w:rsid w:val="00486A20"/>
    <w:rsid w:val="00493F86"/>
    <w:rsid w:val="00494213"/>
    <w:rsid w:val="004945FB"/>
    <w:rsid w:val="00496883"/>
    <w:rsid w:val="00496890"/>
    <w:rsid w:val="004A3311"/>
    <w:rsid w:val="004A3AFD"/>
    <w:rsid w:val="004A5231"/>
    <w:rsid w:val="004A650F"/>
    <w:rsid w:val="004A6CA1"/>
    <w:rsid w:val="004B09D3"/>
    <w:rsid w:val="004B0D71"/>
    <w:rsid w:val="004B79F3"/>
    <w:rsid w:val="004C0076"/>
    <w:rsid w:val="004C61B9"/>
    <w:rsid w:val="004C6D5B"/>
    <w:rsid w:val="004D0408"/>
    <w:rsid w:val="004D37A2"/>
    <w:rsid w:val="004D7B73"/>
    <w:rsid w:val="004E1903"/>
    <w:rsid w:val="004E19EB"/>
    <w:rsid w:val="004E3CC7"/>
    <w:rsid w:val="004F2A92"/>
    <w:rsid w:val="004F2FC4"/>
    <w:rsid w:val="004F63D6"/>
    <w:rsid w:val="00501190"/>
    <w:rsid w:val="00502AC9"/>
    <w:rsid w:val="00502DD6"/>
    <w:rsid w:val="00503797"/>
    <w:rsid w:val="005039CE"/>
    <w:rsid w:val="005050D2"/>
    <w:rsid w:val="00510518"/>
    <w:rsid w:val="0051135E"/>
    <w:rsid w:val="00513209"/>
    <w:rsid w:val="00513503"/>
    <w:rsid w:val="00521AAF"/>
    <w:rsid w:val="00522CD0"/>
    <w:rsid w:val="00523B99"/>
    <w:rsid w:val="00523DA7"/>
    <w:rsid w:val="00524FB1"/>
    <w:rsid w:val="00527288"/>
    <w:rsid w:val="00527594"/>
    <w:rsid w:val="0053323C"/>
    <w:rsid w:val="005335B1"/>
    <w:rsid w:val="00537839"/>
    <w:rsid w:val="00540B66"/>
    <w:rsid w:val="00543B3B"/>
    <w:rsid w:val="00544E02"/>
    <w:rsid w:val="00545A39"/>
    <w:rsid w:val="0054678E"/>
    <w:rsid w:val="0055072E"/>
    <w:rsid w:val="00550C2B"/>
    <w:rsid w:val="00550C57"/>
    <w:rsid w:val="00552370"/>
    <w:rsid w:val="00553E9D"/>
    <w:rsid w:val="00554A74"/>
    <w:rsid w:val="0055623A"/>
    <w:rsid w:val="00556500"/>
    <w:rsid w:val="00556F96"/>
    <w:rsid w:val="00557A3A"/>
    <w:rsid w:val="0056111A"/>
    <w:rsid w:val="00564B36"/>
    <w:rsid w:val="005654A0"/>
    <w:rsid w:val="005677D2"/>
    <w:rsid w:val="005700B5"/>
    <w:rsid w:val="00573DFE"/>
    <w:rsid w:val="00574812"/>
    <w:rsid w:val="005753A5"/>
    <w:rsid w:val="00581FAC"/>
    <w:rsid w:val="005824B7"/>
    <w:rsid w:val="00583AFB"/>
    <w:rsid w:val="0058672B"/>
    <w:rsid w:val="00586981"/>
    <w:rsid w:val="00587609"/>
    <w:rsid w:val="00591576"/>
    <w:rsid w:val="005A02F9"/>
    <w:rsid w:val="005A162D"/>
    <w:rsid w:val="005A62E0"/>
    <w:rsid w:val="005A745A"/>
    <w:rsid w:val="005B1C25"/>
    <w:rsid w:val="005B5430"/>
    <w:rsid w:val="005B63F7"/>
    <w:rsid w:val="005B6962"/>
    <w:rsid w:val="005B7594"/>
    <w:rsid w:val="005C108B"/>
    <w:rsid w:val="005C4123"/>
    <w:rsid w:val="005D0849"/>
    <w:rsid w:val="005D4E26"/>
    <w:rsid w:val="005D5AD9"/>
    <w:rsid w:val="005D6D37"/>
    <w:rsid w:val="005D791D"/>
    <w:rsid w:val="005E28E1"/>
    <w:rsid w:val="005E3993"/>
    <w:rsid w:val="005E52E7"/>
    <w:rsid w:val="005E5DDA"/>
    <w:rsid w:val="005E7543"/>
    <w:rsid w:val="005F11E3"/>
    <w:rsid w:val="005F18A7"/>
    <w:rsid w:val="005F1A78"/>
    <w:rsid w:val="00602893"/>
    <w:rsid w:val="00602A93"/>
    <w:rsid w:val="00602CF8"/>
    <w:rsid w:val="00605E49"/>
    <w:rsid w:val="006101EF"/>
    <w:rsid w:val="006111B2"/>
    <w:rsid w:val="0061619E"/>
    <w:rsid w:val="00616852"/>
    <w:rsid w:val="006172AD"/>
    <w:rsid w:val="006175BE"/>
    <w:rsid w:val="00617AE3"/>
    <w:rsid w:val="00617DFD"/>
    <w:rsid w:val="0062005F"/>
    <w:rsid w:val="00620AA3"/>
    <w:rsid w:val="0062142B"/>
    <w:rsid w:val="0062225F"/>
    <w:rsid w:val="006227E1"/>
    <w:rsid w:val="00624275"/>
    <w:rsid w:val="00625E40"/>
    <w:rsid w:val="006307D7"/>
    <w:rsid w:val="006311F8"/>
    <w:rsid w:val="00631F21"/>
    <w:rsid w:val="00632712"/>
    <w:rsid w:val="00633146"/>
    <w:rsid w:val="006341E8"/>
    <w:rsid w:val="00634DF1"/>
    <w:rsid w:val="006414E9"/>
    <w:rsid w:val="00641916"/>
    <w:rsid w:val="00642E4B"/>
    <w:rsid w:val="00643733"/>
    <w:rsid w:val="006458FE"/>
    <w:rsid w:val="00652770"/>
    <w:rsid w:val="00653861"/>
    <w:rsid w:val="0065427B"/>
    <w:rsid w:val="0065624D"/>
    <w:rsid w:val="00656263"/>
    <w:rsid w:val="00660356"/>
    <w:rsid w:val="00661CBE"/>
    <w:rsid w:val="00662E35"/>
    <w:rsid w:val="00665C03"/>
    <w:rsid w:val="00671EDC"/>
    <w:rsid w:val="00672C93"/>
    <w:rsid w:val="00673947"/>
    <w:rsid w:val="00675047"/>
    <w:rsid w:val="00675B42"/>
    <w:rsid w:val="00680155"/>
    <w:rsid w:val="00680F96"/>
    <w:rsid w:val="00683BBC"/>
    <w:rsid w:val="00694FD0"/>
    <w:rsid w:val="0069571C"/>
    <w:rsid w:val="006A05B7"/>
    <w:rsid w:val="006A09B1"/>
    <w:rsid w:val="006A6B3D"/>
    <w:rsid w:val="006B3D61"/>
    <w:rsid w:val="006C001F"/>
    <w:rsid w:val="006C0B9B"/>
    <w:rsid w:val="006C2CC5"/>
    <w:rsid w:val="006C4014"/>
    <w:rsid w:val="006C599B"/>
    <w:rsid w:val="006C79BD"/>
    <w:rsid w:val="006D419B"/>
    <w:rsid w:val="006D5C2A"/>
    <w:rsid w:val="006E257E"/>
    <w:rsid w:val="006E7C97"/>
    <w:rsid w:val="006F39C4"/>
    <w:rsid w:val="006F41E6"/>
    <w:rsid w:val="006F43F2"/>
    <w:rsid w:val="006F69F5"/>
    <w:rsid w:val="006F7AF0"/>
    <w:rsid w:val="0070272B"/>
    <w:rsid w:val="007032C0"/>
    <w:rsid w:val="007040D5"/>
    <w:rsid w:val="0070467F"/>
    <w:rsid w:val="00705132"/>
    <w:rsid w:val="00706C17"/>
    <w:rsid w:val="007111D8"/>
    <w:rsid w:val="007115EA"/>
    <w:rsid w:val="00711D96"/>
    <w:rsid w:val="00723091"/>
    <w:rsid w:val="00724496"/>
    <w:rsid w:val="0072554A"/>
    <w:rsid w:val="00725C72"/>
    <w:rsid w:val="00732B06"/>
    <w:rsid w:val="00734A29"/>
    <w:rsid w:val="007417FE"/>
    <w:rsid w:val="007419F2"/>
    <w:rsid w:val="00741CC2"/>
    <w:rsid w:val="00742415"/>
    <w:rsid w:val="0074362E"/>
    <w:rsid w:val="00744388"/>
    <w:rsid w:val="00744D88"/>
    <w:rsid w:val="00746D2D"/>
    <w:rsid w:val="00754A3B"/>
    <w:rsid w:val="00754B0A"/>
    <w:rsid w:val="00755B91"/>
    <w:rsid w:val="00755ECE"/>
    <w:rsid w:val="0075720C"/>
    <w:rsid w:val="0076023F"/>
    <w:rsid w:val="00761BF3"/>
    <w:rsid w:val="0076544F"/>
    <w:rsid w:val="00770285"/>
    <w:rsid w:val="007708E9"/>
    <w:rsid w:val="007714F8"/>
    <w:rsid w:val="007805BC"/>
    <w:rsid w:val="007810FB"/>
    <w:rsid w:val="0078146E"/>
    <w:rsid w:val="00790CBF"/>
    <w:rsid w:val="0079530B"/>
    <w:rsid w:val="007954AB"/>
    <w:rsid w:val="007956B3"/>
    <w:rsid w:val="007965BA"/>
    <w:rsid w:val="007974A4"/>
    <w:rsid w:val="00797924"/>
    <w:rsid w:val="007A4235"/>
    <w:rsid w:val="007B0ABF"/>
    <w:rsid w:val="007B0CB9"/>
    <w:rsid w:val="007B1886"/>
    <w:rsid w:val="007B1EB5"/>
    <w:rsid w:val="007B532D"/>
    <w:rsid w:val="007B5A68"/>
    <w:rsid w:val="007B6092"/>
    <w:rsid w:val="007B6FB7"/>
    <w:rsid w:val="007B7F8C"/>
    <w:rsid w:val="007C1E38"/>
    <w:rsid w:val="007C536F"/>
    <w:rsid w:val="007D4D26"/>
    <w:rsid w:val="007D50D7"/>
    <w:rsid w:val="007E0541"/>
    <w:rsid w:val="007E07C8"/>
    <w:rsid w:val="007E246C"/>
    <w:rsid w:val="007E36C2"/>
    <w:rsid w:val="007E6099"/>
    <w:rsid w:val="007E6449"/>
    <w:rsid w:val="007F2408"/>
    <w:rsid w:val="007F3F28"/>
    <w:rsid w:val="007F5F57"/>
    <w:rsid w:val="007F7489"/>
    <w:rsid w:val="00801CC7"/>
    <w:rsid w:val="00806153"/>
    <w:rsid w:val="008061F0"/>
    <w:rsid w:val="008076B2"/>
    <w:rsid w:val="00810014"/>
    <w:rsid w:val="0082142A"/>
    <w:rsid w:val="008249B2"/>
    <w:rsid w:val="00824F84"/>
    <w:rsid w:val="00825F7A"/>
    <w:rsid w:val="00833D2F"/>
    <w:rsid w:val="00835328"/>
    <w:rsid w:val="00835462"/>
    <w:rsid w:val="008367D9"/>
    <w:rsid w:val="00840B8A"/>
    <w:rsid w:val="008430E3"/>
    <w:rsid w:val="00843513"/>
    <w:rsid w:val="008438EA"/>
    <w:rsid w:val="00845176"/>
    <w:rsid w:val="00846273"/>
    <w:rsid w:val="0085040C"/>
    <w:rsid w:val="00851838"/>
    <w:rsid w:val="008530DD"/>
    <w:rsid w:val="008545EA"/>
    <w:rsid w:val="00856226"/>
    <w:rsid w:val="00861254"/>
    <w:rsid w:val="0086138E"/>
    <w:rsid w:val="00861CED"/>
    <w:rsid w:val="00863E68"/>
    <w:rsid w:val="008658FC"/>
    <w:rsid w:val="008700F2"/>
    <w:rsid w:val="00873D81"/>
    <w:rsid w:val="00874166"/>
    <w:rsid w:val="00875131"/>
    <w:rsid w:val="008756E7"/>
    <w:rsid w:val="008763E3"/>
    <w:rsid w:val="0087682E"/>
    <w:rsid w:val="00877043"/>
    <w:rsid w:val="008824A8"/>
    <w:rsid w:val="00882F87"/>
    <w:rsid w:val="008851B4"/>
    <w:rsid w:val="008859C0"/>
    <w:rsid w:val="00892E91"/>
    <w:rsid w:val="00893275"/>
    <w:rsid w:val="00895485"/>
    <w:rsid w:val="0089574A"/>
    <w:rsid w:val="00895A66"/>
    <w:rsid w:val="00895E5D"/>
    <w:rsid w:val="008966C6"/>
    <w:rsid w:val="008967C7"/>
    <w:rsid w:val="008A1762"/>
    <w:rsid w:val="008A2492"/>
    <w:rsid w:val="008B16A2"/>
    <w:rsid w:val="008B251F"/>
    <w:rsid w:val="008B4286"/>
    <w:rsid w:val="008B4668"/>
    <w:rsid w:val="008B603A"/>
    <w:rsid w:val="008B70D5"/>
    <w:rsid w:val="008C10FC"/>
    <w:rsid w:val="008C4253"/>
    <w:rsid w:val="008C4A79"/>
    <w:rsid w:val="008C54EA"/>
    <w:rsid w:val="008C736A"/>
    <w:rsid w:val="008C7445"/>
    <w:rsid w:val="008D052D"/>
    <w:rsid w:val="008D2E08"/>
    <w:rsid w:val="008D3DAA"/>
    <w:rsid w:val="008D4BEF"/>
    <w:rsid w:val="008D64F2"/>
    <w:rsid w:val="008D6F27"/>
    <w:rsid w:val="008D741F"/>
    <w:rsid w:val="008E0411"/>
    <w:rsid w:val="008E16A0"/>
    <w:rsid w:val="008E1BDA"/>
    <w:rsid w:val="008E36D1"/>
    <w:rsid w:val="008E3A2C"/>
    <w:rsid w:val="008F06A5"/>
    <w:rsid w:val="008F16A4"/>
    <w:rsid w:val="008F4415"/>
    <w:rsid w:val="00903D4A"/>
    <w:rsid w:val="00907331"/>
    <w:rsid w:val="009109E9"/>
    <w:rsid w:val="00910B09"/>
    <w:rsid w:val="00914323"/>
    <w:rsid w:val="009206E3"/>
    <w:rsid w:val="00921D00"/>
    <w:rsid w:val="0092388E"/>
    <w:rsid w:val="0093397B"/>
    <w:rsid w:val="00936732"/>
    <w:rsid w:val="00937851"/>
    <w:rsid w:val="00942369"/>
    <w:rsid w:val="00944DF6"/>
    <w:rsid w:val="00945128"/>
    <w:rsid w:val="009466D4"/>
    <w:rsid w:val="009479EA"/>
    <w:rsid w:val="00947AC2"/>
    <w:rsid w:val="00950932"/>
    <w:rsid w:val="009537D1"/>
    <w:rsid w:val="00953D74"/>
    <w:rsid w:val="00954521"/>
    <w:rsid w:val="00954EF3"/>
    <w:rsid w:val="009570BB"/>
    <w:rsid w:val="009606D3"/>
    <w:rsid w:val="00961C03"/>
    <w:rsid w:val="00962A11"/>
    <w:rsid w:val="00964424"/>
    <w:rsid w:val="0096519D"/>
    <w:rsid w:val="009668A1"/>
    <w:rsid w:val="00970872"/>
    <w:rsid w:val="00970DE8"/>
    <w:rsid w:val="00970FB0"/>
    <w:rsid w:val="009723FE"/>
    <w:rsid w:val="0097435D"/>
    <w:rsid w:val="00975211"/>
    <w:rsid w:val="00983F72"/>
    <w:rsid w:val="00986BF3"/>
    <w:rsid w:val="00987935"/>
    <w:rsid w:val="009915BE"/>
    <w:rsid w:val="00992171"/>
    <w:rsid w:val="009936CF"/>
    <w:rsid w:val="0099438C"/>
    <w:rsid w:val="009A4A4F"/>
    <w:rsid w:val="009A7D35"/>
    <w:rsid w:val="009B2C18"/>
    <w:rsid w:val="009B483F"/>
    <w:rsid w:val="009B5AB1"/>
    <w:rsid w:val="009B5C1B"/>
    <w:rsid w:val="009B5DF6"/>
    <w:rsid w:val="009B77AC"/>
    <w:rsid w:val="009C0978"/>
    <w:rsid w:val="009C187D"/>
    <w:rsid w:val="009C2F84"/>
    <w:rsid w:val="009C3C47"/>
    <w:rsid w:val="009C443E"/>
    <w:rsid w:val="009C580F"/>
    <w:rsid w:val="009D1067"/>
    <w:rsid w:val="009D295B"/>
    <w:rsid w:val="009D3904"/>
    <w:rsid w:val="009D408E"/>
    <w:rsid w:val="009D6B79"/>
    <w:rsid w:val="009D7426"/>
    <w:rsid w:val="009E3D35"/>
    <w:rsid w:val="009E3D80"/>
    <w:rsid w:val="009F0C0D"/>
    <w:rsid w:val="009F1987"/>
    <w:rsid w:val="00A00B19"/>
    <w:rsid w:val="00A0425E"/>
    <w:rsid w:val="00A04950"/>
    <w:rsid w:val="00A11D0F"/>
    <w:rsid w:val="00A200A1"/>
    <w:rsid w:val="00A21656"/>
    <w:rsid w:val="00A23658"/>
    <w:rsid w:val="00A23AFD"/>
    <w:rsid w:val="00A26085"/>
    <w:rsid w:val="00A27EC2"/>
    <w:rsid w:val="00A27FDA"/>
    <w:rsid w:val="00A32D91"/>
    <w:rsid w:val="00A33D11"/>
    <w:rsid w:val="00A37035"/>
    <w:rsid w:val="00A40A3C"/>
    <w:rsid w:val="00A40AC6"/>
    <w:rsid w:val="00A433D4"/>
    <w:rsid w:val="00A43883"/>
    <w:rsid w:val="00A43B72"/>
    <w:rsid w:val="00A445A8"/>
    <w:rsid w:val="00A46CFD"/>
    <w:rsid w:val="00A50E8B"/>
    <w:rsid w:val="00A558DD"/>
    <w:rsid w:val="00A559B4"/>
    <w:rsid w:val="00A56050"/>
    <w:rsid w:val="00A6230B"/>
    <w:rsid w:val="00A65200"/>
    <w:rsid w:val="00A656FD"/>
    <w:rsid w:val="00A65719"/>
    <w:rsid w:val="00A66B7E"/>
    <w:rsid w:val="00A67338"/>
    <w:rsid w:val="00A71144"/>
    <w:rsid w:val="00A718F0"/>
    <w:rsid w:val="00A7259D"/>
    <w:rsid w:val="00A76E23"/>
    <w:rsid w:val="00A85529"/>
    <w:rsid w:val="00A85C3C"/>
    <w:rsid w:val="00A8625B"/>
    <w:rsid w:val="00A91C06"/>
    <w:rsid w:val="00A9340D"/>
    <w:rsid w:val="00A956C6"/>
    <w:rsid w:val="00AA3868"/>
    <w:rsid w:val="00AA4D2A"/>
    <w:rsid w:val="00AA7D2F"/>
    <w:rsid w:val="00AB5279"/>
    <w:rsid w:val="00AC015A"/>
    <w:rsid w:val="00AC0EB1"/>
    <w:rsid w:val="00AC12DA"/>
    <w:rsid w:val="00AC6596"/>
    <w:rsid w:val="00AD0FA6"/>
    <w:rsid w:val="00AD2DB4"/>
    <w:rsid w:val="00AD440E"/>
    <w:rsid w:val="00AD6351"/>
    <w:rsid w:val="00AD6BF2"/>
    <w:rsid w:val="00AD7F5A"/>
    <w:rsid w:val="00AE035D"/>
    <w:rsid w:val="00AE1EDC"/>
    <w:rsid w:val="00AE3430"/>
    <w:rsid w:val="00AE35F5"/>
    <w:rsid w:val="00AE3932"/>
    <w:rsid w:val="00AE3B1C"/>
    <w:rsid w:val="00AE4CC3"/>
    <w:rsid w:val="00AF0C6F"/>
    <w:rsid w:val="00AF1B33"/>
    <w:rsid w:val="00AF2963"/>
    <w:rsid w:val="00AF43D5"/>
    <w:rsid w:val="00AF4C7E"/>
    <w:rsid w:val="00B0425F"/>
    <w:rsid w:val="00B05B2A"/>
    <w:rsid w:val="00B07F51"/>
    <w:rsid w:val="00B102A9"/>
    <w:rsid w:val="00B143B9"/>
    <w:rsid w:val="00B160E3"/>
    <w:rsid w:val="00B16975"/>
    <w:rsid w:val="00B176E6"/>
    <w:rsid w:val="00B213F9"/>
    <w:rsid w:val="00B22D36"/>
    <w:rsid w:val="00B232D5"/>
    <w:rsid w:val="00B268E7"/>
    <w:rsid w:val="00B26F9E"/>
    <w:rsid w:val="00B31F6F"/>
    <w:rsid w:val="00B320FE"/>
    <w:rsid w:val="00B3214A"/>
    <w:rsid w:val="00B3236D"/>
    <w:rsid w:val="00B35651"/>
    <w:rsid w:val="00B418C1"/>
    <w:rsid w:val="00B44F40"/>
    <w:rsid w:val="00B45553"/>
    <w:rsid w:val="00B458AB"/>
    <w:rsid w:val="00B53055"/>
    <w:rsid w:val="00B56B7E"/>
    <w:rsid w:val="00B61110"/>
    <w:rsid w:val="00B64243"/>
    <w:rsid w:val="00B6529F"/>
    <w:rsid w:val="00B65ABE"/>
    <w:rsid w:val="00B67617"/>
    <w:rsid w:val="00B71598"/>
    <w:rsid w:val="00B7328E"/>
    <w:rsid w:val="00B75C46"/>
    <w:rsid w:val="00B803D4"/>
    <w:rsid w:val="00B80847"/>
    <w:rsid w:val="00B80C17"/>
    <w:rsid w:val="00B80E6B"/>
    <w:rsid w:val="00B8109B"/>
    <w:rsid w:val="00B8759A"/>
    <w:rsid w:val="00B91994"/>
    <w:rsid w:val="00B95578"/>
    <w:rsid w:val="00B96CF8"/>
    <w:rsid w:val="00BA1930"/>
    <w:rsid w:val="00BA1F5A"/>
    <w:rsid w:val="00BA2D9B"/>
    <w:rsid w:val="00BA44FE"/>
    <w:rsid w:val="00BA4E80"/>
    <w:rsid w:val="00BA4F0C"/>
    <w:rsid w:val="00BA53FC"/>
    <w:rsid w:val="00BA5405"/>
    <w:rsid w:val="00BA5C7C"/>
    <w:rsid w:val="00BA678F"/>
    <w:rsid w:val="00BB3196"/>
    <w:rsid w:val="00BC10A2"/>
    <w:rsid w:val="00BC1AEE"/>
    <w:rsid w:val="00BC3064"/>
    <w:rsid w:val="00BC360C"/>
    <w:rsid w:val="00BD5E7E"/>
    <w:rsid w:val="00BD6D39"/>
    <w:rsid w:val="00BD7DFA"/>
    <w:rsid w:val="00BE4E99"/>
    <w:rsid w:val="00BE5950"/>
    <w:rsid w:val="00BE6904"/>
    <w:rsid w:val="00BE718A"/>
    <w:rsid w:val="00BE7A51"/>
    <w:rsid w:val="00BE7F94"/>
    <w:rsid w:val="00BF0360"/>
    <w:rsid w:val="00BF0F5A"/>
    <w:rsid w:val="00BF3943"/>
    <w:rsid w:val="00BF78B7"/>
    <w:rsid w:val="00C027FF"/>
    <w:rsid w:val="00C04F9A"/>
    <w:rsid w:val="00C05E26"/>
    <w:rsid w:val="00C1358C"/>
    <w:rsid w:val="00C1406E"/>
    <w:rsid w:val="00C1782F"/>
    <w:rsid w:val="00C21CCF"/>
    <w:rsid w:val="00C231F0"/>
    <w:rsid w:val="00C279B6"/>
    <w:rsid w:val="00C27DD4"/>
    <w:rsid w:val="00C3116A"/>
    <w:rsid w:val="00C34BA7"/>
    <w:rsid w:val="00C365FD"/>
    <w:rsid w:val="00C36703"/>
    <w:rsid w:val="00C36877"/>
    <w:rsid w:val="00C36DB7"/>
    <w:rsid w:val="00C42C3A"/>
    <w:rsid w:val="00C4735A"/>
    <w:rsid w:val="00C47E24"/>
    <w:rsid w:val="00C54C54"/>
    <w:rsid w:val="00C56D70"/>
    <w:rsid w:val="00C574DE"/>
    <w:rsid w:val="00C62B20"/>
    <w:rsid w:val="00C62C89"/>
    <w:rsid w:val="00C6372D"/>
    <w:rsid w:val="00C638DE"/>
    <w:rsid w:val="00C66788"/>
    <w:rsid w:val="00C677B9"/>
    <w:rsid w:val="00C7025E"/>
    <w:rsid w:val="00C7080C"/>
    <w:rsid w:val="00C723BC"/>
    <w:rsid w:val="00C742C6"/>
    <w:rsid w:val="00C74BB4"/>
    <w:rsid w:val="00C76EF9"/>
    <w:rsid w:val="00C834B6"/>
    <w:rsid w:val="00C87800"/>
    <w:rsid w:val="00C87D5C"/>
    <w:rsid w:val="00CA1D8F"/>
    <w:rsid w:val="00CA3855"/>
    <w:rsid w:val="00CA65AD"/>
    <w:rsid w:val="00CA78EA"/>
    <w:rsid w:val="00CA79EA"/>
    <w:rsid w:val="00CB6EDD"/>
    <w:rsid w:val="00CC0167"/>
    <w:rsid w:val="00CC241D"/>
    <w:rsid w:val="00CC5FF6"/>
    <w:rsid w:val="00CC618B"/>
    <w:rsid w:val="00CD1DAA"/>
    <w:rsid w:val="00CD4E23"/>
    <w:rsid w:val="00CD5175"/>
    <w:rsid w:val="00CD762D"/>
    <w:rsid w:val="00CE057B"/>
    <w:rsid w:val="00CE3D68"/>
    <w:rsid w:val="00CE3FBE"/>
    <w:rsid w:val="00CE46A3"/>
    <w:rsid w:val="00CE4D38"/>
    <w:rsid w:val="00CF0498"/>
    <w:rsid w:val="00CF07EE"/>
    <w:rsid w:val="00CF3F52"/>
    <w:rsid w:val="00CF4035"/>
    <w:rsid w:val="00CF7D75"/>
    <w:rsid w:val="00D022C9"/>
    <w:rsid w:val="00D10FDD"/>
    <w:rsid w:val="00D112E0"/>
    <w:rsid w:val="00D12474"/>
    <w:rsid w:val="00D14365"/>
    <w:rsid w:val="00D152D9"/>
    <w:rsid w:val="00D16F5E"/>
    <w:rsid w:val="00D170DB"/>
    <w:rsid w:val="00D17A14"/>
    <w:rsid w:val="00D17F00"/>
    <w:rsid w:val="00D243C5"/>
    <w:rsid w:val="00D31ABC"/>
    <w:rsid w:val="00D32FE0"/>
    <w:rsid w:val="00D34185"/>
    <w:rsid w:val="00D34295"/>
    <w:rsid w:val="00D3550E"/>
    <w:rsid w:val="00D3620F"/>
    <w:rsid w:val="00D37FDE"/>
    <w:rsid w:val="00D40DAE"/>
    <w:rsid w:val="00D505F3"/>
    <w:rsid w:val="00D50C03"/>
    <w:rsid w:val="00D52E8A"/>
    <w:rsid w:val="00D546B1"/>
    <w:rsid w:val="00D55E39"/>
    <w:rsid w:val="00D57273"/>
    <w:rsid w:val="00D572AA"/>
    <w:rsid w:val="00D63DE3"/>
    <w:rsid w:val="00D65D07"/>
    <w:rsid w:val="00D7197E"/>
    <w:rsid w:val="00D72522"/>
    <w:rsid w:val="00D7402F"/>
    <w:rsid w:val="00D76C4F"/>
    <w:rsid w:val="00D779C5"/>
    <w:rsid w:val="00D81692"/>
    <w:rsid w:val="00D81716"/>
    <w:rsid w:val="00D83C66"/>
    <w:rsid w:val="00D86084"/>
    <w:rsid w:val="00D920C3"/>
    <w:rsid w:val="00D929FF"/>
    <w:rsid w:val="00D9541B"/>
    <w:rsid w:val="00D9694B"/>
    <w:rsid w:val="00DA27EC"/>
    <w:rsid w:val="00DA3C54"/>
    <w:rsid w:val="00DA4C7E"/>
    <w:rsid w:val="00DA7E39"/>
    <w:rsid w:val="00DB0E1F"/>
    <w:rsid w:val="00DB762E"/>
    <w:rsid w:val="00DC00F7"/>
    <w:rsid w:val="00DC2207"/>
    <w:rsid w:val="00DC30C4"/>
    <w:rsid w:val="00DC6534"/>
    <w:rsid w:val="00DC7D25"/>
    <w:rsid w:val="00DD7472"/>
    <w:rsid w:val="00DE06CF"/>
    <w:rsid w:val="00DE2F92"/>
    <w:rsid w:val="00DE32A0"/>
    <w:rsid w:val="00DE33D9"/>
    <w:rsid w:val="00DE35C0"/>
    <w:rsid w:val="00DE4DCE"/>
    <w:rsid w:val="00DE5921"/>
    <w:rsid w:val="00DE6732"/>
    <w:rsid w:val="00DF067E"/>
    <w:rsid w:val="00DF1516"/>
    <w:rsid w:val="00DF2228"/>
    <w:rsid w:val="00DF580B"/>
    <w:rsid w:val="00E00A3E"/>
    <w:rsid w:val="00E01D90"/>
    <w:rsid w:val="00E05E17"/>
    <w:rsid w:val="00E05E2B"/>
    <w:rsid w:val="00E07869"/>
    <w:rsid w:val="00E11134"/>
    <w:rsid w:val="00E11306"/>
    <w:rsid w:val="00E15249"/>
    <w:rsid w:val="00E152E8"/>
    <w:rsid w:val="00E17DB5"/>
    <w:rsid w:val="00E23F28"/>
    <w:rsid w:val="00E25EBB"/>
    <w:rsid w:val="00E35A6E"/>
    <w:rsid w:val="00E37EA3"/>
    <w:rsid w:val="00E4375D"/>
    <w:rsid w:val="00E438F7"/>
    <w:rsid w:val="00E44295"/>
    <w:rsid w:val="00E44A4C"/>
    <w:rsid w:val="00E44ACC"/>
    <w:rsid w:val="00E44FBF"/>
    <w:rsid w:val="00E54270"/>
    <w:rsid w:val="00E5428D"/>
    <w:rsid w:val="00E56D7F"/>
    <w:rsid w:val="00E5728A"/>
    <w:rsid w:val="00E57378"/>
    <w:rsid w:val="00E61C78"/>
    <w:rsid w:val="00E63781"/>
    <w:rsid w:val="00E711E0"/>
    <w:rsid w:val="00E81416"/>
    <w:rsid w:val="00E81ACC"/>
    <w:rsid w:val="00E81D2E"/>
    <w:rsid w:val="00E82A89"/>
    <w:rsid w:val="00E82D91"/>
    <w:rsid w:val="00E8471F"/>
    <w:rsid w:val="00E85D41"/>
    <w:rsid w:val="00E8681E"/>
    <w:rsid w:val="00E94085"/>
    <w:rsid w:val="00E94DB4"/>
    <w:rsid w:val="00E978B5"/>
    <w:rsid w:val="00EA0402"/>
    <w:rsid w:val="00EA084B"/>
    <w:rsid w:val="00EA146B"/>
    <w:rsid w:val="00EA39B6"/>
    <w:rsid w:val="00EA6D3C"/>
    <w:rsid w:val="00EA7959"/>
    <w:rsid w:val="00EB2E4A"/>
    <w:rsid w:val="00EB482C"/>
    <w:rsid w:val="00EB7F23"/>
    <w:rsid w:val="00EC0250"/>
    <w:rsid w:val="00EC0E52"/>
    <w:rsid w:val="00EC171C"/>
    <w:rsid w:val="00EC2078"/>
    <w:rsid w:val="00EC3143"/>
    <w:rsid w:val="00EC35EC"/>
    <w:rsid w:val="00EC3709"/>
    <w:rsid w:val="00EC7A4E"/>
    <w:rsid w:val="00EC7DF2"/>
    <w:rsid w:val="00ED0895"/>
    <w:rsid w:val="00ED2055"/>
    <w:rsid w:val="00ED54A2"/>
    <w:rsid w:val="00ED59FA"/>
    <w:rsid w:val="00ED5F4D"/>
    <w:rsid w:val="00EE43C3"/>
    <w:rsid w:val="00EF1AFB"/>
    <w:rsid w:val="00EF49D2"/>
    <w:rsid w:val="00EF7C41"/>
    <w:rsid w:val="00F02D09"/>
    <w:rsid w:val="00F0509B"/>
    <w:rsid w:val="00F070B7"/>
    <w:rsid w:val="00F11B63"/>
    <w:rsid w:val="00F13600"/>
    <w:rsid w:val="00F15C3B"/>
    <w:rsid w:val="00F1611C"/>
    <w:rsid w:val="00F17B3B"/>
    <w:rsid w:val="00F2426A"/>
    <w:rsid w:val="00F305C6"/>
    <w:rsid w:val="00F369EA"/>
    <w:rsid w:val="00F42E31"/>
    <w:rsid w:val="00F4345E"/>
    <w:rsid w:val="00F44213"/>
    <w:rsid w:val="00F45A1B"/>
    <w:rsid w:val="00F5019A"/>
    <w:rsid w:val="00F510E0"/>
    <w:rsid w:val="00F52DA1"/>
    <w:rsid w:val="00F54EBA"/>
    <w:rsid w:val="00F55A75"/>
    <w:rsid w:val="00F6115B"/>
    <w:rsid w:val="00F62593"/>
    <w:rsid w:val="00F65AF1"/>
    <w:rsid w:val="00F65DB3"/>
    <w:rsid w:val="00F66491"/>
    <w:rsid w:val="00F6737B"/>
    <w:rsid w:val="00F67BD7"/>
    <w:rsid w:val="00F7212E"/>
    <w:rsid w:val="00F752CB"/>
    <w:rsid w:val="00F7716E"/>
    <w:rsid w:val="00F77668"/>
    <w:rsid w:val="00F800E4"/>
    <w:rsid w:val="00F812F2"/>
    <w:rsid w:val="00F81516"/>
    <w:rsid w:val="00F90451"/>
    <w:rsid w:val="00FA0BF3"/>
    <w:rsid w:val="00FA1541"/>
    <w:rsid w:val="00FA24A1"/>
    <w:rsid w:val="00FA25F4"/>
    <w:rsid w:val="00FA5E76"/>
    <w:rsid w:val="00FB0319"/>
    <w:rsid w:val="00FB35F4"/>
    <w:rsid w:val="00FB3B20"/>
    <w:rsid w:val="00FC0869"/>
    <w:rsid w:val="00FC3A72"/>
    <w:rsid w:val="00FC4A61"/>
    <w:rsid w:val="00FC5658"/>
    <w:rsid w:val="00FC7178"/>
    <w:rsid w:val="00FD0780"/>
    <w:rsid w:val="00FD2EB7"/>
    <w:rsid w:val="00FD64A1"/>
    <w:rsid w:val="00FD6A22"/>
    <w:rsid w:val="00FD7E5B"/>
    <w:rsid w:val="00FE1FAC"/>
    <w:rsid w:val="00FE380E"/>
    <w:rsid w:val="00FE46B0"/>
    <w:rsid w:val="00FE5FEB"/>
    <w:rsid w:val="00FE7F82"/>
    <w:rsid w:val="00FF1208"/>
    <w:rsid w:val="00FF3981"/>
    <w:rsid w:val="00FF7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3057E44"/>
  <w15:docId w15:val="{35EE92D4-ECCF-4741-98D5-A698571F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2B"/>
    <w:pPr>
      <w:spacing w:line="260" w:lineRule="atLeast"/>
    </w:pPr>
    <w:rPr>
      <w:rFonts w:ascii="Arial" w:hAnsi="Arial"/>
      <w:sz w:val="22"/>
      <w:szCs w:val="24"/>
      <w:lang w:val="sv-SE" w:eastAsia="sv-SE"/>
    </w:rPr>
  </w:style>
  <w:style w:type="paragraph" w:styleId="Titre1">
    <w:name w:val="heading 1"/>
    <w:basedOn w:val="Normal"/>
    <w:next w:val="Normal"/>
    <w:link w:val="Titre1Car"/>
    <w:uiPriority w:val="9"/>
    <w:qFormat/>
    <w:rsid w:val="00362821"/>
    <w:pPr>
      <w:keepNext/>
      <w:widowControl w:val="0"/>
      <w:numPr>
        <w:numId w:val="11"/>
      </w:numPr>
      <w:tabs>
        <w:tab w:val="left" w:pos="1304"/>
      </w:tabs>
      <w:suppressAutoHyphens/>
      <w:autoSpaceDE w:val="0"/>
      <w:autoSpaceDN w:val="0"/>
      <w:adjustRightInd w:val="0"/>
      <w:spacing w:before="360" w:after="360" w:line="240" w:lineRule="auto"/>
      <w:jc w:val="both"/>
      <w:outlineLvl w:val="0"/>
    </w:pPr>
    <w:rPr>
      <w:rFonts w:cs="Arial"/>
      <w:b/>
      <w:bCs/>
      <w:sz w:val="32"/>
      <w:lang w:val="en-GB"/>
    </w:rPr>
  </w:style>
  <w:style w:type="paragraph" w:styleId="Titre2">
    <w:name w:val="heading 2"/>
    <w:basedOn w:val="Normal"/>
    <w:next w:val="Normal"/>
    <w:link w:val="Titre2Car"/>
    <w:uiPriority w:val="9"/>
    <w:qFormat/>
    <w:rsid w:val="00362821"/>
    <w:pPr>
      <w:keepNext/>
      <w:numPr>
        <w:ilvl w:val="1"/>
        <w:numId w:val="11"/>
      </w:numPr>
      <w:tabs>
        <w:tab w:val="left" w:pos="1304"/>
      </w:tabs>
      <w:spacing w:before="240" w:after="240" w:line="240" w:lineRule="auto"/>
      <w:jc w:val="both"/>
      <w:outlineLvl w:val="1"/>
    </w:pPr>
    <w:rPr>
      <w:rFonts w:cs="Arial"/>
      <w:b/>
      <w:bCs/>
      <w:iCs/>
      <w:sz w:val="28"/>
      <w:szCs w:val="28"/>
      <w:lang w:val="en-GB"/>
    </w:rPr>
  </w:style>
  <w:style w:type="paragraph" w:styleId="Titre3">
    <w:name w:val="heading 3"/>
    <w:aliases w:val="Heading 3 Char"/>
    <w:basedOn w:val="Normal"/>
    <w:next w:val="Normal"/>
    <w:link w:val="Titre3Car"/>
    <w:qFormat/>
    <w:rsid w:val="00362821"/>
    <w:pPr>
      <w:keepNext/>
      <w:numPr>
        <w:ilvl w:val="2"/>
        <w:numId w:val="11"/>
      </w:numPr>
      <w:tabs>
        <w:tab w:val="left" w:pos="1304"/>
      </w:tabs>
      <w:spacing w:before="240" w:after="240" w:line="240" w:lineRule="auto"/>
      <w:jc w:val="both"/>
      <w:outlineLvl w:val="2"/>
    </w:pPr>
    <w:rPr>
      <w:rFonts w:cs="Arial"/>
      <w:b/>
      <w:bCs/>
      <w:sz w:val="24"/>
      <w:szCs w:val="26"/>
      <w:lang w:val="en-GB"/>
    </w:rPr>
  </w:style>
  <w:style w:type="paragraph" w:styleId="Titre4">
    <w:name w:val="heading 4"/>
    <w:basedOn w:val="Normal"/>
    <w:next w:val="Normal"/>
    <w:link w:val="Titre4Car"/>
    <w:qFormat/>
    <w:rsid w:val="001446DA"/>
    <w:pPr>
      <w:keepNext/>
      <w:numPr>
        <w:ilvl w:val="3"/>
        <w:numId w:val="11"/>
      </w:numPr>
      <w:tabs>
        <w:tab w:val="left" w:pos="1304"/>
      </w:tabs>
      <w:suppressAutoHyphens/>
      <w:spacing w:line="240" w:lineRule="auto"/>
      <w:jc w:val="both"/>
      <w:outlineLvl w:val="3"/>
    </w:pPr>
    <w:rPr>
      <w:rFonts w:cs="Arial"/>
      <w:b/>
      <w:bCs/>
      <w:sz w:val="20"/>
      <w:szCs w:val="20"/>
      <w:lang w:val="en-GB" w:eastAsia="ar-SA"/>
    </w:rPr>
  </w:style>
  <w:style w:type="paragraph" w:styleId="Titre5">
    <w:name w:val="heading 5"/>
    <w:basedOn w:val="Normal"/>
    <w:next w:val="Normal"/>
    <w:link w:val="Titre5Car"/>
    <w:qFormat/>
    <w:rsid w:val="00D31ABC"/>
    <w:pPr>
      <w:numPr>
        <w:ilvl w:val="4"/>
        <w:numId w:val="11"/>
      </w:numPr>
      <w:spacing w:before="240" w:after="240" w:line="240" w:lineRule="auto"/>
      <w:jc w:val="both"/>
      <w:outlineLvl w:val="4"/>
    </w:pPr>
    <w:rPr>
      <w:rFonts w:cs="Arial"/>
      <w:b/>
      <w:bCs/>
      <w:i/>
      <w:iCs/>
      <w:sz w:val="20"/>
      <w:szCs w:val="22"/>
      <w:lang w:val="en-GB"/>
    </w:rPr>
  </w:style>
  <w:style w:type="paragraph" w:styleId="Titre6">
    <w:name w:val="heading 6"/>
    <w:basedOn w:val="Normal"/>
    <w:next w:val="Corpsdetexte"/>
    <w:link w:val="Titre6Car"/>
    <w:qFormat/>
    <w:rsid w:val="00D31ABC"/>
    <w:pPr>
      <w:numPr>
        <w:ilvl w:val="5"/>
        <w:numId w:val="11"/>
      </w:numPr>
      <w:spacing w:before="240" w:after="240" w:line="240" w:lineRule="auto"/>
      <w:jc w:val="both"/>
      <w:outlineLvl w:val="5"/>
    </w:pPr>
    <w:rPr>
      <w:rFonts w:cs="Arial"/>
      <w:iCs/>
      <w:sz w:val="20"/>
      <w:szCs w:val="22"/>
      <w:u w:val="single"/>
      <w:lang w:val="en-US"/>
    </w:rPr>
  </w:style>
  <w:style w:type="paragraph" w:styleId="Titre7">
    <w:name w:val="heading 7"/>
    <w:basedOn w:val="Normal"/>
    <w:next w:val="Corpsdetexte"/>
    <w:link w:val="Titre7Car"/>
    <w:qFormat/>
    <w:rsid w:val="00180876"/>
    <w:pPr>
      <w:numPr>
        <w:ilvl w:val="6"/>
        <w:numId w:val="11"/>
      </w:numPr>
      <w:spacing w:before="240" w:after="60"/>
      <w:outlineLvl w:val="6"/>
    </w:pPr>
    <w:rPr>
      <w:i/>
      <w:szCs w:val="20"/>
      <w:lang w:val="fr-FR"/>
    </w:rPr>
  </w:style>
  <w:style w:type="paragraph" w:styleId="Titre8">
    <w:name w:val="heading 8"/>
    <w:basedOn w:val="Normal"/>
    <w:next w:val="Normal"/>
    <w:link w:val="Titre8Car"/>
    <w:qFormat/>
    <w:rsid w:val="00180876"/>
    <w:pPr>
      <w:numPr>
        <w:ilvl w:val="7"/>
        <w:numId w:val="11"/>
      </w:numPr>
      <w:spacing w:before="120"/>
      <w:outlineLvl w:val="7"/>
    </w:pPr>
    <w:rPr>
      <w:iCs/>
      <w:szCs w:val="20"/>
      <w:u w:val="single"/>
      <w:lang w:val="fr-FR"/>
    </w:rPr>
  </w:style>
  <w:style w:type="paragraph" w:styleId="Titre9">
    <w:name w:val="heading 9"/>
    <w:basedOn w:val="Normal"/>
    <w:next w:val="Normal"/>
    <w:link w:val="Titre9Car"/>
    <w:qFormat/>
    <w:rsid w:val="00180876"/>
    <w:pPr>
      <w:numPr>
        <w:ilvl w:val="8"/>
        <w:numId w:val="1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62821"/>
    <w:rPr>
      <w:rFonts w:ascii="Arial" w:hAnsi="Arial" w:cs="Arial"/>
      <w:b/>
      <w:bCs/>
      <w:sz w:val="32"/>
      <w:szCs w:val="24"/>
      <w:lang w:val="en-GB" w:eastAsia="sv-SE"/>
    </w:rPr>
  </w:style>
  <w:style w:type="character" w:customStyle="1" w:styleId="Titre2Car">
    <w:name w:val="Titre 2 Car"/>
    <w:link w:val="Titre2"/>
    <w:uiPriority w:val="9"/>
    <w:locked/>
    <w:rsid w:val="00362821"/>
    <w:rPr>
      <w:rFonts w:ascii="Arial" w:hAnsi="Arial" w:cs="Arial"/>
      <w:b/>
      <w:bCs/>
      <w:iCs/>
      <w:sz w:val="28"/>
      <w:szCs w:val="28"/>
      <w:lang w:val="en-GB" w:eastAsia="sv-SE"/>
    </w:rPr>
  </w:style>
  <w:style w:type="character" w:customStyle="1" w:styleId="Titre3Car">
    <w:name w:val="Titre 3 Car"/>
    <w:aliases w:val="Heading 3 Char Car"/>
    <w:link w:val="Titre3"/>
    <w:locked/>
    <w:rsid w:val="00362821"/>
    <w:rPr>
      <w:rFonts w:ascii="Arial" w:hAnsi="Arial" w:cs="Arial"/>
      <w:b/>
      <w:bCs/>
      <w:sz w:val="24"/>
      <w:szCs w:val="26"/>
      <w:lang w:val="en-GB" w:eastAsia="sv-SE"/>
    </w:rPr>
  </w:style>
  <w:style w:type="character" w:customStyle="1" w:styleId="Titre4Car">
    <w:name w:val="Titre 4 Car"/>
    <w:link w:val="Titre4"/>
    <w:locked/>
    <w:rsid w:val="001446DA"/>
    <w:rPr>
      <w:rFonts w:ascii="Arial" w:hAnsi="Arial" w:cs="Arial"/>
      <w:b/>
      <w:bCs/>
      <w:lang w:val="en-GB" w:eastAsia="ar-SA"/>
    </w:rPr>
  </w:style>
  <w:style w:type="character" w:customStyle="1" w:styleId="Titre5Car">
    <w:name w:val="Titre 5 Car"/>
    <w:link w:val="Titre5"/>
    <w:locked/>
    <w:rsid w:val="00D31ABC"/>
    <w:rPr>
      <w:rFonts w:ascii="Arial" w:hAnsi="Arial" w:cs="Arial"/>
      <w:b/>
      <w:bCs/>
      <w:i/>
      <w:iCs/>
      <w:szCs w:val="22"/>
      <w:lang w:val="en-GB" w:eastAsia="sv-SE"/>
    </w:rPr>
  </w:style>
  <w:style w:type="paragraph" w:styleId="Corpsdetexte">
    <w:name w:val="Body Text"/>
    <w:aliases w:val="Text"/>
    <w:basedOn w:val="Normal"/>
    <w:link w:val="CorpsdetexteCar"/>
    <w:rsid w:val="00180876"/>
    <w:pPr>
      <w:spacing w:line="360" w:lineRule="auto"/>
    </w:pPr>
    <w:rPr>
      <w:bCs/>
      <w:szCs w:val="48"/>
    </w:rPr>
  </w:style>
  <w:style w:type="character" w:customStyle="1" w:styleId="CorpsdetexteCar">
    <w:name w:val="Corps de texte Car"/>
    <w:aliases w:val="Text Car"/>
    <w:link w:val="Corpsdetexte"/>
    <w:locked/>
    <w:rsid w:val="00180876"/>
    <w:rPr>
      <w:rFonts w:ascii="Times New Roman" w:hAnsi="Times New Roman" w:cs="Times New Roman"/>
      <w:bCs/>
      <w:sz w:val="48"/>
      <w:szCs w:val="48"/>
      <w:lang w:val="x-none" w:eastAsia="sv-SE"/>
    </w:rPr>
  </w:style>
  <w:style w:type="character" w:customStyle="1" w:styleId="Titre6Car">
    <w:name w:val="Titre 6 Car"/>
    <w:link w:val="Titre6"/>
    <w:locked/>
    <w:rsid w:val="00D31ABC"/>
    <w:rPr>
      <w:rFonts w:ascii="Arial" w:hAnsi="Arial" w:cs="Arial"/>
      <w:iCs/>
      <w:szCs w:val="22"/>
      <w:u w:val="single"/>
      <w:lang w:val="en-US" w:eastAsia="sv-SE"/>
    </w:rPr>
  </w:style>
  <w:style w:type="character" w:customStyle="1" w:styleId="Titre7Car">
    <w:name w:val="Titre 7 Car"/>
    <w:link w:val="Titre7"/>
    <w:locked/>
    <w:rsid w:val="00180876"/>
    <w:rPr>
      <w:rFonts w:ascii="Arial" w:hAnsi="Arial"/>
      <w:i/>
      <w:sz w:val="22"/>
      <w:lang w:eastAsia="sv-SE"/>
    </w:rPr>
  </w:style>
  <w:style w:type="character" w:customStyle="1" w:styleId="Titre8Car">
    <w:name w:val="Titre 8 Car"/>
    <w:link w:val="Titre8"/>
    <w:locked/>
    <w:rsid w:val="00180876"/>
    <w:rPr>
      <w:rFonts w:ascii="Arial" w:hAnsi="Arial"/>
      <w:iCs/>
      <w:sz w:val="22"/>
      <w:u w:val="single"/>
      <w:lang w:eastAsia="sv-SE"/>
    </w:rPr>
  </w:style>
  <w:style w:type="character" w:customStyle="1" w:styleId="Titre9Car">
    <w:name w:val="Titre 9 Car"/>
    <w:link w:val="Titre9"/>
    <w:locked/>
    <w:rsid w:val="00180876"/>
    <w:rPr>
      <w:rFonts w:ascii="Arial" w:hAnsi="Arial"/>
      <w:b/>
      <w:bCs/>
      <w:iCs/>
      <w:sz w:val="22"/>
      <w:szCs w:val="18"/>
      <w:lang w:eastAsia="sv-SE"/>
    </w:rPr>
  </w:style>
  <w:style w:type="paragraph" w:styleId="TM2">
    <w:name w:val="toc 2"/>
    <w:basedOn w:val="Normal"/>
    <w:next w:val="Normal"/>
    <w:autoRedefine/>
    <w:uiPriority w:val="39"/>
    <w:qFormat/>
    <w:rsid w:val="00180876"/>
    <w:pPr>
      <w:spacing w:before="120"/>
      <w:ind w:left="220"/>
    </w:pPr>
    <w:rPr>
      <w:rFonts w:ascii="Calibri" w:hAnsi="Calibri" w:cs="Calibri"/>
      <w:i/>
      <w:iCs/>
      <w:sz w:val="20"/>
      <w:szCs w:val="20"/>
    </w:rPr>
  </w:style>
  <w:style w:type="paragraph" w:styleId="TM1">
    <w:name w:val="toc 1"/>
    <w:basedOn w:val="Normal"/>
    <w:next w:val="Normal"/>
    <w:autoRedefine/>
    <w:uiPriority w:val="39"/>
    <w:qFormat/>
    <w:rsid w:val="00180876"/>
    <w:pPr>
      <w:spacing w:before="240" w:after="120"/>
    </w:pPr>
    <w:rPr>
      <w:rFonts w:ascii="Calibri" w:hAnsi="Calibri" w:cs="Calibri"/>
      <w:b/>
      <w:bCs/>
      <w:sz w:val="20"/>
      <w:szCs w:val="20"/>
    </w:rPr>
  </w:style>
  <w:style w:type="paragraph" w:styleId="TM3">
    <w:name w:val="toc 3"/>
    <w:basedOn w:val="Normal"/>
    <w:next w:val="Normal"/>
    <w:autoRedefine/>
    <w:uiPriority w:val="39"/>
    <w:qFormat/>
    <w:rsid w:val="00180876"/>
    <w:pPr>
      <w:ind w:left="440"/>
    </w:pPr>
    <w:rPr>
      <w:rFonts w:ascii="Calibri" w:hAnsi="Calibri" w:cs="Calibri"/>
      <w:sz w:val="20"/>
      <w:szCs w:val="20"/>
    </w:rPr>
  </w:style>
  <w:style w:type="character" w:styleId="Lienhypertexte">
    <w:name w:val="Hyperlink"/>
    <w:uiPriority w:val="99"/>
    <w:rsid w:val="00180876"/>
    <w:rPr>
      <w:rFonts w:ascii="Arial" w:hAnsi="Arial" w:cs="Times New Roman"/>
      <w:color w:val="0000FF"/>
      <w:u w:val="single"/>
    </w:rPr>
  </w:style>
  <w:style w:type="paragraph" w:customStyle="1" w:styleId="Titel1">
    <w:name w:val="Titel 1"/>
    <w:basedOn w:val="Titre1"/>
    <w:next w:val="Normal"/>
    <w:rsid w:val="00180876"/>
    <w:pPr>
      <w:numPr>
        <w:numId w:val="0"/>
      </w:numPr>
      <w:outlineLvl w:val="9"/>
    </w:pPr>
  </w:style>
  <w:style w:type="paragraph" w:styleId="Textedebulles">
    <w:name w:val="Balloon Text"/>
    <w:basedOn w:val="Normal"/>
    <w:link w:val="TextedebullesCar"/>
    <w:uiPriority w:val="99"/>
    <w:rsid w:val="0076544F"/>
    <w:pPr>
      <w:spacing w:line="240" w:lineRule="auto"/>
    </w:pPr>
    <w:rPr>
      <w:rFonts w:ascii="Tahoma" w:hAnsi="Tahoma" w:cs="Tahoma"/>
      <w:sz w:val="16"/>
      <w:szCs w:val="16"/>
    </w:rPr>
  </w:style>
  <w:style w:type="character" w:customStyle="1" w:styleId="TextedebullesCar">
    <w:name w:val="Texte de bulles Car"/>
    <w:link w:val="Textedebulles"/>
    <w:uiPriority w:val="99"/>
    <w:locked/>
    <w:rsid w:val="0076544F"/>
    <w:rPr>
      <w:rFonts w:ascii="Tahoma" w:hAnsi="Tahoma" w:cs="Tahoma"/>
      <w:sz w:val="16"/>
      <w:szCs w:val="16"/>
      <w:lang w:val="x-none" w:eastAsia="sv-SE"/>
    </w:rPr>
  </w:style>
  <w:style w:type="paragraph" w:styleId="Notedebasdepage">
    <w:name w:val="footnote text"/>
    <w:aliases w:val="DAR001,FT,Char,Tabellenanmerkung,EFSA op_Footnote,FEEDAP Op_Footnote, Car,FT Car Car,Note de bas de page1,DAR0011,Tabellenanmerkung1 Car,Car,EFSA_Footnote Text,Fußnotentext,Footnotetext,Fotnotstext LoEP"/>
    <w:basedOn w:val="Normal"/>
    <w:link w:val="NotedebasdepageCar"/>
    <w:uiPriority w:val="99"/>
    <w:qFormat/>
    <w:rsid w:val="009A7D35"/>
    <w:pPr>
      <w:spacing w:line="240" w:lineRule="auto"/>
    </w:pPr>
    <w:rPr>
      <w:sz w:val="20"/>
      <w:szCs w:val="20"/>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link w:val="Notedebasdepage"/>
    <w:uiPriority w:val="99"/>
    <w:locked/>
    <w:rsid w:val="009A7D35"/>
    <w:rPr>
      <w:rFonts w:ascii="Times New Roman" w:hAnsi="Times New Roman" w:cs="Times New Roman"/>
      <w:sz w:val="20"/>
      <w:szCs w:val="20"/>
      <w:lang w:val="x-none" w:eastAsia="sv-SE"/>
    </w:rPr>
  </w:style>
  <w:style w:type="character" w:styleId="Appelnotedebasdep">
    <w:name w:val="footnote reference"/>
    <w:aliases w:val="DAR001 Char1"/>
    <w:uiPriority w:val="99"/>
    <w:rsid w:val="009A7D35"/>
    <w:rPr>
      <w:rFonts w:cs="Times New Roman"/>
      <w:vertAlign w:val="superscript"/>
    </w:rPr>
  </w:style>
  <w:style w:type="paragraph" w:styleId="En-tte">
    <w:name w:val="header"/>
    <w:aliases w:val="test,header protocols,LandscapeHeader"/>
    <w:basedOn w:val="Normal"/>
    <w:link w:val="En-tteCar"/>
    <w:rsid w:val="005C4123"/>
    <w:pPr>
      <w:tabs>
        <w:tab w:val="center" w:pos="4536"/>
        <w:tab w:val="right" w:pos="9072"/>
      </w:tabs>
      <w:spacing w:line="240" w:lineRule="auto"/>
    </w:pPr>
  </w:style>
  <w:style w:type="character" w:customStyle="1" w:styleId="En-tteCar">
    <w:name w:val="En-tête Car"/>
    <w:aliases w:val="test Car,header protocols Car,LandscapeHeader Car"/>
    <w:link w:val="En-tte"/>
    <w:locked/>
    <w:rsid w:val="005C4123"/>
    <w:rPr>
      <w:rFonts w:ascii="Times New Roman" w:hAnsi="Times New Roman" w:cs="Times New Roman"/>
      <w:sz w:val="24"/>
      <w:szCs w:val="24"/>
      <w:lang w:val="x-none" w:eastAsia="sv-SE"/>
    </w:rPr>
  </w:style>
  <w:style w:type="paragraph" w:styleId="Pieddepage">
    <w:name w:val="footer"/>
    <w:basedOn w:val="Normal"/>
    <w:link w:val="PieddepageCar"/>
    <w:uiPriority w:val="99"/>
    <w:rsid w:val="005C4123"/>
    <w:pPr>
      <w:tabs>
        <w:tab w:val="center" w:pos="4536"/>
        <w:tab w:val="right" w:pos="9072"/>
      </w:tabs>
      <w:spacing w:line="240" w:lineRule="auto"/>
    </w:pPr>
  </w:style>
  <w:style w:type="character" w:customStyle="1" w:styleId="PieddepageCar">
    <w:name w:val="Pied de page Car"/>
    <w:link w:val="Pieddepage"/>
    <w:uiPriority w:val="99"/>
    <w:locked/>
    <w:rsid w:val="005C4123"/>
    <w:rPr>
      <w:rFonts w:ascii="Times New Roman" w:hAnsi="Times New Roman" w:cs="Times New Roman"/>
      <w:sz w:val="24"/>
      <w:szCs w:val="24"/>
      <w:lang w:val="x-none" w:eastAsia="sv-SE"/>
    </w:rPr>
  </w:style>
  <w:style w:type="character" w:styleId="Marquedecommentaire">
    <w:name w:val="annotation reference"/>
    <w:uiPriority w:val="99"/>
    <w:rsid w:val="00AA3868"/>
    <w:rPr>
      <w:rFonts w:cs="Times New Roman"/>
      <w:sz w:val="16"/>
      <w:szCs w:val="16"/>
    </w:rPr>
  </w:style>
  <w:style w:type="paragraph" w:styleId="Commentaire">
    <w:name w:val="annotation text"/>
    <w:basedOn w:val="Normal"/>
    <w:link w:val="CommentaireCar"/>
    <w:uiPriority w:val="99"/>
    <w:rsid w:val="00AA3868"/>
    <w:pPr>
      <w:spacing w:line="240" w:lineRule="auto"/>
    </w:pPr>
    <w:rPr>
      <w:sz w:val="20"/>
      <w:szCs w:val="20"/>
    </w:rPr>
  </w:style>
  <w:style w:type="character" w:customStyle="1" w:styleId="CommentaireCar">
    <w:name w:val="Commentaire Car"/>
    <w:link w:val="Commentaire"/>
    <w:uiPriority w:val="99"/>
    <w:locked/>
    <w:rsid w:val="00AA3868"/>
    <w:rPr>
      <w:rFonts w:ascii="Times New Roman" w:hAnsi="Times New Roman" w:cs="Times New Roman"/>
      <w:sz w:val="20"/>
      <w:szCs w:val="20"/>
      <w:lang w:val="x-none" w:eastAsia="sv-SE"/>
    </w:rPr>
  </w:style>
  <w:style w:type="paragraph" w:styleId="Objetducommentaire">
    <w:name w:val="annotation subject"/>
    <w:basedOn w:val="Commentaire"/>
    <w:next w:val="Commentaire"/>
    <w:link w:val="ObjetducommentaireCar"/>
    <w:uiPriority w:val="99"/>
    <w:rsid w:val="00AA3868"/>
    <w:rPr>
      <w:b/>
      <w:bCs/>
    </w:rPr>
  </w:style>
  <w:style w:type="character" w:customStyle="1" w:styleId="ObjetducommentaireCar">
    <w:name w:val="Objet du commentaire Car"/>
    <w:link w:val="Objetducommentaire"/>
    <w:uiPriority w:val="99"/>
    <w:locked/>
    <w:rsid w:val="00AA3868"/>
    <w:rPr>
      <w:rFonts w:ascii="Times New Roman" w:hAnsi="Times New Roman" w:cs="Times New Roman"/>
      <w:b/>
      <w:bCs/>
      <w:sz w:val="20"/>
      <w:szCs w:val="20"/>
      <w:lang w:val="x-none" w:eastAsia="sv-SE"/>
    </w:rPr>
  </w:style>
  <w:style w:type="paragraph" w:customStyle="1" w:styleId="Punkt-Liste">
    <w:name w:val="Punkt-Liste"/>
    <w:basedOn w:val="Normal"/>
    <w:rsid w:val="00C6372D"/>
    <w:pPr>
      <w:numPr>
        <w:numId w:val="2"/>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0"/>
      <w:lang w:val="en-US" w:eastAsia="de-DE"/>
    </w:rPr>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cs="Arial"/>
      <w:i/>
      <w:iCs/>
      <w:szCs w:val="22"/>
      <w:lang w:val="de-DE" w:eastAsia="de-DE"/>
    </w:rPr>
  </w:style>
  <w:style w:type="paragraph" w:customStyle="1" w:styleId="Paragraphedeliste1">
    <w:name w:val="Paragraphe de liste1"/>
    <w:basedOn w:val="Normal"/>
    <w:rsid w:val="00197E09"/>
    <w:pPr>
      <w:ind w:left="720"/>
      <w:contextualSpacing/>
    </w:pPr>
  </w:style>
  <w:style w:type="paragraph" w:customStyle="1" w:styleId="Rvision1">
    <w:name w:val="Révision1"/>
    <w: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Grilledutableau">
    <w:name w:val="Table Grid"/>
    <w:basedOn w:val="TableauNormal"/>
    <w:uiPriority w:val="59"/>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TM4">
    <w:name w:val="toc 4"/>
    <w:basedOn w:val="Normal"/>
    <w:next w:val="Normal"/>
    <w:autoRedefine/>
    <w:uiPriority w:val="39"/>
    <w:qFormat/>
    <w:rsid w:val="005E7543"/>
    <w:pPr>
      <w:ind w:left="660"/>
    </w:pPr>
    <w:rPr>
      <w:rFonts w:ascii="Calibri" w:hAnsi="Calibri" w:cs="Calibri"/>
      <w:sz w:val="20"/>
      <w:szCs w:val="20"/>
    </w:rPr>
  </w:style>
  <w:style w:type="paragraph" w:styleId="TM5">
    <w:name w:val="toc 5"/>
    <w:basedOn w:val="Normal"/>
    <w:next w:val="Normal"/>
    <w:autoRedefine/>
    <w:uiPriority w:val="39"/>
    <w:qFormat/>
    <w:rsid w:val="005E7543"/>
    <w:pPr>
      <w:ind w:left="880"/>
    </w:pPr>
    <w:rPr>
      <w:rFonts w:ascii="Calibri" w:hAnsi="Calibri" w:cs="Calibri"/>
      <w:sz w:val="20"/>
      <w:szCs w:val="20"/>
    </w:rPr>
  </w:style>
  <w:style w:type="paragraph" w:styleId="TM6">
    <w:name w:val="toc 6"/>
    <w:basedOn w:val="Normal"/>
    <w:next w:val="Normal"/>
    <w:autoRedefine/>
    <w:uiPriority w:val="39"/>
    <w:qFormat/>
    <w:rsid w:val="005E7543"/>
    <w:pPr>
      <w:ind w:left="1100"/>
    </w:pPr>
    <w:rPr>
      <w:rFonts w:ascii="Calibri" w:hAnsi="Calibri" w:cs="Calibri"/>
      <w:sz w:val="20"/>
      <w:szCs w:val="20"/>
    </w:rPr>
  </w:style>
  <w:style w:type="paragraph" w:styleId="TM7">
    <w:name w:val="toc 7"/>
    <w:basedOn w:val="Normal"/>
    <w:next w:val="Normal"/>
    <w:autoRedefine/>
    <w:uiPriority w:val="39"/>
    <w:rsid w:val="005E7543"/>
    <w:pPr>
      <w:ind w:left="1320"/>
    </w:pPr>
    <w:rPr>
      <w:rFonts w:ascii="Calibri" w:hAnsi="Calibri" w:cs="Calibri"/>
      <w:sz w:val="20"/>
      <w:szCs w:val="20"/>
    </w:rPr>
  </w:style>
  <w:style w:type="paragraph" w:styleId="TM8">
    <w:name w:val="toc 8"/>
    <w:basedOn w:val="Normal"/>
    <w:next w:val="Normal"/>
    <w:autoRedefine/>
    <w:uiPriority w:val="39"/>
    <w:rsid w:val="005E7543"/>
    <w:pPr>
      <w:ind w:left="1540"/>
    </w:pPr>
    <w:rPr>
      <w:rFonts w:ascii="Calibri" w:hAnsi="Calibri" w:cs="Calibri"/>
      <w:sz w:val="20"/>
      <w:szCs w:val="20"/>
    </w:rPr>
  </w:style>
  <w:style w:type="paragraph" w:styleId="TM9">
    <w:name w:val="toc 9"/>
    <w:basedOn w:val="Normal"/>
    <w:next w:val="Normal"/>
    <w:autoRedefine/>
    <w:uiPriority w:val="39"/>
    <w:rsid w:val="005E7543"/>
    <w:pPr>
      <w:ind w:left="1760"/>
    </w:pPr>
    <w:rPr>
      <w:rFonts w:ascii="Calibri" w:hAnsi="Calibri" w:cs="Calibri"/>
      <w:sz w:val="20"/>
      <w:szCs w:val="20"/>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styleId="Paragraphedeliste">
    <w:name w:val="List Paragraph"/>
    <w:basedOn w:val="Normal"/>
    <w:link w:val="ParagraphedelisteCar"/>
    <w:qFormat/>
    <w:rsid w:val="008D4BEF"/>
    <w:pPr>
      <w:ind w:left="708"/>
    </w:pPr>
  </w:style>
  <w:style w:type="character" w:customStyle="1" w:styleId="ParagraphedelisteCar">
    <w:name w:val="Paragraphe de liste Car"/>
    <w:link w:val="Paragraphedeliste"/>
    <w:uiPriority w:val="99"/>
    <w:rsid w:val="00D14365"/>
    <w:rPr>
      <w:rFonts w:ascii="Times New Roman" w:hAnsi="Times New Roman"/>
      <w:sz w:val="22"/>
      <w:szCs w:val="24"/>
      <w:lang w:val="sv-SE" w:eastAsia="sv-SE"/>
    </w:rPr>
  </w:style>
  <w:style w:type="paragraph" w:customStyle="1" w:styleId="Standard-italics">
    <w:name w:val="Standard-italics"/>
    <w:basedOn w:val="Normal"/>
    <w:link w:val="Standard-italicsChar"/>
    <w:rsid w:val="0055623A"/>
    <w:pPr>
      <w:keepNext/>
      <w:keepLines/>
      <w:spacing w:before="60" w:after="60" w:line="288" w:lineRule="auto"/>
      <w:jc w:val="both"/>
    </w:pPr>
    <w:rPr>
      <w:rFonts w:eastAsia="Times New Roman"/>
      <w:i/>
      <w:color w:val="000000"/>
      <w:sz w:val="20"/>
      <w:szCs w:val="20"/>
      <w:lang w:val="de-DE" w:eastAsia="de-DE"/>
    </w:rPr>
  </w:style>
  <w:style w:type="character" w:customStyle="1" w:styleId="Standard-italicsChar">
    <w:name w:val="Standard-italics Char"/>
    <w:link w:val="Standard-italics"/>
    <w:rsid w:val="00394264"/>
    <w:rPr>
      <w:rFonts w:ascii="Arial" w:eastAsia="Times New Roman" w:hAnsi="Arial"/>
      <w:i/>
      <w:color w:val="000000"/>
      <w:lang w:val="de-DE" w:eastAsia="de-DE"/>
    </w:rPr>
  </w:style>
  <w:style w:type="paragraph" w:customStyle="1" w:styleId="Tabellenformat">
    <w:name w:val="Tabellenformat"/>
    <w:basedOn w:val="Normal"/>
    <w:rsid w:val="0055623A"/>
    <w:pPr>
      <w:spacing w:before="100" w:after="100" w:line="360" w:lineRule="auto"/>
      <w:jc w:val="both"/>
    </w:pPr>
    <w:rPr>
      <w:rFonts w:eastAsia="Times New Roman" w:cs="Arial"/>
      <w:sz w:val="20"/>
      <w:szCs w:val="20"/>
      <w:lang w:val="de-DE" w:eastAsia="de-DE"/>
    </w:rPr>
  </w:style>
  <w:style w:type="paragraph" w:customStyle="1" w:styleId="Standard-fett">
    <w:name w:val="Standard-fett"/>
    <w:basedOn w:val="Normal"/>
    <w:rsid w:val="0055623A"/>
    <w:pPr>
      <w:spacing w:before="60" w:after="60" w:line="240" w:lineRule="auto"/>
    </w:pPr>
    <w:rPr>
      <w:rFonts w:eastAsia="Times New Roman"/>
      <w:b/>
      <w:sz w:val="20"/>
      <w:szCs w:val="20"/>
      <w:lang w:val="de-DE" w:eastAsia="de-DE"/>
    </w:rPr>
  </w:style>
  <w:style w:type="table" w:styleId="Listeclaire-Accent3">
    <w:name w:val="Light List Accent 3"/>
    <w:basedOn w:val="TableauNormal"/>
    <w:uiPriority w:val="61"/>
    <w:rsid w:val="0055623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55623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qFormat/>
    <w:rsid w:val="00F11B63"/>
    <w:rPr>
      <w:rFonts w:ascii="Times New Roman" w:hAnsi="Times New Roman"/>
      <w:sz w:val="22"/>
      <w:szCs w:val="24"/>
      <w:lang w:val="sv-SE" w:eastAsia="sv-SE"/>
    </w:rPr>
  </w:style>
  <w:style w:type="paragraph" w:styleId="Titre">
    <w:name w:val="Title"/>
    <w:basedOn w:val="Normal"/>
    <w:next w:val="Normal"/>
    <w:link w:val="TitreCar"/>
    <w:qFormat/>
    <w:locked/>
    <w:rsid w:val="006D5C2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6D5C2A"/>
    <w:rPr>
      <w:rFonts w:ascii="Cambria" w:eastAsia="Times New Roman" w:hAnsi="Cambria" w:cs="Times New Roman"/>
      <w:b/>
      <w:bCs/>
      <w:kern w:val="28"/>
      <w:sz w:val="32"/>
      <w:szCs w:val="32"/>
      <w:lang w:val="sv-SE" w:eastAsia="sv-SE"/>
    </w:rPr>
  </w:style>
  <w:style w:type="table" w:customStyle="1" w:styleId="Grillemoyenne3-Accent31">
    <w:name w:val="Grille moyenne 3 - Accent 31"/>
    <w:basedOn w:val="TableauNormal"/>
    <w:next w:val="Grillemoyenne3-Accent3"/>
    <w:uiPriority w:val="69"/>
    <w:rsid w:val="00FB031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B61110"/>
    <w:pPr>
      <w:autoSpaceDE w:val="0"/>
      <w:autoSpaceDN w:val="0"/>
      <w:adjustRightInd w:val="0"/>
    </w:pPr>
    <w:rPr>
      <w:rFonts w:ascii="Times New Roman" w:hAnsi="Times New Roman"/>
      <w:color w:val="000000"/>
      <w:sz w:val="24"/>
      <w:szCs w:val="24"/>
    </w:rPr>
  </w:style>
  <w:style w:type="paragraph" w:customStyle="1" w:styleId="MyList">
    <w:name w:val="MyList"/>
    <w:basedOn w:val="Normal"/>
    <w:link w:val="MyListCar"/>
    <w:qFormat/>
    <w:rsid w:val="00B61110"/>
    <w:pPr>
      <w:widowControl w:val="0"/>
      <w:numPr>
        <w:numId w:val="4"/>
      </w:numPr>
      <w:kinsoku w:val="0"/>
      <w:spacing w:line="240" w:lineRule="auto"/>
      <w:ind w:left="0" w:hanging="357"/>
      <w:mirrorIndents/>
      <w:jc w:val="both"/>
    </w:pPr>
    <w:rPr>
      <w:rFonts w:ascii="Calibri" w:eastAsia="Times New Roman" w:hAnsi="Calibri" w:cs="Calibri"/>
      <w:color w:val="000000"/>
      <w:spacing w:val="-4"/>
      <w:szCs w:val="22"/>
      <w:lang w:val="en-US" w:eastAsia="fr-FR"/>
    </w:rPr>
  </w:style>
  <w:style w:type="character" w:customStyle="1" w:styleId="MyListCar">
    <w:name w:val="MyList Car"/>
    <w:link w:val="MyList"/>
    <w:rsid w:val="00B61110"/>
    <w:rPr>
      <w:rFonts w:eastAsia="Times New Roman" w:cs="Calibri"/>
      <w:color w:val="000000"/>
      <w:spacing w:val="-4"/>
      <w:sz w:val="22"/>
      <w:szCs w:val="22"/>
      <w:lang w:val="en-US"/>
    </w:rPr>
  </w:style>
  <w:style w:type="paragraph" w:customStyle="1" w:styleId="Paragraphedeliste10">
    <w:name w:val="Paragraphe de liste1"/>
    <w:basedOn w:val="Normal"/>
    <w:uiPriority w:val="99"/>
    <w:rsid w:val="00550C57"/>
    <w:pPr>
      <w:spacing w:after="200" w:line="276" w:lineRule="auto"/>
      <w:ind w:left="720"/>
      <w:contextualSpacing/>
    </w:pPr>
    <w:rPr>
      <w:rFonts w:ascii="Calibri" w:eastAsia="Times New Roman" w:hAnsi="Calibri"/>
      <w:szCs w:val="22"/>
      <w:lang w:val="fr-FR" w:eastAsia="en-US"/>
    </w:rPr>
  </w:style>
  <w:style w:type="paragraph" w:customStyle="1" w:styleId="Contenudetableau">
    <w:name w:val="Contenu de tableau"/>
    <w:basedOn w:val="Normal"/>
    <w:rsid w:val="008F16A4"/>
    <w:pPr>
      <w:suppressLineNumbers/>
      <w:suppressAutoHyphens/>
      <w:spacing w:line="240" w:lineRule="auto"/>
    </w:pPr>
    <w:rPr>
      <w:rFonts w:eastAsia="Times New Roman"/>
      <w:sz w:val="24"/>
      <w:lang w:val="fr-FR" w:eastAsia="ar-SA"/>
    </w:rPr>
  </w:style>
  <w:style w:type="paragraph" w:styleId="Rvision">
    <w:name w:val="Revision"/>
    <w:hidden/>
    <w:uiPriority w:val="99"/>
    <w:rsid w:val="001F6D30"/>
    <w:rPr>
      <w:rFonts w:ascii="Times New Roman" w:hAnsi="Times New Roman"/>
      <w:sz w:val="22"/>
      <w:szCs w:val="24"/>
      <w:lang w:val="sv-SE" w:eastAsia="sv-SE"/>
    </w:rPr>
  </w:style>
  <w:style w:type="paragraph" w:customStyle="1" w:styleId="En-tteheaderprotocols">
    <w:name w:val="En-tête.header protocols"/>
    <w:basedOn w:val="Normal"/>
    <w:rsid w:val="007B532D"/>
    <w:pPr>
      <w:widowControl w:val="0"/>
      <w:tabs>
        <w:tab w:val="center" w:pos="4536"/>
        <w:tab w:val="right" w:pos="9072"/>
      </w:tabs>
      <w:spacing w:line="240" w:lineRule="auto"/>
    </w:pPr>
    <w:rPr>
      <w:rFonts w:eastAsia="Times New Roman"/>
      <w:sz w:val="20"/>
      <w:szCs w:val="20"/>
      <w:lang w:val="fr-FR" w:eastAsia="fr-FR"/>
    </w:rPr>
  </w:style>
  <w:style w:type="paragraph" w:styleId="Corpsdetexte2">
    <w:name w:val="Body Text 2"/>
    <w:basedOn w:val="Normal"/>
    <w:link w:val="Corpsdetexte2Car"/>
    <w:uiPriority w:val="99"/>
    <w:unhideWhenUsed/>
    <w:rsid w:val="007B532D"/>
    <w:pPr>
      <w:spacing w:after="120" w:line="480" w:lineRule="auto"/>
    </w:pPr>
  </w:style>
  <w:style w:type="character" w:customStyle="1" w:styleId="Corpsdetexte2Car">
    <w:name w:val="Corps de texte 2 Car"/>
    <w:link w:val="Corpsdetexte2"/>
    <w:uiPriority w:val="99"/>
    <w:rsid w:val="007B532D"/>
    <w:rPr>
      <w:rFonts w:ascii="Times New Roman" w:hAnsi="Times New Roman"/>
      <w:sz w:val="22"/>
      <w:szCs w:val="24"/>
      <w:lang w:val="sv-SE" w:eastAsia="sv-SE"/>
    </w:rPr>
  </w:style>
  <w:style w:type="paragraph" w:customStyle="1" w:styleId="SectionHeader">
    <w:name w:val="SectionHeader"/>
    <w:basedOn w:val="Default"/>
    <w:next w:val="Default"/>
    <w:rsid w:val="007B532D"/>
    <w:pPr>
      <w:spacing w:before="60" w:after="60"/>
    </w:pPr>
    <w:rPr>
      <w:rFonts w:eastAsia="Times New Roman"/>
      <w:color w:val="auto"/>
      <w:sz w:val="20"/>
      <w:lang w:val="en-US" w:eastAsia="en-US"/>
    </w:rPr>
  </w:style>
  <w:style w:type="paragraph" w:customStyle="1" w:styleId="THESISTEXT">
    <w:name w:val="THESIS TEXT"/>
    <w:basedOn w:val="Normal"/>
    <w:link w:val="THESISTEXTCarattere"/>
    <w:rsid w:val="007B532D"/>
    <w:pPr>
      <w:spacing w:after="240" w:line="360" w:lineRule="auto"/>
      <w:jc w:val="both"/>
    </w:pPr>
    <w:rPr>
      <w:rFonts w:eastAsia="Times New Roman"/>
      <w:sz w:val="24"/>
      <w:szCs w:val="20"/>
      <w:lang w:val="en-GB" w:eastAsia="en-US"/>
    </w:rPr>
  </w:style>
  <w:style w:type="character" w:customStyle="1" w:styleId="THESISTEXTCarattere">
    <w:name w:val="THESIS TEXT Carattere"/>
    <w:link w:val="THESISTEXT"/>
    <w:rsid w:val="007B532D"/>
    <w:rPr>
      <w:rFonts w:ascii="Times New Roman" w:eastAsia="Times New Roman" w:hAnsi="Times New Roman"/>
      <w:sz w:val="24"/>
      <w:lang w:val="en-GB" w:eastAsia="en-US"/>
    </w:rPr>
  </w:style>
  <w:style w:type="paragraph" w:styleId="Date">
    <w:name w:val="Date"/>
    <w:basedOn w:val="Normal"/>
    <w:next w:val="Normal"/>
    <w:link w:val="DateCar"/>
    <w:rsid w:val="00D14365"/>
    <w:pPr>
      <w:spacing w:line="240" w:lineRule="auto"/>
      <w:ind w:left="5103" w:right="-567"/>
    </w:pPr>
    <w:rPr>
      <w:rFonts w:eastAsia="Times New Roman"/>
      <w:sz w:val="24"/>
      <w:szCs w:val="20"/>
      <w:lang w:val="en-GB" w:eastAsia="en-US"/>
    </w:rPr>
  </w:style>
  <w:style w:type="character" w:customStyle="1" w:styleId="DateCar">
    <w:name w:val="Date Car"/>
    <w:link w:val="Date"/>
    <w:rsid w:val="00D14365"/>
    <w:rPr>
      <w:rFonts w:ascii="Times New Roman" w:eastAsia="Times New Roman" w:hAnsi="Times New Roman"/>
      <w:sz w:val="24"/>
      <w:lang w:val="en-GB" w:eastAsia="en-US"/>
    </w:rPr>
  </w:style>
  <w:style w:type="character" w:customStyle="1" w:styleId="highlightedsearchterm">
    <w:name w:val="highlightedsearchterm"/>
    <w:basedOn w:val="Policepardfaut"/>
    <w:rsid w:val="00D14365"/>
  </w:style>
  <w:style w:type="paragraph" w:customStyle="1" w:styleId="Legende">
    <w:name w:val="Legende"/>
    <w:basedOn w:val="Lgende"/>
    <w:link w:val="LegendeCar"/>
    <w:qFormat/>
    <w:rsid w:val="00D14365"/>
    <w:pPr>
      <w:spacing w:line="240" w:lineRule="auto"/>
      <w:jc w:val="both"/>
    </w:pPr>
    <w:rPr>
      <w:sz w:val="22"/>
      <w:szCs w:val="22"/>
      <w:lang w:val="en-US" w:eastAsia="en-US"/>
    </w:rPr>
  </w:style>
  <w:style w:type="paragraph" w:styleId="Lgende">
    <w:name w:val="caption"/>
    <w:basedOn w:val="Normal"/>
    <w:next w:val="Normal"/>
    <w:uiPriority w:val="35"/>
    <w:unhideWhenUsed/>
    <w:qFormat/>
    <w:locked/>
    <w:rsid w:val="00D14365"/>
    <w:rPr>
      <w:b/>
      <w:bCs/>
      <w:sz w:val="20"/>
      <w:szCs w:val="20"/>
    </w:rPr>
  </w:style>
  <w:style w:type="character" w:customStyle="1" w:styleId="LegendeCar">
    <w:name w:val="Legende Car"/>
    <w:link w:val="Legende"/>
    <w:rsid w:val="00D14365"/>
    <w:rPr>
      <w:rFonts w:ascii="Times New Roman" w:eastAsia="Calibri" w:hAnsi="Times New Roman"/>
      <w:b/>
      <w:bCs/>
      <w:sz w:val="22"/>
      <w:szCs w:val="22"/>
      <w:lang w:val="en-US" w:eastAsia="en-US"/>
    </w:rPr>
  </w:style>
  <w:style w:type="paragraph" w:customStyle="1" w:styleId="tabletext">
    <w:name w:val="table text"/>
    <w:basedOn w:val="Normal"/>
    <w:rsid w:val="00250DA5"/>
    <w:pPr>
      <w:spacing w:line="240" w:lineRule="auto"/>
      <w:jc w:val="both"/>
    </w:pPr>
    <w:rPr>
      <w:rFonts w:eastAsia="Times New Roman"/>
      <w:sz w:val="20"/>
      <w:szCs w:val="20"/>
      <w:lang w:val="en-GB" w:eastAsia="en-US"/>
    </w:rPr>
  </w:style>
  <w:style w:type="paragraph" w:styleId="Corpsdetexte3">
    <w:name w:val="Body Text 3"/>
    <w:basedOn w:val="Normal"/>
    <w:link w:val="Corpsdetexte3Car"/>
    <w:uiPriority w:val="99"/>
    <w:unhideWhenUsed/>
    <w:rsid w:val="00250DA5"/>
    <w:pPr>
      <w:spacing w:after="120"/>
    </w:pPr>
    <w:rPr>
      <w:sz w:val="16"/>
      <w:szCs w:val="16"/>
    </w:rPr>
  </w:style>
  <w:style w:type="character" w:customStyle="1" w:styleId="Corpsdetexte3Car">
    <w:name w:val="Corps de texte 3 Car"/>
    <w:link w:val="Corpsdetexte3"/>
    <w:uiPriority w:val="99"/>
    <w:rsid w:val="00250DA5"/>
    <w:rPr>
      <w:rFonts w:ascii="Times New Roman" w:hAnsi="Times New Roman"/>
      <w:sz w:val="16"/>
      <w:szCs w:val="16"/>
      <w:lang w:val="sv-SE" w:eastAsia="sv-SE"/>
    </w:rPr>
  </w:style>
  <w:style w:type="character" w:customStyle="1" w:styleId="Standard-italicsZchn">
    <w:name w:val="Standard-italics Zchn"/>
    <w:rsid w:val="00250DA5"/>
    <w:rPr>
      <w:rFonts w:ascii="Times New Roman" w:eastAsia="Times New Roman" w:hAnsi="Times New Roman" w:cs="Times New Roman"/>
      <w:i/>
      <w:sz w:val="20"/>
      <w:szCs w:val="20"/>
      <w:lang w:val="de-DE" w:eastAsia="de-DE"/>
    </w:rPr>
  </w:style>
  <w:style w:type="paragraph" w:customStyle="1" w:styleId="En-tte1">
    <w:name w:val="En-tête1"/>
    <w:aliases w:val="H"/>
    <w:basedOn w:val="Default"/>
    <w:next w:val="Default"/>
    <w:uiPriority w:val="99"/>
    <w:rsid w:val="00250DA5"/>
    <w:rPr>
      <w:rFonts w:ascii="Arial" w:hAnsi="Arial" w:cs="Arial"/>
      <w:color w:val="auto"/>
      <w:lang w:eastAsia="en-US"/>
    </w:rPr>
  </w:style>
  <w:style w:type="paragraph" w:customStyle="1" w:styleId="Pieddepage1">
    <w:name w:val="Pied de page1"/>
    <w:aliases w:val="f"/>
    <w:basedOn w:val="Default"/>
    <w:next w:val="Default"/>
    <w:uiPriority w:val="99"/>
    <w:rsid w:val="00250DA5"/>
    <w:rPr>
      <w:rFonts w:ascii="Arial" w:hAnsi="Arial" w:cs="Arial"/>
      <w:color w:val="auto"/>
      <w:lang w:eastAsia="en-US"/>
    </w:rPr>
  </w:style>
  <w:style w:type="paragraph" w:customStyle="1" w:styleId="Kopzeile-fett">
    <w:name w:val="Kopzeile-fett"/>
    <w:basedOn w:val="En-tte"/>
    <w:rsid w:val="00250DA5"/>
    <w:pPr>
      <w:spacing w:after="120"/>
    </w:pPr>
    <w:rPr>
      <w:rFonts w:eastAsia="Times New Roman"/>
      <w:b/>
      <w:sz w:val="20"/>
      <w:szCs w:val="20"/>
      <w:lang w:val="de-DE" w:eastAsia="de-DE"/>
    </w:rPr>
  </w:style>
  <w:style w:type="paragraph" w:customStyle="1" w:styleId="Standard-fett1cmhngend">
    <w:name w:val="Standard-fett 1cm hängend"/>
    <w:basedOn w:val="Normal"/>
    <w:rsid w:val="00250DA5"/>
    <w:pPr>
      <w:tabs>
        <w:tab w:val="left" w:pos="567"/>
      </w:tabs>
      <w:spacing w:before="60" w:after="60" w:line="288" w:lineRule="auto"/>
      <w:ind w:left="567" w:hanging="567"/>
      <w:jc w:val="both"/>
    </w:pPr>
    <w:rPr>
      <w:rFonts w:eastAsia="Times New Roman"/>
      <w:b/>
      <w:szCs w:val="20"/>
      <w:lang w:val="en-GB" w:eastAsia="de-DE"/>
    </w:rPr>
  </w:style>
  <w:style w:type="paragraph" w:customStyle="1" w:styleId="SFGuidnotesitalics">
    <w:name w:val="*SF:Guid_notes_italics"/>
    <w:basedOn w:val="Normal"/>
    <w:rsid w:val="00250DA5"/>
    <w:pPr>
      <w:keepNext/>
      <w:spacing w:before="60" w:after="60" w:line="240" w:lineRule="auto"/>
    </w:pPr>
    <w:rPr>
      <w:rFonts w:eastAsia="Times New Roman"/>
      <w:i/>
      <w:sz w:val="20"/>
      <w:szCs w:val="20"/>
      <w:lang w:val="de-DE" w:eastAsia="de-DE"/>
    </w:rPr>
  </w:style>
  <w:style w:type="paragraph" w:customStyle="1" w:styleId="TITRE10">
    <w:name w:val="_TITRE1"/>
    <w:basedOn w:val="Titre1"/>
    <w:next w:val="Normal"/>
    <w:qFormat/>
    <w:rsid w:val="0014266F"/>
  </w:style>
  <w:style w:type="paragraph" w:customStyle="1" w:styleId="TITRE20">
    <w:name w:val="_TITRE2"/>
    <w:basedOn w:val="Normal"/>
    <w:next w:val="Normal"/>
    <w:qFormat/>
    <w:rsid w:val="0014266F"/>
    <w:pPr>
      <w:keepNext/>
      <w:keepLines/>
      <w:spacing w:before="360" w:after="120" w:line="240" w:lineRule="auto"/>
    </w:pPr>
    <w:rPr>
      <w:rFonts w:eastAsia="Times New Roman"/>
      <w:b/>
      <w:bCs/>
      <w:szCs w:val="20"/>
      <w:lang w:val="fr-FR" w:eastAsia="fr-FR"/>
    </w:rPr>
  </w:style>
  <w:style w:type="paragraph" w:customStyle="1" w:styleId="TITRE30">
    <w:name w:val="_TITRE3"/>
    <w:basedOn w:val="Titre3"/>
    <w:next w:val="Normal"/>
    <w:qFormat/>
    <w:rsid w:val="0014266F"/>
    <w:pPr>
      <w:numPr>
        <w:numId w:val="72"/>
      </w:numPr>
      <w:ind w:left="2024"/>
    </w:pPr>
    <w:rPr>
      <w:sz w:val="22"/>
    </w:rPr>
  </w:style>
  <w:style w:type="paragraph" w:customStyle="1" w:styleId="myParagraph">
    <w:name w:val="myParagraph"/>
    <w:basedOn w:val="Normal"/>
    <w:link w:val="myParagraphCar"/>
    <w:qFormat/>
    <w:rsid w:val="00250DA5"/>
    <w:pPr>
      <w:widowControl w:val="0"/>
      <w:kinsoku w:val="0"/>
      <w:spacing w:after="120" w:line="240" w:lineRule="auto"/>
      <w:mirrorIndents/>
      <w:jc w:val="both"/>
    </w:pPr>
    <w:rPr>
      <w:rFonts w:ascii="Calibri" w:eastAsia="Times New Roman" w:hAnsi="Calibri" w:cs="Calibri"/>
      <w:szCs w:val="22"/>
      <w:lang w:val="en-US" w:eastAsia="fr-FR"/>
    </w:rPr>
  </w:style>
  <w:style w:type="character" w:customStyle="1" w:styleId="myParagraphCar">
    <w:name w:val="myParagraph Car"/>
    <w:link w:val="myParagraph"/>
    <w:rsid w:val="00250DA5"/>
    <w:rPr>
      <w:rFonts w:ascii="Calibri" w:eastAsia="Times New Roman" w:hAnsi="Calibri" w:cs="Calibri"/>
      <w:sz w:val="22"/>
      <w:szCs w:val="22"/>
      <w:lang w:val="en-US"/>
    </w:rPr>
  </w:style>
  <w:style w:type="paragraph" w:customStyle="1" w:styleId="SFSectionHeader">
    <w:name w:val="*SF:SectionHeader"/>
    <w:basedOn w:val="Normal"/>
    <w:rsid w:val="00250DA5"/>
    <w:pPr>
      <w:keepNext/>
      <w:spacing w:before="60" w:after="60" w:line="240" w:lineRule="auto"/>
    </w:pPr>
    <w:rPr>
      <w:rFonts w:eastAsia="Times New Roman"/>
      <w:b/>
      <w:sz w:val="24"/>
      <w:szCs w:val="20"/>
      <w:lang w:val="en-US" w:eastAsia="de-DE"/>
    </w:rPr>
  </w:style>
  <w:style w:type="paragraph" w:customStyle="1" w:styleId="SFStandardbold">
    <w:name w:val="*SF:Standard_bold"/>
    <w:basedOn w:val="Normal"/>
    <w:rsid w:val="00250DA5"/>
    <w:pPr>
      <w:spacing w:before="60" w:after="60" w:line="240" w:lineRule="auto"/>
    </w:pPr>
    <w:rPr>
      <w:rFonts w:eastAsia="Times New Roman"/>
      <w:b/>
      <w:sz w:val="20"/>
      <w:szCs w:val="20"/>
      <w:lang w:val="en-US" w:eastAsia="de-DE"/>
    </w:rPr>
  </w:style>
  <w:style w:type="paragraph" w:styleId="Sous-titre">
    <w:name w:val="Subtitle"/>
    <w:basedOn w:val="Titre"/>
    <w:next w:val="Normal"/>
    <w:link w:val="Sous-titreCar"/>
    <w:qFormat/>
    <w:locked/>
    <w:rsid w:val="00C54C54"/>
    <w:pPr>
      <w:spacing w:before="0" w:after="120" w:line="240" w:lineRule="auto"/>
      <w:jc w:val="right"/>
    </w:pPr>
    <w:rPr>
      <w:rFonts w:ascii="Arial" w:hAnsi="Arial" w:cs="Arial"/>
      <w:sz w:val="22"/>
      <w:szCs w:val="22"/>
    </w:rPr>
  </w:style>
  <w:style w:type="character" w:customStyle="1" w:styleId="Sous-titreCar">
    <w:name w:val="Sous-titre Car"/>
    <w:link w:val="Sous-titre"/>
    <w:rsid w:val="00C54C54"/>
    <w:rPr>
      <w:rFonts w:ascii="Arial" w:eastAsia="Times New Roman" w:hAnsi="Arial" w:cs="Arial"/>
      <w:b/>
      <w:bCs/>
      <w:kern w:val="28"/>
      <w:sz w:val="22"/>
      <w:szCs w:val="22"/>
      <w:lang w:val="sv-SE" w:eastAsia="sv-SE"/>
    </w:rPr>
  </w:style>
  <w:style w:type="paragraph" w:styleId="Listepuces">
    <w:name w:val="List Bullet"/>
    <w:basedOn w:val="Normal"/>
    <w:autoRedefine/>
    <w:rsid w:val="008967C7"/>
    <w:pPr>
      <w:tabs>
        <w:tab w:val="num" w:pos="360"/>
      </w:tabs>
      <w:spacing w:before="60" w:after="60" w:line="240" w:lineRule="auto"/>
      <w:ind w:left="360" w:hanging="360"/>
    </w:pPr>
    <w:rPr>
      <w:rFonts w:eastAsia="Times New Roman"/>
      <w:sz w:val="20"/>
      <w:szCs w:val="20"/>
      <w:lang w:val="en-US" w:eastAsia="de-DE"/>
    </w:rPr>
  </w:style>
  <w:style w:type="character" w:styleId="Textedelespacerserv">
    <w:name w:val="Placeholder Text"/>
    <w:uiPriority w:val="99"/>
    <w:semiHidden/>
    <w:rsid w:val="00E978B5"/>
    <w:rPr>
      <w:color w:val="808080"/>
    </w:rPr>
  </w:style>
  <w:style w:type="paragraph" w:customStyle="1" w:styleId="SFOfficial-Usecolumn">
    <w:name w:val="*SF:Official-Use_column"/>
    <w:basedOn w:val="Normal"/>
    <w:rsid w:val="00E978B5"/>
    <w:pPr>
      <w:spacing w:before="60" w:after="60" w:line="240" w:lineRule="auto"/>
      <w:jc w:val="center"/>
    </w:pPr>
    <w:rPr>
      <w:rFonts w:eastAsia="Times New Roman"/>
      <w:sz w:val="16"/>
      <w:szCs w:val="20"/>
      <w:lang w:val="en-US" w:eastAsia="de-DE"/>
    </w:rPr>
  </w:style>
  <w:style w:type="character" w:customStyle="1" w:styleId="WW8Num16z6">
    <w:name w:val="WW8Num16z6"/>
    <w:rsid w:val="00B176E6"/>
  </w:style>
  <w:style w:type="numbering" w:customStyle="1" w:styleId="Aucuneliste1">
    <w:name w:val="Aucune liste1"/>
    <w:next w:val="Aucuneliste"/>
    <w:uiPriority w:val="99"/>
    <w:semiHidden/>
    <w:unhideWhenUsed/>
    <w:rsid w:val="00016FFA"/>
  </w:style>
  <w:style w:type="character" w:customStyle="1" w:styleId="WW8Num1z0">
    <w:name w:val="WW8Num1z0"/>
    <w:rsid w:val="00016FFA"/>
    <w:rPr>
      <w:rFonts w:ascii="Symbol" w:hAnsi="Symbol" w:cs="Symbol"/>
      <w:sz w:val="20"/>
    </w:rPr>
  </w:style>
  <w:style w:type="character" w:customStyle="1" w:styleId="WW8Num1z1">
    <w:name w:val="WW8Num1z1"/>
    <w:rsid w:val="00016FFA"/>
    <w:rPr>
      <w:rFonts w:ascii="Courier New" w:hAnsi="Courier New" w:cs="Courier New"/>
      <w:sz w:val="20"/>
    </w:rPr>
  </w:style>
  <w:style w:type="character" w:customStyle="1" w:styleId="WW8Num1z2">
    <w:name w:val="WW8Num1z2"/>
    <w:rsid w:val="00016FFA"/>
    <w:rPr>
      <w:rFonts w:ascii="Wingdings" w:hAnsi="Wingdings" w:cs="Wingdings"/>
      <w:sz w:val="20"/>
    </w:rPr>
  </w:style>
  <w:style w:type="character" w:customStyle="1" w:styleId="WW8Num2z0">
    <w:name w:val="WW8Num2z0"/>
    <w:rsid w:val="00016FFA"/>
    <w:rPr>
      <w:rFonts w:ascii="Symbol" w:hAnsi="Symbol" w:cs="Symbol"/>
      <w:sz w:val="20"/>
    </w:rPr>
  </w:style>
  <w:style w:type="character" w:customStyle="1" w:styleId="WW8Num2z1">
    <w:name w:val="WW8Num2z1"/>
    <w:rsid w:val="00016FFA"/>
    <w:rPr>
      <w:rFonts w:ascii="Courier New" w:hAnsi="Courier New" w:cs="Courier New"/>
      <w:sz w:val="20"/>
    </w:rPr>
  </w:style>
  <w:style w:type="character" w:customStyle="1" w:styleId="WW8Num2z2">
    <w:name w:val="WW8Num2z2"/>
    <w:rsid w:val="00016FFA"/>
    <w:rPr>
      <w:rFonts w:ascii="Wingdings" w:hAnsi="Wingdings" w:cs="Wingdings"/>
      <w:sz w:val="20"/>
    </w:rPr>
  </w:style>
  <w:style w:type="character" w:customStyle="1" w:styleId="WW8Num3z0">
    <w:name w:val="WW8Num3z0"/>
    <w:rsid w:val="00016FFA"/>
    <w:rPr>
      <w:rFonts w:ascii="Symbol" w:hAnsi="Symbol" w:cs="Symbol"/>
      <w:sz w:val="20"/>
    </w:rPr>
  </w:style>
  <w:style w:type="character" w:customStyle="1" w:styleId="WW8Num3z1">
    <w:name w:val="WW8Num3z1"/>
    <w:rsid w:val="00016FFA"/>
    <w:rPr>
      <w:rFonts w:ascii="Courier New" w:hAnsi="Courier New" w:cs="Courier New"/>
      <w:sz w:val="20"/>
    </w:rPr>
  </w:style>
  <w:style w:type="character" w:customStyle="1" w:styleId="WW8Num3z2">
    <w:name w:val="WW8Num3z2"/>
    <w:rsid w:val="00016FFA"/>
    <w:rPr>
      <w:rFonts w:ascii="Wingdings" w:hAnsi="Wingdings" w:cs="Wingdings"/>
      <w:sz w:val="20"/>
    </w:rPr>
  </w:style>
  <w:style w:type="character" w:customStyle="1" w:styleId="WW8Num4z0">
    <w:name w:val="WW8Num4z0"/>
    <w:rsid w:val="00016FFA"/>
    <w:rPr>
      <w:rFonts w:ascii="Calibri" w:eastAsia="Times New Roman" w:hAnsi="Calibri" w:cs="Calibri" w:hint="default"/>
    </w:rPr>
  </w:style>
  <w:style w:type="character" w:customStyle="1" w:styleId="WW8Num4z1">
    <w:name w:val="WW8Num4z1"/>
    <w:rsid w:val="00016FFA"/>
    <w:rPr>
      <w:rFonts w:ascii="Courier New" w:hAnsi="Courier New" w:cs="Courier New" w:hint="default"/>
    </w:rPr>
  </w:style>
  <w:style w:type="character" w:customStyle="1" w:styleId="WW8Num4z2">
    <w:name w:val="WW8Num4z2"/>
    <w:rsid w:val="00016FFA"/>
    <w:rPr>
      <w:rFonts w:ascii="Wingdings" w:hAnsi="Wingdings" w:cs="Wingdings" w:hint="default"/>
    </w:rPr>
  </w:style>
  <w:style w:type="character" w:customStyle="1" w:styleId="WW8Num4z3">
    <w:name w:val="WW8Num4z3"/>
    <w:rsid w:val="00016FFA"/>
    <w:rPr>
      <w:rFonts w:ascii="Symbol" w:hAnsi="Symbol" w:cs="Symbol" w:hint="default"/>
    </w:rPr>
  </w:style>
  <w:style w:type="character" w:customStyle="1" w:styleId="WW8Num5z0">
    <w:name w:val="WW8Num5z0"/>
    <w:rsid w:val="00016FFA"/>
    <w:rPr>
      <w:rFonts w:ascii="Times New Roman" w:eastAsia="Times New Roman" w:hAnsi="Times New Roman" w:cs="Times New Roman" w:hint="default"/>
    </w:rPr>
  </w:style>
  <w:style w:type="character" w:customStyle="1" w:styleId="WW8Num5z1">
    <w:name w:val="WW8Num5z1"/>
    <w:rsid w:val="00016FFA"/>
    <w:rPr>
      <w:rFonts w:ascii="Courier New" w:hAnsi="Courier New" w:cs="Courier New" w:hint="default"/>
    </w:rPr>
  </w:style>
  <w:style w:type="character" w:customStyle="1" w:styleId="WW8Num5z2">
    <w:name w:val="WW8Num5z2"/>
    <w:rsid w:val="00016FFA"/>
    <w:rPr>
      <w:rFonts w:ascii="Wingdings" w:hAnsi="Wingdings" w:cs="Wingdings" w:hint="default"/>
    </w:rPr>
  </w:style>
  <w:style w:type="character" w:customStyle="1" w:styleId="WW8Num5z3">
    <w:name w:val="WW8Num5z3"/>
    <w:rsid w:val="00016FFA"/>
    <w:rPr>
      <w:rFonts w:ascii="Symbol" w:hAnsi="Symbol" w:cs="Symbol" w:hint="default"/>
    </w:rPr>
  </w:style>
  <w:style w:type="character" w:customStyle="1" w:styleId="WW8Num6z0">
    <w:name w:val="WW8Num6z0"/>
    <w:rsid w:val="00016FFA"/>
    <w:rPr>
      <w:rFonts w:ascii="Arial" w:eastAsia="Calibri" w:hAnsi="Arial" w:cs="Arial" w:hint="default"/>
    </w:rPr>
  </w:style>
  <w:style w:type="character" w:customStyle="1" w:styleId="WW8Num6z1">
    <w:name w:val="WW8Num6z1"/>
    <w:rsid w:val="00016FFA"/>
    <w:rPr>
      <w:rFonts w:ascii="Courier New" w:hAnsi="Courier New" w:cs="Courier New" w:hint="default"/>
    </w:rPr>
  </w:style>
  <w:style w:type="character" w:customStyle="1" w:styleId="WW8Num6z2">
    <w:name w:val="WW8Num6z2"/>
    <w:rsid w:val="00016FFA"/>
    <w:rPr>
      <w:rFonts w:ascii="Wingdings" w:hAnsi="Wingdings" w:cs="Wingdings" w:hint="default"/>
    </w:rPr>
  </w:style>
  <w:style w:type="character" w:customStyle="1" w:styleId="WW8Num6z3">
    <w:name w:val="WW8Num6z3"/>
    <w:rsid w:val="00016FFA"/>
    <w:rPr>
      <w:rFonts w:ascii="Symbol" w:hAnsi="Symbol" w:cs="Symbol" w:hint="default"/>
    </w:rPr>
  </w:style>
  <w:style w:type="character" w:customStyle="1" w:styleId="WW8Num7z0">
    <w:name w:val="WW8Num7z0"/>
    <w:rsid w:val="00016FFA"/>
    <w:rPr>
      <w:rFonts w:ascii="Arial" w:eastAsia="Calibri" w:hAnsi="Arial" w:cs="Arial" w:hint="default"/>
    </w:rPr>
  </w:style>
  <w:style w:type="character" w:customStyle="1" w:styleId="WW8Num7z1">
    <w:name w:val="WW8Num7z1"/>
    <w:rsid w:val="00016FFA"/>
    <w:rPr>
      <w:rFonts w:ascii="Courier New" w:hAnsi="Courier New" w:cs="Courier New" w:hint="default"/>
    </w:rPr>
  </w:style>
  <w:style w:type="character" w:customStyle="1" w:styleId="WW8Num7z2">
    <w:name w:val="WW8Num7z2"/>
    <w:rsid w:val="00016FFA"/>
    <w:rPr>
      <w:rFonts w:ascii="Wingdings" w:hAnsi="Wingdings" w:cs="Wingdings" w:hint="default"/>
    </w:rPr>
  </w:style>
  <w:style w:type="character" w:customStyle="1" w:styleId="WW8Num7z3">
    <w:name w:val="WW8Num7z3"/>
    <w:rsid w:val="00016FFA"/>
    <w:rPr>
      <w:rFonts w:ascii="Symbol" w:hAnsi="Symbol" w:cs="Symbol" w:hint="default"/>
    </w:rPr>
  </w:style>
  <w:style w:type="character" w:customStyle="1" w:styleId="WW8Num8z0">
    <w:name w:val="WW8Num8z0"/>
    <w:rsid w:val="00016FFA"/>
    <w:rPr>
      <w:rFonts w:ascii="Symbol" w:hAnsi="Symbol" w:cs="Symbol" w:hint="default"/>
      <w:sz w:val="20"/>
      <w:lang w:val="en-US"/>
    </w:rPr>
  </w:style>
  <w:style w:type="character" w:customStyle="1" w:styleId="WW8Num8z1">
    <w:name w:val="WW8Num8z1"/>
    <w:rsid w:val="00016FFA"/>
    <w:rPr>
      <w:rFonts w:ascii="Courier New" w:hAnsi="Courier New" w:cs="Courier New" w:hint="default"/>
    </w:rPr>
  </w:style>
  <w:style w:type="character" w:customStyle="1" w:styleId="WW8Num8z2">
    <w:name w:val="WW8Num8z2"/>
    <w:rsid w:val="00016FFA"/>
    <w:rPr>
      <w:rFonts w:ascii="Wingdings" w:hAnsi="Wingdings" w:cs="Wingdings" w:hint="default"/>
    </w:rPr>
  </w:style>
  <w:style w:type="character" w:customStyle="1" w:styleId="WW8Num8z3">
    <w:name w:val="WW8Num8z3"/>
    <w:rsid w:val="00016FFA"/>
    <w:rPr>
      <w:rFonts w:ascii="Symbol" w:hAnsi="Symbol" w:cs="Symbol" w:hint="default"/>
    </w:rPr>
  </w:style>
  <w:style w:type="character" w:customStyle="1" w:styleId="WW8Num9z0">
    <w:name w:val="WW8Num9z0"/>
    <w:rsid w:val="00016FFA"/>
    <w:rPr>
      <w:rFonts w:ascii="Calibri" w:eastAsia="Times New Roman" w:hAnsi="Calibri" w:cs="Calibri" w:hint="default"/>
    </w:rPr>
  </w:style>
  <w:style w:type="character" w:customStyle="1" w:styleId="WW8Num9z1">
    <w:name w:val="WW8Num9z1"/>
    <w:rsid w:val="00016FFA"/>
    <w:rPr>
      <w:rFonts w:ascii="Courier New" w:hAnsi="Courier New" w:cs="Courier New" w:hint="default"/>
    </w:rPr>
  </w:style>
  <w:style w:type="character" w:customStyle="1" w:styleId="WW8Num9z2">
    <w:name w:val="WW8Num9z2"/>
    <w:rsid w:val="00016FFA"/>
    <w:rPr>
      <w:rFonts w:ascii="Wingdings" w:hAnsi="Wingdings" w:cs="Wingdings" w:hint="default"/>
    </w:rPr>
  </w:style>
  <w:style w:type="character" w:customStyle="1" w:styleId="WW8Num9z3">
    <w:name w:val="WW8Num9z3"/>
    <w:rsid w:val="00016FFA"/>
    <w:rPr>
      <w:rFonts w:ascii="Symbol" w:hAnsi="Symbol" w:cs="Symbol" w:hint="default"/>
    </w:rPr>
  </w:style>
  <w:style w:type="character" w:customStyle="1" w:styleId="WW8Num10z0">
    <w:name w:val="WW8Num10z0"/>
    <w:rsid w:val="00016FFA"/>
    <w:rPr>
      <w:rFonts w:ascii="Symbol" w:hAnsi="Symbol" w:cs="Symbol" w:hint="default"/>
      <w:sz w:val="20"/>
      <w:szCs w:val="20"/>
      <w:lang w:val="en-GB"/>
    </w:rPr>
  </w:style>
  <w:style w:type="character" w:customStyle="1" w:styleId="WW8Num10z1">
    <w:name w:val="WW8Num10z1"/>
    <w:rsid w:val="00016FFA"/>
    <w:rPr>
      <w:rFonts w:ascii="Courier New" w:hAnsi="Courier New" w:cs="Courier New" w:hint="default"/>
    </w:rPr>
  </w:style>
  <w:style w:type="character" w:customStyle="1" w:styleId="WW8Num10z2">
    <w:name w:val="WW8Num10z2"/>
    <w:rsid w:val="00016FFA"/>
    <w:rPr>
      <w:rFonts w:ascii="Wingdings" w:hAnsi="Wingdings" w:cs="Wingdings" w:hint="default"/>
    </w:rPr>
  </w:style>
  <w:style w:type="character" w:customStyle="1" w:styleId="WW8Num11z0">
    <w:name w:val="WW8Num11z0"/>
    <w:rsid w:val="00016FFA"/>
    <w:rPr>
      <w:rFonts w:ascii="Times New Roman" w:eastAsia="Times New Roman" w:hAnsi="Times New Roman" w:cs="Times New Roman" w:hint="default"/>
      <w:sz w:val="20"/>
      <w:szCs w:val="20"/>
      <w:lang w:val="en-US"/>
    </w:rPr>
  </w:style>
  <w:style w:type="character" w:customStyle="1" w:styleId="WW8Num11z1">
    <w:name w:val="WW8Num11z1"/>
    <w:rsid w:val="00016FFA"/>
    <w:rPr>
      <w:rFonts w:ascii="Courier New" w:hAnsi="Courier New" w:cs="Courier New" w:hint="default"/>
    </w:rPr>
  </w:style>
  <w:style w:type="character" w:customStyle="1" w:styleId="WW8Num11z2">
    <w:name w:val="WW8Num11z2"/>
    <w:rsid w:val="00016FFA"/>
    <w:rPr>
      <w:rFonts w:ascii="Wingdings" w:hAnsi="Wingdings" w:cs="Wingdings" w:hint="default"/>
    </w:rPr>
  </w:style>
  <w:style w:type="character" w:customStyle="1" w:styleId="WW8Num11z3">
    <w:name w:val="WW8Num11z3"/>
    <w:rsid w:val="00016FFA"/>
    <w:rPr>
      <w:rFonts w:ascii="Symbol" w:hAnsi="Symbol" w:cs="Symbol" w:hint="default"/>
    </w:rPr>
  </w:style>
  <w:style w:type="character" w:customStyle="1" w:styleId="WW8Num12z0">
    <w:name w:val="WW8Num12z0"/>
    <w:rsid w:val="00016FFA"/>
    <w:rPr>
      <w:rFonts w:cs="Times New Roman" w:hint="default"/>
    </w:rPr>
  </w:style>
  <w:style w:type="character" w:customStyle="1" w:styleId="WW8Num12z2">
    <w:name w:val="WW8Num12z2"/>
    <w:rsid w:val="00016FFA"/>
    <w:rPr>
      <w:rFonts w:ascii="Symbol" w:hAnsi="Symbol" w:cs="Symbol"/>
      <w:b/>
      <w:bCs/>
      <w:sz w:val="24"/>
      <w:szCs w:val="26"/>
      <w:lang w:val="x-none" w:eastAsia="x-none" w:bidi="x-none"/>
    </w:rPr>
  </w:style>
  <w:style w:type="character" w:customStyle="1" w:styleId="WW8Num13z0">
    <w:name w:val="WW8Num13z0"/>
    <w:rsid w:val="00016FFA"/>
    <w:rPr>
      <w:rFonts w:ascii="Symbol" w:hAnsi="Symbol" w:cs="Symbol" w:hint="default"/>
      <w:sz w:val="20"/>
      <w:lang w:val="en-GB"/>
    </w:rPr>
  </w:style>
  <w:style w:type="character" w:customStyle="1" w:styleId="WW8Num13z1">
    <w:name w:val="WW8Num13z1"/>
    <w:rsid w:val="00016FFA"/>
    <w:rPr>
      <w:rFonts w:ascii="Courier New" w:hAnsi="Courier New" w:cs="Courier New" w:hint="default"/>
    </w:rPr>
  </w:style>
  <w:style w:type="character" w:customStyle="1" w:styleId="WW8Num13z2">
    <w:name w:val="WW8Num13z2"/>
    <w:rsid w:val="00016FFA"/>
    <w:rPr>
      <w:rFonts w:ascii="Wingdings" w:hAnsi="Wingdings" w:cs="Wingdings" w:hint="default"/>
    </w:rPr>
  </w:style>
  <w:style w:type="character" w:customStyle="1" w:styleId="WW8Num14z0">
    <w:name w:val="WW8Num14z0"/>
    <w:rsid w:val="00016FFA"/>
    <w:rPr>
      <w:rFonts w:ascii="Symbol" w:hAnsi="Symbol" w:cs="Symbol" w:hint="default"/>
      <w:sz w:val="20"/>
      <w:lang w:val="en-GB"/>
    </w:rPr>
  </w:style>
  <w:style w:type="character" w:customStyle="1" w:styleId="WW8Num14z1">
    <w:name w:val="WW8Num14z1"/>
    <w:rsid w:val="00016FFA"/>
    <w:rPr>
      <w:rFonts w:ascii="Courier New" w:hAnsi="Courier New" w:cs="Courier New" w:hint="default"/>
    </w:rPr>
  </w:style>
  <w:style w:type="character" w:customStyle="1" w:styleId="WW8Num14z2">
    <w:name w:val="WW8Num14z2"/>
    <w:rsid w:val="00016FFA"/>
    <w:rPr>
      <w:rFonts w:ascii="Wingdings" w:hAnsi="Wingdings" w:cs="Wingdings" w:hint="default"/>
    </w:rPr>
  </w:style>
  <w:style w:type="character" w:customStyle="1" w:styleId="WW8Num15z0">
    <w:name w:val="WW8Num15z0"/>
    <w:rsid w:val="00016FFA"/>
    <w:rPr>
      <w:rFonts w:ascii="Calibri" w:eastAsia="Times New Roman" w:hAnsi="Calibri" w:cs="Calibri" w:hint="default"/>
    </w:rPr>
  </w:style>
  <w:style w:type="character" w:customStyle="1" w:styleId="WW8Num15z1">
    <w:name w:val="WW8Num15z1"/>
    <w:rsid w:val="00016FFA"/>
    <w:rPr>
      <w:rFonts w:ascii="Courier New" w:hAnsi="Courier New" w:cs="Courier New" w:hint="default"/>
    </w:rPr>
  </w:style>
  <w:style w:type="character" w:customStyle="1" w:styleId="WW8Num15z2">
    <w:name w:val="WW8Num15z2"/>
    <w:rsid w:val="00016FFA"/>
    <w:rPr>
      <w:rFonts w:ascii="Wingdings" w:hAnsi="Wingdings" w:cs="Wingdings" w:hint="default"/>
    </w:rPr>
  </w:style>
  <w:style w:type="character" w:customStyle="1" w:styleId="WW8Num15z3">
    <w:name w:val="WW8Num15z3"/>
    <w:rsid w:val="00016FFA"/>
    <w:rPr>
      <w:rFonts w:ascii="Symbol" w:hAnsi="Symbol" w:cs="Symbol" w:hint="default"/>
    </w:rPr>
  </w:style>
  <w:style w:type="character" w:customStyle="1" w:styleId="WW8Num16z0">
    <w:name w:val="WW8Num16z0"/>
    <w:rsid w:val="00016FFA"/>
    <w:rPr>
      <w:rFonts w:cs="Times New Roman" w:hint="default"/>
      <w:sz w:val="18"/>
    </w:rPr>
  </w:style>
  <w:style w:type="character" w:customStyle="1" w:styleId="WW8Num16z1">
    <w:name w:val="WW8Num16z1"/>
    <w:rsid w:val="00016FFA"/>
  </w:style>
  <w:style w:type="character" w:customStyle="1" w:styleId="WW8Num16z2">
    <w:name w:val="WW8Num16z2"/>
    <w:rsid w:val="00016FFA"/>
  </w:style>
  <w:style w:type="character" w:customStyle="1" w:styleId="WW8Num16z3">
    <w:name w:val="WW8Num16z3"/>
    <w:rsid w:val="00016FFA"/>
  </w:style>
  <w:style w:type="character" w:customStyle="1" w:styleId="WW8Num16z4">
    <w:name w:val="WW8Num16z4"/>
    <w:rsid w:val="00016FFA"/>
  </w:style>
  <w:style w:type="character" w:customStyle="1" w:styleId="WW8Num16z5">
    <w:name w:val="WW8Num16z5"/>
    <w:rsid w:val="00016FFA"/>
  </w:style>
  <w:style w:type="character" w:customStyle="1" w:styleId="WW8Num16z7">
    <w:name w:val="WW8Num16z7"/>
    <w:rsid w:val="00016FFA"/>
  </w:style>
  <w:style w:type="character" w:customStyle="1" w:styleId="WW8Num16z8">
    <w:name w:val="WW8Num16z8"/>
    <w:rsid w:val="00016FFA"/>
  </w:style>
  <w:style w:type="character" w:customStyle="1" w:styleId="WW8Num17z0">
    <w:name w:val="WW8Num17z0"/>
    <w:rsid w:val="00016FFA"/>
    <w:rPr>
      <w:rFonts w:ascii="Calibri" w:eastAsia="Times New Roman" w:hAnsi="Calibri" w:cs="Calibri" w:hint="default"/>
      <w:sz w:val="20"/>
      <w:szCs w:val="20"/>
      <w:lang w:val="en-US"/>
    </w:rPr>
  </w:style>
  <w:style w:type="character" w:customStyle="1" w:styleId="WW8Num17z1">
    <w:name w:val="WW8Num17z1"/>
    <w:rsid w:val="00016FFA"/>
    <w:rPr>
      <w:rFonts w:ascii="Courier New" w:hAnsi="Courier New" w:cs="Courier New" w:hint="default"/>
    </w:rPr>
  </w:style>
  <w:style w:type="character" w:customStyle="1" w:styleId="WW8Num17z2">
    <w:name w:val="WW8Num17z2"/>
    <w:rsid w:val="00016FFA"/>
    <w:rPr>
      <w:rFonts w:ascii="Wingdings" w:hAnsi="Wingdings" w:cs="Wingdings" w:hint="default"/>
    </w:rPr>
  </w:style>
  <w:style w:type="character" w:customStyle="1" w:styleId="WW8Num17z3">
    <w:name w:val="WW8Num17z3"/>
    <w:rsid w:val="00016FFA"/>
    <w:rPr>
      <w:rFonts w:ascii="Symbol" w:hAnsi="Symbol" w:cs="Symbol" w:hint="default"/>
    </w:rPr>
  </w:style>
  <w:style w:type="character" w:customStyle="1" w:styleId="WW8Num18z0">
    <w:name w:val="WW8Num18z0"/>
    <w:rsid w:val="00016FFA"/>
    <w:rPr>
      <w:rFonts w:ascii="Symbol" w:hAnsi="Symbol" w:cs="Symbol" w:hint="default"/>
      <w:sz w:val="20"/>
    </w:rPr>
  </w:style>
  <w:style w:type="character" w:customStyle="1" w:styleId="Policepardfaut1">
    <w:name w:val="Police par défaut1"/>
    <w:rsid w:val="00016FFA"/>
  </w:style>
  <w:style w:type="character" w:customStyle="1" w:styleId="Caractresdenotedebasdepage">
    <w:name w:val="Caractères de note de bas de page"/>
    <w:rsid w:val="00016FFA"/>
    <w:rPr>
      <w:rFonts w:cs="Times New Roman"/>
      <w:vertAlign w:val="superscript"/>
    </w:rPr>
  </w:style>
  <w:style w:type="character" w:customStyle="1" w:styleId="Marquedecommentaire1">
    <w:name w:val="Marque de commentaire1"/>
    <w:rsid w:val="00016FFA"/>
    <w:rPr>
      <w:rFonts w:cs="Times New Roman"/>
      <w:sz w:val="16"/>
      <w:szCs w:val="16"/>
    </w:rPr>
  </w:style>
  <w:style w:type="character" w:customStyle="1" w:styleId="st1">
    <w:name w:val="st1"/>
    <w:rsid w:val="00016FFA"/>
  </w:style>
  <w:style w:type="character" w:styleId="Appeldenotedefin">
    <w:name w:val="endnote reference"/>
    <w:uiPriority w:val="99"/>
    <w:rsid w:val="00016FFA"/>
    <w:rPr>
      <w:vertAlign w:val="superscript"/>
    </w:rPr>
  </w:style>
  <w:style w:type="character" w:customStyle="1" w:styleId="Caractresdenotedefin">
    <w:name w:val="Caractères de note de fin"/>
    <w:rsid w:val="00016FFA"/>
  </w:style>
  <w:style w:type="character" w:customStyle="1" w:styleId="ListLabel2">
    <w:name w:val="ListLabel 2"/>
    <w:rsid w:val="00016FFA"/>
    <w:rPr>
      <w:rFonts w:eastAsia="Times New Roman"/>
    </w:rPr>
  </w:style>
  <w:style w:type="character" w:customStyle="1" w:styleId="ListLabel3">
    <w:name w:val="ListLabel 3"/>
    <w:rsid w:val="00016FFA"/>
    <w:rPr>
      <w:rFonts w:cs="Courier New"/>
    </w:rPr>
  </w:style>
  <w:style w:type="character" w:customStyle="1" w:styleId="Policepardfaut2">
    <w:name w:val="Police par défaut2"/>
    <w:rsid w:val="00016FFA"/>
  </w:style>
  <w:style w:type="character" w:customStyle="1" w:styleId="Appelnotedebasdep1">
    <w:name w:val="Appel note de bas de p.1"/>
    <w:rsid w:val="00016FFA"/>
    <w:rPr>
      <w:rFonts w:cs="Times New Roman"/>
      <w:vertAlign w:val="superscript"/>
    </w:rPr>
  </w:style>
  <w:style w:type="character" w:customStyle="1" w:styleId="ListLabel4">
    <w:name w:val="ListLabel 4"/>
    <w:rsid w:val="00016FFA"/>
    <w:rPr>
      <w:rFonts w:eastAsia="Calibri" w:cs="Arial"/>
    </w:rPr>
  </w:style>
  <w:style w:type="character" w:customStyle="1" w:styleId="ListLabel5">
    <w:name w:val="ListLabel 5"/>
    <w:rsid w:val="00016FFA"/>
    <w:rPr>
      <w:rFonts w:cs="font269"/>
    </w:rPr>
  </w:style>
  <w:style w:type="paragraph" w:customStyle="1" w:styleId="Titre11">
    <w:name w:val="Titre1"/>
    <w:basedOn w:val="Normal"/>
    <w:next w:val="Corpsdetexte"/>
    <w:rsid w:val="00016FFA"/>
    <w:pPr>
      <w:keepNext/>
      <w:suppressAutoHyphens/>
      <w:spacing w:before="240" w:after="120"/>
    </w:pPr>
    <w:rPr>
      <w:rFonts w:eastAsia="Microsoft YaHei" w:cs="Arial"/>
      <w:sz w:val="28"/>
      <w:szCs w:val="28"/>
      <w:lang w:eastAsia="ar-SA"/>
    </w:rPr>
  </w:style>
  <w:style w:type="paragraph" w:styleId="Liste">
    <w:name w:val="List"/>
    <w:basedOn w:val="Corpsdetexte"/>
    <w:rsid w:val="00016FFA"/>
    <w:pPr>
      <w:suppressAutoHyphens/>
    </w:pPr>
    <w:rPr>
      <w:rFonts w:cs="Arial"/>
      <w:lang w:eastAsia="ar-SA"/>
    </w:rPr>
  </w:style>
  <w:style w:type="paragraph" w:customStyle="1" w:styleId="Lgende1">
    <w:name w:val="Légende1"/>
    <w:basedOn w:val="Normal"/>
    <w:rsid w:val="00016FFA"/>
    <w:pPr>
      <w:suppressLineNumbers/>
      <w:suppressAutoHyphens/>
      <w:spacing w:before="120" w:after="120"/>
    </w:pPr>
    <w:rPr>
      <w:rFonts w:cs="Arial"/>
      <w:i/>
      <w:iCs/>
      <w:sz w:val="24"/>
      <w:lang w:eastAsia="ar-SA"/>
    </w:rPr>
  </w:style>
  <w:style w:type="paragraph" w:customStyle="1" w:styleId="Index">
    <w:name w:val="Index"/>
    <w:basedOn w:val="Normal"/>
    <w:rsid w:val="00016FFA"/>
    <w:pPr>
      <w:suppressLineNumbers/>
      <w:suppressAutoHyphens/>
    </w:pPr>
    <w:rPr>
      <w:rFonts w:cs="Arial"/>
      <w:lang w:eastAsia="ar-SA"/>
    </w:rPr>
  </w:style>
  <w:style w:type="paragraph" w:customStyle="1" w:styleId="Commentaire1">
    <w:name w:val="Commentaire1"/>
    <w:basedOn w:val="Normal"/>
    <w:rsid w:val="00016FFA"/>
    <w:pPr>
      <w:suppressAutoHyphens/>
      <w:spacing w:line="240" w:lineRule="auto"/>
    </w:pPr>
    <w:rPr>
      <w:sz w:val="20"/>
      <w:szCs w:val="20"/>
      <w:lang w:eastAsia="ar-SA"/>
    </w:rPr>
  </w:style>
  <w:style w:type="paragraph" w:customStyle="1" w:styleId="Retraitcorpsdetexte21">
    <w:name w:val="Retrait corps de texte 21"/>
    <w:basedOn w:val="Normal"/>
    <w:rsid w:val="00016FFA"/>
    <w:pPr>
      <w:suppressAutoHyphens/>
      <w:spacing w:after="120" w:line="480" w:lineRule="auto"/>
      <w:ind w:left="283"/>
      <w:jc w:val="both"/>
    </w:pPr>
    <w:rPr>
      <w:rFonts w:eastAsia="Times New Roman"/>
      <w:sz w:val="24"/>
      <w:szCs w:val="20"/>
      <w:lang w:val="en-GB" w:eastAsia="ar-SA"/>
    </w:rPr>
  </w:style>
  <w:style w:type="paragraph" w:customStyle="1" w:styleId="Absatz">
    <w:name w:val="Absatz"/>
    <w:basedOn w:val="Normal"/>
    <w:rsid w:val="00016FFA"/>
    <w:pPr>
      <w:suppressAutoHyphens/>
      <w:spacing w:before="60" w:after="255" w:line="255" w:lineRule="exact"/>
      <w:ind w:left="1729"/>
    </w:pPr>
    <w:rPr>
      <w:rFonts w:eastAsia="Times New Roman"/>
      <w:sz w:val="20"/>
      <w:szCs w:val="20"/>
      <w:lang w:val="de-DE" w:eastAsia="ar-SA"/>
    </w:rPr>
  </w:style>
  <w:style w:type="paragraph" w:customStyle="1" w:styleId="Titredetableau">
    <w:name w:val="Titre de tableau"/>
    <w:basedOn w:val="Contenudetableau"/>
    <w:rsid w:val="00016FFA"/>
    <w:pPr>
      <w:jc w:val="center"/>
    </w:pPr>
    <w:rPr>
      <w:b/>
      <w:bCs/>
    </w:rPr>
  </w:style>
  <w:style w:type="paragraph" w:customStyle="1" w:styleId="Tabledesmatiresniveau10">
    <w:name w:val="Table des matières niveau 10"/>
    <w:basedOn w:val="Index"/>
    <w:rsid w:val="00016FFA"/>
    <w:pPr>
      <w:tabs>
        <w:tab w:val="right" w:leader="dot" w:pos="7091"/>
      </w:tabs>
      <w:ind w:left="2547"/>
    </w:pPr>
  </w:style>
  <w:style w:type="paragraph" w:customStyle="1" w:styleId="Notedebasdepage2">
    <w:name w:val="Note de bas de page2"/>
    <w:basedOn w:val="Normal"/>
    <w:rsid w:val="00016FFA"/>
    <w:pPr>
      <w:suppressAutoHyphens/>
      <w:spacing w:line="100" w:lineRule="atLeast"/>
    </w:pPr>
    <w:rPr>
      <w:sz w:val="20"/>
      <w:szCs w:val="20"/>
      <w:lang w:eastAsia="ar-SA"/>
    </w:rPr>
  </w:style>
  <w:style w:type="character" w:customStyle="1" w:styleId="CommentaireCar1">
    <w:name w:val="Commentaire Car1"/>
    <w:uiPriority w:val="99"/>
    <w:semiHidden/>
    <w:rsid w:val="00016FFA"/>
    <w:rPr>
      <w:rFonts w:eastAsia="Calibri"/>
      <w:lang w:val="sv-SE" w:eastAsia="ar-SA"/>
    </w:rPr>
  </w:style>
  <w:style w:type="numbering" w:customStyle="1" w:styleId="Aucuneliste11">
    <w:name w:val="Aucune liste11"/>
    <w:next w:val="Aucuneliste"/>
    <w:uiPriority w:val="99"/>
    <w:semiHidden/>
    <w:unhideWhenUsed/>
    <w:rsid w:val="00016FFA"/>
  </w:style>
  <w:style w:type="table" w:customStyle="1" w:styleId="Grilledutableau1">
    <w:name w:val="Grille du tableau1"/>
    <w:basedOn w:val="TableauNormal"/>
    <w:next w:val="Grilledutableau"/>
    <w:uiPriority w:val="59"/>
    <w:rsid w:val="00016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1">
    <w:name w:val="Grille moyenne 3 - Accent 31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Lgende2">
    <w:name w:val="Légende2"/>
    <w:basedOn w:val="Normal"/>
    <w:next w:val="Normal"/>
    <w:unhideWhenUsed/>
    <w:qFormat/>
    <w:rsid w:val="00016FFA"/>
    <w:pPr>
      <w:spacing w:after="200" w:line="240" w:lineRule="auto"/>
    </w:pPr>
    <w:rPr>
      <w:b/>
      <w:bCs/>
      <w:color w:val="4F81BD"/>
      <w:sz w:val="18"/>
      <w:szCs w:val="18"/>
    </w:rPr>
  </w:style>
  <w:style w:type="table" w:customStyle="1" w:styleId="Listeclaire-Accent32">
    <w:name w:val="Liste claire - Accent 32"/>
    <w:basedOn w:val="TableauNormal"/>
    <w:next w:val="Listeclaire-Accent3"/>
    <w:uiPriority w:val="61"/>
    <w:rsid w:val="00016FFA"/>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
    <w:name w:val="Grille moyenne 3 - Accent 32"/>
    <w:basedOn w:val="TableauNormal"/>
    <w:next w:val="Grillemoyenne3-Accent3"/>
    <w:uiPriority w:val="69"/>
    <w:rsid w:val="00016FFA"/>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ramemoyenne1-Accent3">
    <w:name w:val="Medium Shading 1 Accent 3"/>
    <w:basedOn w:val="TableauNormal"/>
    <w:uiPriority w:val="63"/>
    <w:rsid w:val="00016FFA"/>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Aucuneliste2">
    <w:name w:val="Aucune liste2"/>
    <w:next w:val="Aucuneliste"/>
    <w:uiPriority w:val="99"/>
    <w:semiHidden/>
    <w:unhideWhenUsed/>
    <w:rsid w:val="00016FFA"/>
  </w:style>
  <w:style w:type="table" w:customStyle="1" w:styleId="Listeclaire-Accent321">
    <w:name w:val="Liste claire - Accent 32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1">
    <w:name w:val="Grille moyenne 3 - Accent 32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2">
    <w:name w:val="Trame moyenne 1 - Accent 32"/>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Accentuation">
    <w:name w:val="Emphasis"/>
    <w:qFormat/>
    <w:locked/>
    <w:rsid w:val="008F06A5"/>
    <w:rPr>
      <w:i/>
      <w:iCs/>
    </w:rPr>
  </w:style>
  <w:style w:type="character" w:styleId="lev">
    <w:name w:val="Strong"/>
    <w:qFormat/>
    <w:locked/>
    <w:rsid w:val="008F06A5"/>
    <w:rPr>
      <w:b/>
      <w:bCs/>
    </w:rPr>
  </w:style>
  <w:style w:type="numbering" w:customStyle="1" w:styleId="Aucuneliste3">
    <w:name w:val="Aucune liste3"/>
    <w:next w:val="Aucuneliste"/>
    <w:uiPriority w:val="99"/>
    <w:semiHidden/>
    <w:unhideWhenUsed/>
    <w:rsid w:val="00D7197E"/>
  </w:style>
  <w:style w:type="character" w:customStyle="1" w:styleId="heading1Zchn">
    <w:name w:val="heading1 Zchn"/>
    <w:locked/>
    <w:rsid w:val="00D7197E"/>
    <w:rPr>
      <w:rFonts w:ascii="Times" w:hAnsi="Times"/>
      <w:b/>
      <w:color w:val="auto"/>
      <w:sz w:val="29"/>
    </w:rPr>
  </w:style>
  <w:style w:type="paragraph" w:customStyle="1" w:styleId="ReportHeading1">
    <w:name w:val="Report Heading 1"/>
    <w:basedOn w:val="Normal"/>
    <w:next w:val="Normal"/>
    <w:uiPriority w:val="1"/>
    <w:qFormat/>
    <w:rsid w:val="00D7197E"/>
    <w:pPr>
      <w:widowControl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D7197E"/>
    <w:rPr>
      <w:sz w:val="35"/>
    </w:rPr>
  </w:style>
  <w:style w:type="paragraph" w:customStyle="1" w:styleId="ReportHeading3">
    <w:name w:val="Report Heading 3"/>
    <w:basedOn w:val="ReportHeading2"/>
    <w:next w:val="Normal"/>
    <w:uiPriority w:val="1"/>
    <w:qFormat/>
    <w:rsid w:val="00D7197E"/>
    <w:rPr>
      <w:sz w:val="29"/>
    </w:rPr>
  </w:style>
  <w:style w:type="paragraph" w:customStyle="1" w:styleId="ReportHeading4">
    <w:name w:val="Report Heading 4"/>
    <w:basedOn w:val="ReportHeading3"/>
    <w:next w:val="Normal"/>
    <w:uiPriority w:val="1"/>
    <w:qFormat/>
    <w:rsid w:val="00D7197E"/>
    <w:rPr>
      <w:sz w:val="24"/>
    </w:rPr>
  </w:style>
  <w:style w:type="paragraph" w:customStyle="1" w:styleId="ReportHeading5">
    <w:name w:val="Report Heading 5"/>
    <w:basedOn w:val="ReportHeading4"/>
    <w:next w:val="Normal"/>
    <w:uiPriority w:val="1"/>
    <w:qFormat/>
    <w:rsid w:val="00D7197E"/>
    <w:rPr>
      <w:sz w:val="20"/>
    </w:rPr>
  </w:style>
  <w:style w:type="paragraph" w:customStyle="1" w:styleId="ReportHeading6">
    <w:name w:val="Report Heading 6"/>
    <w:basedOn w:val="ReportHeading5"/>
    <w:next w:val="Normal"/>
    <w:uiPriority w:val="1"/>
    <w:qFormat/>
    <w:rsid w:val="00D7197E"/>
  </w:style>
  <w:style w:type="paragraph" w:customStyle="1" w:styleId="TableHeading">
    <w:name w:val="Table Heading"/>
    <w:basedOn w:val="ReportHeading6"/>
    <w:next w:val="Normal"/>
    <w:uiPriority w:val="1"/>
    <w:qFormat/>
    <w:rsid w:val="00D7197E"/>
  </w:style>
  <w:style w:type="paragraph" w:customStyle="1" w:styleId="Special">
    <w:name w:val="Special"/>
    <w:basedOn w:val="ReportHeading6"/>
    <w:next w:val="Normal"/>
    <w:uiPriority w:val="1"/>
    <w:qFormat/>
    <w:rsid w:val="00D7197E"/>
    <w:pPr>
      <w:spacing w:before="0"/>
    </w:pPr>
    <w:rPr>
      <w:b w:val="0"/>
      <w:sz w:val="16"/>
    </w:rPr>
  </w:style>
  <w:style w:type="paragraph" w:styleId="En-ttedetabledesmatires">
    <w:name w:val="TOC Heading"/>
    <w:basedOn w:val="Normal"/>
    <w:next w:val="Normal"/>
    <w:uiPriority w:val="39"/>
    <w:semiHidden/>
    <w:unhideWhenUsed/>
    <w:qFormat/>
    <w:rsid w:val="00D7197E"/>
    <w:pPr>
      <w:keepNext/>
      <w:keepLines/>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unhideWhenUsed/>
    <w:rsid w:val="00D7197E"/>
    <w:pPr>
      <w:widowControl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link w:val="Notedefin"/>
    <w:uiPriority w:val="99"/>
    <w:rsid w:val="00D7197E"/>
    <w:rPr>
      <w:rFonts w:ascii="Verdana" w:eastAsia="Times New Roman" w:hAnsi="Verdana" w:cs="Times"/>
      <w:bCs/>
      <w:lang w:val="de-DE" w:eastAsia="de-DE"/>
    </w:rPr>
  </w:style>
  <w:style w:type="paragraph" w:customStyle="1" w:styleId="Style1">
    <w:name w:val="Style1"/>
    <w:basedOn w:val="Normal"/>
    <w:qFormat/>
    <w:rsid w:val="009936CF"/>
    <w:pPr>
      <w:keepNext/>
      <w:widowControl w:val="0"/>
      <w:numPr>
        <w:numId w:val="70"/>
      </w:numPr>
      <w:autoSpaceDE w:val="0"/>
      <w:autoSpaceDN w:val="0"/>
      <w:adjustRightInd w:val="0"/>
      <w:spacing w:before="240" w:after="60" w:line="240" w:lineRule="auto"/>
      <w:outlineLvl w:val="0"/>
    </w:pPr>
    <w:rPr>
      <w:rFonts w:ascii="Verdana" w:eastAsia="Times New Roman" w:hAnsi="Verdana"/>
      <w:b/>
      <w:bCs/>
      <w:color w:val="0046AD"/>
      <w:kern w:val="32"/>
      <w:sz w:val="24"/>
      <w:szCs w:val="32"/>
      <w:lang w:val="en-GB" w:eastAsia="de-DE"/>
    </w:rPr>
  </w:style>
  <w:style w:type="paragraph" w:customStyle="1" w:styleId="Style2">
    <w:name w:val="Style2"/>
    <w:basedOn w:val="Normal"/>
    <w:qFormat/>
    <w:rsid w:val="009936CF"/>
    <w:pPr>
      <w:keepNext/>
      <w:widowControl w:val="0"/>
      <w:numPr>
        <w:ilvl w:val="1"/>
        <w:numId w:val="70"/>
      </w:numPr>
      <w:autoSpaceDE w:val="0"/>
      <w:autoSpaceDN w:val="0"/>
      <w:adjustRightInd w:val="0"/>
      <w:spacing w:after="120" w:line="240" w:lineRule="auto"/>
      <w:outlineLvl w:val="1"/>
    </w:pPr>
    <w:rPr>
      <w:rFonts w:ascii="Verdana" w:eastAsia="Times New Roman" w:hAnsi="Verdana"/>
      <w:b/>
      <w:bCs/>
      <w:iCs/>
      <w:color w:val="0046AD"/>
      <w:sz w:val="20"/>
      <w:szCs w:val="20"/>
      <w:lang w:val="en-GB" w:eastAsia="de-DE"/>
    </w:rPr>
  </w:style>
  <w:style w:type="paragraph" w:customStyle="1" w:styleId="Style3">
    <w:name w:val="Style3"/>
    <w:basedOn w:val="Normal"/>
    <w:qFormat/>
    <w:rsid w:val="007F7489"/>
    <w:pPr>
      <w:keepNext/>
      <w:widowControl w:val="0"/>
      <w:numPr>
        <w:ilvl w:val="2"/>
        <w:numId w:val="70"/>
      </w:numPr>
      <w:autoSpaceDE w:val="0"/>
      <w:autoSpaceDN w:val="0"/>
      <w:adjustRightInd w:val="0"/>
      <w:spacing w:before="200" w:after="120" w:line="240" w:lineRule="auto"/>
      <w:outlineLvl w:val="1"/>
    </w:pPr>
    <w:rPr>
      <w:rFonts w:ascii="Verdana" w:eastAsia="Times New Roman" w:hAnsi="Verdana"/>
      <w:b/>
      <w:bCs/>
      <w:i/>
      <w:iCs/>
      <w:color w:val="0046AD"/>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76443">
      <w:bodyDiv w:val="1"/>
      <w:marLeft w:val="0"/>
      <w:marRight w:val="0"/>
      <w:marTop w:val="0"/>
      <w:marBottom w:val="0"/>
      <w:divBdr>
        <w:top w:val="none" w:sz="0" w:space="0" w:color="auto"/>
        <w:left w:val="none" w:sz="0" w:space="0" w:color="auto"/>
        <w:bottom w:val="none" w:sz="0" w:space="0" w:color="auto"/>
        <w:right w:val="none" w:sz="0" w:space="0" w:color="auto"/>
      </w:divBdr>
    </w:div>
    <w:div w:id="1061245129">
      <w:bodyDiv w:val="1"/>
      <w:marLeft w:val="0"/>
      <w:marRight w:val="0"/>
      <w:marTop w:val="0"/>
      <w:marBottom w:val="0"/>
      <w:divBdr>
        <w:top w:val="none" w:sz="0" w:space="0" w:color="auto"/>
        <w:left w:val="none" w:sz="0" w:space="0" w:color="auto"/>
        <w:bottom w:val="none" w:sz="0" w:space="0" w:color="auto"/>
        <w:right w:val="none" w:sz="0" w:space="0" w:color="auto"/>
      </w:divBdr>
    </w:div>
    <w:div w:id="1214579433">
      <w:bodyDiv w:val="1"/>
      <w:marLeft w:val="0"/>
      <w:marRight w:val="0"/>
      <w:marTop w:val="0"/>
      <w:marBottom w:val="0"/>
      <w:divBdr>
        <w:top w:val="none" w:sz="0" w:space="0" w:color="auto"/>
        <w:left w:val="none" w:sz="0" w:space="0" w:color="auto"/>
        <w:bottom w:val="none" w:sz="0" w:space="0" w:color="auto"/>
        <w:right w:val="none" w:sz="0" w:space="0" w:color="auto"/>
      </w:divBdr>
    </w:div>
    <w:div w:id="1688479190">
      <w:bodyDiv w:val="1"/>
      <w:marLeft w:val="0"/>
      <w:marRight w:val="0"/>
      <w:marTop w:val="0"/>
      <w:marBottom w:val="0"/>
      <w:divBdr>
        <w:top w:val="none" w:sz="0" w:space="0" w:color="auto"/>
        <w:left w:val="none" w:sz="0" w:space="0" w:color="auto"/>
        <w:bottom w:val="none" w:sz="0" w:space="0" w:color="auto"/>
        <w:right w:val="none" w:sz="0" w:space="0" w:color="auto"/>
      </w:divBdr>
    </w:div>
    <w:div w:id="18483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2806-852E-4542-A19B-DC09EFA9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87</Pages>
  <Words>37285</Words>
  <Characters>205071</Characters>
  <Application>Microsoft Office Word</Application>
  <DocSecurity>0</DocSecurity>
  <Lines>1708</Lines>
  <Paragraphs>483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241873</CharactersWithSpaces>
  <SharedDoc>false</SharedDoc>
  <HLinks>
    <vt:vector size="336" baseType="variant">
      <vt:variant>
        <vt:i4>1703984</vt:i4>
      </vt:variant>
      <vt:variant>
        <vt:i4>332</vt:i4>
      </vt:variant>
      <vt:variant>
        <vt:i4>0</vt:i4>
      </vt:variant>
      <vt:variant>
        <vt:i4>5</vt:i4>
      </vt:variant>
      <vt:variant>
        <vt:lpwstr/>
      </vt:variant>
      <vt:variant>
        <vt:lpwstr>_Toc505609027</vt:lpwstr>
      </vt:variant>
      <vt:variant>
        <vt:i4>1703984</vt:i4>
      </vt:variant>
      <vt:variant>
        <vt:i4>326</vt:i4>
      </vt:variant>
      <vt:variant>
        <vt:i4>0</vt:i4>
      </vt:variant>
      <vt:variant>
        <vt:i4>5</vt:i4>
      </vt:variant>
      <vt:variant>
        <vt:lpwstr/>
      </vt:variant>
      <vt:variant>
        <vt:lpwstr>_Toc505609026</vt:lpwstr>
      </vt:variant>
      <vt:variant>
        <vt:i4>1703984</vt:i4>
      </vt:variant>
      <vt:variant>
        <vt:i4>320</vt:i4>
      </vt:variant>
      <vt:variant>
        <vt:i4>0</vt:i4>
      </vt:variant>
      <vt:variant>
        <vt:i4>5</vt:i4>
      </vt:variant>
      <vt:variant>
        <vt:lpwstr/>
      </vt:variant>
      <vt:variant>
        <vt:lpwstr>_Toc505609025</vt:lpwstr>
      </vt:variant>
      <vt:variant>
        <vt:i4>1703984</vt:i4>
      </vt:variant>
      <vt:variant>
        <vt:i4>314</vt:i4>
      </vt:variant>
      <vt:variant>
        <vt:i4>0</vt:i4>
      </vt:variant>
      <vt:variant>
        <vt:i4>5</vt:i4>
      </vt:variant>
      <vt:variant>
        <vt:lpwstr/>
      </vt:variant>
      <vt:variant>
        <vt:lpwstr>_Toc505609024</vt:lpwstr>
      </vt:variant>
      <vt:variant>
        <vt:i4>1703984</vt:i4>
      </vt:variant>
      <vt:variant>
        <vt:i4>308</vt:i4>
      </vt:variant>
      <vt:variant>
        <vt:i4>0</vt:i4>
      </vt:variant>
      <vt:variant>
        <vt:i4>5</vt:i4>
      </vt:variant>
      <vt:variant>
        <vt:lpwstr/>
      </vt:variant>
      <vt:variant>
        <vt:lpwstr>_Toc505609022</vt:lpwstr>
      </vt:variant>
      <vt:variant>
        <vt:i4>1703984</vt:i4>
      </vt:variant>
      <vt:variant>
        <vt:i4>302</vt:i4>
      </vt:variant>
      <vt:variant>
        <vt:i4>0</vt:i4>
      </vt:variant>
      <vt:variant>
        <vt:i4>5</vt:i4>
      </vt:variant>
      <vt:variant>
        <vt:lpwstr/>
      </vt:variant>
      <vt:variant>
        <vt:lpwstr>_Toc505609020</vt:lpwstr>
      </vt:variant>
      <vt:variant>
        <vt:i4>1638448</vt:i4>
      </vt:variant>
      <vt:variant>
        <vt:i4>296</vt:i4>
      </vt:variant>
      <vt:variant>
        <vt:i4>0</vt:i4>
      </vt:variant>
      <vt:variant>
        <vt:i4>5</vt:i4>
      </vt:variant>
      <vt:variant>
        <vt:lpwstr/>
      </vt:variant>
      <vt:variant>
        <vt:lpwstr>_Toc505609018</vt:lpwstr>
      </vt:variant>
      <vt:variant>
        <vt:i4>1638448</vt:i4>
      </vt:variant>
      <vt:variant>
        <vt:i4>290</vt:i4>
      </vt:variant>
      <vt:variant>
        <vt:i4>0</vt:i4>
      </vt:variant>
      <vt:variant>
        <vt:i4>5</vt:i4>
      </vt:variant>
      <vt:variant>
        <vt:lpwstr/>
      </vt:variant>
      <vt:variant>
        <vt:lpwstr>_Toc505609016</vt:lpwstr>
      </vt:variant>
      <vt:variant>
        <vt:i4>1638448</vt:i4>
      </vt:variant>
      <vt:variant>
        <vt:i4>284</vt:i4>
      </vt:variant>
      <vt:variant>
        <vt:i4>0</vt:i4>
      </vt:variant>
      <vt:variant>
        <vt:i4>5</vt:i4>
      </vt:variant>
      <vt:variant>
        <vt:lpwstr/>
      </vt:variant>
      <vt:variant>
        <vt:lpwstr>_Toc505609015</vt:lpwstr>
      </vt:variant>
      <vt:variant>
        <vt:i4>1638448</vt:i4>
      </vt:variant>
      <vt:variant>
        <vt:i4>278</vt:i4>
      </vt:variant>
      <vt:variant>
        <vt:i4>0</vt:i4>
      </vt:variant>
      <vt:variant>
        <vt:i4>5</vt:i4>
      </vt:variant>
      <vt:variant>
        <vt:lpwstr/>
      </vt:variant>
      <vt:variant>
        <vt:lpwstr>_Toc505609014</vt:lpwstr>
      </vt:variant>
      <vt:variant>
        <vt:i4>1900601</vt:i4>
      </vt:variant>
      <vt:variant>
        <vt:i4>272</vt:i4>
      </vt:variant>
      <vt:variant>
        <vt:i4>0</vt:i4>
      </vt:variant>
      <vt:variant>
        <vt:i4>5</vt:i4>
      </vt:variant>
      <vt:variant>
        <vt:lpwstr/>
      </vt:variant>
      <vt:variant>
        <vt:lpwstr>_Toc505608941</vt:lpwstr>
      </vt:variant>
      <vt:variant>
        <vt:i4>1900601</vt:i4>
      </vt:variant>
      <vt:variant>
        <vt:i4>266</vt:i4>
      </vt:variant>
      <vt:variant>
        <vt:i4>0</vt:i4>
      </vt:variant>
      <vt:variant>
        <vt:i4>5</vt:i4>
      </vt:variant>
      <vt:variant>
        <vt:lpwstr/>
      </vt:variant>
      <vt:variant>
        <vt:lpwstr>_Toc505608940</vt:lpwstr>
      </vt:variant>
      <vt:variant>
        <vt:i4>1703993</vt:i4>
      </vt:variant>
      <vt:variant>
        <vt:i4>260</vt:i4>
      </vt:variant>
      <vt:variant>
        <vt:i4>0</vt:i4>
      </vt:variant>
      <vt:variant>
        <vt:i4>5</vt:i4>
      </vt:variant>
      <vt:variant>
        <vt:lpwstr/>
      </vt:variant>
      <vt:variant>
        <vt:lpwstr>_Toc505608939</vt:lpwstr>
      </vt:variant>
      <vt:variant>
        <vt:i4>1703993</vt:i4>
      </vt:variant>
      <vt:variant>
        <vt:i4>254</vt:i4>
      </vt:variant>
      <vt:variant>
        <vt:i4>0</vt:i4>
      </vt:variant>
      <vt:variant>
        <vt:i4>5</vt:i4>
      </vt:variant>
      <vt:variant>
        <vt:lpwstr/>
      </vt:variant>
      <vt:variant>
        <vt:lpwstr>_Toc505608938</vt:lpwstr>
      </vt:variant>
      <vt:variant>
        <vt:i4>1703993</vt:i4>
      </vt:variant>
      <vt:variant>
        <vt:i4>248</vt:i4>
      </vt:variant>
      <vt:variant>
        <vt:i4>0</vt:i4>
      </vt:variant>
      <vt:variant>
        <vt:i4>5</vt:i4>
      </vt:variant>
      <vt:variant>
        <vt:lpwstr/>
      </vt:variant>
      <vt:variant>
        <vt:lpwstr>_Toc505608937</vt:lpwstr>
      </vt:variant>
      <vt:variant>
        <vt:i4>1703993</vt:i4>
      </vt:variant>
      <vt:variant>
        <vt:i4>242</vt:i4>
      </vt:variant>
      <vt:variant>
        <vt:i4>0</vt:i4>
      </vt:variant>
      <vt:variant>
        <vt:i4>5</vt:i4>
      </vt:variant>
      <vt:variant>
        <vt:lpwstr/>
      </vt:variant>
      <vt:variant>
        <vt:lpwstr>_Toc505608936</vt:lpwstr>
      </vt:variant>
      <vt:variant>
        <vt:i4>1703993</vt:i4>
      </vt:variant>
      <vt:variant>
        <vt:i4>236</vt:i4>
      </vt:variant>
      <vt:variant>
        <vt:i4>0</vt:i4>
      </vt:variant>
      <vt:variant>
        <vt:i4>5</vt:i4>
      </vt:variant>
      <vt:variant>
        <vt:lpwstr/>
      </vt:variant>
      <vt:variant>
        <vt:lpwstr>_Toc505608935</vt:lpwstr>
      </vt:variant>
      <vt:variant>
        <vt:i4>1703993</vt:i4>
      </vt:variant>
      <vt:variant>
        <vt:i4>230</vt:i4>
      </vt:variant>
      <vt:variant>
        <vt:i4>0</vt:i4>
      </vt:variant>
      <vt:variant>
        <vt:i4>5</vt:i4>
      </vt:variant>
      <vt:variant>
        <vt:lpwstr/>
      </vt:variant>
      <vt:variant>
        <vt:lpwstr>_Toc505608934</vt:lpwstr>
      </vt:variant>
      <vt:variant>
        <vt:i4>1703993</vt:i4>
      </vt:variant>
      <vt:variant>
        <vt:i4>224</vt:i4>
      </vt:variant>
      <vt:variant>
        <vt:i4>0</vt:i4>
      </vt:variant>
      <vt:variant>
        <vt:i4>5</vt:i4>
      </vt:variant>
      <vt:variant>
        <vt:lpwstr/>
      </vt:variant>
      <vt:variant>
        <vt:lpwstr>_Toc505608933</vt:lpwstr>
      </vt:variant>
      <vt:variant>
        <vt:i4>1703993</vt:i4>
      </vt:variant>
      <vt:variant>
        <vt:i4>218</vt:i4>
      </vt:variant>
      <vt:variant>
        <vt:i4>0</vt:i4>
      </vt:variant>
      <vt:variant>
        <vt:i4>5</vt:i4>
      </vt:variant>
      <vt:variant>
        <vt:lpwstr/>
      </vt:variant>
      <vt:variant>
        <vt:lpwstr>_Toc505608932</vt:lpwstr>
      </vt:variant>
      <vt:variant>
        <vt:i4>1703993</vt:i4>
      </vt:variant>
      <vt:variant>
        <vt:i4>212</vt:i4>
      </vt:variant>
      <vt:variant>
        <vt:i4>0</vt:i4>
      </vt:variant>
      <vt:variant>
        <vt:i4>5</vt:i4>
      </vt:variant>
      <vt:variant>
        <vt:lpwstr/>
      </vt:variant>
      <vt:variant>
        <vt:lpwstr>_Toc505608931</vt:lpwstr>
      </vt:variant>
      <vt:variant>
        <vt:i4>1703993</vt:i4>
      </vt:variant>
      <vt:variant>
        <vt:i4>206</vt:i4>
      </vt:variant>
      <vt:variant>
        <vt:i4>0</vt:i4>
      </vt:variant>
      <vt:variant>
        <vt:i4>5</vt:i4>
      </vt:variant>
      <vt:variant>
        <vt:lpwstr/>
      </vt:variant>
      <vt:variant>
        <vt:lpwstr>_Toc505608930</vt:lpwstr>
      </vt:variant>
      <vt:variant>
        <vt:i4>1769529</vt:i4>
      </vt:variant>
      <vt:variant>
        <vt:i4>200</vt:i4>
      </vt:variant>
      <vt:variant>
        <vt:i4>0</vt:i4>
      </vt:variant>
      <vt:variant>
        <vt:i4>5</vt:i4>
      </vt:variant>
      <vt:variant>
        <vt:lpwstr/>
      </vt:variant>
      <vt:variant>
        <vt:lpwstr>_Toc505608929</vt:lpwstr>
      </vt:variant>
      <vt:variant>
        <vt:i4>1769529</vt:i4>
      </vt:variant>
      <vt:variant>
        <vt:i4>194</vt:i4>
      </vt:variant>
      <vt:variant>
        <vt:i4>0</vt:i4>
      </vt:variant>
      <vt:variant>
        <vt:i4>5</vt:i4>
      </vt:variant>
      <vt:variant>
        <vt:lpwstr/>
      </vt:variant>
      <vt:variant>
        <vt:lpwstr>_Toc505608928</vt:lpwstr>
      </vt:variant>
      <vt:variant>
        <vt:i4>1769529</vt:i4>
      </vt:variant>
      <vt:variant>
        <vt:i4>188</vt:i4>
      </vt:variant>
      <vt:variant>
        <vt:i4>0</vt:i4>
      </vt:variant>
      <vt:variant>
        <vt:i4>5</vt:i4>
      </vt:variant>
      <vt:variant>
        <vt:lpwstr/>
      </vt:variant>
      <vt:variant>
        <vt:lpwstr>_Toc505608927</vt:lpwstr>
      </vt:variant>
      <vt:variant>
        <vt:i4>1769529</vt:i4>
      </vt:variant>
      <vt:variant>
        <vt:i4>182</vt:i4>
      </vt:variant>
      <vt:variant>
        <vt:i4>0</vt:i4>
      </vt:variant>
      <vt:variant>
        <vt:i4>5</vt:i4>
      </vt:variant>
      <vt:variant>
        <vt:lpwstr/>
      </vt:variant>
      <vt:variant>
        <vt:lpwstr>_Toc505608926</vt:lpwstr>
      </vt:variant>
      <vt:variant>
        <vt:i4>1769529</vt:i4>
      </vt:variant>
      <vt:variant>
        <vt:i4>176</vt:i4>
      </vt:variant>
      <vt:variant>
        <vt:i4>0</vt:i4>
      </vt:variant>
      <vt:variant>
        <vt:i4>5</vt:i4>
      </vt:variant>
      <vt:variant>
        <vt:lpwstr/>
      </vt:variant>
      <vt:variant>
        <vt:lpwstr>_Toc505608925</vt:lpwstr>
      </vt:variant>
      <vt:variant>
        <vt:i4>1769529</vt:i4>
      </vt:variant>
      <vt:variant>
        <vt:i4>170</vt:i4>
      </vt:variant>
      <vt:variant>
        <vt:i4>0</vt:i4>
      </vt:variant>
      <vt:variant>
        <vt:i4>5</vt:i4>
      </vt:variant>
      <vt:variant>
        <vt:lpwstr/>
      </vt:variant>
      <vt:variant>
        <vt:lpwstr>_Toc505608924</vt:lpwstr>
      </vt:variant>
      <vt:variant>
        <vt:i4>1769529</vt:i4>
      </vt:variant>
      <vt:variant>
        <vt:i4>164</vt:i4>
      </vt:variant>
      <vt:variant>
        <vt:i4>0</vt:i4>
      </vt:variant>
      <vt:variant>
        <vt:i4>5</vt:i4>
      </vt:variant>
      <vt:variant>
        <vt:lpwstr/>
      </vt:variant>
      <vt:variant>
        <vt:lpwstr>_Toc505608923</vt:lpwstr>
      </vt:variant>
      <vt:variant>
        <vt:i4>1769529</vt:i4>
      </vt:variant>
      <vt:variant>
        <vt:i4>158</vt:i4>
      </vt:variant>
      <vt:variant>
        <vt:i4>0</vt:i4>
      </vt:variant>
      <vt:variant>
        <vt:i4>5</vt:i4>
      </vt:variant>
      <vt:variant>
        <vt:lpwstr/>
      </vt:variant>
      <vt:variant>
        <vt:lpwstr>_Toc505608922</vt:lpwstr>
      </vt:variant>
      <vt:variant>
        <vt:i4>1769529</vt:i4>
      </vt:variant>
      <vt:variant>
        <vt:i4>152</vt:i4>
      </vt:variant>
      <vt:variant>
        <vt:i4>0</vt:i4>
      </vt:variant>
      <vt:variant>
        <vt:i4>5</vt:i4>
      </vt:variant>
      <vt:variant>
        <vt:lpwstr/>
      </vt:variant>
      <vt:variant>
        <vt:lpwstr>_Toc505608921</vt:lpwstr>
      </vt:variant>
      <vt:variant>
        <vt:i4>1769529</vt:i4>
      </vt:variant>
      <vt:variant>
        <vt:i4>146</vt:i4>
      </vt:variant>
      <vt:variant>
        <vt:i4>0</vt:i4>
      </vt:variant>
      <vt:variant>
        <vt:i4>5</vt:i4>
      </vt:variant>
      <vt:variant>
        <vt:lpwstr/>
      </vt:variant>
      <vt:variant>
        <vt:lpwstr>_Toc505608920</vt:lpwstr>
      </vt:variant>
      <vt:variant>
        <vt:i4>1048632</vt:i4>
      </vt:variant>
      <vt:variant>
        <vt:i4>140</vt:i4>
      </vt:variant>
      <vt:variant>
        <vt:i4>0</vt:i4>
      </vt:variant>
      <vt:variant>
        <vt:i4>5</vt:i4>
      </vt:variant>
      <vt:variant>
        <vt:lpwstr/>
      </vt:variant>
      <vt:variant>
        <vt:lpwstr>_Toc505608895</vt:lpwstr>
      </vt:variant>
      <vt:variant>
        <vt:i4>1835064</vt:i4>
      </vt:variant>
      <vt:variant>
        <vt:i4>134</vt:i4>
      </vt:variant>
      <vt:variant>
        <vt:i4>0</vt:i4>
      </vt:variant>
      <vt:variant>
        <vt:i4>5</vt:i4>
      </vt:variant>
      <vt:variant>
        <vt:lpwstr/>
      </vt:variant>
      <vt:variant>
        <vt:lpwstr>_Toc505608858</vt:lpwstr>
      </vt:variant>
      <vt:variant>
        <vt:i4>1835064</vt:i4>
      </vt:variant>
      <vt:variant>
        <vt:i4>128</vt:i4>
      </vt:variant>
      <vt:variant>
        <vt:i4>0</vt:i4>
      </vt:variant>
      <vt:variant>
        <vt:i4>5</vt:i4>
      </vt:variant>
      <vt:variant>
        <vt:lpwstr/>
      </vt:variant>
      <vt:variant>
        <vt:lpwstr>_Toc505608857</vt:lpwstr>
      </vt:variant>
      <vt:variant>
        <vt:i4>1835064</vt:i4>
      </vt:variant>
      <vt:variant>
        <vt:i4>122</vt:i4>
      </vt:variant>
      <vt:variant>
        <vt:i4>0</vt:i4>
      </vt:variant>
      <vt:variant>
        <vt:i4>5</vt:i4>
      </vt:variant>
      <vt:variant>
        <vt:lpwstr/>
      </vt:variant>
      <vt:variant>
        <vt:lpwstr>_Toc505608856</vt:lpwstr>
      </vt:variant>
      <vt:variant>
        <vt:i4>1835064</vt:i4>
      </vt:variant>
      <vt:variant>
        <vt:i4>116</vt:i4>
      </vt:variant>
      <vt:variant>
        <vt:i4>0</vt:i4>
      </vt:variant>
      <vt:variant>
        <vt:i4>5</vt:i4>
      </vt:variant>
      <vt:variant>
        <vt:lpwstr/>
      </vt:variant>
      <vt:variant>
        <vt:lpwstr>_Toc505608855</vt:lpwstr>
      </vt:variant>
      <vt:variant>
        <vt:i4>1835064</vt:i4>
      </vt:variant>
      <vt:variant>
        <vt:i4>110</vt:i4>
      </vt:variant>
      <vt:variant>
        <vt:i4>0</vt:i4>
      </vt:variant>
      <vt:variant>
        <vt:i4>5</vt:i4>
      </vt:variant>
      <vt:variant>
        <vt:lpwstr/>
      </vt:variant>
      <vt:variant>
        <vt:lpwstr>_Toc505608854</vt:lpwstr>
      </vt:variant>
      <vt:variant>
        <vt:i4>1835064</vt:i4>
      </vt:variant>
      <vt:variant>
        <vt:i4>104</vt:i4>
      </vt:variant>
      <vt:variant>
        <vt:i4>0</vt:i4>
      </vt:variant>
      <vt:variant>
        <vt:i4>5</vt:i4>
      </vt:variant>
      <vt:variant>
        <vt:lpwstr/>
      </vt:variant>
      <vt:variant>
        <vt:lpwstr>_Toc505608853</vt:lpwstr>
      </vt:variant>
      <vt:variant>
        <vt:i4>1835064</vt:i4>
      </vt:variant>
      <vt:variant>
        <vt:i4>98</vt:i4>
      </vt:variant>
      <vt:variant>
        <vt:i4>0</vt:i4>
      </vt:variant>
      <vt:variant>
        <vt:i4>5</vt:i4>
      </vt:variant>
      <vt:variant>
        <vt:lpwstr/>
      </vt:variant>
      <vt:variant>
        <vt:lpwstr>_Toc505608852</vt:lpwstr>
      </vt:variant>
      <vt:variant>
        <vt:i4>1835064</vt:i4>
      </vt:variant>
      <vt:variant>
        <vt:i4>92</vt:i4>
      </vt:variant>
      <vt:variant>
        <vt:i4>0</vt:i4>
      </vt:variant>
      <vt:variant>
        <vt:i4>5</vt:i4>
      </vt:variant>
      <vt:variant>
        <vt:lpwstr/>
      </vt:variant>
      <vt:variant>
        <vt:lpwstr>_Toc505608851</vt:lpwstr>
      </vt:variant>
      <vt:variant>
        <vt:i4>1835064</vt:i4>
      </vt:variant>
      <vt:variant>
        <vt:i4>86</vt:i4>
      </vt:variant>
      <vt:variant>
        <vt:i4>0</vt:i4>
      </vt:variant>
      <vt:variant>
        <vt:i4>5</vt:i4>
      </vt:variant>
      <vt:variant>
        <vt:lpwstr/>
      </vt:variant>
      <vt:variant>
        <vt:lpwstr>_Toc505608850</vt:lpwstr>
      </vt:variant>
      <vt:variant>
        <vt:i4>1900600</vt:i4>
      </vt:variant>
      <vt:variant>
        <vt:i4>80</vt:i4>
      </vt:variant>
      <vt:variant>
        <vt:i4>0</vt:i4>
      </vt:variant>
      <vt:variant>
        <vt:i4>5</vt:i4>
      </vt:variant>
      <vt:variant>
        <vt:lpwstr/>
      </vt:variant>
      <vt:variant>
        <vt:lpwstr>_Toc505608849</vt:lpwstr>
      </vt:variant>
      <vt:variant>
        <vt:i4>1900600</vt:i4>
      </vt:variant>
      <vt:variant>
        <vt:i4>74</vt:i4>
      </vt:variant>
      <vt:variant>
        <vt:i4>0</vt:i4>
      </vt:variant>
      <vt:variant>
        <vt:i4>5</vt:i4>
      </vt:variant>
      <vt:variant>
        <vt:lpwstr/>
      </vt:variant>
      <vt:variant>
        <vt:lpwstr>_Toc505608848</vt:lpwstr>
      </vt:variant>
      <vt:variant>
        <vt:i4>1900600</vt:i4>
      </vt:variant>
      <vt:variant>
        <vt:i4>68</vt:i4>
      </vt:variant>
      <vt:variant>
        <vt:i4>0</vt:i4>
      </vt:variant>
      <vt:variant>
        <vt:i4>5</vt:i4>
      </vt:variant>
      <vt:variant>
        <vt:lpwstr/>
      </vt:variant>
      <vt:variant>
        <vt:lpwstr>_Toc505608847</vt:lpwstr>
      </vt:variant>
      <vt:variant>
        <vt:i4>1900600</vt:i4>
      </vt:variant>
      <vt:variant>
        <vt:i4>62</vt:i4>
      </vt:variant>
      <vt:variant>
        <vt:i4>0</vt:i4>
      </vt:variant>
      <vt:variant>
        <vt:i4>5</vt:i4>
      </vt:variant>
      <vt:variant>
        <vt:lpwstr/>
      </vt:variant>
      <vt:variant>
        <vt:lpwstr>_Toc505608846</vt:lpwstr>
      </vt:variant>
      <vt:variant>
        <vt:i4>1900600</vt:i4>
      </vt:variant>
      <vt:variant>
        <vt:i4>56</vt:i4>
      </vt:variant>
      <vt:variant>
        <vt:i4>0</vt:i4>
      </vt:variant>
      <vt:variant>
        <vt:i4>5</vt:i4>
      </vt:variant>
      <vt:variant>
        <vt:lpwstr/>
      </vt:variant>
      <vt:variant>
        <vt:lpwstr>_Toc505608845</vt:lpwstr>
      </vt:variant>
      <vt:variant>
        <vt:i4>1900600</vt:i4>
      </vt:variant>
      <vt:variant>
        <vt:i4>50</vt:i4>
      </vt:variant>
      <vt:variant>
        <vt:i4>0</vt:i4>
      </vt:variant>
      <vt:variant>
        <vt:i4>5</vt:i4>
      </vt:variant>
      <vt:variant>
        <vt:lpwstr/>
      </vt:variant>
      <vt:variant>
        <vt:lpwstr>_Toc505608844</vt:lpwstr>
      </vt:variant>
      <vt:variant>
        <vt:i4>1900600</vt:i4>
      </vt:variant>
      <vt:variant>
        <vt:i4>44</vt:i4>
      </vt:variant>
      <vt:variant>
        <vt:i4>0</vt:i4>
      </vt:variant>
      <vt:variant>
        <vt:i4>5</vt:i4>
      </vt:variant>
      <vt:variant>
        <vt:lpwstr/>
      </vt:variant>
      <vt:variant>
        <vt:lpwstr>_Toc505608843</vt:lpwstr>
      </vt:variant>
      <vt:variant>
        <vt:i4>1900600</vt:i4>
      </vt:variant>
      <vt:variant>
        <vt:i4>38</vt:i4>
      </vt:variant>
      <vt:variant>
        <vt:i4>0</vt:i4>
      </vt:variant>
      <vt:variant>
        <vt:i4>5</vt:i4>
      </vt:variant>
      <vt:variant>
        <vt:lpwstr/>
      </vt:variant>
      <vt:variant>
        <vt:lpwstr>_Toc505608842</vt:lpwstr>
      </vt:variant>
      <vt:variant>
        <vt:i4>1900600</vt:i4>
      </vt:variant>
      <vt:variant>
        <vt:i4>32</vt:i4>
      </vt:variant>
      <vt:variant>
        <vt:i4>0</vt:i4>
      </vt:variant>
      <vt:variant>
        <vt:i4>5</vt:i4>
      </vt:variant>
      <vt:variant>
        <vt:lpwstr/>
      </vt:variant>
      <vt:variant>
        <vt:lpwstr>_Toc505608841</vt:lpwstr>
      </vt:variant>
      <vt:variant>
        <vt:i4>1900600</vt:i4>
      </vt:variant>
      <vt:variant>
        <vt:i4>26</vt:i4>
      </vt:variant>
      <vt:variant>
        <vt:i4>0</vt:i4>
      </vt:variant>
      <vt:variant>
        <vt:i4>5</vt:i4>
      </vt:variant>
      <vt:variant>
        <vt:lpwstr/>
      </vt:variant>
      <vt:variant>
        <vt:lpwstr>_Toc505608840</vt:lpwstr>
      </vt:variant>
      <vt:variant>
        <vt:i4>1703992</vt:i4>
      </vt:variant>
      <vt:variant>
        <vt:i4>20</vt:i4>
      </vt:variant>
      <vt:variant>
        <vt:i4>0</vt:i4>
      </vt:variant>
      <vt:variant>
        <vt:i4>5</vt:i4>
      </vt:variant>
      <vt:variant>
        <vt:lpwstr/>
      </vt:variant>
      <vt:variant>
        <vt:lpwstr>_Toc505608839</vt:lpwstr>
      </vt:variant>
      <vt:variant>
        <vt:i4>1703992</vt:i4>
      </vt:variant>
      <vt:variant>
        <vt:i4>14</vt:i4>
      </vt:variant>
      <vt:variant>
        <vt:i4>0</vt:i4>
      </vt:variant>
      <vt:variant>
        <vt:i4>5</vt:i4>
      </vt:variant>
      <vt:variant>
        <vt:lpwstr/>
      </vt:variant>
      <vt:variant>
        <vt:lpwstr>_Toc505608838</vt:lpwstr>
      </vt:variant>
      <vt:variant>
        <vt:i4>1703992</vt:i4>
      </vt:variant>
      <vt:variant>
        <vt:i4>8</vt:i4>
      </vt:variant>
      <vt:variant>
        <vt:i4>0</vt:i4>
      </vt:variant>
      <vt:variant>
        <vt:i4>5</vt:i4>
      </vt:variant>
      <vt:variant>
        <vt:lpwstr/>
      </vt:variant>
      <vt:variant>
        <vt:lpwstr>_Toc505608837</vt:lpwstr>
      </vt:variant>
      <vt:variant>
        <vt:i4>1703992</vt:i4>
      </vt:variant>
      <vt:variant>
        <vt:i4>2</vt:i4>
      </vt:variant>
      <vt:variant>
        <vt:i4>0</vt:i4>
      </vt:variant>
      <vt:variant>
        <vt:i4>5</vt:i4>
      </vt:variant>
      <vt:variant>
        <vt:lpwstr/>
      </vt:variant>
      <vt:variant>
        <vt:lpwstr>_Toc505608836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CN</dc:creator>
  <cp:lastModifiedBy>BENUSZAK Johanna</cp:lastModifiedBy>
  <cp:revision>4</cp:revision>
  <cp:lastPrinted>2012-01-31T13:29:00Z</cp:lastPrinted>
  <dcterms:created xsi:type="dcterms:W3CDTF">2018-03-09T15:29:00Z</dcterms:created>
  <dcterms:modified xsi:type="dcterms:W3CDTF">2018-03-12T13:32:00Z</dcterms:modified>
</cp:coreProperties>
</file>